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E4627" w:rsidRDefault="00497BB1" w:rsidP="00497BB1">
      <w:pPr>
        <w:pStyle w:val="af0"/>
        <w:spacing w:line="446" w:lineRule="exact"/>
        <w:ind w:left="284" w:right="618"/>
      </w:pPr>
      <w:r>
        <w:rPr>
          <w:noProof/>
          <w:lang w:eastAsia="ru-RU"/>
        </w:rPr>
        <w:drawing>
          <wp:anchor distT="0" distB="0" distL="114300" distR="114300" simplePos="0" relativeHeight="251660288" behindDoc="0" locked="0" layoutInCell="1" allowOverlap="1">
            <wp:simplePos x="0" y="0"/>
            <wp:positionH relativeFrom="column">
              <wp:posOffset>-290830</wp:posOffset>
            </wp:positionH>
            <wp:positionV relativeFrom="paragraph">
              <wp:posOffset>335915</wp:posOffset>
            </wp:positionV>
            <wp:extent cx="7163435" cy="10130155"/>
            <wp:effectExtent l="19050" t="0" r="0" b="0"/>
            <wp:wrapNone/>
            <wp:docPr id="2" name="Рисунок 2" descr="C:\Users\Ляна\Desktop\прогр раз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Ляна\Desktop\прогр разв.JPG"/>
                    <pic:cNvPicPr>
                      <a:picLocks noChangeAspect="1" noChangeArrowheads="1"/>
                    </pic:cNvPicPr>
                  </pic:nvPicPr>
                  <pic:blipFill>
                    <a:blip r:embed="rId7" cstate="print"/>
                    <a:srcRect/>
                    <a:stretch>
                      <a:fillRect/>
                    </a:stretch>
                  </pic:blipFill>
                  <pic:spPr bwMode="auto">
                    <a:xfrm>
                      <a:off x="0" y="0"/>
                      <a:ext cx="7163435" cy="10130155"/>
                    </a:xfrm>
                    <a:prstGeom prst="rect">
                      <a:avLst/>
                    </a:prstGeom>
                    <a:noFill/>
                    <a:ln w="9525">
                      <a:noFill/>
                      <a:miter lim="800000"/>
                      <a:headEnd/>
                      <a:tailEnd/>
                    </a:ln>
                  </pic:spPr>
                </pic:pic>
              </a:graphicData>
            </a:graphic>
          </wp:anchor>
        </w:drawing>
      </w:r>
    </w:p>
    <w:p w:rsidR="00497BB1" w:rsidRDefault="00497BB1">
      <w:pPr>
        <w:pStyle w:val="af0"/>
        <w:spacing w:line="446" w:lineRule="exact"/>
        <w:ind w:right="618"/>
        <w:rPr>
          <w:b/>
          <w:bCs/>
          <w:color w:val="2A2B2D"/>
        </w:rPr>
        <w:sectPr w:rsidR="00497BB1" w:rsidSect="00497BB1">
          <w:footerReference w:type="default" r:id="rId8"/>
          <w:pgSz w:w="11906" w:h="16838"/>
          <w:pgMar w:top="426" w:right="140" w:bottom="142" w:left="142" w:header="851" w:footer="1259" w:gutter="0"/>
          <w:cols w:space="720"/>
          <w:docGrid w:linePitch="360"/>
        </w:sectPr>
      </w:pPr>
    </w:p>
    <w:p w:rsidR="004E4627" w:rsidRDefault="004E4627">
      <w:pPr>
        <w:pStyle w:val="af0"/>
        <w:spacing w:line="446" w:lineRule="exact"/>
        <w:ind w:right="618"/>
        <w:rPr>
          <w:b/>
          <w:bCs/>
          <w:color w:val="2A2B2D"/>
        </w:rPr>
      </w:pPr>
    </w:p>
    <w:p w:rsidR="004E4627" w:rsidRDefault="004E4627" w:rsidP="00497BB1">
      <w:pPr>
        <w:pStyle w:val="af0"/>
        <w:spacing w:line="446" w:lineRule="exact"/>
        <w:ind w:right="618"/>
        <w:jc w:val="center"/>
        <w:rPr>
          <w:b/>
          <w:bCs/>
          <w:color w:val="424141"/>
        </w:rPr>
      </w:pPr>
      <w:r>
        <w:rPr>
          <w:b/>
          <w:bCs/>
          <w:color w:val="424141"/>
        </w:rPr>
        <w:t>СОДЕРЖАНИЕ</w:t>
      </w:r>
    </w:p>
    <w:p w:rsidR="004E4627" w:rsidRPr="005D7689" w:rsidRDefault="004E4627" w:rsidP="005D7689">
      <w:pPr>
        <w:pStyle w:val="af0"/>
        <w:ind w:right="618"/>
        <w:rPr>
          <w:color w:val="424141"/>
        </w:rPr>
      </w:pPr>
      <w:r>
        <w:rPr>
          <w:b/>
          <w:bCs/>
          <w:color w:val="424141"/>
        </w:rPr>
        <w:t xml:space="preserve">РАЗДЕЛ </w:t>
      </w:r>
      <w:r>
        <w:rPr>
          <w:b/>
          <w:bCs/>
          <w:color w:val="424141"/>
          <w:lang w:val="en-US"/>
        </w:rPr>
        <w:t>I</w:t>
      </w:r>
      <w:r>
        <w:rPr>
          <w:b/>
          <w:bCs/>
          <w:color w:val="424141"/>
        </w:rPr>
        <w:t xml:space="preserve">. </w:t>
      </w:r>
      <w:r w:rsidR="007B38F2">
        <w:rPr>
          <w:color w:val="424141"/>
        </w:rPr>
        <w:t>Паспорт программы  развития  МК</w:t>
      </w:r>
      <w:r>
        <w:rPr>
          <w:color w:val="424141"/>
        </w:rPr>
        <w:t>ОУ  СОШ №</w:t>
      </w:r>
      <w:r w:rsidR="007B38F2">
        <w:rPr>
          <w:color w:val="424141"/>
        </w:rPr>
        <w:t>2 с.Дур-Дур на 2015-2020гг</w:t>
      </w:r>
    </w:p>
    <w:p w:rsidR="004E4627" w:rsidRDefault="004E4627">
      <w:pPr>
        <w:pStyle w:val="af0"/>
        <w:ind w:right="619"/>
        <w:rPr>
          <w:color w:val="2A2B2D"/>
        </w:rPr>
      </w:pPr>
      <w:r>
        <w:rPr>
          <w:b/>
          <w:bCs/>
          <w:color w:val="424141"/>
        </w:rPr>
        <w:t xml:space="preserve">РАЗДЕЛ </w:t>
      </w:r>
      <w:r>
        <w:rPr>
          <w:b/>
          <w:bCs/>
          <w:color w:val="424141"/>
          <w:lang w:val="en-US"/>
        </w:rPr>
        <w:t>II</w:t>
      </w:r>
      <w:r>
        <w:rPr>
          <w:b/>
          <w:bCs/>
          <w:color w:val="424141"/>
        </w:rPr>
        <w:t xml:space="preserve">. </w:t>
      </w:r>
      <w:r>
        <w:rPr>
          <w:color w:val="2A2B2D"/>
        </w:rPr>
        <w:t>Пояснительная записка.</w:t>
      </w:r>
    </w:p>
    <w:p w:rsidR="004E4627" w:rsidRDefault="004E4627">
      <w:pPr>
        <w:pStyle w:val="af0"/>
        <w:ind w:right="619"/>
        <w:rPr>
          <w:color w:val="2A2B2D"/>
        </w:rPr>
      </w:pPr>
      <w:r>
        <w:rPr>
          <w:color w:val="2A2B2D"/>
        </w:rPr>
        <w:t>1.Актуальность Программы развития школы.</w:t>
      </w:r>
    </w:p>
    <w:p w:rsidR="004E4627" w:rsidRDefault="004E4627">
      <w:pPr>
        <w:pStyle w:val="af0"/>
        <w:ind w:right="618"/>
        <w:rPr>
          <w:color w:val="424141"/>
        </w:rPr>
      </w:pPr>
      <w:r>
        <w:rPr>
          <w:color w:val="424141"/>
        </w:rPr>
        <w:t>2.Аннотация</w:t>
      </w:r>
      <w:r>
        <w:rPr>
          <w:color w:val="2A2B2D"/>
        </w:rPr>
        <w:t xml:space="preserve"> Программы</w:t>
      </w:r>
      <w:r>
        <w:rPr>
          <w:color w:val="424141"/>
        </w:rPr>
        <w:t>.</w:t>
      </w:r>
    </w:p>
    <w:p w:rsidR="004E4627" w:rsidRDefault="004E4627">
      <w:pPr>
        <w:pStyle w:val="af0"/>
        <w:ind w:right="-5"/>
        <w:rPr>
          <w:color w:val="424141"/>
        </w:rPr>
      </w:pPr>
      <w:r>
        <w:rPr>
          <w:color w:val="424141"/>
        </w:rPr>
        <w:t>3. Ожидаемые  результаты реализации  Программы</w:t>
      </w:r>
    </w:p>
    <w:p w:rsidR="004E4627" w:rsidRDefault="004E4627">
      <w:pPr>
        <w:pStyle w:val="af0"/>
        <w:tabs>
          <w:tab w:val="left" w:pos="9355"/>
        </w:tabs>
        <w:ind w:right="-5"/>
        <w:rPr>
          <w:b/>
          <w:bCs/>
          <w:color w:val="424141"/>
        </w:rPr>
      </w:pPr>
    </w:p>
    <w:p w:rsidR="004E4627" w:rsidRDefault="004E4627">
      <w:pPr>
        <w:pStyle w:val="af0"/>
        <w:tabs>
          <w:tab w:val="left" w:pos="9355"/>
        </w:tabs>
        <w:ind w:right="-5"/>
      </w:pPr>
      <w:r>
        <w:rPr>
          <w:b/>
          <w:bCs/>
          <w:color w:val="424141"/>
        </w:rPr>
        <w:t xml:space="preserve">РАЗДЕЛ </w:t>
      </w:r>
      <w:r>
        <w:rPr>
          <w:b/>
          <w:bCs/>
          <w:color w:val="424141"/>
          <w:lang w:val="en-US"/>
        </w:rPr>
        <w:t>III</w:t>
      </w:r>
      <w:r>
        <w:rPr>
          <w:b/>
          <w:bCs/>
          <w:color w:val="424141"/>
        </w:rPr>
        <w:t>.</w:t>
      </w:r>
      <w:r>
        <w:rPr>
          <w:b/>
          <w:bCs/>
        </w:rPr>
        <w:t xml:space="preserve"> </w:t>
      </w:r>
      <w:r>
        <w:t>Информационно-аналитическая часть.</w:t>
      </w:r>
    </w:p>
    <w:p w:rsidR="004E4627" w:rsidRDefault="004E4627">
      <w:pPr>
        <w:pStyle w:val="af0"/>
        <w:tabs>
          <w:tab w:val="left" w:pos="9355"/>
        </w:tabs>
        <w:ind w:right="-5"/>
      </w:pPr>
      <w:r>
        <w:t>1.Информационно-аналитическая справка о школе.</w:t>
      </w:r>
    </w:p>
    <w:p w:rsidR="004E4627" w:rsidRDefault="004E4627">
      <w:pPr>
        <w:pStyle w:val="af0"/>
        <w:tabs>
          <w:tab w:val="left" w:pos="8820"/>
        </w:tabs>
        <w:ind w:right="-5"/>
      </w:pPr>
      <w:r>
        <w:t>2.Конкурентные преимущества школы.</w:t>
      </w:r>
    </w:p>
    <w:p w:rsidR="004E4627" w:rsidRDefault="004E4627">
      <w:r>
        <w:t>3.Инновационная деятельность школы.</w:t>
      </w:r>
    </w:p>
    <w:p w:rsidR="004E4627" w:rsidRDefault="004E4627">
      <w:pPr>
        <w:pStyle w:val="af0"/>
        <w:ind w:right="508"/>
        <w:rPr>
          <w:color w:val="2F2E2D"/>
        </w:rPr>
      </w:pPr>
      <w:r>
        <w:rPr>
          <w:color w:val="2F2E2D"/>
        </w:rPr>
        <w:t>5.Количество к</w:t>
      </w:r>
      <w:r>
        <w:rPr>
          <w:color w:val="464445"/>
        </w:rPr>
        <w:t>л</w:t>
      </w:r>
      <w:r>
        <w:rPr>
          <w:color w:val="2F2E2D"/>
        </w:rPr>
        <w:t xml:space="preserve">ассов и </w:t>
      </w:r>
      <w:r>
        <w:rPr>
          <w:color w:val="464445"/>
        </w:rPr>
        <w:t>у</w:t>
      </w:r>
      <w:r w:rsidR="00CF7290">
        <w:rPr>
          <w:color w:val="2F2E2D"/>
        </w:rPr>
        <w:t>чащихся в 2015</w:t>
      </w:r>
      <w:r>
        <w:rPr>
          <w:color w:val="2F2E2D"/>
        </w:rPr>
        <w:t xml:space="preserve">-2020 </w:t>
      </w:r>
      <w:r>
        <w:rPr>
          <w:color w:val="464445"/>
        </w:rPr>
        <w:t>годах</w:t>
      </w:r>
      <w:r>
        <w:rPr>
          <w:color w:val="2F2E2D"/>
        </w:rPr>
        <w:t>.</w:t>
      </w:r>
    </w:p>
    <w:p w:rsidR="004E4627" w:rsidRDefault="004E4627">
      <w:pPr>
        <w:pStyle w:val="af0"/>
        <w:tabs>
          <w:tab w:val="left" w:pos="8820"/>
        </w:tabs>
        <w:ind w:right="-5"/>
      </w:pPr>
      <w:r>
        <w:t xml:space="preserve">6.Прогноз развития образования в </w:t>
      </w:r>
      <w:r w:rsidR="007B38F2">
        <w:rPr>
          <w:color w:val="424141"/>
        </w:rPr>
        <w:t xml:space="preserve">МКОУ  СОШ №2 с.Дур-Дур </w:t>
      </w:r>
      <w:r>
        <w:t>до 2020 года.</w:t>
      </w:r>
    </w:p>
    <w:p w:rsidR="004E4627" w:rsidRDefault="004E4627">
      <w:pPr>
        <w:pStyle w:val="af0"/>
        <w:tabs>
          <w:tab w:val="left" w:pos="8820"/>
        </w:tabs>
        <w:ind w:right="-5"/>
      </w:pPr>
      <w:r>
        <w:t>7.Характеристика социального заказа на образовательные услуги.</w:t>
      </w:r>
    </w:p>
    <w:p w:rsidR="004E4627" w:rsidRDefault="004E4627">
      <w:pPr>
        <w:shd w:val="clear" w:color="auto" w:fill="FFFFFF"/>
        <w:ind w:left="34"/>
        <w:rPr>
          <w:color w:val="424141"/>
        </w:rPr>
      </w:pPr>
      <w:r>
        <w:t xml:space="preserve">8. Социальный паспорт </w:t>
      </w:r>
      <w:r w:rsidR="00B84029">
        <w:rPr>
          <w:color w:val="424141"/>
        </w:rPr>
        <w:t>МКОУ  СОШ №2 с.Дур-Дур</w:t>
      </w:r>
    </w:p>
    <w:p w:rsidR="004E4627" w:rsidRDefault="004E4627">
      <w:pPr>
        <w:pStyle w:val="af0"/>
        <w:tabs>
          <w:tab w:val="left" w:pos="8820"/>
        </w:tabs>
        <w:ind w:right="-5"/>
      </w:pPr>
      <w:r>
        <w:t>9. Управление школой.</w:t>
      </w:r>
    </w:p>
    <w:p w:rsidR="004E4627" w:rsidRDefault="004E4627">
      <w:pPr>
        <w:pStyle w:val="af0"/>
        <w:tabs>
          <w:tab w:val="left" w:pos="8820"/>
        </w:tabs>
        <w:ind w:right="-5"/>
      </w:pPr>
      <w:r>
        <w:t>10.Проблемно-ориентированный анализ состояния  образовательного учреждения.</w:t>
      </w:r>
    </w:p>
    <w:p w:rsidR="004E4627" w:rsidRDefault="004E4627">
      <w:pPr>
        <w:pStyle w:val="af0"/>
        <w:tabs>
          <w:tab w:val="left" w:pos="8820"/>
        </w:tabs>
        <w:ind w:right="-5"/>
      </w:pPr>
      <w:r>
        <w:t xml:space="preserve">11.Состояние здоровья школьников, обеспечение условий безопасного пребывания сотрудников и учащихся. </w:t>
      </w:r>
    </w:p>
    <w:p w:rsidR="004E4627" w:rsidRDefault="004E4627">
      <w:pPr>
        <w:pStyle w:val="af0"/>
        <w:tabs>
          <w:tab w:val="left" w:pos="8820"/>
        </w:tabs>
        <w:ind w:right="-5"/>
      </w:pPr>
      <w:r>
        <w:t>12.Внутришкольное управление и деятельность органов школьного самоуправления.</w:t>
      </w:r>
    </w:p>
    <w:p w:rsidR="004E4627" w:rsidRDefault="004E4627">
      <w:r>
        <w:t>13.Перечень работ, выполненных по школе в 20</w:t>
      </w:r>
      <w:r w:rsidR="00B84029">
        <w:t>10-2015</w:t>
      </w:r>
      <w:r>
        <w:t xml:space="preserve"> годах.</w:t>
      </w:r>
    </w:p>
    <w:p w:rsidR="004E4627" w:rsidRPr="005D7689" w:rsidRDefault="004E4627" w:rsidP="005D7689">
      <w:pPr>
        <w:pStyle w:val="af0"/>
        <w:tabs>
          <w:tab w:val="left" w:pos="8820"/>
        </w:tabs>
        <w:ind w:right="-5"/>
      </w:pPr>
      <w:r>
        <w:t>14.Концепция развит</w:t>
      </w:r>
      <w:r w:rsidRPr="00B84029">
        <w:t xml:space="preserve">ия  </w:t>
      </w:r>
      <w:r w:rsidR="00B84029" w:rsidRPr="00B84029">
        <w:t>МКОУ  СОШ №2 с.Дур-</w:t>
      </w:r>
      <w:r w:rsidR="00B84029">
        <w:rPr>
          <w:color w:val="424141"/>
        </w:rPr>
        <w:t xml:space="preserve">Дур </w:t>
      </w:r>
      <w:r w:rsidR="00CF7290">
        <w:t>на 2015</w:t>
      </w:r>
      <w:r>
        <w:t>-2020годы.</w:t>
      </w:r>
    </w:p>
    <w:p w:rsidR="004E4627" w:rsidRDefault="004E4627">
      <w:pPr>
        <w:tabs>
          <w:tab w:val="left" w:pos="4905"/>
        </w:tabs>
      </w:pPr>
      <w:r>
        <w:rPr>
          <w:b/>
          <w:bCs/>
        </w:rPr>
        <w:t xml:space="preserve">РАЗДЕЛ </w:t>
      </w:r>
      <w:r>
        <w:rPr>
          <w:b/>
          <w:bCs/>
          <w:lang w:val="en-US"/>
        </w:rPr>
        <w:t>IV</w:t>
      </w:r>
      <w:r>
        <w:rPr>
          <w:b/>
          <w:bCs/>
        </w:rPr>
        <w:t xml:space="preserve">.  </w:t>
      </w:r>
      <w:r>
        <w:t>Мероприятия программы.</w:t>
      </w:r>
      <w:r>
        <w:tab/>
      </w:r>
    </w:p>
    <w:p w:rsidR="004E4627" w:rsidRDefault="004E4627">
      <w:pPr>
        <w:pStyle w:val="af0"/>
        <w:tabs>
          <w:tab w:val="left" w:pos="8820"/>
        </w:tabs>
        <w:ind w:right="-5"/>
      </w:pPr>
      <w:r>
        <w:rPr>
          <w:b/>
          <w:bCs/>
        </w:rPr>
        <w:t>1.</w:t>
      </w:r>
      <w:r>
        <w:t xml:space="preserve"> Развитие ресурсной базы и оптимизации  условий осуществления образовательного процесса:</w:t>
      </w:r>
    </w:p>
    <w:p w:rsidR="004E4627" w:rsidRDefault="004E4627">
      <w:r>
        <w:t>а) материально - техническое обеспечение школы на 201</w:t>
      </w:r>
      <w:r w:rsidR="00CF7290">
        <w:t>5</w:t>
      </w:r>
      <w:r>
        <w:t>-2020 год;</w:t>
      </w:r>
    </w:p>
    <w:p w:rsidR="004E4627" w:rsidRDefault="004E4627">
      <w:r>
        <w:t>б) организационно-методическое обеспечение.</w:t>
      </w:r>
    </w:p>
    <w:p w:rsidR="004E4627" w:rsidRDefault="004E4627">
      <w:r>
        <w:rPr>
          <w:b/>
          <w:bCs/>
        </w:rPr>
        <w:t>2.</w:t>
      </w:r>
      <w:r>
        <w:t xml:space="preserve"> Реализация конституционного права граждан на образование и выполнение Федерального закона « Об образовании в Российской Федерации»:</w:t>
      </w:r>
    </w:p>
    <w:p w:rsidR="004E4627" w:rsidRPr="000B2ED3" w:rsidRDefault="004E4627">
      <w:r w:rsidRPr="000B2ED3">
        <w:t>а) организация дошкольного обучения;</w:t>
      </w:r>
    </w:p>
    <w:p w:rsidR="004E4627" w:rsidRDefault="004E4627">
      <w:r>
        <w:t>б) мероприятия по сохранению контингента учащихся школы;</w:t>
      </w:r>
    </w:p>
    <w:p w:rsidR="004E4627" w:rsidRDefault="004E4627">
      <w:r>
        <w:t>в) самоопределение</w:t>
      </w:r>
      <w:r w:rsidR="00976608">
        <w:t xml:space="preserve"> и распределение выпускников 9 класса</w:t>
      </w:r>
      <w:r>
        <w:t xml:space="preserve"> по  каналам получения среднего общего образования; </w:t>
      </w:r>
    </w:p>
    <w:p w:rsidR="004E4627" w:rsidRDefault="004E4627">
      <w:r>
        <w:t xml:space="preserve">г) охрана  жизни и здоровья детей и подростков в образовательном процессе </w:t>
      </w:r>
    </w:p>
    <w:p w:rsidR="004E4627" w:rsidRDefault="004E4627">
      <w:r>
        <w:rPr>
          <w:b/>
          <w:bCs/>
        </w:rPr>
        <w:t>3.</w:t>
      </w:r>
      <w:r>
        <w:t xml:space="preserve"> Управление качеством образования:</w:t>
      </w:r>
    </w:p>
    <w:p w:rsidR="004E4627" w:rsidRDefault="004E4627">
      <w:r>
        <w:t>а) совершенствование нормативно-правовой базы школы;</w:t>
      </w:r>
    </w:p>
    <w:p w:rsidR="004E4627" w:rsidRDefault="004E4627">
      <w:r>
        <w:t>б) совершенствование нормативно-правовой базы школы в связи с введением ФГОС;</w:t>
      </w:r>
    </w:p>
    <w:p w:rsidR="004E4627" w:rsidRDefault="004E4627">
      <w:r>
        <w:t>в) кадровое обеспечение;</w:t>
      </w:r>
    </w:p>
    <w:p w:rsidR="004E4627" w:rsidRDefault="004E4627">
      <w:r>
        <w:t>г) совершенствование образовательного процесса;</w:t>
      </w:r>
    </w:p>
    <w:p w:rsidR="004E4627" w:rsidRDefault="004E4627">
      <w:r>
        <w:t>д) изменения  в содержании образования;</w:t>
      </w:r>
    </w:p>
    <w:p w:rsidR="004E4627" w:rsidRDefault="004E4627">
      <w:r>
        <w:t xml:space="preserve">е) </w:t>
      </w:r>
      <w:r w:rsidRPr="004E4627">
        <w:t>Работа по реализации ФГОС;</w:t>
      </w:r>
      <w:r>
        <w:t xml:space="preserve"> </w:t>
      </w:r>
    </w:p>
    <w:p w:rsidR="004E4627" w:rsidRDefault="004E4627">
      <w:r>
        <w:t>ж) влияние способа организации образовательного процесса на повышение качества образования;</w:t>
      </w:r>
    </w:p>
    <w:p w:rsidR="004E4627" w:rsidRDefault="004E4627">
      <w:r>
        <w:t>з) инновации в технологиях обучения, воспитания и развития;</w:t>
      </w:r>
    </w:p>
    <w:p w:rsidR="004E4627" w:rsidRDefault="004E4627">
      <w:r>
        <w:t>и) инновации в условиях организации образовательного процесса.</w:t>
      </w:r>
    </w:p>
    <w:p w:rsidR="004E4627" w:rsidRDefault="004E4627">
      <w:r>
        <w:rPr>
          <w:b/>
          <w:bCs/>
        </w:rPr>
        <w:t>4.</w:t>
      </w:r>
      <w:r>
        <w:t xml:space="preserve"> Основные направления воспитательной системы школы.</w:t>
      </w:r>
    </w:p>
    <w:p w:rsidR="004E4627" w:rsidRDefault="004E4627">
      <w:r>
        <w:rPr>
          <w:b/>
          <w:bCs/>
        </w:rPr>
        <w:t xml:space="preserve">5. </w:t>
      </w:r>
      <w:r>
        <w:t xml:space="preserve">Проведение мероприятий здоровьесберегающего характера в образовательном процессе. </w:t>
      </w:r>
    </w:p>
    <w:p w:rsidR="004E4627" w:rsidRDefault="004E4627">
      <w:r>
        <w:rPr>
          <w:b/>
          <w:bCs/>
        </w:rPr>
        <w:t>6.</w:t>
      </w:r>
      <w:r>
        <w:t xml:space="preserve"> Инновационная работа  в образовательной организации.</w:t>
      </w:r>
    </w:p>
    <w:p w:rsidR="004E4627" w:rsidRDefault="004E4627"/>
    <w:p w:rsidR="004E4627" w:rsidRDefault="004E4627">
      <w:r>
        <w:t xml:space="preserve"> </w:t>
      </w:r>
    </w:p>
    <w:p w:rsidR="004E4627" w:rsidRDefault="004E4627">
      <w:pPr>
        <w:pStyle w:val="af0"/>
        <w:spacing w:line="446" w:lineRule="exact"/>
        <w:ind w:right="618" w:firstLine="1080"/>
        <w:jc w:val="center"/>
        <w:rPr>
          <w:b/>
          <w:bCs/>
        </w:rPr>
      </w:pPr>
      <w:r>
        <w:rPr>
          <w:b/>
          <w:bCs/>
        </w:rPr>
        <w:t xml:space="preserve">Паспорт Программы  развития </w:t>
      </w:r>
    </w:p>
    <w:p w:rsidR="004E4627" w:rsidRDefault="00B84029">
      <w:pPr>
        <w:pStyle w:val="af0"/>
        <w:spacing w:line="446" w:lineRule="exact"/>
        <w:ind w:right="618" w:firstLine="1080"/>
        <w:jc w:val="center"/>
        <w:rPr>
          <w:b/>
          <w:bCs/>
        </w:rPr>
      </w:pPr>
      <w:r w:rsidRPr="00B84029">
        <w:rPr>
          <w:b/>
          <w:color w:val="424141"/>
        </w:rPr>
        <w:t>МКОУ  СОШ №2 с.Дур-Дур</w:t>
      </w:r>
      <w:r>
        <w:rPr>
          <w:color w:val="424141"/>
        </w:rPr>
        <w:t xml:space="preserve"> </w:t>
      </w:r>
      <w:r w:rsidR="00CF7290">
        <w:rPr>
          <w:b/>
          <w:bCs/>
        </w:rPr>
        <w:t>на 2015</w:t>
      </w:r>
      <w:r w:rsidR="004E4627">
        <w:rPr>
          <w:b/>
          <w:bCs/>
        </w:rPr>
        <w:t>-2020  годы.</w:t>
      </w:r>
    </w:p>
    <w:p w:rsidR="004E4627" w:rsidRDefault="004E4627">
      <w:pPr>
        <w:pStyle w:val="af0"/>
        <w:spacing w:line="446" w:lineRule="exact"/>
        <w:ind w:right="618" w:firstLine="1080"/>
        <w:jc w:val="center"/>
        <w:rPr>
          <w:b/>
          <w:bCs/>
        </w:rPr>
      </w:pPr>
    </w:p>
    <w:tbl>
      <w:tblPr>
        <w:tblW w:w="10632" w:type="dxa"/>
        <w:tblInd w:w="-318" w:type="dxa"/>
        <w:tblLayout w:type="fixed"/>
        <w:tblLook w:val="0000"/>
      </w:tblPr>
      <w:tblGrid>
        <w:gridCol w:w="3403"/>
        <w:gridCol w:w="7229"/>
      </w:tblGrid>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rPr>
                <w:sz w:val="23"/>
                <w:szCs w:val="23"/>
              </w:rPr>
            </w:pPr>
            <w:r>
              <w:rPr>
                <w:sz w:val="23"/>
                <w:szCs w:val="23"/>
              </w:rPr>
              <w:t>Полное наименование программы.</w:t>
            </w:r>
          </w:p>
          <w:p w:rsidR="005D7689" w:rsidRDefault="005D7689">
            <w:pPr>
              <w:pStyle w:val="af0"/>
              <w:snapToGrid w:val="0"/>
              <w:spacing w:line="446" w:lineRule="exact"/>
              <w:ind w:right="618"/>
              <w:rPr>
                <w:sz w:val="23"/>
                <w:szCs w:val="23"/>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rPr>
                <w:sz w:val="23"/>
                <w:szCs w:val="23"/>
              </w:rPr>
            </w:pPr>
            <w:r>
              <w:rPr>
                <w:sz w:val="23"/>
                <w:szCs w:val="23"/>
              </w:rPr>
              <w:t xml:space="preserve">Программа развития </w:t>
            </w:r>
            <w:r w:rsidR="00B84029">
              <w:rPr>
                <w:color w:val="424141"/>
              </w:rPr>
              <w:t xml:space="preserve">МКОУ  СОШ №2 с.Дур-Дур Дигорского района РСО-Алания </w:t>
            </w:r>
            <w:r w:rsidR="00CF7290">
              <w:t>на 2015</w:t>
            </w:r>
            <w:r>
              <w:t xml:space="preserve">-2020 </w:t>
            </w:r>
            <w:r>
              <w:rPr>
                <w:sz w:val="23"/>
                <w:szCs w:val="23"/>
              </w:rPr>
              <w:t xml:space="preserve"> годы</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rPr>
                <w:sz w:val="23"/>
                <w:szCs w:val="23"/>
              </w:rPr>
            </w:pPr>
            <w:r>
              <w:rPr>
                <w:sz w:val="23"/>
                <w:szCs w:val="23"/>
              </w:rPr>
              <w:t>Основания для разработки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spacing w:line="360" w:lineRule="auto"/>
              <w:ind w:right="618"/>
              <w:jc w:val="both"/>
              <w:rPr>
                <w:sz w:val="23"/>
                <w:szCs w:val="23"/>
              </w:rPr>
            </w:pPr>
            <w:r>
              <w:rPr>
                <w:sz w:val="23"/>
                <w:szCs w:val="23"/>
              </w:rPr>
              <w:t>Конституция РФ.</w:t>
            </w:r>
          </w:p>
          <w:p w:rsidR="004E4627" w:rsidRDefault="004E4627">
            <w:pPr>
              <w:pStyle w:val="af0"/>
              <w:ind w:right="618"/>
              <w:jc w:val="both"/>
              <w:rPr>
                <w:sz w:val="23"/>
                <w:szCs w:val="23"/>
              </w:rPr>
            </w:pPr>
            <w:r>
              <w:rPr>
                <w:sz w:val="23"/>
                <w:szCs w:val="23"/>
              </w:rPr>
              <w:t>Конвенция о правах ребенка.</w:t>
            </w:r>
          </w:p>
          <w:p w:rsidR="004E4627" w:rsidRDefault="004E4627">
            <w:pPr>
              <w:pStyle w:val="af0"/>
              <w:ind w:right="618"/>
              <w:jc w:val="both"/>
              <w:rPr>
                <w:sz w:val="23"/>
                <w:szCs w:val="23"/>
              </w:rPr>
            </w:pPr>
            <w:r>
              <w:rPr>
                <w:sz w:val="23"/>
                <w:szCs w:val="23"/>
              </w:rPr>
              <w:t>Федеральный Закон "Об образовании в Российской Федерации" от 29.12.2012 №273.</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Концепция долгосрочного  социально-экономического развития РФ на период до 2020 года.</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Государственная программа РФ «Развитие образования» (ГПРО) на 2013 -2020годы.</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Государственная программа РФ «Развитие науки и технологий» (ГПРНТ) на 2013 – 2020 годы.</w:t>
            </w:r>
          </w:p>
          <w:p w:rsidR="004E4627" w:rsidRDefault="004E4627">
            <w:pPr>
              <w:pStyle w:val="af0"/>
              <w:ind w:right="618"/>
              <w:jc w:val="both"/>
              <w:rPr>
                <w:sz w:val="23"/>
                <w:szCs w:val="23"/>
              </w:rPr>
            </w:pPr>
            <w:r>
              <w:rPr>
                <w:sz w:val="23"/>
                <w:szCs w:val="23"/>
              </w:rPr>
              <w:t xml:space="preserve">Федеральные государственные образовательные стандарты начального общего образования (ФГОС НОО), утвержденного приказом Минобрнауки России от </w:t>
            </w:r>
            <w:r w:rsidR="00B84029">
              <w:rPr>
                <w:sz w:val="23"/>
                <w:szCs w:val="23"/>
              </w:rPr>
              <w:t xml:space="preserve"> </w:t>
            </w:r>
            <w:r>
              <w:rPr>
                <w:sz w:val="23"/>
                <w:szCs w:val="23"/>
              </w:rPr>
              <w:t>06.10.2009 г. № 373;</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основного общего образования (Ф</w:t>
            </w:r>
            <w:r>
              <w:rPr>
                <w:caps/>
                <w:sz w:val="23"/>
                <w:szCs w:val="23"/>
              </w:rPr>
              <w:t xml:space="preserve">ГОС ООО), </w:t>
            </w:r>
            <w:r>
              <w:rPr>
                <w:sz w:val="23"/>
                <w:szCs w:val="23"/>
              </w:rPr>
              <w:t xml:space="preserve">утвержденного приказом Минобрнауки России от 17.12.2010 г. № 1897; </w:t>
            </w:r>
          </w:p>
          <w:p w:rsidR="004E4627" w:rsidRDefault="004E4627">
            <w:pPr>
              <w:pStyle w:val="af0"/>
              <w:ind w:right="618"/>
              <w:jc w:val="both"/>
              <w:rPr>
                <w:sz w:val="23"/>
                <w:szCs w:val="23"/>
              </w:rPr>
            </w:pPr>
          </w:p>
          <w:p w:rsidR="004E4627" w:rsidRDefault="00CF7290">
            <w:pPr>
              <w:pStyle w:val="af0"/>
              <w:ind w:right="618"/>
              <w:jc w:val="both"/>
              <w:rPr>
                <w:sz w:val="23"/>
                <w:szCs w:val="23"/>
              </w:rPr>
            </w:pPr>
            <w:r>
              <w:rPr>
                <w:sz w:val="23"/>
                <w:szCs w:val="23"/>
              </w:rPr>
              <w:t>среднего общего образования</w:t>
            </w:r>
            <w:r w:rsidR="004E4627">
              <w:rPr>
                <w:sz w:val="23"/>
                <w:szCs w:val="23"/>
              </w:rPr>
              <w:t xml:space="preserve"> (Ф</w:t>
            </w:r>
            <w:r w:rsidR="004E4627">
              <w:rPr>
                <w:caps/>
                <w:sz w:val="23"/>
                <w:szCs w:val="23"/>
              </w:rPr>
              <w:t xml:space="preserve">ГОС СОО), </w:t>
            </w:r>
            <w:r w:rsidR="004E4627">
              <w:rPr>
                <w:sz w:val="23"/>
                <w:szCs w:val="23"/>
              </w:rPr>
              <w:t>утвержденного приказом Минобрнауки России от 17.05 .2012 г.  №413.</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Федеральный компонент государственного образовательного стандарта (ФКГОС), утвержденный приказом Минобрнауки России от 05.03.2004 года № 1089.</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rPr>
                <w:sz w:val="23"/>
                <w:szCs w:val="23"/>
              </w:rPr>
            </w:pPr>
            <w:r>
              <w:rPr>
                <w:sz w:val="23"/>
                <w:szCs w:val="23"/>
              </w:rPr>
              <w:t>Разработчики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pPr>
            <w:r>
              <w:rPr>
                <w:sz w:val="23"/>
                <w:szCs w:val="23"/>
              </w:rPr>
              <w:t xml:space="preserve">Администрация и педагогический коллектив </w:t>
            </w:r>
            <w:r w:rsidR="00B84029">
              <w:rPr>
                <w:color w:val="424141"/>
              </w:rPr>
              <w:t>МКОУ  СОШ №2 с.Дур-Дур</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rsidP="004E4627">
            <w:pPr>
              <w:pStyle w:val="af0"/>
              <w:snapToGrid w:val="0"/>
              <w:spacing w:line="446" w:lineRule="exact"/>
              <w:ind w:right="618"/>
              <w:rPr>
                <w:sz w:val="23"/>
                <w:szCs w:val="23"/>
              </w:rPr>
            </w:pPr>
            <w:r>
              <w:rPr>
                <w:sz w:val="23"/>
                <w:szCs w:val="23"/>
              </w:rPr>
              <w:t>Исполнители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pPr>
            <w:r>
              <w:rPr>
                <w:sz w:val="23"/>
                <w:szCs w:val="23"/>
              </w:rPr>
              <w:t xml:space="preserve">Участники образовательных отношений </w:t>
            </w:r>
            <w:r w:rsidR="00B84029">
              <w:rPr>
                <w:color w:val="424141"/>
              </w:rPr>
              <w:t>МКОУ  СОШ №2 с.Дур-Дур</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rPr>
                <w:sz w:val="23"/>
                <w:szCs w:val="23"/>
              </w:rPr>
            </w:pPr>
            <w:r>
              <w:rPr>
                <w:sz w:val="23"/>
                <w:szCs w:val="23"/>
              </w:rPr>
              <w:t>Контроль исполнения Программы.</w:t>
            </w:r>
          </w:p>
          <w:p w:rsidR="005D7689" w:rsidRDefault="005D7689">
            <w:pPr>
              <w:pStyle w:val="af0"/>
              <w:snapToGrid w:val="0"/>
              <w:spacing w:line="446" w:lineRule="exact"/>
              <w:ind w:right="618"/>
              <w:rPr>
                <w:sz w:val="23"/>
                <w:szCs w:val="23"/>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rPr>
                <w:sz w:val="23"/>
                <w:szCs w:val="23"/>
              </w:rPr>
            </w:pPr>
            <w:r>
              <w:rPr>
                <w:sz w:val="23"/>
                <w:szCs w:val="23"/>
              </w:rPr>
              <w:t>Общее собрание трудового коллектива Учреждения</w:t>
            </w:r>
          </w:p>
          <w:p w:rsidR="004E4627" w:rsidRDefault="004E4627">
            <w:pPr>
              <w:pStyle w:val="af0"/>
              <w:ind w:right="618"/>
              <w:jc w:val="both"/>
            </w:pPr>
            <w:r>
              <w:rPr>
                <w:sz w:val="23"/>
                <w:szCs w:val="23"/>
              </w:rPr>
              <w:t xml:space="preserve">Директор </w:t>
            </w:r>
            <w:r w:rsidR="00B84029">
              <w:rPr>
                <w:color w:val="424141"/>
              </w:rPr>
              <w:t>МКОУ  СОШ №2 с.Дур-Дур</w:t>
            </w:r>
          </w:p>
          <w:p w:rsidR="004E4627" w:rsidRDefault="004E4627">
            <w:pPr>
              <w:pStyle w:val="af0"/>
              <w:ind w:right="618"/>
              <w:jc w:val="both"/>
            </w:pPr>
            <w:r>
              <w:rPr>
                <w:sz w:val="23"/>
                <w:szCs w:val="23"/>
              </w:rPr>
              <w:t xml:space="preserve">Заместитель директора </w:t>
            </w:r>
            <w:r w:rsidR="00CF7290">
              <w:rPr>
                <w:color w:val="424141"/>
              </w:rPr>
              <w:t>МКОУ  СОШ №2 с.Дур-Дур</w:t>
            </w:r>
          </w:p>
          <w:p w:rsidR="004E4627" w:rsidRDefault="004E4627">
            <w:pPr>
              <w:pStyle w:val="af0"/>
              <w:ind w:right="618"/>
              <w:jc w:val="both"/>
            </w:pPr>
            <w:r>
              <w:rPr>
                <w:sz w:val="23"/>
                <w:szCs w:val="23"/>
              </w:rPr>
              <w:t xml:space="preserve">Методический совет </w:t>
            </w:r>
            <w:r w:rsidR="00CF7290">
              <w:rPr>
                <w:color w:val="424141"/>
              </w:rPr>
              <w:t>МКОУ  СОШ №2 с.Дур-Дур</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rPr>
                <w:sz w:val="23"/>
                <w:szCs w:val="23"/>
              </w:rPr>
            </w:pPr>
            <w:r>
              <w:rPr>
                <w:sz w:val="23"/>
                <w:szCs w:val="23"/>
              </w:rPr>
              <w:t>Цель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rPr>
                <w:sz w:val="23"/>
                <w:szCs w:val="23"/>
              </w:rPr>
            </w:pPr>
            <w:r>
              <w:rPr>
                <w:sz w:val="23"/>
                <w:szCs w:val="23"/>
              </w:rPr>
              <w:t xml:space="preserve">Обеспечение высокого качества образования в </w:t>
            </w:r>
            <w:r w:rsidR="00CF7290">
              <w:rPr>
                <w:color w:val="424141"/>
              </w:rPr>
              <w:t xml:space="preserve">МКОУ  СОШ №2 с.Дур-Дур в </w:t>
            </w:r>
            <w:r>
              <w:rPr>
                <w:sz w:val="23"/>
                <w:szCs w:val="23"/>
              </w:rPr>
              <w:t xml:space="preserve">соответствии с меняющимися запросами участников образовательных отношений и перспективными задачами российского общества и экономики путем создания современных условий, обновления структуры и содержания </w:t>
            </w:r>
            <w:r>
              <w:rPr>
                <w:sz w:val="23"/>
                <w:szCs w:val="23"/>
              </w:rPr>
              <w:lastRenderedPageBreak/>
              <w:t>образования.</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rPr>
                <w:sz w:val="23"/>
                <w:szCs w:val="23"/>
              </w:rPr>
            </w:pPr>
            <w:r>
              <w:rPr>
                <w:sz w:val="23"/>
                <w:szCs w:val="23"/>
              </w:rPr>
              <w:lastRenderedPageBreak/>
              <w:t>Задачи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rPr>
                <w:sz w:val="23"/>
                <w:szCs w:val="23"/>
              </w:rPr>
            </w:pPr>
            <w:r>
              <w:rPr>
                <w:sz w:val="23"/>
                <w:szCs w:val="23"/>
              </w:rPr>
              <w:t>1. Разработка пакета нормативных документов, регламентирующих деятельность школы в условиях введения Федерального закона "Об образовании  в Российской Федерации" от 29.12.2012 г. №273.</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2. Определение оптимального содержания образования учащихся с учетом требований к выпускнику каждого уровня обучения и внедрения современных стандартов общего образования.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3. Модернизация образовательных программ, направленных на достижение современного качества учебных результатов и результатов социализации.</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4. Создание современной системы оценки качества образования, радикальное обновление методов и технологий обучения, создание современных условий обучения.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5. Расширение школьной сети вариативного образования, с целью развития личностных способностей учащихся.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6. Дальнейшее развитие предпрофильной подготовки.</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rPr>
                <w:sz w:val="23"/>
                <w:szCs w:val="23"/>
              </w:rPr>
            </w:pPr>
            <w:r>
              <w:rPr>
                <w:sz w:val="23"/>
                <w:szCs w:val="23"/>
              </w:rPr>
              <w:t>Важнейшие целевые индикаторы и показатели.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rPr>
                <w:sz w:val="23"/>
                <w:szCs w:val="23"/>
              </w:rPr>
            </w:pPr>
            <w:r>
              <w:rPr>
                <w:sz w:val="23"/>
                <w:szCs w:val="23"/>
              </w:rPr>
              <w:t>Доля неэффективных расходов на выполнение муниципального задания</w:t>
            </w:r>
          </w:p>
          <w:p w:rsidR="004E4627" w:rsidRDefault="004E4627">
            <w:pPr>
              <w:pStyle w:val="af0"/>
              <w:ind w:right="618"/>
              <w:jc w:val="both"/>
              <w:rPr>
                <w:sz w:val="23"/>
                <w:szCs w:val="23"/>
              </w:rPr>
            </w:pPr>
            <w:r>
              <w:rPr>
                <w:sz w:val="23"/>
                <w:szCs w:val="23"/>
              </w:rPr>
              <w:t xml:space="preserve"> </w:t>
            </w:r>
          </w:p>
          <w:p w:rsidR="004E4627" w:rsidRDefault="004E4627">
            <w:pPr>
              <w:pStyle w:val="af0"/>
              <w:ind w:right="618"/>
              <w:jc w:val="both"/>
              <w:rPr>
                <w:sz w:val="23"/>
                <w:szCs w:val="23"/>
              </w:rPr>
            </w:pPr>
            <w:r>
              <w:rPr>
                <w:sz w:val="23"/>
                <w:szCs w:val="23"/>
              </w:rPr>
              <w:t>Удельный вес участников образовательного процесса, использующих единое информационное пространство образования, в общей численности участников образовательных отношений - 100 %.</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Положительная динамика показателей мониторинга качества предоставляемых образовательных услуг.</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xml:space="preserve">Доля выпускников, успешно сдавших два обязательных предмета на </w:t>
            </w:r>
            <w:r w:rsidRPr="005005C5">
              <w:rPr>
                <w:sz w:val="23"/>
                <w:szCs w:val="23"/>
              </w:rPr>
              <w:t xml:space="preserve">ЕГЭ, – </w:t>
            </w:r>
            <w:r w:rsidR="00CF7290" w:rsidRPr="005005C5">
              <w:rPr>
                <w:sz w:val="23"/>
                <w:szCs w:val="23"/>
              </w:rPr>
              <w:t>100</w:t>
            </w:r>
            <w:r w:rsidRPr="005005C5">
              <w:rPr>
                <w:sz w:val="23"/>
                <w:szCs w:val="23"/>
              </w:rPr>
              <w:t>%.</w:t>
            </w:r>
          </w:p>
          <w:p w:rsidR="004E4627" w:rsidRDefault="004E4627">
            <w:pPr>
              <w:pStyle w:val="af0"/>
              <w:ind w:right="618"/>
              <w:jc w:val="both"/>
              <w:rPr>
                <w:sz w:val="23"/>
                <w:szCs w:val="23"/>
                <w:shd w:val="clear" w:color="auto" w:fill="FFFF00"/>
              </w:rPr>
            </w:pPr>
          </w:p>
          <w:p w:rsidR="004E4627" w:rsidRDefault="004E4627">
            <w:pPr>
              <w:pStyle w:val="af0"/>
              <w:ind w:right="618"/>
              <w:jc w:val="both"/>
              <w:rPr>
                <w:sz w:val="23"/>
                <w:szCs w:val="23"/>
              </w:rPr>
            </w:pPr>
            <w:r>
              <w:rPr>
                <w:sz w:val="23"/>
                <w:szCs w:val="23"/>
              </w:rPr>
              <w:t xml:space="preserve"> Формирование у учащихся чувства патриотизма, сознания активного гражданина, обладающего критической культурой, критическим мышлением, способностью самостоятельно сделать выбор в любой жизненной ситуации.</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xml:space="preserve">Снижение уровня заболеваемости в среднем на </w:t>
            </w:r>
            <w:r w:rsidR="00CF7290">
              <w:rPr>
                <w:sz w:val="23"/>
                <w:szCs w:val="23"/>
              </w:rPr>
              <w:t>5 процентов</w:t>
            </w:r>
            <w:r>
              <w:rPr>
                <w:sz w:val="23"/>
                <w:szCs w:val="23"/>
              </w:rPr>
              <w:t>.</w:t>
            </w:r>
          </w:p>
          <w:p w:rsidR="004E4627" w:rsidRDefault="004E4627">
            <w:pPr>
              <w:pStyle w:val="af0"/>
              <w:ind w:right="618"/>
              <w:jc w:val="both"/>
              <w:rPr>
                <w:sz w:val="23"/>
                <w:szCs w:val="23"/>
              </w:rPr>
            </w:pPr>
            <w:r>
              <w:rPr>
                <w:sz w:val="23"/>
                <w:szCs w:val="23"/>
              </w:rPr>
              <w:t>Отсутствие обоснованных жалоб учащихся и их родителей (законных представителей) на качество образовательных услуг.</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jc w:val="center"/>
              <w:rPr>
                <w:sz w:val="23"/>
                <w:szCs w:val="23"/>
              </w:rPr>
            </w:pPr>
            <w:r>
              <w:rPr>
                <w:sz w:val="23"/>
                <w:szCs w:val="23"/>
              </w:rPr>
              <w:t>Сроки реализации</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5005C5">
            <w:pPr>
              <w:pStyle w:val="af0"/>
              <w:snapToGrid w:val="0"/>
              <w:spacing w:line="446" w:lineRule="exact"/>
              <w:ind w:right="618"/>
              <w:jc w:val="center"/>
              <w:rPr>
                <w:sz w:val="23"/>
                <w:szCs w:val="23"/>
              </w:rPr>
            </w:pPr>
            <w:r>
              <w:rPr>
                <w:sz w:val="23"/>
                <w:szCs w:val="23"/>
              </w:rPr>
              <w:t>2015</w:t>
            </w:r>
            <w:r w:rsidR="004E4627">
              <w:rPr>
                <w:sz w:val="23"/>
                <w:szCs w:val="23"/>
              </w:rPr>
              <w:t>-2020 годы</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jc w:val="center"/>
              <w:rPr>
                <w:sz w:val="23"/>
                <w:szCs w:val="23"/>
              </w:rPr>
            </w:pPr>
            <w:r>
              <w:rPr>
                <w:sz w:val="23"/>
                <w:szCs w:val="23"/>
              </w:rPr>
              <w:t>Период и этапы реализации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spacing w:line="446" w:lineRule="exact"/>
              <w:ind w:right="618"/>
              <w:jc w:val="center"/>
              <w:rPr>
                <w:b/>
                <w:bCs/>
                <w:sz w:val="23"/>
                <w:szCs w:val="23"/>
              </w:rPr>
            </w:pPr>
            <w:r>
              <w:rPr>
                <w:b/>
                <w:bCs/>
                <w:sz w:val="23"/>
                <w:szCs w:val="23"/>
              </w:rPr>
              <w:t>1 этап (</w:t>
            </w:r>
            <w:r w:rsidR="005005C5">
              <w:rPr>
                <w:b/>
                <w:bCs/>
                <w:sz w:val="23"/>
                <w:szCs w:val="23"/>
              </w:rPr>
              <w:t>2015-2016</w:t>
            </w:r>
            <w:r w:rsidR="00CF7290">
              <w:rPr>
                <w:b/>
                <w:bCs/>
                <w:sz w:val="23"/>
                <w:szCs w:val="23"/>
              </w:rPr>
              <w:t xml:space="preserve"> год</w:t>
            </w:r>
            <w:r w:rsidR="005005C5">
              <w:rPr>
                <w:b/>
                <w:bCs/>
                <w:sz w:val="23"/>
                <w:szCs w:val="23"/>
              </w:rPr>
              <w:t>ы</w:t>
            </w:r>
            <w:r>
              <w:rPr>
                <w:b/>
                <w:bCs/>
                <w:sz w:val="23"/>
                <w:szCs w:val="23"/>
              </w:rPr>
              <w:t>)</w:t>
            </w:r>
          </w:p>
          <w:p w:rsidR="004E4627" w:rsidRDefault="004E4627">
            <w:pPr>
              <w:pStyle w:val="af0"/>
              <w:spacing w:line="446" w:lineRule="exact"/>
              <w:ind w:right="618"/>
              <w:rPr>
                <w:b/>
                <w:bCs/>
                <w:sz w:val="23"/>
                <w:szCs w:val="23"/>
              </w:rPr>
            </w:pPr>
            <w:r>
              <w:rPr>
                <w:b/>
                <w:bCs/>
                <w:sz w:val="23"/>
                <w:szCs w:val="23"/>
              </w:rPr>
              <w:t xml:space="preserve">Цель: </w:t>
            </w:r>
          </w:p>
          <w:p w:rsidR="004E4627" w:rsidRDefault="004E4627">
            <w:pPr>
              <w:pStyle w:val="af0"/>
              <w:ind w:right="618"/>
              <w:jc w:val="both"/>
              <w:rPr>
                <w:sz w:val="23"/>
                <w:szCs w:val="23"/>
              </w:rPr>
            </w:pPr>
            <w:r>
              <w:rPr>
                <w:sz w:val="23"/>
                <w:szCs w:val="23"/>
              </w:rPr>
              <w:t>- проведение аналитической и диагностической работы;</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разработка нормативно-правовой базы развития школы;</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lastRenderedPageBreak/>
              <w:t>- утверждение Программы развития школы;</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разработка и утверждение программы ФГОС ООО;</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методологическое совершенствование учебного плана школы</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jc w:val="center"/>
              <w:rPr>
                <w:sz w:val="23"/>
                <w:szCs w:val="23"/>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spacing w:line="446" w:lineRule="exact"/>
              <w:ind w:right="618"/>
              <w:rPr>
                <w:b/>
                <w:bCs/>
                <w:sz w:val="23"/>
                <w:szCs w:val="23"/>
              </w:rPr>
            </w:pPr>
            <w:r>
              <w:rPr>
                <w:b/>
                <w:bCs/>
                <w:sz w:val="23"/>
                <w:szCs w:val="23"/>
              </w:rPr>
              <w:t>2 этап (</w:t>
            </w:r>
            <w:r w:rsidR="005005C5">
              <w:rPr>
                <w:b/>
                <w:bCs/>
                <w:sz w:val="23"/>
                <w:szCs w:val="23"/>
              </w:rPr>
              <w:t>2016-</w:t>
            </w:r>
            <w:r>
              <w:rPr>
                <w:b/>
                <w:bCs/>
                <w:sz w:val="23"/>
                <w:szCs w:val="23"/>
              </w:rPr>
              <w:t>201</w:t>
            </w:r>
            <w:r w:rsidR="00CF7290">
              <w:rPr>
                <w:b/>
                <w:bCs/>
                <w:sz w:val="23"/>
                <w:szCs w:val="23"/>
              </w:rPr>
              <w:t>7</w:t>
            </w:r>
            <w:r>
              <w:rPr>
                <w:b/>
                <w:bCs/>
                <w:sz w:val="23"/>
                <w:szCs w:val="23"/>
              </w:rPr>
              <w:t>год</w:t>
            </w:r>
            <w:r w:rsidR="005005C5">
              <w:rPr>
                <w:b/>
                <w:bCs/>
                <w:sz w:val="23"/>
                <w:szCs w:val="23"/>
              </w:rPr>
              <w:t>ы</w:t>
            </w:r>
            <w:r>
              <w:rPr>
                <w:b/>
                <w:bCs/>
                <w:sz w:val="23"/>
                <w:szCs w:val="23"/>
              </w:rPr>
              <w:t xml:space="preserve">) </w:t>
            </w:r>
          </w:p>
          <w:p w:rsidR="004E4627" w:rsidRDefault="004E4627">
            <w:pPr>
              <w:pStyle w:val="af0"/>
              <w:spacing w:line="446" w:lineRule="exact"/>
              <w:ind w:right="618"/>
              <w:rPr>
                <w:b/>
                <w:bCs/>
                <w:sz w:val="23"/>
                <w:szCs w:val="23"/>
              </w:rPr>
            </w:pPr>
            <w:r>
              <w:rPr>
                <w:b/>
                <w:bCs/>
                <w:sz w:val="23"/>
                <w:szCs w:val="23"/>
              </w:rPr>
              <w:t xml:space="preserve">Цель: </w:t>
            </w:r>
          </w:p>
          <w:p w:rsidR="004E4627" w:rsidRDefault="004E4627">
            <w:pPr>
              <w:pStyle w:val="af0"/>
              <w:ind w:right="618"/>
              <w:jc w:val="both"/>
              <w:rPr>
                <w:sz w:val="23"/>
                <w:szCs w:val="23"/>
              </w:rPr>
            </w:pPr>
            <w:r>
              <w:rPr>
                <w:sz w:val="23"/>
                <w:szCs w:val="23"/>
              </w:rPr>
              <w:t xml:space="preserve">-отслеживание и корректировка результатов реализации Программы развития школы, образовательных программ ФГОС НОО и ФГОС ООО; </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xml:space="preserve"> - широкое внедрение современных образовательных технологий обучения;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разработка и апробирование аналитических подпрограмм, ориентированных на личностное развитие всех участников образовательных отношений.</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jc w:val="center"/>
              <w:rPr>
                <w:sz w:val="23"/>
                <w:szCs w:val="23"/>
              </w:rPr>
            </w:pP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spacing w:line="446" w:lineRule="exact"/>
              <w:ind w:right="618"/>
              <w:rPr>
                <w:b/>
                <w:bCs/>
                <w:sz w:val="23"/>
                <w:szCs w:val="23"/>
              </w:rPr>
            </w:pPr>
            <w:r>
              <w:rPr>
                <w:b/>
                <w:bCs/>
                <w:sz w:val="23"/>
                <w:szCs w:val="23"/>
              </w:rPr>
              <w:t xml:space="preserve">3 этап (2019-2020 годы) </w:t>
            </w:r>
          </w:p>
          <w:p w:rsidR="004E4627" w:rsidRDefault="004E4627">
            <w:pPr>
              <w:pStyle w:val="af0"/>
              <w:spacing w:line="446" w:lineRule="exact"/>
              <w:ind w:right="618"/>
              <w:rPr>
                <w:b/>
                <w:bCs/>
                <w:sz w:val="23"/>
                <w:szCs w:val="23"/>
              </w:rPr>
            </w:pPr>
            <w:r>
              <w:rPr>
                <w:b/>
                <w:bCs/>
                <w:sz w:val="23"/>
                <w:szCs w:val="23"/>
              </w:rPr>
              <w:t xml:space="preserve">Цель: </w:t>
            </w:r>
          </w:p>
          <w:p w:rsidR="004E4627" w:rsidRDefault="004E4627">
            <w:pPr>
              <w:pStyle w:val="af0"/>
              <w:ind w:right="618"/>
              <w:jc w:val="both"/>
              <w:rPr>
                <w:sz w:val="23"/>
                <w:szCs w:val="23"/>
              </w:rPr>
            </w:pPr>
            <w:r>
              <w:rPr>
                <w:sz w:val="23"/>
                <w:szCs w:val="23"/>
              </w:rPr>
              <w:t>- подведение итогов реализации Программы развития;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разработка нового стратегического плана  развития школы;</w:t>
            </w:r>
          </w:p>
          <w:p w:rsidR="004E4627" w:rsidRDefault="004E4627">
            <w:pPr>
              <w:pStyle w:val="af0"/>
              <w:spacing w:line="446" w:lineRule="exact"/>
              <w:ind w:right="618"/>
              <w:jc w:val="both"/>
              <w:rPr>
                <w:sz w:val="23"/>
                <w:szCs w:val="23"/>
              </w:rPr>
            </w:pPr>
            <w:r>
              <w:rPr>
                <w:sz w:val="23"/>
                <w:szCs w:val="23"/>
              </w:rPr>
              <w:t>- разработка программы ФГОС СОО.</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jc w:val="center"/>
              <w:rPr>
                <w:sz w:val="23"/>
                <w:szCs w:val="23"/>
              </w:rPr>
            </w:pPr>
            <w:r>
              <w:rPr>
                <w:sz w:val="23"/>
                <w:szCs w:val="23"/>
              </w:rPr>
              <w:t>Ожидаемые конечные результаты реализации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rPr>
                <w:sz w:val="23"/>
                <w:szCs w:val="23"/>
              </w:rPr>
            </w:pPr>
            <w:r>
              <w:rPr>
                <w:sz w:val="23"/>
                <w:szCs w:val="23"/>
                <w:u w:val="single"/>
              </w:rPr>
              <w:t>Реализация мероприятий в течение 2015-2020 годов позволит обеспечить</w:t>
            </w:r>
            <w:r>
              <w:rPr>
                <w:sz w:val="23"/>
                <w:szCs w:val="23"/>
              </w:rPr>
              <w:t>:</w:t>
            </w:r>
          </w:p>
          <w:p w:rsidR="004E4627" w:rsidRDefault="004E4627">
            <w:pPr>
              <w:pStyle w:val="af0"/>
              <w:ind w:right="618"/>
              <w:jc w:val="both"/>
              <w:rPr>
                <w:sz w:val="23"/>
                <w:szCs w:val="23"/>
              </w:rPr>
            </w:pPr>
            <w:r>
              <w:rPr>
                <w:sz w:val="23"/>
                <w:szCs w:val="23"/>
              </w:rPr>
              <w:t>- конституционные права граждан на получение образования любого уровня в соответствии с действующим законодательством;</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доступность качественного образования;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предоставление возможности получения образования в различных формах;</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развитие творческих способностей учащихся выстраиванием индивидуальной траектории развития учащегося;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обновление содержания образования, обеспечивающее достижение социальной компетентности учащихся как  гарантии их социальной защищенности, развития личностной инициативы и гражданской ответственности;</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создание эффективной системы мониторинга и информационного обеспечения  образования;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усиление воспитательных функций системы образования;</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укрепление кадрового потенциала, повышение социального статуса работника школы;</w:t>
            </w:r>
          </w:p>
          <w:p w:rsidR="004E4627" w:rsidRDefault="004E4627">
            <w:pPr>
              <w:pStyle w:val="af0"/>
              <w:ind w:right="618"/>
              <w:jc w:val="both"/>
              <w:rPr>
                <w:sz w:val="23"/>
                <w:szCs w:val="23"/>
              </w:rPr>
            </w:pPr>
          </w:p>
          <w:p w:rsidR="004E4627" w:rsidRDefault="004E4627">
            <w:pPr>
              <w:pStyle w:val="af0"/>
              <w:ind w:right="618"/>
              <w:jc w:val="both"/>
              <w:rPr>
                <w:sz w:val="23"/>
                <w:szCs w:val="23"/>
              </w:rPr>
            </w:pPr>
            <w:r>
              <w:rPr>
                <w:sz w:val="23"/>
                <w:szCs w:val="23"/>
              </w:rPr>
              <w:t xml:space="preserve">- совершенствование экономических механизмов </w:t>
            </w:r>
            <w:r>
              <w:rPr>
                <w:sz w:val="23"/>
                <w:szCs w:val="23"/>
              </w:rPr>
              <w:lastRenderedPageBreak/>
              <w:t>функционирования и развития системы образования.</w:t>
            </w:r>
          </w:p>
          <w:p w:rsidR="004E4627" w:rsidRDefault="004E4627">
            <w:pPr>
              <w:pStyle w:val="af0"/>
              <w:tabs>
                <w:tab w:val="left" w:pos="3961"/>
                <w:tab w:val="left" w:pos="4677"/>
              </w:tabs>
              <w:spacing w:line="446" w:lineRule="exact"/>
              <w:ind w:right="-5"/>
              <w:jc w:val="both"/>
              <w:rPr>
                <w:sz w:val="23"/>
                <w:szCs w:val="23"/>
                <w:u w:val="single"/>
              </w:rPr>
            </w:pPr>
          </w:p>
          <w:p w:rsidR="004E4627" w:rsidRDefault="004E4627">
            <w:pPr>
              <w:pStyle w:val="af0"/>
              <w:tabs>
                <w:tab w:val="left" w:pos="3961"/>
                <w:tab w:val="left" w:pos="4677"/>
              </w:tabs>
              <w:spacing w:line="446" w:lineRule="exact"/>
              <w:ind w:right="-5"/>
              <w:jc w:val="both"/>
              <w:rPr>
                <w:sz w:val="23"/>
                <w:szCs w:val="23"/>
                <w:u w:val="single"/>
              </w:rPr>
            </w:pPr>
            <w:r>
              <w:rPr>
                <w:sz w:val="23"/>
                <w:szCs w:val="23"/>
                <w:u w:val="single"/>
              </w:rPr>
              <w:t>В результате реализации Программы:</w:t>
            </w:r>
          </w:p>
          <w:p w:rsidR="004E4627" w:rsidRDefault="004E4627">
            <w:pPr>
              <w:pStyle w:val="af0"/>
              <w:spacing w:line="276" w:lineRule="auto"/>
              <w:ind w:right="-5"/>
              <w:jc w:val="both"/>
              <w:rPr>
                <w:sz w:val="23"/>
                <w:szCs w:val="23"/>
              </w:rPr>
            </w:pPr>
            <w:r>
              <w:rPr>
                <w:sz w:val="23"/>
                <w:szCs w:val="23"/>
              </w:rPr>
              <w:t>- улучшатся результаты ЕГЭ и ОГЭ;</w:t>
            </w:r>
          </w:p>
          <w:p w:rsidR="004E4627" w:rsidRDefault="004E4627">
            <w:pPr>
              <w:pStyle w:val="af0"/>
              <w:spacing w:line="276" w:lineRule="auto"/>
              <w:ind w:right="-5"/>
              <w:jc w:val="both"/>
              <w:rPr>
                <w:sz w:val="23"/>
                <w:szCs w:val="23"/>
              </w:rPr>
            </w:pPr>
          </w:p>
          <w:p w:rsidR="004E4627" w:rsidRDefault="004E4627">
            <w:pPr>
              <w:pStyle w:val="af0"/>
              <w:ind w:right="-5"/>
              <w:jc w:val="both"/>
              <w:rPr>
                <w:sz w:val="23"/>
                <w:szCs w:val="23"/>
              </w:rPr>
            </w:pPr>
            <w:r>
              <w:rPr>
                <w:sz w:val="23"/>
                <w:szCs w:val="23"/>
              </w:rPr>
              <w:t>- повысится удовлетворенность участников образовательных отношений качеством образовательных услуг;</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повысится эффективность использования современных образовательных технологий;</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xml:space="preserve"> - повысится уровень квалификации педагогов;</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будет модернизирована школьная система оценки качества образования;</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будут широко использоваться различные формы получения образования учащимися;</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в школе будут созданы условия, соответствующие требованиям федеральных государственных образовательных стандартов;</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не менее 90% учащихся будут охвачены программами дополнительного образования;</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сформирована современная модель образовательного пространства школы, основу содержания которой составляет совокупность универсальных знаний и компетенций, ориентированных на обеспечение задач инновационного развития ОУ и его конкурентоспособности в социуме;</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сформирована воспитательная система школы, основанная на принципах гуманизации,  культуросообразности, природосообразности, целостности и дифференциации образовательного процесса;</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-укомплектованный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сформирована образовательная социокультурная среда школы, обеспечивающая формирование интеллектуальной, духовно-нравственной личности, ее социальную активность;</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сформирован образ выпускника школы: молодой человек, социально адаптированный в социуме, самоопределившийся, обладающий необходимыми компетенциями для успешной самостоятельной жизни;</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улучшены качества личностно-ориентированной образовательной среды, положительно влияющей на физическое, психическое и нравственное благополучие учащихся; снижение численности учащихся, имеющих повышенный уровень тревожности, низкую самооценку, а также учащихся, ведущих асоциальный образ жизни;</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образовательный процесс в школе основывается на принципах гуманно-личностной педагогики;</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зафиксирован существенный рост качества образовательных услуг и повышение их доступности;</w:t>
            </w:r>
          </w:p>
          <w:p w:rsidR="004E4627" w:rsidRDefault="004E4627">
            <w:pPr>
              <w:pStyle w:val="af0"/>
              <w:ind w:right="-5"/>
              <w:jc w:val="both"/>
              <w:rPr>
                <w:sz w:val="23"/>
                <w:szCs w:val="23"/>
              </w:rPr>
            </w:pPr>
          </w:p>
          <w:p w:rsidR="004E4627" w:rsidRDefault="004E4627">
            <w:pPr>
              <w:pStyle w:val="af0"/>
              <w:ind w:right="-5"/>
              <w:jc w:val="both"/>
              <w:rPr>
                <w:sz w:val="23"/>
                <w:szCs w:val="23"/>
              </w:rPr>
            </w:pPr>
            <w:r>
              <w:rPr>
                <w:sz w:val="23"/>
                <w:szCs w:val="23"/>
              </w:rPr>
              <w:t>- повышение информационной культуры участников образовательных отношений.</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pPr>
            <w:r>
              <w:lastRenderedPageBreak/>
              <w:t>Адрес электронной почты.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5005C5" w:rsidP="005005C5">
            <w:pPr>
              <w:pStyle w:val="af0"/>
              <w:snapToGrid w:val="0"/>
              <w:spacing w:line="446" w:lineRule="exact"/>
              <w:ind w:right="618"/>
              <w:jc w:val="both"/>
              <w:rPr>
                <w:lang w:val="en-US"/>
              </w:rPr>
            </w:pPr>
            <w:hyperlink r:id="rId9" w:history="1">
              <w:r w:rsidRPr="00AE7718">
                <w:rPr>
                  <w:rStyle w:val="aa"/>
                  <w:lang w:val="en-US"/>
                </w:rPr>
                <w:t>durdur2@mail</w:t>
              </w:r>
              <w:r w:rsidRPr="00AE7718">
                <w:rPr>
                  <w:rStyle w:val="aa"/>
                </w:rPr>
                <w:t>.ru</w:t>
              </w:r>
            </w:hyperlink>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rsidP="004E4627">
            <w:pPr>
              <w:pStyle w:val="af0"/>
              <w:snapToGrid w:val="0"/>
              <w:spacing w:line="446" w:lineRule="exact"/>
              <w:ind w:right="618"/>
            </w:pPr>
            <w:r>
              <w:t>Финансирование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pPr>
            <w:r>
              <w:t>Финансирование Программы за счет муниципального бюджета и внебюджетных средств.</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ind w:right="618"/>
            </w:pPr>
            <w:r>
              <w:t>Система  организации контроля за реализацией Программы</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jc w:val="both"/>
            </w:pPr>
            <w:r>
              <w:t xml:space="preserve">Информация о ходе выполнения Программы представляется ежегодно на заседаниях Совета общеобразовательного учреждения. </w:t>
            </w:r>
          </w:p>
          <w:p w:rsidR="004E4627" w:rsidRDefault="004E4627">
            <w:pPr>
              <w:pStyle w:val="af0"/>
              <w:jc w:val="both"/>
            </w:pPr>
            <w:r>
              <w:t>Публичный отчет ежегодно размещается на сайте школы.</w:t>
            </w:r>
          </w:p>
          <w:p w:rsidR="004E4627" w:rsidRDefault="004E4627">
            <w:pPr>
              <w:pStyle w:val="af0"/>
              <w:ind w:right="618"/>
              <w:jc w:val="both"/>
            </w:pPr>
            <w:r>
              <w:t>Промежуточные итоги обсуждаются ежемесячно на заседаниях педагогического совета или совещаниях при директоре.</w:t>
            </w:r>
          </w:p>
        </w:tc>
      </w:tr>
      <w:tr w:rsidR="004E4627" w:rsidTr="00B84029">
        <w:tc>
          <w:tcPr>
            <w:tcW w:w="3403" w:type="dxa"/>
            <w:tcBorders>
              <w:top w:val="single" w:sz="4" w:space="0" w:color="000000"/>
              <w:left w:val="single" w:sz="4" w:space="0" w:color="000000"/>
              <w:bottom w:val="single" w:sz="4" w:space="0" w:color="000000"/>
            </w:tcBorders>
            <w:shd w:val="clear" w:color="auto" w:fill="auto"/>
          </w:tcPr>
          <w:p w:rsidR="004E4627" w:rsidRDefault="004E4627">
            <w:pPr>
              <w:pStyle w:val="af0"/>
              <w:snapToGrid w:val="0"/>
              <w:spacing w:line="446" w:lineRule="exact"/>
              <w:ind w:right="618"/>
            </w:pPr>
            <w:r>
              <w:t>Управление Программой</w:t>
            </w:r>
          </w:p>
        </w:tc>
        <w:tc>
          <w:tcPr>
            <w:tcW w:w="7229"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pStyle w:val="af0"/>
              <w:snapToGrid w:val="0"/>
              <w:ind w:right="618"/>
              <w:jc w:val="both"/>
            </w:pPr>
            <w:r>
              <w:t>Текущее управление Программой осуществляется администрацией школы. Корректировки Программы проводятся методическим и педагогическим советами школы.</w:t>
            </w:r>
          </w:p>
        </w:tc>
      </w:tr>
    </w:tbl>
    <w:p w:rsidR="004E4627" w:rsidRDefault="004E4627">
      <w:pPr>
        <w:pStyle w:val="af0"/>
        <w:spacing w:line="446" w:lineRule="exact"/>
        <w:ind w:right="618" w:firstLine="1080"/>
        <w:jc w:val="center"/>
      </w:pPr>
    </w:p>
    <w:p w:rsidR="004E4627" w:rsidRDefault="004E4627">
      <w:pPr>
        <w:pStyle w:val="af0"/>
        <w:spacing w:line="446" w:lineRule="exact"/>
        <w:ind w:right="619" w:firstLine="1080"/>
        <w:jc w:val="center"/>
        <w:rPr>
          <w:b/>
          <w:bCs/>
        </w:rPr>
      </w:pPr>
    </w:p>
    <w:p w:rsidR="004E4627" w:rsidRDefault="004E4627">
      <w:pPr>
        <w:pStyle w:val="af0"/>
        <w:spacing w:line="446" w:lineRule="exact"/>
        <w:ind w:right="619" w:firstLine="1080"/>
        <w:jc w:val="center"/>
        <w:rPr>
          <w:b/>
          <w:bCs/>
        </w:rPr>
      </w:pPr>
    </w:p>
    <w:p w:rsidR="004E4627" w:rsidRDefault="004E4627">
      <w:pPr>
        <w:pStyle w:val="af0"/>
        <w:spacing w:line="446" w:lineRule="exact"/>
        <w:ind w:right="619" w:firstLine="1080"/>
        <w:jc w:val="center"/>
        <w:rPr>
          <w:b/>
          <w:bCs/>
        </w:rPr>
      </w:pPr>
    </w:p>
    <w:p w:rsidR="004E4627" w:rsidRDefault="004E4627">
      <w:pPr>
        <w:pStyle w:val="af0"/>
        <w:spacing w:line="446" w:lineRule="exact"/>
        <w:ind w:right="619" w:firstLine="1080"/>
        <w:jc w:val="center"/>
        <w:rPr>
          <w:b/>
          <w:bCs/>
        </w:rPr>
      </w:pPr>
    </w:p>
    <w:p w:rsidR="004E4627" w:rsidRDefault="004E4627">
      <w:pPr>
        <w:pStyle w:val="af0"/>
        <w:spacing w:line="446" w:lineRule="exact"/>
        <w:ind w:right="619" w:firstLine="1080"/>
        <w:jc w:val="center"/>
        <w:rPr>
          <w:b/>
          <w:bCs/>
        </w:rPr>
      </w:pPr>
    </w:p>
    <w:p w:rsidR="004E4627" w:rsidRDefault="004E4627">
      <w:pPr>
        <w:pStyle w:val="af0"/>
        <w:spacing w:line="446" w:lineRule="exact"/>
        <w:ind w:right="619" w:firstLine="1080"/>
        <w:jc w:val="center"/>
        <w:rPr>
          <w:b/>
          <w:bCs/>
        </w:rPr>
      </w:pPr>
    </w:p>
    <w:p w:rsidR="004E4627" w:rsidRDefault="004E4627">
      <w:pPr>
        <w:pStyle w:val="af0"/>
        <w:spacing w:line="446" w:lineRule="exact"/>
        <w:ind w:right="619" w:firstLine="1080"/>
        <w:jc w:val="center"/>
        <w:rPr>
          <w:b/>
          <w:bCs/>
        </w:rPr>
      </w:pPr>
    </w:p>
    <w:p w:rsidR="004E4627" w:rsidRDefault="004E4627">
      <w:pPr>
        <w:pStyle w:val="af0"/>
        <w:spacing w:line="446" w:lineRule="exact"/>
        <w:ind w:right="619" w:firstLine="1080"/>
        <w:jc w:val="center"/>
        <w:rPr>
          <w:b/>
          <w:bCs/>
        </w:rPr>
      </w:pPr>
    </w:p>
    <w:p w:rsidR="004E4627" w:rsidRDefault="004E4627">
      <w:pPr>
        <w:pStyle w:val="af0"/>
        <w:spacing w:line="446" w:lineRule="exact"/>
        <w:ind w:right="619" w:firstLine="1080"/>
        <w:jc w:val="center"/>
        <w:rPr>
          <w:b/>
          <w:bCs/>
        </w:rPr>
      </w:pPr>
    </w:p>
    <w:p w:rsidR="004E4627" w:rsidRDefault="004E4627" w:rsidP="00976608">
      <w:pPr>
        <w:pStyle w:val="af0"/>
        <w:spacing w:line="446" w:lineRule="exact"/>
        <w:ind w:right="619"/>
        <w:rPr>
          <w:b/>
          <w:bCs/>
        </w:rPr>
      </w:pPr>
    </w:p>
    <w:p w:rsidR="00976608" w:rsidRDefault="00976608" w:rsidP="00976608">
      <w:pPr>
        <w:pStyle w:val="af0"/>
        <w:spacing w:line="446" w:lineRule="exact"/>
        <w:ind w:right="619"/>
        <w:rPr>
          <w:b/>
          <w:bCs/>
        </w:rPr>
      </w:pPr>
    </w:p>
    <w:p w:rsidR="004E4627" w:rsidRPr="005005C5" w:rsidRDefault="004E4627">
      <w:pPr>
        <w:pStyle w:val="af0"/>
        <w:spacing w:line="446" w:lineRule="exact"/>
        <w:ind w:right="619" w:firstLine="1080"/>
        <w:jc w:val="center"/>
        <w:rPr>
          <w:b/>
          <w:bCs/>
        </w:rPr>
      </w:pPr>
      <w:r w:rsidRPr="005005C5">
        <w:rPr>
          <w:b/>
          <w:bCs/>
        </w:rPr>
        <w:t>Актуальность Программы развития школы.</w:t>
      </w:r>
    </w:p>
    <w:p w:rsidR="004E4627" w:rsidRPr="005005C5" w:rsidRDefault="004E4627">
      <w:pPr>
        <w:pStyle w:val="af0"/>
        <w:ind w:right="-5" w:firstLine="1080"/>
        <w:jc w:val="both"/>
      </w:pPr>
      <w:r w:rsidRPr="005005C5">
        <w:t>На сегодняшний день одной из актуальных задач российского образования выступает разработка  и создание максимально эффективных условий обучения и развития для каждого учащегося в рамках учебно-воспитательного процесса в школе.</w:t>
      </w:r>
    </w:p>
    <w:p w:rsidR="004E4627" w:rsidRPr="005005C5" w:rsidRDefault="004E4627">
      <w:pPr>
        <w:pStyle w:val="af0"/>
        <w:ind w:right="-5" w:firstLine="1080"/>
        <w:jc w:val="both"/>
      </w:pPr>
      <w:r w:rsidRPr="005005C5">
        <w:t xml:space="preserve"> Это обусловлено общественной потребностью в творчески мыслящих личностях, стремящихся к активной самостоятельной деятельности, самореализации, конкурентоспособных, готовых генерировать и реализовывать новые идеи в различных областях знаний. При этом особую значимость приобретает обеспечение перехода </w:t>
      </w:r>
      <w:r w:rsidRPr="005005C5">
        <w:lastRenderedPageBreak/>
        <w:t>образовательного процесса школы на качественно новый уровень. Согласно федеральной программе "Развитие образования на 2013-2020 годы" данная задача наиболее эффективно решается в условиях:</w:t>
      </w:r>
    </w:p>
    <w:p w:rsidR="004E4627" w:rsidRPr="005005C5" w:rsidRDefault="004E4627">
      <w:pPr>
        <w:pStyle w:val="af0"/>
        <w:ind w:right="-5" w:firstLine="1080"/>
        <w:jc w:val="both"/>
      </w:pPr>
      <w:r w:rsidRPr="005005C5">
        <w:t>- создания современной информационно – образовательной среды;</w:t>
      </w:r>
    </w:p>
    <w:p w:rsidR="004E4627" w:rsidRPr="005005C5" w:rsidRDefault="004E4627">
      <w:pPr>
        <w:pStyle w:val="af0"/>
        <w:ind w:right="-5" w:firstLine="1080"/>
        <w:jc w:val="both"/>
      </w:pPr>
      <w:r w:rsidRPr="005005C5">
        <w:t>- развивающего и воспитывающего обучения, в основе которого заложена личностно-ориентированная направленность;</w:t>
      </w:r>
    </w:p>
    <w:p w:rsidR="004E4627" w:rsidRPr="005005C5" w:rsidRDefault="004E4627">
      <w:pPr>
        <w:pStyle w:val="af0"/>
        <w:ind w:right="-5" w:firstLine="1080"/>
        <w:jc w:val="both"/>
      </w:pPr>
      <w:r w:rsidRPr="005005C5">
        <w:t>- комплексного применения инновационных образовательных технологий;</w:t>
      </w:r>
    </w:p>
    <w:p w:rsidR="004E4627" w:rsidRPr="005005C5" w:rsidRDefault="004E4627">
      <w:pPr>
        <w:pStyle w:val="af0"/>
        <w:ind w:right="-5" w:firstLine="1080"/>
        <w:jc w:val="both"/>
      </w:pPr>
      <w:r w:rsidRPr="005005C5">
        <w:t>- модернизации образования в направлении большей открытости, больших возможностей для инициативы и активности учащихся;</w:t>
      </w:r>
    </w:p>
    <w:p w:rsidR="004E4627" w:rsidRPr="005005C5" w:rsidRDefault="004E4627">
      <w:pPr>
        <w:pStyle w:val="af0"/>
        <w:ind w:right="-5" w:firstLine="1080"/>
        <w:jc w:val="both"/>
      </w:pPr>
      <w:r w:rsidRPr="005005C5">
        <w:t>- нового представления "качественного образования";</w:t>
      </w:r>
    </w:p>
    <w:p w:rsidR="004E4627" w:rsidRPr="005005C5" w:rsidRDefault="004E4627">
      <w:pPr>
        <w:pStyle w:val="af0"/>
        <w:ind w:right="-5" w:firstLine="1080"/>
        <w:jc w:val="both"/>
      </w:pPr>
      <w:r w:rsidRPr="005005C5">
        <w:t>- непрерывности образования;</w:t>
      </w:r>
    </w:p>
    <w:p w:rsidR="004E4627" w:rsidRPr="005005C5" w:rsidRDefault="004E4627">
      <w:pPr>
        <w:pStyle w:val="af0"/>
        <w:ind w:right="-5" w:firstLine="1080"/>
        <w:jc w:val="both"/>
      </w:pPr>
      <w:r w:rsidRPr="005005C5">
        <w:t>- реализации каждым гражданином своего позитивного социального, культурного, экономического потенциала;</w:t>
      </w:r>
    </w:p>
    <w:p w:rsidR="004E4627" w:rsidRPr="005005C5" w:rsidRDefault="004E4627">
      <w:pPr>
        <w:pStyle w:val="af0"/>
        <w:ind w:right="-5" w:firstLine="1080"/>
        <w:jc w:val="both"/>
      </w:pPr>
      <w:r w:rsidRPr="005005C5">
        <w:t>- укрепления единства образовательного пространства.</w:t>
      </w:r>
    </w:p>
    <w:p w:rsidR="004E4627" w:rsidRPr="005005C5" w:rsidRDefault="004E4627">
      <w:pPr>
        <w:pStyle w:val="af0"/>
        <w:ind w:right="-5" w:firstLine="1080"/>
        <w:jc w:val="both"/>
      </w:pPr>
      <w:r w:rsidRPr="005005C5">
        <w:t>Основными направлениями развития образовательных организаций в свете  Федерального закона "Об образовании в Российской Федерации"  от 29.12.2012 года №273 являются:</w:t>
      </w:r>
    </w:p>
    <w:p w:rsidR="004E4627" w:rsidRPr="005005C5" w:rsidRDefault="004E4627">
      <w:pPr>
        <w:pStyle w:val="af0"/>
        <w:ind w:right="-5" w:firstLine="1080"/>
        <w:jc w:val="both"/>
      </w:pPr>
      <w:r w:rsidRPr="005005C5">
        <w:t>- введение федеральных государственных образовательных стандартов;</w:t>
      </w:r>
    </w:p>
    <w:p w:rsidR="004E4627" w:rsidRPr="005005C5" w:rsidRDefault="004E4627">
      <w:pPr>
        <w:pStyle w:val="af0"/>
        <w:ind w:right="-5" w:firstLine="1080"/>
        <w:jc w:val="both"/>
      </w:pPr>
      <w:r w:rsidRPr="005005C5">
        <w:t>- формирование культуры здорового образа жизни, всех участников образовательных  отношений;</w:t>
      </w:r>
    </w:p>
    <w:p w:rsidR="004E4627" w:rsidRPr="005005C5" w:rsidRDefault="004E4627">
      <w:pPr>
        <w:pStyle w:val="af0"/>
        <w:ind w:right="-5" w:firstLine="1080"/>
        <w:jc w:val="both"/>
      </w:pPr>
      <w:r w:rsidRPr="005005C5">
        <w:t>- создание оптимальной системы управления в школе;</w:t>
      </w:r>
    </w:p>
    <w:p w:rsidR="004E4627" w:rsidRPr="005005C5" w:rsidRDefault="004E4627">
      <w:pPr>
        <w:pStyle w:val="af0"/>
        <w:ind w:right="-5" w:firstLine="1080"/>
        <w:jc w:val="both"/>
      </w:pPr>
      <w:r w:rsidRPr="005005C5">
        <w:t>- расширение открытости образовательной организации;</w:t>
      </w:r>
    </w:p>
    <w:p w:rsidR="004E4627" w:rsidRPr="005005C5" w:rsidRDefault="004E4627">
      <w:pPr>
        <w:pStyle w:val="af0"/>
        <w:ind w:right="-5" w:firstLine="1080"/>
        <w:jc w:val="both"/>
      </w:pPr>
      <w:r w:rsidRPr="005005C5">
        <w:t>- перестройка технологического процесса за счет использования инновационных методов обучения;</w:t>
      </w:r>
    </w:p>
    <w:p w:rsidR="004E4627" w:rsidRPr="005005C5" w:rsidRDefault="004E4627">
      <w:pPr>
        <w:pStyle w:val="af0"/>
        <w:ind w:right="618" w:firstLine="1080"/>
        <w:jc w:val="both"/>
      </w:pPr>
      <w:r w:rsidRPr="005005C5">
        <w:t>- создание условий для самостоятельного осознанного выбора каждым учащимся своей стратегий поведения, направлений самореализации и самосовершенствования;</w:t>
      </w:r>
    </w:p>
    <w:p w:rsidR="004E4627" w:rsidRPr="005005C5" w:rsidRDefault="004E4627">
      <w:pPr>
        <w:pStyle w:val="af0"/>
        <w:ind w:right="618" w:firstLine="1080"/>
        <w:jc w:val="both"/>
      </w:pPr>
      <w:r w:rsidRPr="005005C5">
        <w:t>- расширение спектра дополнительных образовательных услуг.</w:t>
      </w:r>
    </w:p>
    <w:p w:rsidR="004E4627" w:rsidRPr="005005C5" w:rsidRDefault="004E4627">
      <w:pPr>
        <w:pStyle w:val="af0"/>
        <w:spacing w:line="446" w:lineRule="exact"/>
        <w:ind w:right="618" w:firstLine="1080"/>
        <w:jc w:val="both"/>
        <w:rPr>
          <w:b/>
          <w:bCs/>
        </w:rPr>
      </w:pPr>
    </w:p>
    <w:p w:rsidR="004E4627" w:rsidRPr="005005C5" w:rsidRDefault="004E4627">
      <w:pPr>
        <w:pStyle w:val="af0"/>
        <w:spacing w:line="446" w:lineRule="exact"/>
        <w:ind w:right="618" w:firstLine="1080"/>
        <w:jc w:val="center"/>
        <w:rPr>
          <w:b/>
          <w:bCs/>
        </w:rPr>
      </w:pPr>
    </w:p>
    <w:p w:rsidR="004E4627" w:rsidRPr="005005C5" w:rsidRDefault="004E4627">
      <w:pPr>
        <w:pStyle w:val="af0"/>
        <w:spacing w:line="446" w:lineRule="exact"/>
        <w:ind w:right="618" w:firstLine="1080"/>
        <w:jc w:val="center"/>
        <w:rPr>
          <w:b/>
          <w:bCs/>
        </w:rPr>
      </w:pPr>
    </w:p>
    <w:p w:rsidR="004E4627" w:rsidRPr="005005C5" w:rsidRDefault="004E4627">
      <w:pPr>
        <w:pStyle w:val="af0"/>
        <w:spacing w:line="446" w:lineRule="exact"/>
        <w:ind w:right="618" w:firstLine="1080"/>
        <w:jc w:val="center"/>
        <w:rPr>
          <w:b/>
          <w:bCs/>
        </w:rPr>
      </w:pPr>
    </w:p>
    <w:p w:rsidR="004E4627" w:rsidRPr="005005C5" w:rsidRDefault="004E4627">
      <w:pPr>
        <w:pStyle w:val="af0"/>
        <w:spacing w:line="446" w:lineRule="exact"/>
        <w:ind w:right="618" w:firstLine="1080"/>
        <w:jc w:val="center"/>
        <w:rPr>
          <w:b/>
          <w:bCs/>
        </w:rPr>
      </w:pPr>
    </w:p>
    <w:p w:rsidR="004E4627" w:rsidRPr="005005C5" w:rsidRDefault="004E4627">
      <w:pPr>
        <w:pStyle w:val="af0"/>
        <w:spacing w:line="446" w:lineRule="exact"/>
        <w:ind w:right="618" w:firstLine="1080"/>
        <w:jc w:val="center"/>
        <w:rPr>
          <w:b/>
          <w:bCs/>
        </w:rPr>
      </w:pPr>
    </w:p>
    <w:p w:rsidR="004E4627" w:rsidRPr="005005C5" w:rsidRDefault="004E4627">
      <w:pPr>
        <w:pStyle w:val="af0"/>
        <w:spacing w:line="446" w:lineRule="exact"/>
        <w:ind w:right="618" w:firstLine="1080"/>
        <w:jc w:val="center"/>
        <w:rPr>
          <w:b/>
          <w:bCs/>
        </w:rPr>
      </w:pPr>
    </w:p>
    <w:p w:rsidR="004E4627" w:rsidRPr="005005C5" w:rsidRDefault="004E4627">
      <w:pPr>
        <w:pStyle w:val="af0"/>
        <w:spacing w:line="446" w:lineRule="exact"/>
        <w:ind w:right="618" w:firstLine="1080"/>
        <w:jc w:val="center"/>
        <w:rPr>
          <w:b/>
          <w:bCs/>
        </w:rPr>
      </w:pPr>
    </w:p>
    <w:p w:rsidR="005005C5" w:rsidRPr="00976608" w:rsidRDefault="005005C5">
      <w:pPr>
        <w:pStyle w:val="af0"/>
        <w:spacing w:line="446" w:lineRule="exact"/>
        <w:ind w:right="618" w:firstLine="1080"/>
        <w:jc w:val="center"/>
        <w:rPr>
          <w:b/>
          <w:bCs/>
          <w:i/>
        </w:rPr>
      </w:pPr>
    </w:p>
    <w:p w:rsidR="004E4627" w:rsidRPr="005005C5" w:rsidRDefault="004E4627">
      <w:pPr>
        <w:pStyle w:val="af0"/>
        <w:spacing w:line="446" w:lineRule="exact"/>
        <w:ind w:right="618" w:firstLine="1080"/>
        <w:jc w:val="center"/>
        <w:rPr>
          <w:b/>
          <w:bCs/>
        </w:rPr>
      </w:pPr>
      <w:r w:rsidRPr="005005C5">
        <w:rPr>
          <w:b/>
          <w:bCs/>
        </w:rPr>
        <w:t>Аннотация.</w:t>
      </w:r>
    </w:p>
    <w:p w:rsidR="004E4627" w:rsidRPr="005005C5" w:rsidRDefault="004E4627">
      <w:pPr>
        <w:pStyle w:val="af0"/>
        <w:ind w:right="-5" w:firstLine="1080"/>
        <w:jc w:val="both"/>
      </w:pPr>
      <w:r w:rsidRPr="005005C5">
        <w:t>Настоящая Программа представляет собой долгосрочный нормативно-управленческий  документ</w:t>
      </w:r>
      <w:r w:rsidR="005005C5">
        <w:t>,</w:t>
      </w:r>
      <w:r w:rsidRPr="005005C5">
        <w:t xml:space="preserve"> отражающий инновационную образовательную </w:t>
      </w:r>
      <w:r w:rsidR="005005C5">
        <w:rPr>
          <w:color w:val="424141"/>
        </w:rPr>
        <w:t>МКОУ  СОШ №2 с.Дур-Дур</w:t>
      </w:r>
      <w:r w:rsidRPr="005005C5">
        <w:t xml:space="preserve">   в соответствии со стратегией развития учреждения до 2020 года. В разработке Программы использованы следующие нормативно-правовые документы:</w:t>
      </w:r>
    </w:p>
    <w:p w:rsidR="004E4627" w:rsidRPr="005005C5" w:rsidRDefault="004E4627">
      <w:pPr>
        <w:pStyle w:val="af0"/>
        <w:ind w:right="-5" w:firstLine="1080"/>
        <w:jc w:val="both"/>
      </w:pPr>
      <w:r w:rsidRPr="005005C5">
        <w:t>* Федеральный закон от 29.12.2012 № 273-ФЗ «Об образовании в Российской Федерации».</w:t>
      </w:r>
    </w:p>
    <w:p w:rsidR="004E4627" w:rsidRPr="005005C5" w:rsidRDefault="004E4627">
      <w:pPr>
        <w:pStyle w:val="af0"/>
        <w:ind w:right="-5" w:firstLine="1080"/>
        <w:jc w:val="both"/>
      </w:pPr>
      <w:r w:rsidRPr="005005C5">
        <w:t>*Стратегия социально-экономического развития страны до 2020 года.</w:t>
      </w:r>
    </w:p>
    <w:p w:rsidR="004E4627" w:rsidRPr="005005C5" w:rsidRDefault="004E4627">
      <w:pPr>
        <w:pStyle w:val="af0"/>
        <w:ind w:right="-5" w:firstLine="1080"/>
        <w:jc w:val="both"/>
      </w:pPr>
      <w:r w:rsidRPr="005005C5">
        <w:t>*Концепция Федеральной целевой программы развития образования на 2011-</w:t>
      </w:r>
      <w:r w:rsidRPr="005005C5">
        <w:lastRenderedPageBreak/>
        <w:t>2015 годы, утвержденной Распоряжением Правительства РФ от 07.02.2011 № 163-р.</w:t>
      </w:r>
    </w:p>
    <w:p w:rsidR="004E4627" w:rsidRPr="005005C5" w:rsidRDefault="004E4627">
      <w:pPr>
        <w:pStyle w:val="af0"/>
        <w:ind w:right="-5" w:firstLine="1080"/>
        <w:jc w:val="both"/>
      </w:pPr>
      <w:r w:rsidRPr="005005C5">
        <w:t>*Государственная программа Российской Федерации "Развитие образования на 2013-2020 годы".</w:t>
      </w:r>
    </w:p>
    <w:p w:rsidR="004E4627" w:rsidRPr="005005C5" w:rsidRDefault="004E4627">
      <w:pPr>
        <w:pStyle w:val="af0"/>
        <w:ind w:right="-5" w:firstLine="1080"/>
        <w:jc w:val="both"/>
      </w:pPr>
      <w:r w:rsidRPr="005005C5">
        <w:t>* Стратегия инновационного развития Российской Федерации на период до 2020 года (Распоряжением Правительства РФ от 08.12.211г. № 2227-р).</w:t>
      </w:r>
    </w:p>
    <w:p w:rsidR="004E4627" w:rsidRPr="005005C5" w:rsidRDefault="004E4627">
      <w:pPr>
        <w:pStyle w:val="af0"/>
        <w:ind w:right="-5" w:firstLine="1080"/>
        <w:jc w:val="both"/>
      </w:pPr>
      <w:r w:rsidRPr="005005C5">
        <w:t>*План действий по модернизации общего образования на 2011-2015 годы (утвержден распоряжением Правительства РФ от 07.09.2010 года № 1507-р "О реализации национальной образовательной инициативы "Наша новая школа").</w:t>
      </w:r>
    </w:p>
    <w:p w:rsidR="004E4627" w:rsidRPr="005005C5" w:rsidRDefault="004E4627">
      <w:pPr>
        <w:pStyle w:val="af0"/>
        <w:ind w:right="-5" w:firstLine="1080"/>
        <w:jc w:val="both"/>
      </w:pPr>
      <w:r w:rsidRPr="005005C5">
        <w:t>*Федеральная целевая программа развития образования на 2011-2015 годы (утверждена Постановлением Правительства РФ от07.02.2011 г. № 61).</w:t>
      </w:r>
    </w:p>
    <w:p w:rsidR="004E4627" w:rsidRPr="005005C5" w:rsidRDefault="004E4627">
      <w:pPr>
        <w:pStyle w:val="af0"/>
        <w:ind w:right="-5" w:firstLine="1080"/>
        <w:jc w:val="both"/>
      </w:pPr>
      <w:r w:rsidRPr="005005C5">
        <w:t>*Федеральная целевая программа "Русский язык" на 2011-2015 годы (утверждена Постановлением Правительства РФ от20.06.2011 г. № 492).</w:t>
      </w:r>
    </w:p>
    <w:p w:rsidR="004E4627" w:rsidRPr="005005C5" w:rsidRDefault="004E4627">
      <w:pPr>
        <w:pStyle w:val="af0"/>
        <w:ind w:right="-5" w:firstLine="1080"/>
        <w:jc w:val="both"/>
      </w:pPr>
      <w:r w:rsidRPr="005005C5">
        <w:t>*Концепция долгосрочного развития социально-экономического развития РФ на период до 2020 года (утверждена Постановлением Правительства РФ от 17.11.2008г № 1662-р).</w:t>
      </w:r>
    </w:p>
    <w:p w:rsidR="004E4627" w:rsidRPr="005005C5" w:rsidRDefault="004E4627">
      <w:pPr>
        <w:pStyle w:val="af0"/>
        <w:spacing w:line="446" w:lineRule="exact"/>
        <w:ind w:right="618" w:firstLine="1080"/>
        <w:jc w:val="center"/>
      </w:pPr>
    </w:p>
    <w:p w:rsidR="004E4627" w:rsidRPr="005005C5" w:rsidRDefault="004E4627">
      <w:pPr>
        <w:pStyle w:val="af0"/>
        <w:spacing w:line="446" w:lineRule="exact"/>
        <w:ind w:right="618" w:firstLine="1080"/>
        <w:jc w:val="center"/>
      </w:pPr>
    </w:p>
    <w:p w:rsidR="004E4627" w:rsidRPr="005005C5" w:rsidRDefault="004E4627">
      <w:pPr>
        <w:pStyle w:val="af0"/>
        <w:spacing w:line="446" w:lineRule="exact"/>
        <w:ind w:right="618" w:firstLine="1080"/>
        <w:jc w:val="center"/>
      </w:pPr>
    </w:p>
    <w:p w:rsidR="004E4627" w:rsidRPr="005005C5" w:rsidRDefault="004E4627">
      <w:pPr>
        <w:pStyle w:val="af0"/>
        <w:spacing w:line="446" w:lineRule="exact"/>
        <w:ind w:right="618" w:firstLine="1080"/>
        <w:jc w:val="center"/>
        <w:rPr>
          <w:b/>
          <w:bCs/>
        </w:rPr>
      </w:pPr>
    </w:p>
    <w:p w:rsidR="004E4627" w:rsidRPr="005005C5" w:rsidRDefault="004E4627">
      <w:pPr>
        <w:pStyle w:val="af0"/>
        <w:spacing w:line="446" w:lineRule="exact"/>
        <w:ind w:right="618"/>
        <w:rPr>
          <w:sz w:val="23"/>
          <w:szCs w:val="23"/>
        </w:rPr>
      </w:pPr>
    </w:p>
    <w:p w:rsidR="004E4627" w:rsidRPr="005005C5" w:rsidRDefault="004E4627">
      <w:pPr>
        <w:pStyle w:val="af0"/>
        <w:spacing w:line="446" w:lineRule="exact"/>
        <w:ind w:right="618"/>
        <w:rPr>
          <w:sz w:val="23"/>
          <w:szCs w:val="23"/>
        </w:rPr>
      </w:pPr>
    </w:p>
    <w:p w:rsidR="004E4627" w:rsidRPr="005005C5" w:rsidRDefault="004E4627">
      <w:pPr>
        <w:pStyle w:val="af0"/>
        <w:spacing w:line="446" w:lineRule="exact"/>
        <w:ind w:right="618"/>
        <w:rPr>
          <w:sz w:val="23"/>
          <w:szCs w:val="23"/>
        </w:rPr>
      </w:pPr>
    </w:p>
    <w:p w:rsidR="004E4627" w:rsidRPr="005005C5" w:rsidRDefault="004E4627">
      <w:pPr>
        <w:pStyle w:val="af0"/>
        <w:spacing w:line="446" w:lineRule="exact"/>
        <w:ind w:right="618"/>
        <w:rPr>
          <w:sz w:val="23"/>
          <w:szCs w:val="23"/>
        </w:rPr>
      </w:pPr>
    </w:p>
    <w:p w:rsidR="004E4627" w:rsidRPr="005005C5" w:rsidRDefault="004E4627">
      <w:pPr>
        <w:pStyle w:val="af0"/>
        <w:spacing w:line="446" w:lineRule="exact"/>
        <w:ind w:right="618"/>
        <w:rPr>
          <w:sz w:val="23"/>
          <w:szCs w:val="23"/>
        </w:rPr>
      </w:pPr>
    </w:p>
    <w:p w:rsidR="004E4627" w:rsidRDefault="004E4627">
      <w:pPr>
        <w:pStyle w:val="af0"/>
        <w:spacing w:line="446" w:lineRule="exact"/>
        <w:ind w:right="618"/>
        <w:rPr>
          <w:sz w:val="23"/>
          <w:szCs w:val="23"/>
        </w:rPr>
      </w:pPr>
    </w:p>
    <w:p w:rsidR="004E4627" w:rsidRDefault="004E4627">
      <w:pPr>
        <w:pStyle w:val="af0"/>
        <w:spacing w:line="446" w:lineRule="exact"/>
        <w:ind w:right="618"/>
        <w:rPr>
          <w:sz w:val="23"/>
          <w:szCs w:val="23"/>
        </w:rPr>
      </w:pPr>
    </w:p>
    <w:p w:rsidR="004E4627" w:rsidRDefault="004E4627">
      <w:pPr>
        <w:pStyle w:val="af0"/>
        <w:spacing w:line="446" w:lineRule="exact"/>
        <w:ind w:right="618"/>
        <w:rPr>
          <w:sz w:val="23"/>
          <w:szCs w:val="23"/>
        </w:rPr>
      </w:pPr>
    </w:p>
    <w:p w:rsidR="004E4627" w:rsidRDefault="004E4627">
      <w:pPr>
        <w:pStyle w:val="af0"/>
        <w:spacing w:line="446" w:lineRule="exact"/>
        <w:ind w:right="618"/>
        <w:rPr>
          <w:sz w:val="23"/>
          <w:szCs w:val="23"/>
        </w:rPr>
      </w:pPr>
    </w:p>
    <w:p w:rsidR="004E4627" w:rsidRDefault="004E4627">
      <w:pPr>
        <w:pStyle w:val="af0"/>
        <w:spacing w:line="446" w:lineRule="exact"/>
        <w:ind w:right="618"/>
        <w:rPr>
          <w:sz w:val="23"/>
          <w:szCs w:val="23"/>
        </w:rPr>
      </w:pPr>
    </w:p>
    <w:p w:rsidR="004E4627" w:rsidRDefault="004E4627">
      <w:pPr>
        <w:pStyle w:val="af0"/>
        <w:spacing w:line="446" w:lineRule="exact"/>
        <w:ind w:right="618"/>
        <w:rPr>
          <w:sz w:val="23"/>
          <w:szCs w:val="23"/>
        </w:rPr>
      </w:pPr>
    </w:p>
    <w:p w:rsidR="004E4627" w:rsidRDefault="004E4627">
      <w:pPr>
        <w:pStyle w:val="af0"/>
        <w:spacing w:line="446" w:lineRule="exact"/>
        <w:ind w:right="618"/>
        <w:rPr>
          <w:sz w:val="23"/>
          <w:szCs w:val="23"/>
        </w:rPr>
      </w:pPr>
    </w:p>
    <w:p w:rsidR="004E4627" w:rsidRPr="005005C5" w:rsidRDefault="004E4627">
      <w:pPr>
        <w:pStyle w:val="af0"/>
        <w:spacing w:line="446" w:lineRule="exact"/>
        <w:ind w:right="-5" w:firstLine="1080"/>
        <w:jc w:val="center"/>
        <w:rPr>
          <w:b/>
          <w:bCs/>
          <w:sz w:val="23"/>
          <w:szCs w:val="23"/>
        </w:rPr>
      </w:pPr>
      <w:r w:rsidRPr="005005C5">
        <w:rPr>
          <w:b/>
          <w:bCs/>
          <w:sz w:val="23"/>
          <w:szCs w:val="23"/>
        </w:rPr>
        <w:t>Ожидаемые  результаты реализации  Программы.</w:t>
      </w:r>
    </w:p>
    <w:p w:rsidR="004E4627" w:rsidRPr="005005C5" w:rsidRDefault="004E4627">
      <w:pPr>
        <w:pStyle w:val="af0"/>
        <w:spacing w:line="446" w:lineRule="exact"/>
        <w:ind w:right="-5" w:firstLine="1080"/>
        <w:jc w:val="center"/>
        <w:rPr>
          <w:sz w:val="23"/>
          <w:szCs w:val="23"/>
          <w:u w:val="single"/>
        </w:rPr>
      </w:pPr>
      <w:r w:rsidRPr="005005C5">
        <w:rPr>
          <w:sz w:val="23"/>
          <w:szCs w:val="23"/>
          <w:u w:val="single"/>
        </w:rPr>
        <w:t>В результате реализации Программы:</w:t>
      </w:r>
    </w:p>
    <w:p w:rsidR="004E4627" w:rsidRPr="005005C5" w:rsidRDefault="004E4627">
      <w:pPr>
        <w:pStyle w:val="af0"/>
        <w:spacing w:line="360" w:lineRule="auto"/>
        <w:ind w:right="-5" w:firstLine="1080"/>
        <w:jc w:val="both"/>
        <w:rPr>
          <w:sz w:val="23"/>
          <w:szCs w:val="23"/>
        </w:rPr>
      </w:pPr>
      <w:r w:rsidRPr="005005C5">
        <w:rPr>
          <w:sz w:val="23"/>
          <w:szCs w:val="23"/>
        </w:rPr>
        <w:t>- улучшатся результаты ГИА в форме   ЕГЭ и ОГЭ;</w:t>
      </w:r>
    </w:p>
    <w:p w:rsidR="004E4627" w:rsidRPr="005005C5" w:rsidRDefault="004E4627">
      <w:pPr>
        <w:pStyle w:val="af0"/>
        <w:ind w:right="-5" w:firstLine="1080"/>
        <w:jc w:val="both"/>
        <w:rPr>
          <w:sz w:val="23"/>
          <w:szCs w:val="23"/>
        </w:rPr>
      </w:pPr>
      <w:r w:rsidRPr="005005C5">
        <w:rPr>
          <w:sz w:val="23"/>
          <w:szCs w:val="23"/>
        </w:rPr>
        <w:t>- повысится удовлетворенность участников образовательных отношений качеством образовательных услуг;</w:t>
      </w:r>
    </w:p>
    <w:p w:rsidR="004E4627" w:rsidRPr="005005C5" w:rsidRDefault="004E4627">
      <w:pPr>
        <w:pStyle w:val="af0"/>
        <w:ind w:right="-5" w:firstLine="1080"/>
        <w:jc w:val="both"/>
        <w:rPr>
          <w:sz w:val="23"/>
          <w:szCs w:val="23"/>
        </w:rPr>
      </w:pPr>
    </w:p>
    <w:p w:rsidR="004E4627" w:rsidRPr="005005C5" w:rsidRDefault="004E4627">
      <w:pPr>
        <w:pStyle w:val="af0"/>
        <w:ind w:right="-5" w:firstLine="1080"/>
        <w:jc w:val="both"/>
        <w:rPr>
          <w:sz w:val="23"/>
          <w:szCs w:val="23"/>
        </w:rPr>
      </w:pPr>
      <w:r w:rsidRPr="005005C5">
        <w:rPr>
          <w:sz w:val="23"/>
          <w:szCs w:val="23"/>
        </w:rPr>
        <w:t>- повысится эффективность использования современных образовательных технологий;</w:t>
      </w:r>
    </w:p>
    <w:p w:rsidR="004E4627" w:rsidRPr="005005C5" w:rsidRDefault="004E4627">
      <w:pPr>
        <w:pStyle w:val="af0"/>
        <w:spacing w:line="446" w:lineRule="exact"/>
        <w:ind w:right="-5" w:firstLine="1080"/>
        <w:jc w:val="both"/>
        <w:rPr>
          <w:sz w:val="23"/>
          <w:szCs w:val="23"/>
        </w:rPr>
      </w:pPr>
      <w:r w:rsidRPr="005005C5">
        <w:rPr>
          <w:sz w:val="23"/>
          <w:szCs w:val="23"/>
        </w:rPr>
        <w:t xml:space="preserve"> - повысится уровень квалификации педагогов;</w:t>
      </w:r>
    </w:p>
    <w:p w:rsidR="004E4627" w:rsidRPr="005005C5" w:rsidRDefault="004E4627">
      <w:pPr>
        <w:pStyle w:val="af0"/>
        <w:spacing w:line="446" w:lineRule="exact"/>
        <w:ind w:right="-5" w:firstLine="1080"/>
        <w:jc w:val="both"/>
        <w:rPr>
          <w:sz w:val="23"/>
          <w:szCs w:val="23"/>
        </w:rPr>
      </w:pPr>
      <w:r w:rsidRPr="005005C5">
        <w:rPr>
          <w:sz w:val="23"/>
          <w:szCs w:val="23"/>
        </w:rPr>
        <w:lastRenderedPageBreak/>
        <w:t>- будет модернизирована школьная система оценки качества образования;</w:t>
      </w:r>
    </w:p>
    <w:p w:rsidR="004E4627" w:rsidRPr="005005C5" w:rsidRDefault="004E4627">
      <w:pPr>
        <w:pStyle w:val="af0"/>
        <w:ind w:right="-5" w:firstLine="1080"/>
        <w:jc w:val="both"/>
        <w:rPr>
          <w:sz w:val="23"/>
          <w:szCs w:val="23"/>
        </w:rPr>
      </w:pPr>
    </w:p>
    <w:p w:rsidR="004E4627" w:rsidRPr="005005C5" w:rsidRDefault="004E4627">
      <w:pPr>
        <w:pStyle w:val="af0"/>
        <w:ind w:right="-5" w:firstLine="1080"/>
        <w:jc w:val="both"/>
        <w:rPr>
          <w:sz w:val="23"/>
          <w:szCs w:val="23"/>
        </w:rPr>
      </w:pPr>
      <w:r w:rsidRPr="005005C5">
        <w:rPr>
          <w:sz w:val="23"/>
          <w:szCs w:val="23"/>
        </w:rPr>
        <w:t>- будут широко использоваться различные формы получения образования учащимися;</w:t>
      </w:r>
    </w:p>
    <w:p w:rsidR="004E4627" w:rsidRPr="005005C5" w:rsidRDefault="004E4627">
      <w:pPr>
        <w:pStyle w:val="af0"/>
        <w:ind w:right="-5" w:firstLine="1080"/>
        <w:jc w:val="both"/>
        <w:rPr>
          <w:sz w:val="23"/>
          <w:szCs w:val="23"/>
        </w:rPr>
      </w:pPr>
    </w:p>
    <w:p w:rsidR="004E4627" w:rsidRPr="005005C5" w:rsidRDefault="004E4627">
      <w:pPr>
        <w:pStyle w:val="af0"/>
        <w:ind w:right="-5" w:firstLine="1080"/>
        <w:jc w:val="both"/>
        <w:rPr>
          <w:sz w:val="23"/>
          <w:szCs w:val="23"/>
        </w:rPr>
      </w:pPr>
      <w:r w:rsidRPr="005005C5">
        <w:rPr>
          <w:sz w:val="23"/>
          <w:szCs w:val="23"/>
        </w:rPr>
        <w:t>- в школе будут созданы условия, соответствующие требованиям федеральных государственных образовательных стандартов;</w:t>
      </w:r>
    </w:p>
    <w:p w:rsidR="004E4627" w:rsidRPr="005005C5" w:rsidRDefault="004E4627">
      <w:pPr>
        <w:pStyle w:val="af0"/>
        <w:ind w:right="-5" w:firstLine="1080"/>
        <w:jc w:val="both"/>
        <w:rPr>
          <w:sz w:val="23"/>
          <w:szCs w:val="23"/>
        </w:rPr>
      </w:pPr>
    </w:p>
    <w:p w:rsidR="004E4627" w:rsidRPr="005005C5" w:rsidRDefault="004E4627">
      <w:pPr>
        <w:pStyle w:val="af0"/>
        <w:ind w:right="-5" w:firstLine="1080"/>
        <w:jc w:val="both"/>
        <w:rPr>
          <w:sz w:val="23"/>
          <w:szCs w:val="23"/>
        </w:rPr>
      </w:pPr>
      <w:r w:rsidRPr="005005C5">
        <w:rPr>
          <w:sz w:val="23"/>
          <w:szCs w:val="23"/>
        </w:rPr>
        <w:t>- увеличится количество детей, участвующих в различных интеллектуальных конкурсах, олимпиадах, в том числе заключительного этапа Всероссийской олимпиады;</w:t>
      </w:r>
    </w:p>
    <w:p w:rsidR="004E4627" w:rsidRPr="005005C5" w:rsidRDefault="004E4627">
      <w:pPr>
        <w:pStyle w:val="af0"/>
        <w:ind w:right="-5" w:firstLine="1080"/>
        <w:jc w:val="both"/>
        <w:rPr>
          <w:sz w:val="23"/>
          <w:szCs w:val="23"/>
        </w:rPr>
      </w:pPr>
    </w:p>
    <w:p w:rsidR="004E4627" w:rsidRPr="005005C5" w:rsidRDefault="004E4627">
      <w:pPr>
        <w:pStyle w:val="af0"/>
        <w:ind w:right="-5" w:firstLine="1080"/>
        <w:jc w:val="both"/>
        <w:rPr>
          <w:sz w:val="23"/>
          <w:szCs w:val="23"/>
        </w:rPr>
      </w:pPr>
      <w:r w:rsidRPr="005005C5">
        <w:rPr>
          <w:sz w:val="23"/>
          <w:szCs w:val="23"/>
        </w:rPr>
        <w:t>- не менее 90% учащихся будут охвачены программами дополнительного образования.</w:t>
      </w:r>
    </w:p>
    <w:p w:rsidR="004E4627" w:rsidRPr="005005C5" w:rsidRDefault="004E4627">
      <w:pPr>
        <w:pStyle w:val="af0"/>
        <w:ind w:right="-5" w:firstLine="1080"/>
        <w:jc w:val="both"/>
        <w:rPr>
          <w:bCs/>
          <w:sz w:val="23"/>
          <w:szCs w:val="23"/>
        </w:rPr>
      </w:pPr>
    </w:p>
    <w:p w:rsidR="004E4627" w:rsidRPr="005005C5" w:rsidRDefault="004E4627">
      <w:pPr>
        <w:pStyle w:val="af0"/>
        <w:ind w:right="-5" w:firstLine="1080"/>
        <w:jc w:val="both"/>
        <w:rPr>
          <w:bCs/>
          <w:sz w:val="23"/>
          <w:szCs w:val="23"/>
        </w:rPr>
      </w:pPr>
      <w:r w:rsidRPr="005005C5">
        <w:rPr>
          <w:bCs/>
          <w:sz w:val="23"/>
          <w:szCs w:val="23"/>
        </w:rPr>
        <w:t>В результате реализации Программы развития будет сформирована современная модель школьного образования, основу содержания которой составляет совокупность универсальных знаний, компетенций и учебных действий, ориентированных на обеспечение задач инновационного развития школы и её конкурентоспособности в социуме.</w:t>
      </w:r>
    </w:p>
    <w:p w:rsidR="004E4627" w:rsidRDefault="004E4627">
      <w:pPr>
        <w:pStyle w:val="af0"/>
        <w:ind w:right="-5" w:firstLine="1080"/>
        <w:jc w:val="both"/>
        <w:rPr>
          <w:b/>
          <w:bCs/>
          <w:i/>
          <w:sz w:val="23"/>
          <w:szCs w:val="23"/>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Default="004E4627">
      <w:pPr>
        <w:pStyle w:val="af0"/>
        <w:tabs>
          <w:tab w:val="left" w:pos="9355"/>
        </w:tabs>
        <w:spacing w:line="446" w:lineRule="exact"/>
        <w:ind w:right="-5" w:firstLine="1080"/>
        <w:jc w:val="center"/>
        <w:rPr>
          <w:b/>
          <w:bCs/>
          <w:i/>
        </w:rPr>
      </w:pPr>
    </w:p>
    <w:p w:rsidR="004E4627" w:rsidRPr="005005C5" w:rsidRDefault="004E4627">
      <w:pPr>
        <w:pStyle w:val="af0"/>
        <w:tabs>
          <w:tab w:val="left" w:pos="9355"/>
        </w:tabs>
        <w:spacing w:line="446" w:lineRule="exact"/>
        <w:ind w:right="-5" w:firstLine="1080"/>
        <w:jc w:val="center"/>
        <w:rPr>
          <w:bCs/>
        </w:rPr>
      </w:pPr>
    </w:p>
    <w:p w:rsidR="004E4627" w:rsidRDefault="004E4627">
      <w:pPr>
        <w:pStyle w:val="af0"/>
        <w:tabs>
          <w:tab w:val="left" w:pos="9355"/>
        </w:tabs>
        <w:spacing w:line="446" w:lineRule="exact"/>
        <w:ind w:right="-5"/>
        <w:jc w:val="center"/>
        <w:rPr>
          <w:b/>
          <w:bCs/>
          <w:i/>
        </w:rPr>
      </w:pPr>
    </w:p>
    <w:p w:rsidR="004E4627" w:rsidRPr="00284936" w:rsidRDefault="004E4627">
      <w:pPr>
        <w:pStyle w:val="af0"/>
        <w:tabs>
          <w:tab w:val="left" w:pos="9355"/>
        </w:tabs>
        <w:spacing w:line="446" w:lineRule="exact"/>
        <w:ind w:right="-5"/>
        <w:jc w:val="center"/>
        <w:rPr>
          <w:b/>
          <w:bCs/>
        </w:rPr>
      </w:pPr>
      <w:r w:rsidRPr="00284936">
        <w:rPr>
          <w:b/>
          <w:bCs/>
        </w:rPr>
        <w:t>Информационно-аналитическая справка о школе.</w:t>
      </w:r>
    </w:p>
    <w:p w:rsidR="004E4627" w:rsidRPr="00284936" w:rsidRDefault="004E4627">
      <w:pPr>
        <w:pStyle w:val="af0"/>
        <w:tabs>
          <w:tab w:val="left" w:pos="9355"/>
        </w:tabs>
        <w:ind w:right="-5" w:firstLine="1080"/>
        <w:jc w:val="both"/>
      </w:pPr>
      <w:r w:rsidRPr="00284936">
        <w:rPr>
          <w:b/>
          <w:bCs/>
        </w:rPr>
        <w:t>Лицензия:</w:t>
      </w:r>
      <w:r w:rsidRPr="00284936">
        <w:t xml:space="preserve"> (серия  </w:t>
      </w:r>
      <w:r w:rsidR="00707610">
        <w:t>15</w:t>
      </w:r>
      <w:r w:rsidRPr="00284936">
        <w:t>,</w:t>
      </w:r>
      <w:r w:rsidR="000B2ED3">
        <w:t xml:space="preserve"> </w:t>
      </w:r>
      <w:r w:rsidRPr="00284936">
        <w:t>№</w:t>
      </w:r>
      <w:r w:rsidR="00707610">
        <w:t>000353</w:t>
      </w:r>
      <w:r w:rsidRPr="00284936">
        <w:t xml:space="preserve"> выдана </w:t>
      </w:r>
      <w:r w:rsidR="00707610">
        <w:t>23 мая 2012</w:t>
      </w:r>
      <w:r w:rsidRPr="00284936">
        <w:t xml:space="preserve"> года на осуществление образовательной деятельности по образовательным программам начального общего, ос</w:t>
      </w:r>
      <w:r w:rsidR="000B2ED3">
        <w:t xml:space="preserve">новного общего, среднего общего, </w:t>
      </w:r>
      <w:r w:rsidRPr="00284936">
        <w:t>срок действия лицензии - бессрочно).</w:t>
      </w:r>
    </w:p>
    <w:p w:rsidR="004E4627" w:rsidRPr="00284936" w:rsidRDefault="004E4627">
      <w:pPr>
        <w:pStyle w:val="af0"/>
        <w:tabs>
          <w:tab w:val="left" w:pos="9355"/>
        </w:tabs>
        <w:ind w:right="-5" w:firstLine="1080"/>
        <w:jc w:val="both"/>
      </w:pPr>
      <w:r w:rsidRPr="00284936">
        <w:rPr>
          <w:rStyle w:val="a5"/>
        </w:rPr>
        <w:t xml:space="preserve">Свидетельство о государственной аккредитации </w:t>
      </w:r>
      <w:r w:rsidRPr="00284936">
        <w:t xml:space="preserve">(Серия </w:t>
      </w:r>
      <w:r w:rsidR="00707610">
        <w:t>15А02</w:t>
      </w:r>
      <w:r w:rsidRPr="00284936">
        <w:t xml:space="preserve"> №000</w:t>
      </w:r>
      <w:r w:rsidR="00707610">
        <w:t>0010</w:t>
      </w:r>
      <w:r w:rsidRPr="00284936">
        <w:t xml:space="preserve">, от </w:t>
      </w:r>
      <w:r w:rsidR="00707610">
        <w:t>01 июня  2015</w:t>
      </w:r>
      <w:r w:rsidRPr="00284936">
        <w:t xml:space="preserve"> года, регистрационный № </w:t>
      </w:r>
      <w:r w:rsidR="00707610">
        <w:t>1035</w:t>
      </w:r>
      <w:r w:rsidRPr="00284936">
        <w:t xml:space="preserve">) дает право школе на выдачу выпускникам аттестата об основном общем образовании и аттестата о среднем  общем образовании (свидетельство действительно по  </w:t>
      </w:r>
      <w:r w:rsidR="00707610">
        <w:t>01</w:t>
      </w:r>
      <w:r w:rsidRPr="00284936">
        <w:t xml:space="preserve"> июня 20</w:t>
      </w:r>
      <w:r w:rsidR="00707610">
        <w:t>27</w:t>
      </w:r>
      <w:r w:rsidRPr="00284936">
        <w:t xml:space="preserve"> года).</w:t>
      </w:r>
    </w:p>
    <w:p w:rsidR="004E4627" w:rsidRPr="00284936" w:rsidRDefault="00707610">
      <w:pPr>
        <w:pStyle w:val="af0"/>
        <w:tabs>
          <w:tab w:val="left" w:pos="9355"/>
        </w:tabs>
        <w:spacing w:line="446" w:lineRule="exact"/>
        <w:ind w:right="-5" w:firstLine="1080"/>
        <w:jc w:val="both"/>
      </w:pPr>
      <w:r>
        <w:t>На 01.09.2015</w:t>
      </w:r>
      <w:r w:rsidR="004E4627" w:rsidRPr="00284936">
        <w:t xml:space="preserve"> года в 11</w:t>
      </w:r>
      <w:r>
        <w:t xml:space="preserve">-и </w:t>
      </w:r>
      <w:r w:rsidR="004E4627" w:rsidRPr="00284936">
        <w:t xml:space="preserve"> классах</w:t>
      </w:r>
      <w:r>
        <w:t xml:space="preserve"> </w:t>
      </w:r>
      <w:r w:rsidR="004E4627" w:rsidRPr="00284936">
        <w:t xml:space="preserve"> обучается 1</w:t>
      </w:r>
      <w:r>
        <w:t>58</w:t>
      </w:r>
      <w:r w:rsidR="004E4627" w:rsidRPr="00284936">
        <w:t xml:space="preserve">  учащихся.</w:t>
      </w:r>
    </w:p>
    <w:p w:rsidR="004E4627" w:rsidRPr="00284936" w:rsidRDefault="004E4627">
      <w:pPr>
        <w:pStyle w:val="af0"/>
        <w:tabs>
          <w:tab w:val="left" w:pos="9355"/>
        </w:tabs>
        <w:spacing w:line="446" w:lineRule="exact"/>
        <w:ind w:right="-5" w:firstLine="1080"/>
        <w:jc w:val="both"/>
      </w:pPr>
      <w:r w:rsidRPr="00284936">
        <w:t>В образовательной организации созданы современные условия обучения:</w:t>
      </w:r>
    </w:p>
    <w:p w:rsidR="004E4627" w:rsidRPr="00284936" w:rsidRDefault="00707610">
      <w:pPr>
        <w:pStyle w:val="af0"/>
        <w:tabs>
          <w:tab w:val="left" w:pos="9355"/>
        </w:tabs>
        <w:ind w:right="-5" w:firstLine="1080"/>
        <w:jc w:val="both"/>
      </w:pPr>
      <w:r>
        <w:t xml:space="preserve">- Все 11 классов </w:t>
      </w:r>
      <w:r w:rsidR="004E4627" w:rsidRPr="00284936">
        <w:t xml:space="preserve">занимаются в первую смену; </w:t>
      </w:r>
      <w:r>
        <w:t xml:space="preserve">1-4 классы по 5-ти дневной </w:t>
      </w:r>
      <w:r>
        <w:lastRenderedPageBreak/>
        <w:t>учебной неделе, 5-11 классы по 6-ти дневной учебной неделе.</w:t>
      </w:r>
    </w:p>
    <w:p w:rsidR="004E4627" w:rsidRPr="00284936" w:rsidRDefault="004E4627">
      <w:pPr>
        <w:pStyle w:val="af0"/>
        <w:tabs>
          <w:tab w:val="left" w:pos="9355"/>
        </w:tabs>
        <w:ind w:right="-5" w:firstLine="1080"/>
        <w:jc w:val="both"/>
      </w:pPr>
    </w:p>
    <w:p w:rsidR="004E4627" w:rsidRPr="00284936" w:rsidRDefault="004E4627">
      <w:pPr>
        <w:pStyle w:val="af7"/>
        <w:rPr>
          <w:sz w:val="24"/>
          <w:szCs w:val="24"/>
        </w:rPr>
      </w:pPr>
      <w:r w:rsidRPr="00284936">
        <w:t xml:space="preserve">- </w:t>
      </w:r>
      <w:r w:rsidRPr="00284936">
        <w:rPr>
          <w:rFonts w:ascii="Times New Roman" w:hAnsi="Times New Roman" w:cs="Times New Roman"/>
          <w:sz w:val="24"/>
          <w:szCs w:val="24"/>
        </w:rPr>
        <w:t>имеется медицинский</w:t>
      </w:r>
      <w:r w:rsidR="00707610">
        <w:rPr>
          <w:rFonts w:ascii="Times New Roman" w:hAnsi="Times New Roman" w:cs="Times New Roman"/>
          <w:sz w:val="24"/>
          <w:szCs w:val="24"/>
        </w:rPr>
        <w:t xml:space="preserve"> пункт</w:t>
      </w:r>
      <w:r w:rsidRPr="00284936">
        <w:rPr>
          <w:rFonts w:ascii="Times New Roman" w:hAnsi="Times New Roman" w:cs="Times New Roman"/>
          <w:sz w:val="24"/>
          <w:szCs w:val="24"/>
        </w:rPr>
        <w:t>,</w:t>
      </w:r>
      <w:r w:rsidRPr="00284936">
        <w:t xml:space="preserve"> </w:t>
      </w:r>
      <w:r w:rsidRPr="00284936">
        <w:rPr>
          <w:rFonts w:ascii="Times New Roman" w:hAnsi="Times New Roman" w:cs="Times New Roman"/>
          <w:sz w:val="24"/>
          <w:szCs w:val="24"/>
        </w:rPr>
        <w:t xml:space="preserve">медицинское обеспечение осуществляется  по договору </w:t>
      </w:r>
      <w:r w:rsidR="00707610">
        <w:rPr>
          <w:rFonts w:ascii="Times New Roman" w:hAnsi="Times New Roman" w:cs="Times New Roman"/>
          <w:sz w:val="24"/>
          <w:szCs w:val="24"/>
        </w:rPr>
        <w:t>с ДРЦБ, работниками сельской амбулатории</w:t>
      </w:r>
      <w:r w:rsidRPr="00284936">
        <w:rPr>
          <w:sz w:val="24"/>
          <w:szCs w:val="24"/>
        </w:rPr>
        <w:t>;</w:t>
      </w:r>
    </w:p>
    <w:p w:rsidR="004E4627" w:rsidRPr="00284936" w:rsidRDefault="004E4627">
      <w:pPr>
        <w:pStyle w:val="af0"/>
        <w:tabs>
          <w:tab w:val="left" w:pos="9355"/>
        </w:tabs>
        <w:ind w:right="-5" w:firstLine="1080"/>
        <w:jc w:val="both"/>
      </w:pPr>
      <w:r w:rsidRPr="00284936">
        <w:t xml:space="preserve">- школьная столовая, рассчитанная на </w:t>
      </w:r>
      <w:r w:rsidR="00707610">
        <w:t>75</w:t>
      </w:r>
      <w:r w:rsidRPr="00284936">
        <w:t xml:space="preserve"> посадочных мест, на 100% обеспечена технологическим оборудованием;</w:t>
      </w:r>
    </w:p>
    <w:p w:rsidR="004E4627" w:rsidRPr="00284936" w:rsidRDefault="004E4627">
      <w:pPr>
        <w:pStyle w:val="af0"/>
        <w:tabs>
          <w:tab w:val="left" w:pos="9355"/>
        </w:tabs>
        <w:ind w:right="-5" w:firstLine="1080"/>
        <w:jc w:val="both"/>
      </w:pPr>
      <w:r w:rsidRPr="00284936">
        <w:t>- учреждение оборудовано автоматической пожарной сигнализацией, системой оповещения о пожаре, тревожной кнопкой, видеонаблюдением;</w:t>
      </w:r>
    </w:p>
    <w:p w:rsidR="004E4627" w:rsidRPr="00707610" w:rsidRDefault="004E4627">
      <w:pPr>
        <w:pStyle w:val="af0"/>
        <w:tabs>
          <w:tab w:val="left" w:pos="9355"/>
        </w:tabs>
        <w:spacing w:line="446" w:lineRule="exact"/>
        <w:ind w:right="-5" w:firstLine="1080"/>
        <w:jc w:val="both"/>
      </w:pPr>
      <w:r w:rsidRPr="00284936">
        <w:t xml:space="preserve">- в  классах и кабинетах  сделан  ремонт в соответствии с </w:t>
      </w:r>
      <w:r w:rsidRPr="00707610">
        <w:t xml:space="preserve">требованиями  </w:t>
      </w:r>
      <w:r w:rsidRPr="00707610">
        <w:rPr>
          <w:bCs/>
        </w:rPr>
        <w:t>СанПиН 2.4.2.2821-10 "Санитарно-эпидемиологические требования к условиям и организации обучения в общеобразовательных учреждениях"</w:t>
      </w:r>
      <w:r w:rsidRPr="00707610">
        <w:t>;</w:t>
      </w:r>
    </w:p>
    <w:p w:rsidR="004E4627" w:rsidRPr="00284936" w:rsidRDefault="004E4627">
      <w:pPr>
        <w:pStyle w:val="af0"/>
        <w:tabs>
          <w:tab w:val="left" w:pos="9355"/>
        </w:tabs>
        <w:ind w:right="-5" w:firstLine="1080"/>
        <w:jc w:val="both"/>
      </w:pPr>
      <w:r w:rsidRPr="00284936">
        <w:t xml:space="preserve">- </w:t>
      </w:r>
      <w:r w:rsidR="00707610">
        <w:t>отремонтирован</w:t>
      </w:r>
      <w:r w:rsidR="00AF3231">
        <w:t xml:space="preserve"> спортивный зал (2015 год),  имеется боскетбольная</w:t>
      </w:r>
      <w:r w:rsidRPr="00284936">
        <w:t xml:space="preserve">  спортивная площадка, функционирует библиотека, постоянно пополняющаяся новыми цифровыми ресурсами;</w:t>
      </w:r>
    </w:p>
    <w:p w:rsidR="004E4627" w:rsidRPr="00284936" w:rsidRDefault="004E4627">
      <w:pPr>
        <w:pStyle w:val="af0"/>
        <w:tabs>
          <w:tab w:val="left" w:pos="9355"/>
        </w:tabs>
        <w:spacing w:line="446" w:lineRule="exact"/>
        <w:ind w:right="-5" w:firstLine="1080"/>
        <w:jc w:val="both"/>
      </w:pPr>
      <w:r w:rsidRPr="00284936">
        <w:t>- в школе реализуется социально</w:t>
      </w:r>
      <w:r w:rsidR="00AF3231">
        <w:t xml:space="preserve"> </w:t>
      </w:r>
      <w:r w:rsidRPr="00284936">
        <w:t>-</w:t>
      </w:r>
      <w:r w:rsidR="00AF3231">
        <w:t xml:space="preserve"> гуманитарны</w:t>
      </w:r>
      <w:r w:rsidRPr="00284936">
        <w:t xml:space="preserve">й и  </w:t>
      </w:r>
      <w:r w:rsidR="00AF3231">
        <w:t>естественно-научный профили обучения в старшем звене</w:t>
      </w:r>
      <w:r w:rsidRPr="00284936">
        <w:t>;</w:t>
      </w:r>
    </w:p>
    <w:p w:rsidR="004E4627" w:rsidRPr="00284936" w:rsidRDefault="004E4627">
      <w:pPr>
        <w:pStyle w:val="af0"/>
        <w:tabs>
          <w:tab w:val="left" w:pos="9355"/>
        </w:tabs>
        <w:spacing w:line="446" w:lineRule="exact"/>
        <w:ind w:right="-5" w:firstLine="1080"/>
        <w:jc w:val="both"/>
      </w:pPr>
      <w:r w:rsidRPr="00284936">
        <w:t xml:space="preserve"> - во всех кабинетах имеется  мебель;</w:t>
      </w:r>
    </w:p>
    <w:p w:rsidR="004E4627" w:rsidRPr="00284936" w:rsidRDefault="00AF3231">
      <w:pPr>
        <w:pStyle w:val="af0"/>
        <w:tabs>
          <w:tab w:val="left" w:pos="9355"/>
        </w:tabs>
        <w:spacing w:line="446" w:lineRule="exact"/>
        <w:ind w:right="-5" w:firstLine="1080"/>
        <w:jc w:val="both"/>
      </w:pPr>
      <w:r>
        <w:t>- 8</w:t>
      </w:r>
      <w:r w:rsidR="004E4627" w:rsidRPr="00284936">
        <w:t>0 процентов кабинетов оснащены мультимедийным оборудованием;</w:t>
      </w:r>
    </w:p>
    <w:p w:rsidR="004E4627" w:rsidRPr="00284936" w:rsidRDefault="004E4627">
      <w:pPr>
        <w:pStyle w:val="af0"/>
        <w:ind w:right="-5" w:firstLine="1080"/>
        <w:jc w:val="both"/>
      </w:pPr>
      <w:r w:rsidRPr="00284936">
        <w:t>- информационно-методическая база насчитывает 3</w:t>
      </w:r>
      <w:r w:rsidR="00AF3231">
        <w:t>2</w:t>
      </w:r>
      <w:r w:rsidRPr="00284936">
        <w:t xml:space="preserve"> компьютер</w:t>
      </w:r>
      <w:r w:rsidR="00AF3231">
        <w:t>а</w:t>
      </w:r>
      <w:r w:rsidRPr="00284936">
        <w:t xml:space="preserve">, </w:t>
      </w:r>
      <w:r w:rsidR="00AF3231">
        <w:t>6</w:t>
      </w:r>
      <w:r w:rsidRPr="00284936">
        <w:t xml:space="preserve"> интерактивных дос</w:t>
      </w:r>
      <w:r w:rsidR="00AF3231">
        <w:t>ок</w:t>
      </w:r>
      <w:r w:rsidRPr="00284936">
        <w:t xml:space="preserve">, </w:t>
      </w:r>
      <w:r w:rsidR="00AF3231">
        <w:t>8 проекторов</w:t>
      </w:r>
      <w:r w:rsidRPr="00284936">
        <w:t xml:space="preserve">, </w:t>
      </w:r>
      <w:r w:rsidR="00AF3231">
        <w:t>3</w:t>
      </w:r>
      <w:r w:rsidRPr="00284936">
        <w:t xml:space="preserve"> сканера, </w:t>
      </w:r>
      <w:r w:rsidR="00AF3231">
        <w:t>3</w:t>
      </w:r>
      <w:r w:rsidRPr="00284936">
        <w:t xml:space="preserve"> ксерокса,  </w:t>
      </w:r>
      <w:r w:rsidR="00AF3231">
        <w:t>3</w:t>
      </w:r>
      <w:r w:rsidRPr="00284936">
        <w:t>принтеров;</w:t>
      </w:r>
    </w:p>
    <w:p w:rsidR="004E4627" w:rsidRPr="00284936" w:rsidRDefault="004E4627">
      <w:pPr>
        <w:pStyle w:val="af0"/>
        <w:spacing w:line="446" w:lineRule="exact"/>
        <w:ind w:right="-5" w:firstLine="1080"/>
        <w:jc w:val="both"/>
      </w:pPr>
      <w:r w:rsidRPr="00284936">
        <w:t>- в школе имеется  компьютерный класс;</w:t>
      </w:r>
    </w:p>
    <w:p w:rsidR="004E4627" w:rsidRPr="00284936" w:rsidRDefault="004E4627">
      <w:pPr>
        <w:pStyle w:val="af0"/>
        <w:ind w:right="-5" w:firstLine="1080"/>
        <w:jc w:val="both"/>
      </w:pPr>
      <w:r w:rsidRPr="00284936">
        <w:t>- в кабинетах школы первого уровня обучения созданы необходимые материально-технические условия для внедрения федеральных образовательных стандартов начального общего образования;</w:t>
      </w:r>
    </w:p>
    <w:p w:rsidR="004E4627" w:rsidRPr="00284936" w:rsidRDefault="004E4627">
      <w:pPr>
        <w:pStyle w:val="af0"/>
        <w:ind w:right="-5" w:firstLine="1080"/>
        <w:jc w:val="both"/>
      </w:pPr>
    </w:p>
    <w:p w:rsidR="004E4627" w:rsidRPr="00284936" w:rsidRDefault="004E4627">
      <w:pPr>
        <w:pStyle w:val="af0"/>
        <w:ind w:right="-5" w:firstLine="1080"/>
        <w:jc w:val="both"/>
      </w:pPr>
      <w:r w:rsidRPr="00284936">
        <w:t>- с 201</w:t>
      </w:r>
      <w:r w:rsidR="00CF3B0D">
        <w:t>0</w:t>
      </w:r>
      <w:r w:rsidRPr="00284936">
        <w:t xml:space="preserve"> года школа перешла на электронный </w:t>
      </w:r>
      <w:r w:rsidR="00AF3231">
        <w:t>докумето</w:t>
      </w:r>
      <w:r w:rsidRPr="00284936">
        <w:t xml:space="preserve">оборот, </w:t>
      </w:r>
      <w:r w:rsidR="00CF3B0D">
        <w:t>с 2011</w:t>
      </w:r>
      <w:r w:rsidR="00AF3231">
        <w:t xml:space="preserve">г </w:t>
      </w:r>
      <w:r w:rsidRPr="00284936">
        <w:t>активно используется "</w:t>
      </w:r>
      <w:r w:rsidR="00AF3231">
        <w:t>Дневник.ру</w:t>
      </w:r>
      <w:r w:rsidRPr="00284936">
        <w:t>"</w:t>
      </w:r>
      <w:r w:rsidR="00CF3B0D">
        <w:t>, способствующий</w:t>
      </w:r>
      <w:r w:rsidRPr="00284936">
        <w:t xml:space="preserve">  обеспечению школьного информационного пространства для всех участников образовательного процесса: администрации, учителей, учащихся и в первую очередь – родителей</w:t>
      </w:r>
      <w:r w:rsidR="00CF3B0D">
        <w:t>.</w:t>
      </w:r>
    </w:p>
    <w:p w:rsidR="004E4627" w:rsidRPr="00284936" w:rsidRDefault="004E4627">
      <w:pPr>
        <w:pStyle w:val="af8"/>
        <w:jc w:val="both"/>
      </w:pPr>
      <w:r w:rsidRPr="00284936">
        <w:rPr>
          <w:rStyle w:val="a5"/>
          <w:b w:val="0"/>
          <w:bCs w:val="0"/>
        </w:rPr>
        <w:t>Ежегодно большое количество желающих учиться в 1 классах, хорошая подготовка к ЕГЭ, в основном 100-процентное поступление в ВУЗы.</w:t>
      </w:r>
      <w:r w:rsidRPr="00284936">
        <w:t xml:space="preserve"> Укомплектованность педагогами по соответствующим предметам  - 100%. Доля педагогов, имеющих высшее педагогическое образование – </w:t>
      </w:r>
      <w:r w:rsidR="00CF3B0D">
        <w:t>92</w:t>
      </w:r>
      <w:r w:rsidRPr="00284936">
        <w:t xml:space="preserve">%.  Обеспеченность школьной библиотеки учебниками, обеспечивающими государственный образовательный стандарт – 100%. Число учащихся, приходящихся на 1 компьютер — 5. Случаев травматизма   за последние пять лет  нет. Доля выпускников, преодолевших минимальный порог по русскому языку и математике, - </w:t>
      </w:r>
      <w:r w:rsidR="00CF3B0D">
        <w:t>100</w:t>
      </w:r>
      <w:r w:rsidRPr="00284936">
        <w:t xml:space="preserve">%(основное </w:t>
      </w:r>
      <w:r w:rsidR="00CF3B0D">
        <w:t>образование) и 93</w:t>
      </w:r>
      <w:r w:rsidRPr="00284936">
        <w:t>% (среднее образование).  Доля учеников, оставленных по неуспеваемости на второй год от общего числа учеников - 0%. Количество призеров региональных и всероссийских олимпиад и конкурсов на 1</w:t>
      </w:r>
      <w:r w:rsidR="00CF3B0D">
        <w:t>58</w:t>
      </w:r>
      <w:r w:rsidRPr="00284936">
        <w:t xml:space="preserve"> учащихся -</w:t>
      </w:r>
      <w:r w:rsidR="00CF3B0D">
        <w:t>0</w:t>
      </w:r>
      <w:r w:rsidRPr="00284936">
        <w:t xml:space="preserve">%.Число судебных актов об удовлетворении требований истца в отношении </w:t>
      </w:r>
      <w:r w:rsidR="00CF3B0D">
        <w:t>школы, оказывающей услугу - 0. Д</w:t>
      </w:r>
      <w:r w:rsidRPr="00284936">
        <w:t xml:space="preserve">етей, находящихся в трудной </w:t>
      </w:r>
      <w:r w:rsidR="00CF3B0D">
        <w:t>жизненной ситуации  - 3</w:t>
      </w:r>
      <w:r w:rsidRPr="00284936">
        <w:t xml:space="preserve"> человека.</w:t>
      </w:r>
    </w:p>
    <w:p w:rsidR="004E4627" w:rsidRDefault="004E4627">
      <w:pPr>
        <w:pStyle w:val="af0"/>
        <w:spacing w:line="446" w:lineRule="exact"/>
        <w:ind w:right="618" w:firstLine="1080"/>
        <w:jc w:val="center"/>
        <w:rPr>
          <w:b/>
          <w:bCs/>
          <w:i/>
        </w:rPr>
      </w:pPr>
      <w:r>
        <w:rPr>
          <w:b/>
          <w:bCs/>
          <w:i/>
        </w:rPr>
        <w:t>Показатели численного состава учащихся.</w:t>
      </w:r>
    </w:p>
    <w:p w:rsidR="004E4627" w:rsidRDefault="004E4627">
      <w:pPr>
        <w:pStyle w:val="af0"/>
        <w:spacing w:line="446" w:lineRule="exact"/>
        <w:ind w:right="618" w:firstLine="1080"/>
        <w:jc w:val="center"/>
        <w:rPr>
          <w:b/>
          <w:bCs/>
          <w:i/>
        </w:rPr>
      </w:pPr>
    </w:p>
    <w:tbl>
      <w:tblPr>
        <w:tblW w:w="0" w:type="auto"/>
        <w:tblInd w:w="108" w:type="dxa"/>
        <w:tblLayout w:type="fixed"/>
        <w:tblLook w:val="0000"/>
      </w:tblPr>
      <w:tblGrid>
        <w:gridCol w:w="3039"/>
        <w:gridCol w:w="1288"/>
        <w:gridCol w:w="1316"/>
        <w:gridCol w:w="1302"/>
        <w:gridCol w:w="1330"/>
        <w:gridCol w:w="1368"/>
      </w:tblGrid>
      <w:tr w:rsidR="004E4627" w:rsidRPr="00030363" w:rsidTr="004E4627">
        <w:tc>
          <w:tcPr>
            <w:tcW w:w="3039" w:type="dxa"/>
            <w:tcBorders>
              <w:top w:val="single" w:sz="4" w:space="0" w:color="000000"/>
              <w:left w:val="single" w:sz="4" w:space="0" w:color="000000"/>
              <w:bottom w:val="single" w:sz="4" w:space="0" w:color="000000"/>
            </w:tcBorders>
            <w:shd w:val="clear" w:color="auto" w:fill="auto"/>
          </w:tcPr>
          <w:p w:rsidR="004E4627" w:rsidRPr="00030363" w:rsidRDefault="004E4627">
            <w:pPr>
              <w:pStyle w:val="af8"/>
              <w:snapToGrid w:val="0"/>
            </w:pPr>
            <w:r w:rsidRPr="00030363">
              <w:t>Показатели</w:t>
            </w:r>
          </w:p>
        </w:tc>
        <w:tc>
          <w:tcPr>
            <w:tcW w:w="1288"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pPr>
              <w:pStyle w:val="af8"/>
              <w:snapToGrid w:val="0"/>
              <w:jc w:val="center"/>
            </w:pPr>
            <w:r w:rsidRPr="00030363">
              <w:t>2009-2010</w:t>
            </w:r>
          </w:p>
        </w:tc>
        <w:tc>
          <w:tcPr>
            <w:tcW w:w="1316"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pPr>
              <w:pStyle w:val="af8"/>
              <w:snapToGrid w:val="0"/>
              <w:jc w:val="center"/>
            </w:pPr>
            <w:r w:rsidRPr="00030363">
              <w:t>2010-2011</w:t>
            </w:r>
          </w:p>
        </w:tc>
        <w:tc>
          <w:tcPr>
            <w:tcW w:w="1302"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pPr>
              <w:pStyle w:val="af8"/>
              <w:snapToGrid w:val="0"/>
              <w:jc w:val="center"/>
            </w:pPr>
            <w:r w:rsidRPr="00030363">
              <w:t>2011-2012</w:t>
            </w:r>
          </w:p>
        </w:tc>
        <w:tc>
          <w:tcPr>
            <w:tcW w:w="1330"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pPr>
              <w:pStyle w:val="af8"/>
              <w:snapToGrid w:val="0"/>
              <w:jc w:val="center"/>
            </w:pPr>
            <w:r w:rsidRPr="00030363">
              <w:t>2012-2013</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030363" w:rsidRDefault="004E4627">
            <w:pPr>
              <w:pStyle w:val="af8"/>
              <w:snapToGrid w:val="0"/>
              <w:jc w:val="center"/>
            </w:pPr>
            <w:r w:rsidRPr="00030363">
              <w:t>2013-2014</w:t>
            </w:r>
          </w:p>
        </w:tc>
      </w:tr>
      <w:tr w:rsidR="004E4627" w:rsidRPr="00030363" w:rsidTr="004E4627">
        <w:trPr>
          <w:trHeight w:val="591"/>
        </w:trPr>
        <w:tc>
          <w:tcPr>
            <w:tcW w:w="3039" w:type="dxa"/>
            <w:tcBorders>
              <w:top w:val="single" w:sz="4" w:space="0" w:color="000000"/>
              <w:left w:val="single" w:sz="4" w:space="0" w:color="000000"/>
              <w:bottom w:val="single" w:sz="4" w:space="0" w:color="000000"/>
            </w:tcBorders>
            <w:shd w:val="clear" w:color="auto" w:fill="auto"/>
          </w:tcPr>
          <w:p w:rsidR="004E4627" w:rsidRPr="00030363" w:rsidRDefault="004E4627">
            <w:pPr>
              <w:pStyle w:val="af8"/>
              <w:snapToGrid w:val="0"/>
            </w:pPr>
            <w:r w:rsidRPr="00030363">
              <w:t>Число учащихся</w:t>
            </w:r>
          </w:p>
          <w:p w:rsidR="004E4627" w:rsidRPr="00030363" w:rsidRDefault="004E4627">
            <w:pPr>
              <w:pStyle w:val="af8"/>
              <w:ind w:left="5" w:right="5" w:firstLine="127"/>
            </w:pPr>
          </w:p>
        </w:tc>
        <w:tc>
          <w:tcPr>
            <w:tcW w:w="1288"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rsidP="00C81838">
            <w:pPr>
              <w:pStyle w:val="af8"/>
              <w:snapToGrid w:val="0"/>
              <w:jc w:val="center"/>
            </w:pPr>
            <w:r w:rsidRPr="00030363">
              <w:t>1</w:t>
            </w:r>
            <w:r w:rsidR="00C81838" w:rsidRPr="00030363">
              <w:t>58</w:t>
            </w:r>
          </w:p>
        </w:tc>
        <w:tc>
          <w:tcPr>
            <w:tcW w:w="1316"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rsidP="00C81838">
            <w:pPr>
              <w:pStyle w:val="af8"/>
              <w:snapToGrid w:val="0"/>
              <w:jc w:val="center"/>
            </w:pPr>
            <w:r w:rsidRPr="00030363">
              <w:t>1</w:t>
            </w:r>
            <w:r w:rsidR="00976608" w:rsidRPr="00030363">
              <w:t>95</w:t>
            </w:r>
          </w:p>
        </w:tc>
        <w:tc>
          <w:tcPr>
            <w:tcW w:w="1302"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rsidP="00976608">
            <w:pPr>
              <w:pStyle w:val="af8"/>
              <w:snapToGrid w:val="0"/>
              <w:jc w:val="center"/>
            </w:pPr>
            <w:r w:rsidRPr="00030363">
              <w:t>1</w:t>
            </w:r>
            <w:r w:rsidR="00976608" w:rsidRPr="00030363">
              <w:t>90</w:t>
            </w:r>
          </w:p>
        </w:tc>
        <w:tc>
          <w:tcPr>
            <w:tcW w:w="1330" w:type="dxa"/>
            <w:tcBorders>
              <w:top w:val="single" w:sz="4" w:space="0" w:color="000000"/>
              <w:left w:val="single" w:sz="4" w:space="0" w:color="000000"/>
              <w:bottom w:val="single" w:sz="4" w:space="0" w:color="000000"/>
            </w:tcBorders>
            <w:shd w:val="clear" w:color="auto" w:fill="auto"/>
            <w:vAlign w:val="center"/>
          </w:tcPr>
          <w:p w:rsidR="004E4627" w:rsidRPr="00030363" w:rsidRDefault="00976608">
            <w:pPr>
              <w:pStyle w:val="af8"/>
              <w:snapToGrid w:val="0"/>
              <w:jc w:val="center"/>
            </w:pPr>
            <w:r w:rsidRPr="00030363">
              <w:t>172</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030363" w:rsidRDefault="004E4627" w:rsidP="000B2ED3">
            <w:pPr>
              <w:pStyle w:val="af8"/>
              <w:snapToGrid w:val="0"/>
              <w:jc w:val="center"/>
            </w:pPr>
            <w:r w:rsidRPr="00030363">
              <w:t>1</w:t>
            </w:r>
            <w:r w:rsidR="00C81838" w:rsidRPr="00030363">
              <w:t>62</w:t>
            </w:r>
          </w:p>
        </w:tc>
      </w:tr>
      <w:tr w:rsidR="004E4627" w:rsidRPr="00030363" w:rsidTr="004E4627">
        <w:tc>
          <w:tcPr>
            <w:tcW w:w="3039" w:type="dxa"/>
            <w:tcBorders>
              <w:top w:val="single" w:sz="4" w:space="0" w:color="000000"/>
              <w:left w:val="single" w:sz="4" w:space="0" w:color="000000"/>
              <w:bottom w:val="single" w:sz="4" w:space="0" w:color="000000"/>
            </w:tcBorders>
            <w:shd w:val="clear" w:color="auto" w:fill="auto"/>
          </w:tcPr>
          <w:p w:rsidR="004E4627" w:rsidRPr="00030363" w:rsidRDefault="004E4627">
            <w:pPr>
              <w:pStyle w:val="af8"/>
              <w:snapToGrid w:val="0"/>
              <w:ind w:left="260" w:right="5" w:hanging="354"/>
            </w:pPr>
            <w:r w:rsidRPr="00030363">
              <w:lastRenderedPageBreak/>
              <w:t>Число классов</w:t>
            </w:r>
          </w:p>
          <w:p w:rsidR="004E4627" w:rsidRPr="00030363" w:rsidRDefault="004E4627">
            <w:pPr>
              <w:pStyle w:val="af8"/>
            </w:pPr>
            <w:r w:rsidRPr="00030363">
              <w:t>1-4</w:t>
            </w:r>
          </w:p>
          <w:p w:rsidR="004E4627" w:rsidRPr="00030363" w:rsidRDefault="004E4627">
            <w:pPr>
              <w:pStyle w:val="af8"/>
            </w:pPr>
            <w:r w:rsidRPr="00030363">
              <w:t>5-9</w:t>
            </w:r>
          </w:p>
          <w:p w:rsidR="004E4627" w:rsidRPr="00030363" w:rsidRDefault="004E4627">
            <w:pPr>
              <w:pStyle w:val="af8"/>
            </w:pPr>
            <w:r w:rsidRPr="00030363">
              <w:t>10-11</w:t>
            </w:r>
          </w:p>
        </w:tc>
        <w:tc>
          <w:tcPr>
            <w:tcW w:w="1288"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pPr>
              <w:pStyle w:val="af8"/>
              <w:snapToGrid w:val="0"/>
              <w:jc w:val="center"/>
            </w:pPr>
            <w:r w:rsidRPr="00030363">
              <w:t>11</w:t>
            </w:r>
          </w:p>
          <w:p w:rsidR="004E4627" w:rsidRPr="00030363" w:rsidRDefault="00C81838">
            <w:pPr>
              <w:pStyle w:val="af8"/>
              <w:jc w:val="center"/>
            </w:pPr>
            <w:r w:rsidRPr="00030363">
              <w:t>54</w:t>
            </w:r>
          </w:p>
          <w:p w:rsidR="004E4627" w:rsidRPr="00030363" w:rsidRDefault="00C81838">
            <w:pPr>
              <w:pStyle w:val="af8"/>
              <w:jc w:val="center"/>
            </w:pPr>
            <w:r w:rsidRPr="00030363">
              <w:t>83</w:t>
            </w:r>
          </w:p>
          <w:p w:rsidR="004E4627" w:rsidRPr="00030363" w:rsidRDefault="00C81838">
            <w:pPr>
              <w:pStyle w:val="af8"/>
              <w:jc w:val="center"/>
            </w:pPr>
            <w:r w:rsidRPr="00030363">
              <w:t>21</w:t>
            </w:r>
          </w:p>
        </w:tc>
        <w:tc>
          <w:tcPr>
            <w:tcW w:w="1316"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pPr>
              <w:pStyle w:val="af8"/>
              <w:snapToGrid w:val="0"/>
              <w:jc w:val="center"/>
            </w:pPr>
            <w:r w:rsidRPr="00030363">
              <w:t>11</w:t>
            </w:r>
          </w:p>
          <w:p w:rsidR="004E4627" w:rsidRPr="00030363" w:rsidRDefault="00976608">
            <w:pPr>
              <w:pStyle w:val="af8"/>
              <w:jc w:val="center"/>
            </w:pPr>
            <w:r w:rsidRPr="00030363">
              <w:t>49</w:t>
            </w:r>
          </w:p>
          <w:p w:rsidR="004E4627" w:rsidRPr="00030363" w:rsidRDefault="00976608">
            <w:pPr>
              <w:pStyle w:val="af8"/>
              <w:jc w:val="center"/>
            </w:pPr>
            <w:r w:rsidRPr="00030363">
              <w:t>74</w:t>
            </w:r>
          </w:p>
          <w:p w:rsidR="004E4627" w:rsidRPr="00030363" w:rsidRDefault="00976608">
            <w:pPr>
              <w:pStyle w:val="af8"/>
              <w:jc w:val="center"/>
            </w:pPr>
            <w:r w:rsidRPr="00030363">
              <w:t>74</w:t>
            </w:r>
          </w:p>
        </w:tc>
        <w:tc>
          <w:tcPr>
            <w:tcW w:w="1302"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pPr>
              <w:pStyle w:val="af8"/>
              <w:snapToGrid w:val="0"/>
              <w:jc w:val="center"/>
            </w:pPr>
            <w:r w:rsidRPr="00030363">
              <w:t>11</w:t>
            </w:r>
          </w:p>
          <w:p w:rsidR="004E4627" w:rsidRPr="00030363" w:rsidRDefault="00976608">
            <w:pPr>
              <w:pStyle w:val="af8"/>
              <w:jc w:val="center"/>
            </w:pPr>
            <w:r w:rsidRPr="00030363">
              <w:t>50</w:t>
            </w:r>
          </w:p>
          <w:p w:rsidR="004E4627" w:rsidRPr="00030363" w:rsidRDefault="00976608">
            <w:pPr>
              <w:pStyle w:val="af8"/>
              <w:jc w:val="center"/>
            </w:pPr>
            <w:r w:rsidRPr="00030363">
              <w:t>71</w:t>
            </w:r>
          </w:p>
          <w:p w:rsidR="004E4627" w:rsidRPr="00030363" w:rsidRDefault="00976608">
            <w:pPr>
              <w:pStyle w:val="af8"/>
              <w:snapToGrid w:val="0"/>
              <w:jc w:val="center"/>
            </w:pPr>
            <w:r w:rsidRPr="00030363">
              <w:t>69</w:t>
            </w:r>
          </w:p>
        </w:tc>
        <w:tc>
          <w:tcPr>
            <w:tcW w:w="1330"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pPr>
              <w:pStyle w:val="af8"/>
              <w:snapToGrid w:val="0"/>
              <w:jc w:val="center"/>
            </w:pPr>
            <w:r w:rsidRPr="00030363">
              <w:t>11</w:t>
            </w:r>
          </w:p>
          <w:p w:rsidR="004E4627" w:rsidRPr="00030363" w:rsidRDefault="00976608">
            <w:pPr>
              <w:pStyle w:val="af8"/>
              <w:jc w:val="center"/>
            </w:pPr>
            <w:r w:rsidRPr="00030363">
              <w:t>54</w:t>
            </w:r>
          </w:p>
          <w:p w:rsidR="004E4627" w:rsidRPr="00030363" w:rsidRDefault="00976608">
            <w:pPr>
              <w:pStyle w:val="af8"/>
              <w:jc w:val="center"/>
            </w:pPr>
            <w:r w:rsidRPr="00030363">
              <w:t>72</w:t>
            </w:r>
          </w:p>
          <w:p w:rsidR="004E4627" w:rsidRPr="00030363" w:rsidRDefault="00976608">
            <w:pPr>
              <w:pStyle w:val="af8"/>
              <w:jc w:val="center"/>
            </w:pPr>
            <w:r w:rsidRPr="00030363">
              <w:t>46</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030363" w:rsidRDefault="004E4627">
            <w:pPr>
              <w:pStyle w:val="af8"/>
              <w:snapToGrid w:val="0"/>
              <w:jc w:val="center"/>
            </w:pPr>
            <w:r w:rsidRPr="00030363">
              <w:t>11</w:t>
            </w:r>
          </w:p>
          <w:p w:rsidR="004E4627" w:rsidRPr="00030363" w:rsidRDefault="00C81838">
            <w:pPr>
              <w:pStyle w:val="af8"/>
              <w:jc w:val="center"/>
            </w:pPr>
            <w:r w:rsidRPr="00030363">
              <w:t>58</w:t>
            </w:r>
          </w:p>
          <w:p w:rsidR="004E4627" w:rsidRPr="00030363" w:rsidRDefault="00C81838">
            <w:pPr>
              <w:pStyle w:val="af8"/>
              <w:jc w:val="center"/>
            </w:pPr>
            <w:r w:rsidRPr="00030363">
              <w:t>69</w:t>
            </w:r>
          </w:p>
          <w:p w:rsidR="004E4627" w:rsidRPr="00030363" w:rsidRDefault="00C81838">
            <w:pPr>
              <w:pStyle w:val="af8"/>
              <w:jc w:val="center"/>
            </w:pPr>
            <w:r w:rsidRPr="00030363">
              <w:t>3</w:t>
            </w:r>
            <w:r w:rsidR="00976608" w:rsidRPr="00030363">
              <w:t>5</w:t>
            </w:r>
          </w:p>
        </w:tc>
      </w:tr>
      <w:tr w:rsidR="004E4627" w:rsidRPr="00030363" w:rsidTr="004E4627">
        <w:tc>
          <w:tcPr>
            <w:tcW w:w="3039" w:type="dxa"/>
            <w:tcBorders>
              <w:top w:val="single" w:sz="4" w:space="0" w:color="000000"/>
              <w:left w:val="single" w:sz="4" w:space="0" w:color="000000"/>
              <w:bottom w:val="single" w:sz="4" w:space="0" w:color="000000"/>
            </w:tcBorders>
            <w:shd w:val="clear" w:color="auto" w:fill="auto"/>
          </w:tcPr>
          <w:p w:rsidR="004E4627" w:rsidRPr="00030363" w:rsidRDefault="000B2ED3">
            <w:pPr>
              <w:pStyle w:val="af8"/>
              <w:snapToGrid w:val="0"/>
            </w:pPr>
            <w:r w:rsidRPr="00030363">
              <w:t>Прием в 1 класс</w:t>
            </w:r>
          </w:p>
        </w:tc>
        <w:tc>
          <w:tcPr>
            <w:tcW w:w="1288"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rsidP="00C81838">
            <w:pPr>
              <w:pStyle w:val="af8"/>
              <w:snapToGrid w:val="0"/>
              <w:jc w:val="center"/>
            </w:pPr>
            <w:r w:rsidRPr="00030363">
              <w:t>1</w:t>
            </w:r>
            <w:r w:rsidR="00C81838" w:rsidRPr="00030363">
              <w:t>3</w:t>
            </w:r>
          </w:p>
        </w:tc>
        <w:tc>
          <w:tcPr>
            <w:tcW w:w="1316" w:type="dxa"/>
            <w:tcBorders>
              <w:top w:val="single" w:sz="4" w:space="0" w:color="000000"/>
              <w:left w:val="single" w:sz="4" w:space="0" w:color="000000"/>
              <w:bottom w:val="single" w:sz="4" w:space="0" w:color="000000"/>
            </w:tcBorders>
            <w:shd w:val="clear" w:color="auto" w:fill="auto"/>
            <w:vAlign w:val="center"/>
          </w:tcPr>
          <w:p w:rsidR="004E4627" w:rsidRPr="00030363" w:rsidRDefault="004E4627" w:rsidP="00C81838">
            <w:pPr>
              <w:pStyle w:val="af8"/>
              <w:snapToGrid w:val="0"/>
              <w:jc w:val="center"/>
            </w:pPr>
            <w:r w:rsidRPr="00030363">
              <w:t>1</w:t>
            </w:r>
            <w:r w:rsidR="00976608" w:rsidRPr="00030363">
              <w:t>2</w:t>
            </w:r>
          </w:p>
        </w:tc>
        <w:tc>
          <w:tcPr>
            <w:tcW w:w="1302" w:type="dxa"/>
            <w:tcBorders>
              <w:top w:val="single" w:sz="4" w:space="0" w:color="000000"/>
              <w:left w:val="single" w:sz="4" w:space="0" w:color="000000"/>
              <w:bottom w:val="single" w:sz="4" w:space="0" w:color="000000"/>
            </w:tcBorders>
            <w:shd w:val="clear" w:color="auto" w:fill="auto"/>
            <w:vAlign w:val="center"/>
          </w:tcPr>
          <w:p w:rsidR="004E4627" w:rsidRPr="00030363" w:rsidRDefault="00976608">
            <w:pPr>
              <w:pStyle w:val="af8"/>
              <w:snapToGrid w:val="0"/>
              <w:jc w:val="center"/>
            </w:pPr>
            <w:r w:rsidRPr="00030363">
              <w:t>12</w:t>
            </w:r>
          </w:p>
        </w:tc>
        <w:tc>
          <w:tcPr>
            <w:tcW w:w="1330" w:type="dxa"/>
            <w:tcBorders>
              <w:top w:val="single" w:sz="4" w:space="0" w:color="000000"/>
              <w:left w:val="single" w:sz="4" w:space="0" w:color="000000"/>
              <w:bottom w:val="single" w:sz="4" w:space="0" w:color="000000"/>
            </w:tcBorders>
            <w:shd w:val="clear" w:color="auto" w:fill="auto"/>
            <w:vAlign w:val="center"/>
          </w:tcPr>
          <w:p w:rsidR="004E4627" w:rsidRPr="00030363" w:rsidRDefault="00976608">
            <w:pPr>
              <w:pStyle w:val="af8"/>
              <w:snapToGrid w:val="0"/>
              <w:jc w:val="center"/>
            </w:pPr>
            <w:r w:rsidRPr="00030363">
              <w:t>17</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030363" w:rsidRDefault="00C81838">
            <w:pPr>
              <w:pStyle w:val="af8"/>
              <w:snapToGrid w:val="0"/>
              <w:jc w:val="center"/>
            </w:pPr>
            <w:r w:rsidRPr="00030363">
              <w:t>17</w:t>
            </w:r>
          </w:p>
        </w:tc>
      </w:tr>
      <w:tr w:rsidR="004E4627" w:rsidRPr="00030363" w:rsidTr="004E4627">
        <w:tc>
          <w:tcPr>
            <w:tcW w:w="3039" w:type="dxa"/>
            <w:tcBorders>
              <w:top w:val="single" w:sz="4" w:space="0" w:color="000000"/>
              <w:left w:val="single" w:sz="4" w:space="0" w:color="000000"/>
              <w:bottom w:val="single" w:sz="4" w:space="0" w:color="000000"/>
            </w:tcBorders>
            <w:shd w:val="clear" w:color="auto" w:fill="auto"/>
          </w:tcPr>
          <w:p w:rsidR="004E4627" w:rsidRPr="00030363" w:rsidRDefault="004E4627">
            <w:pPr>
              <w:pStyle w:val="af8"/>
              <w:snapToGrid w:val="0"/>
            </w:pPr>
            <w:r w:rsidRPr="00030363">
              <w:t>Прием в 10 к</w:t>
            </w:r>
            <w:r w:rsidR="000B2ED3" w:rsidRPr="00030363">
              <w:t>ласс</w:t>
            </w:r>
          </w:p>
        </w:tc>
        <w:tc>
          <w:tcPr>
            <w:tcW w:w="1288" w:type="dxa"/>
            <w:tcBorders>
              <w:top w:val="single" w:sz="4" w:space="0" w:color="000000"/>
              <w:left w:val="single" w:sz="4" w:space="0" w:color="000000"/>
              <w:bottom w:val="single" w:sz="4" w:space="0" w:color="000000"/>
            </w:tcBorders>
            <w:shd w:val="clear" w:color="auto" w:fill="auto"/>
            <w:vAlign w:val="center"/>
          </w:tcPr>
          <w:p w:rsidR="004E4627" w:rsidRPr="00030363" w:rsidRDefault="00C81838">
            <w:pPr>
              <w:pStyle w:val="af8"/>
              <w:snapToGrid w:val="0"/>
              <w:jc w:val="center"/>
            </w:pPr>
            <w:r w:rsidRPr="00030363">
              <w:t>14</w:t>
            </w:r>
          </w:p>
        </w:tc>
        <w:tc>
          <w:tcPr>
            <w:tcW w:w="1316" w:type="dxa"/>
            <w:tcBorders>
              <w:top w:val="single" w:sz="4" w:space="0" w:color="000000"/>
              <w:left w:val="single" w:sz="4" w:space="0" w:color="000000"/>
              <w:bottom w:val="single" w:sz="4" w:space="0" w:color="000000"/>
            </w:tcBorders>
            <w:shd w:val="clear" w:color="auto" w:fill="auto"/>
            <w:vAlign w:val="center"/>
          </w:tcPr>
          <w:p w:rsidR="004E4627" w:rsidRPr="00030363" w:rsidRDefault="00976608">
            <w:pPr>
              <w:pStyle w:val="af8"/>
              <w:snapToGrid w:val="0"/>
              <w:jc w:val="center"/>
            </w:pPr>
            <w:r w:rsidRPr="00030363">
              <w:t>44</w:t>
            </w:r>
          </w:p>
        </w:tc>
        <w:tc>
          <w:tcPr>
            <w:tcW w:w="1302" w:type="dxa"/>
            <w:tcBorders>
              <w:top w:val="single" w:sz="4" w:space="0" w:color="000000"/>
              <w:left w:val="single" w:sz="4" w:space="0" w:color="000000"/>
              <w:bottom w:val="single" w:sz="4" w:space="0" w:color="000000"/>
            </w:tcBorders>
            <w:shd w:val="clear" w:color="auto" w:fill="auto"/>
            <w:vAlign w:val="center"/>
          </w:tcPr>
          <w:p w:rsidR="004E4627" w:rsidRPr="00030363" w:rsidRDefault="00976608">
            <w:pPr>
              <w:pStyle w:val="af8"/>
              <w:snapToGrid w:val="0"/>
              <w:jc w:val="center"/>
            </w:pPr>
            <w:r w:rsidRPr="00030363">
              <w:t>26</w:t>
            </w:r>
          </w:p>
        </w:tc>
        <w:tc>
          <w:tcPr>
            <w:tcW w:w="1330" w:type="dxa"/>
            <w:tcBorders>
              <w:top w:val="single" w:sz="4" w:space="0" w:color="000000"/>
              <w:left w:val="single" w:sz="4" w:space="0" w:color="000000"/>
              <w:bottom w:val="single" w:sz="4" w:space="0" w:color="000000"/>
            </w:tcBorders>
            <w:shd w:val="clear" w:color="auto" w:fill="auto"/>
            <w:vAlign w:val="center"/>
          </w:tcPr>
          <w:p w:rsidR="004E4627" w:rsidRPr="00030363" w:rsidRDefault="00976608">
            <w:pPr>
              <w:pStyle w:val="af8"/>
              <w:snapToGrid w:val="0"/>
              <w:jc w:val="center"/>
            </w:pPr>
            <w:r w:rsidRPr="00030363">
              <w:t>19</w:t>
            </w:r>
          </w:p>
        </w:tc>
        <w:tc>
          <w:tcPr>
            <w:tcW w:w="13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030363" w:rsidRDefault="00C81838">
            <w:pPr>
              <w:pStyle w:val="af8"/>
              <w:snapToGrid w:val="0"/>
              <w:jc w:val="center"/>
            </w:pPr>
            <w:r w:rsidRPr="00030363">
              <w:t>16</w:t>
            </w:r>
          </w:p>
        </w:tc>
      </w:tr>
    </w:tbl>
    <w:p w:rsidR="004E4627" w:rsidRDefault="004E4627">
      <w:pPr>
        <w:pStyle w:val="af0"/>
        <w:tabs>
          <w:tab w:val="left" w:pos="8820"/>
        </w:tabs>
        <w:spacing w:line="446" w:lineRule="exact"/>
        <w:ind w:right="-5" w:firstLine="1080"/>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firstLine="1080"/>
        <w:rPr>
          <w:b/>
          <w:bCs/>
          <w:i/>
        </w:rPr>
      </w:pPr>
    </w:p>
    <w:p w:rsidR="004E4627" w:rsidRDefault="004E4627">
      <w:pPr>
        <w:pStyle w:val="af0"/>
        <w:tabs>
          <w:tab w:val="left" w:pos="8820"/>
        </w:tabs>
        <w:spacing w:line="446" w:lineRule="exact"/>
        <w:ind w:right="-5"/>
        <w:rPr>
          <w:b/>
          <w:bCs/>
          <w:i/>
        </w:rPr>
      </w:pPr>
    </w:p>
    <w:p w:rsidR="004E4627" w:rsidRDefault="004E4627">
      <w:pPr>
        <w:pStyle w:val="af0"/>
        <w:tabs>
          <w:tab w:val="left" w:pos="8820"/>
        </w:tabs>
        <w:spacing w:line="446" w:lineRule="exact"/>
        <w:ind w:right="-5"/>
        <w:rPr>
          <w:b/>
          <w:bCs/>
          <w:i/>
        </w:rPr>
      </w:pPr>
    </w:p>
    <w:p w:rsidR="004E4627" w:rsidRDefault="004E4627">
      <w:pPr>
        <w:pStyle w:val="af0"/>
        <w:tabs>
          <w:tab w:val="left" w:pos="8820"/>
        </w:tabs>
        <w:spacing w:line="446" w:lineRule="exact"/>
        <w:ind w:right="-5"/>
        <w:rPr>
          <w:b/>
          <w:bCs/>
          <w:i/>
        </w:rPr>
      </w:pPr>
    </w:p>
    <w:p w:rsidR="004E4627" w:rsidRDefault="004E4627">
      <w:pPr>
        <w:pStyle w:val="af0"/>
        <w:tabs>
          <w:tab w:val="left" w:pos="8820"/>
        </w:tabs>
        <w:spacing w:line="446" w:lineRule="exact"/>
        <w:ind w:right="-5"/>
        <w:rPr>
          <w:b/>
          <w:bCs/>
          <w:i/>
        </w:rPr>
      </w:pPr>
    </w:p>
    <w:p w:rsidR="004E4627" w:rsidRDefault="004E4627">
      <w:pPr>
        <w:pStyle w:val="af0"/>
        <w:tabs>
          <w:tab w:val="left" w:pos="8820"/>
        </w:tabs>
        <w:spacing w:line="446" w:lineRule="exact"/>
        <w:ind w:right="-5" w:firstLine="1080"/>
        <w:jc w:val="center"/>
        <w:rPr>
          <w:b/>
          <w:bCs/>
          <w:i/>
        </w:rPr>
      </w:pPr>
      <w:r>
        <w:rPr>
          <w:b/>
          <w:bCs/>
          <w:i/>
        </w:rPr>
        <w:t>Результаты образовательной деятельности школы.</w:t>
      </w:r>
    </w:p>
    <w:p w:rsidR="004E4627" w:rsidRDefault="004E4627">
      <w:pPr>
        <w:pStyle w:val="af0"/>
        <w:tabs>
          <w:tab w:val="left" w:pos="8820"/>
        </w:tabs>
        <w:spacing w:line="446" w:lineRule="exact"/>
        <w:ind w:right="-5" w:firstLine="1080"/>
        <w:jc w:val="center"/>
        <w:rPr>
          <w:b/>
          <w:bCs/>
          <w:i/>
        </w:rPr>
      </w:pPr>
    </w:p>
    <w:p w:rsidR="004E4627" w:rsidRDefault="004E4627">
      <w:pPr>
        <w:jc w:val="center"/>
        <w:rPr>
          <w:b/>
          <w:bCs/>
          <w:i/>
        </w:rPr>
      </w:pPr>
      <w:r>
        <w:rPr>
          <w:b/>
          <w:bCs/>
          <w:i/>
        </w:rPr>
        <w:t xml:space="preserve">Сведения о медалистах в динамике  </w:t>
      </w:r>
    </w:p>
    <w:p w:rsidR="004E4627" w:rsidRDefault="004E4627">
      <w:pPr>
        <w:jc w:val="center"/>
        <w:rPr>
          <w:b/>
          <w:bCs/>
          <w:i/>
        </w:rPr>
      </w:pPr>
      <w:r>
        <w:rPr>
          <w:b/>
          <w:bCs/>
          <w:i/>
        </w:rPr>
        <w:t xml:space="preserve">2011-2014 учебного года </w:t>
      </w:r>
    </w:p>
    <w:p w:rsidR="004E4627" w:rsidRDefault="004E4627">
      <w:pPr>
        <w:rPr>
          <w:b/>
          <w:bCs/>
          <w:i/>
        </w:rPr>
      </w:pPr>
      <w:r>
        <w:rPr>
          <w:b/>
          <w:bCs/>
          <w:i/>
        </w:rPr>
        <w:t>Таблица № 1</w:t>
      </w:r>
    </w:p>
    <w:p w:rsidR="004E4627" w:rsidRDefault="004E4627">
      <w:pPr>
        <w:rPr>
          <w:b/>
          <w:bCs/>
          <w:i/>
        </w:rPr>
      </w:pPr>
    </w:p>
    <w:tbl>
      <w:tblPr>
        <w:tblW w:w="0" w:type="auto"/>
        <w:tblInd w:w="-10" w:type="dxa"/>
        <w:tblLayout w:type="fixed"/>
        <w:tblCellMar>
          <w:top w:w="55" w:type="dxa"/>
          <w:left w:w="55" w:type="dxa"/>
          <w:bottom w:w="55" w:type="dxa"/>
          <w:right w:w="55" w:type="dxa"/>
        </w:tblCellMar>
        <w:tblLook w:val="0000"/>
      </w:tblPr>
      <w:tblGrid>
        <w:gridCol w:w="632"/>
        <w:gridCol w:w="993"/>
        <w:gridCol w:w="708"/>
        <w:gridCol w:w="993"/>
        <w:gridCol w:w="1134"/>
        <w:gridCol w:w="1134"/>
        <w:gridCol w:w="1275"/>
        <w:gridCol w:w="1134"/>
        <w:gridCol w:w="1146"/>
      </w:tblGrid>
      <w:tr w:rsidR="006E29A1" w:rsidRPr="00030363" w:rsidTr="006E29A1">
        <w:tc>
          <w:tcPr>
            <w:tcW w:w="632" w:type="dxa"/>
            <w:vMerge w:val="restart"/>
            <w:tcBorders>
              <w:top w:val="single" w:sz="1" w:space="0" w:color="000000"/>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rPr>
            </w:pPr>
            <w:r w:rsidRPr="00030363">
              <w:rPr>
                <w:b/>
              </w:rPr>
              <w:t>Медаль</w:t>
            </w:r>
          </w:p>
        </w:tc>
        <w:tc>
          <w:tcPr>
            <w:tcW w:w="1701" w:type="dxa"/>
            <w:gridSpan w:val="2"/>
            <w:tcBorders>
              <w:top w:val="single" w:sz="1" w:space="0" w:color="000000"/>
              <w:left w:val="single" w:sz="1" w:space="0" w:color="000000"/>
              <w:bottom w:val="single" w:sz="1" w:space="0" w:color="000000"/>
            </w:tcBorders>
            <w:shd w:val="clear" w:color="auto" w:fill="auto"/>
            <w:vAlign w:val="center"/>
          </w:tcPr>
          <w:p w:rsidR="006E29A1" w:rsidRPr="00030363" w:rsidRDefault="006E29A1">
            <w:pPr>
              <w:snapToGrid w:val="0"/>
              <w:rPr>
                <w:b/>
              </w:rPr>
            </w:pPr>
            <w:r w:rsidRPr="00030363">
              <w:rPr>
                <w:b/>
              </w:rPr>
              <w:t>2011–2012 уч. г</w:t>
            </w:r>
          </w:p>
        </w:tc>
        <w:tc>
          <w:tcPr>
            <w:tcW w:w="2127" w:type="dxa"/>
            <w:gridSpan w:val="2"/>
            <w:tcBorders>
              <w:top w:val="single" w:sz="1" w:space="0" w:color="000000"/>
              <w:left w:val="single" w:sz="1" w:space="0" w:color="000000"/>
              <w:bottom w:val="single" w:sz="1" w:space="0" w:color="000000"/>
            </w:tcBorders>
            <w:shd w:val="clear" w:color="auto" w:fill="auto"/>
            <w:vAlign w:val="center"/>
          </w:tcPr>
          <w:p w:rsidR="006E29A1" w:rsidRPr="00030363" w:rsidRDefault="006E29A1">
            <w:pPr>
              <w:snapToGrid w:val="0"/>
              <w:rPr>
                <w:b/>
              </w:rPr>
            </w:pPr>
            <w:r w:rsidRPr="00030363">
              <w:rPr>
                <w:b/>
              </w:rPr>
              <w:t>2012-2013 уч. г</w:t>
            </w:r>
          </w:p>
        </w:tc>
        <w:tc>
          <w:tcPr>
            <w:tcW w:w="2409" w:type="dxa"/>
            <w:gridSpan w:val="2"/>
            <w:tcBorders>
              <w:top w:val="single" w:sz="1" w:space="0" w:color="000000"/>
              <w:left w:val="single" w:sz="1" w:space="0" w:color="000000"/>
              <w:bottom w:val="single" w:sz="1" w:space="0" w:color="000000"/>
              <w:right w:val="single" w:sz="4" w:space="0" w:color="auto"/>
            </w:tcBorders>
            <w:shd w:val="clear" w:color="auto" w:fill="auto"/>
            <w:vAlign w:val="center"/>
          </w:tcPr>
          <w:p w:rsidR="006E29A1" w:rsidRPr="00030363" w:rsidRDefault="006E29A1">
            <w:pPr>
              <w:snapToGrid w:val="0"/>
              <w:rPr>
                <w:b/>
              </w:rPr>
            </w:pPr>
            <w:r w:rsidRPr="00030363">
              <w:rPr>
                <w:b/>
              </w:rPr>
              <w:t>2013-2014 уч. г</w:t>
            </w:r>
          </w:p>
        </w:tc>
        <w:tc>
          <w:tcPr>
            <w:tcW w:w="2280" w:type="dxa"/>
            <w:gridSpan w:val="2"/>
            <w:tcBorders>
              <w:top w:val="single" w:sz="1" w:space="0" w:color="000000"/>
              <w:left w:val="single" w:sz="4" w:space="0" w:color="auto"/>
              <w:bottom w:val="single" w:sz="1" w:space="0" w:color="000000"/>
              <w:right w:val="single" w:sz="1" w:space="0" w:color="000000"/>
            </w:tcBorders>
            <w:shd w:val="clear" w:color="auto" w:fill="auto"/>
            <w:vAlign w:val="center"/>
          </w:tcPr>
          <w:p w:rsidR="006E29A1" w:rsidRPr="00030363" w:rsidRDefault="006E29A1" w:rsidP="006E29A1">
            <w:pPr>
              <w:snapToGrid w:val="0"/>
              <w:rPr>
                <w:b/>
              </w:rPr>
            </w:pPr>
            <w:r w:rsidRPr="00030363">
              <w:rPr>
                <w:b/>
              </w:rPr>
              <w:t>2014-2015уч.г</w:t>
            </w:r>
          </w:p>
        </w:tc>
      </w:tr>
      <w:tr w:rsidR="006E29A1" w:rsidRPr="00030363" w:rsidTr="006E29A1">
        <w:trPr>
          <w:cantSplit/>
          <w:trHeight w:val="1134"/>
        </w:trPr>
        <w:tc>
          <w:tcPr>
            <w:tcW w:w="632" w:type="dxa"/>
            <w:vMerge/>
            <w:tcBorders>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rPr>
            </w:pPr>
          </w:p>
        </w:tc>
        <w:tc>
          <w:tcPr>
            <w:tcW w:w="993" w:type="dxa"/>
            <w:tcBorders>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sz w:val="18"/>
                <w:szCs w:val="18"/>
              </w:rPr>
            </w:pPr>
            <w:r w:rsidRPr="00030363">
              <w:rPr>
                <w:b/>
                <w:sz w:val="18"/>
                <w:szCs w:val="18"/>
              </w:rPr>
              <w:t xml:space="preserve">Всего выпускников. </w:t>
            </w:r>
          </w:p>
        </w:tc>
        <w:tc>
          <w:tcPr>
            <w:tcW w:w="708" w:type="dxa"/>
            <w:tcBorders>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sz w:val="18"/>
                <w:szCs w:val="18"/>
              </w:rPr>
            </w:pPr>
            <w:r w:rsidRPr="00030363">
              <w:rPr>
                <w:b/>
                <w:sz w:val="18"/>
                <w:szCs w:val="18"/>
              </w:rPr>
              <w:t>% от общего количества выпускников</w:t>
            </w:r>
          </w:p>
        </w:tc>
        <w:tc>
          <w:tcPr>
            <w:tcW w:w="993" w:type="dxa"/>
            <w:tcBorders>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sz w:val="18"/>
                <w:szCs w:val="18"/>
              </w:rPr>
            </w:pPr>
            <w:r w:rsidRPr="00030363">
              <w:rPr>
                <w:b/>
                <w:sz w:val="18"/>
                <w:szCs w:val="18"/>
              </w:rPr>
              <w:t xml:space="preserve">Всего выпускников. </w:t>
            </w:r>
          </w:p>
        </w:tc>
        <w:tc>
          <w:tcPr>
            <w:tcW w:w="1134" w:type="dxa"/>
            <w:tcBorders>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sz w:val="18"/>
                <w:szCs w:val="18"/>
              </w:rPr>
            </w:pPr>
            <w:r w:rsidRPr="00030363">
              <w:rPr>
                <w:b/>
                <w:sz w:val="18"/>
                <w:szCs w:val="18"/>
              </w:rPr>
              <w:t>% от общего количества выпускников</w:t>
            </w:r>
          </w:p>
        </w:tc>
        <w:tc>
          <w:tcPr>
            <w:tcW w:w="1134" w:type="dxa"/>
            <w:tcBorders>
              <w:left w:val="single" w:sz="1" w:space="0" w:color="000000"/>
              <w:bottom w:val="single" w:sz="1" w:space="0" w:color="000000"/>
              <w:right w:val="single" w:sz="4" w:space="0" w:color="auto"/>
            </w:tcBorders>
            <w:shd w:val="clear" w:color="auto" w:fill="auto"/>
            <w:textDirection w:val="btLr"/>
            <w:vAlign w:val="center"/>
          </w:tcPr>
          <w:p w:rsidR="006E29A1" w:rsidRPr="00030363" w:rsidRDefault="006E29A1" w:rsidP="006E29A1">
            <w:pPr>
              <w:snapToGrid w:val="0"/>
              <w:ind w:left="113" w:right="113"/>
              <w:rPr>
                <w:b/>
                <w:sz w:val="18"/>
                <w:szCs w:val="18"/>
              </w:rPr>
            </w:pPr>
            <w:r w:rsidRPr="00030363">
              <w:rPr>
                <w:b/>
                <w:sz w:val="18"/>
                <w:szCs w:val="18"/>
              </w:rPr>
              <w:t xml:space="preserve">Всего </w:t>
            </w:r>
          </w:p>
          <w:p w:rsidR="006E29A1" w:rsidRPr="00030363" w:rsidRDefault="006E29A1" w:rsidP="006E29A1">
            <w:pPr>
              <w:snapToGrid w:val="0"/>
              <w:ind w:left="113" w:right="113"/>
              <w:rPr>
                <w:b/>
                <w:sz w:val="18"/>
                <w:szCs w:val="18"/>
              </w:rPr>
            </w:pPr>
            <w:r w:rsidRPr="00030363">
              <w:rPr>
                <w:b/>
                <w:sz w:val="18"/>
                <w:szCs w:val="18"/>
              </w:rPr>
              <w:t xml:space="preserve">выпускников. </w:t>
            </w:r>
          </w:p>
        </w:tc>
        <w:tc>
          <w:tcPr>
            <w:tcW w:w="1275" w:type="dxa"/>
            <w:tcBorders>
              <w:left w:val="single" w:sz="4" w:space="0" w:color="auto"/>
              <w:bottom w:val="single" w:sz="1" w:space="0" w:color="000000"/>
              <w:right w:val="single" w:sz="1" w:space="0" w:color="000000"/>
            </w:tcBorders>
            <w:shd w:val="clear" w:color="auto" w:fill="auto"/>
            <w:textDirection w:val="btLr"/>
            <w:vAlign w:val="center"/>
          </w:tcPr>
          <w:p w:rsidR="006E29A1" w:rsidRPr="00030363" w:rsidRDefault="006E29A1" w:rsidP="006E29A1">
            <w:pPr>
              <w:snapToGrid w:val="0"/>
              <w:ind w:left="113" w:right="113"/>
              <w:rPr>
                <w:b/>
                <w:sz w:val="18"/>
                <w:szCs w:val="18"/>
              </w:rPr>
            </w:pPr>
            <w:r w:rsidRPr="00030363">
              <w:rPr>
                <w:b/>
                <w:sz w:val="18"/>
                <w:szCs w:val="18"/>
              </w:rPr>
              <w:t>% от общего количества выпускников</w:t>
            </w:r>
          </w:p>
        </w:tc>
        <w:tc>
          <w:tcPr>
            <w:tcW w:w="1134" w:type="dxa"/>
            <w:tcBorders>
              <w:left w:val="single" w:sz="4" w:space="0" w:color="auto"/>
              <w:bottom w:val="single" w:sz="1" w:space="0" w:color="000000"/>
              <w:right w:val="single" w:sz="1" w:space="0" w:color="000000"/>
            </w:tcBorders>
            <w:shd w:val="clear" w:color="auto" w:fill="auto"/>
            <w:textDirection w:val="btLr"/>
            <w:vAlign w:val="center"/>
          </w:tcPr>
          <w:p w:rsidR="006E29A1" w:rsidRPr="00030363" w:rsidRDefault="006E29A1" w:rsidP="006E29A1">
            <w:pPr>
              <w:snapToGrid w:val="0"/>
              <w:ind w:left="113" w:right="113"/>
              <w:rPr>
                <w:b/>
                <w:sz w:val="18"/>
                <w:szCs w:val="18"/>
              </w:rPr>
            </w:pPr>
            <w:r w:rsidRPr="00030363">
              <w:rPr>
                <w:b/>
                <w:sz w:val="18"/>
                <w:szCs w:val="18"/>
              </w:rPr>
              <w:t xml:space="preserve">Всего </w:t>
            </w:r>
          </w:p>
          <w:p w:rsidR="006E29A1" w:rsidRPr="00030363" w:rsidRDefault="006E29A1" w:rsidP="006E29A1">
            <w:pPr>
              <w:snapToGrid w:val="0"/>
              <w:ind w:left="113" w:right="113"/>
              <w:rPr>
                <w:b/>
                <w:sz w:val="18"/>
                <w:szCs w:val="18"/>
              </w:rPr>
            </w:pPr>
            <w:r w:rsidRPr="00030363">
              <w:rPr>
                <w:b/>
                <w:sz w:val="18"/>
                <w:szCs w:val="18"/>
              </w:rPr>
              <w:t xml:space="preserve">выпускников. </w:t>
            </w:r>
          </w:p>
        </w:tc>
        <w:tc>
          <w:tcPr>
            <w:tcW w:w="1146" w:type="dxa"/>
            <w:tcBorders>
              <w:left w:val="single" w:sz="4" w:space="0" w:color="auto"/>
              <w:bottom w:val="single" w:sz="1" w:space="0" w:color="000000"/>
              <w:right w:val="single" w:sz="1" w:space="0" w:color="000000"/>
            </w:tcBorders>
            <w:shd w:val="clear" w:color="auto" w:fill="auto"/>
            <w:textDirection w:val="btLr"/>
            <w:vAlign w:val="center"/>
          </w:tcPr>
          <w:p w:rsidR="006E29A1" w:rsidRPr="00030363" w:rsidRDefault="006E29A1" w:rsidP="006E29A1">
            <w:pPr>
              <w:snapToGrid w:val="0"/>
              <w:ind w:left="113" w:right="113"/>
              <w:rPr>
                <w:b/>
                <w:sz w:val="18"/>
                <w:szCs w:val="18"/>
              </w:rPr>
            </w:pPr>
            <w:r w:rsidRPr="00030363">
              <w:rPr>
                <w:b/>
                <w:sz w:val="18"/>
                <w:szCs w:val="18"/>
              </w:rPr>
              <w:t>% от общего количества выпускников</w:t>
            </w:r>
          </w:p>
        </w:tc>
      </w:tr>
      <w:tr w:rsidR="006E29A1" w:rsidRPr="00030363" w:rsidTr="006E29A1">
        <w:trPr>
          <w:cantSplit/>
          <w:trHeight w:val="1134"/>
        </w:trPr>
        <w:tc>
          <w:tcPr>
            <w:tcW w:w="632" w:type="dxa"/>
            <w:tcBorders>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rPr>
            </w:pPr>
            <w:r w:rsidRPr="00030363">
              <w:rPr>
                <w:b/>
              </w:rPr>
              <w:lastRenderedPageBreak/>
              <w:t>«золот»</w:t>
            </w:r>
          </w:p>
        </w:tc>
        <w:tc>
          <w:tcPr>
            <w:tcW w:w="993"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3</w:t>
            </w:r>
          </w:p>
        </w:tc>
        <w:tc>
          <w:tcPr>
            <w:tcW w:w="708"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7%</w:t>
            </w:r>
          </w:p>
        </w:tc>
        <w:tc>
          <w:tcPr>
            <w:tcW w:w="993"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w:t>
            </w:r>
          </w:p>
        </w:tc>
        <w:tc>
          <w:tcPr>
            <w:tcW w:w="1134"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w:t>
            </w:r>
          </w:p>
        </w:tc>
        <w:tc>
          <w:tcPr>
            <w:tcW w:w="1134" w:type="dxa"/>
            <w:tcBorders>
              <w:left w:val="single" w:sz="1" w:space="0" w:color="000000"/>
              <w:bottom w:val="single" w:sz="1" w:space="0" w:color="000000"/>
              <w:right w:val="single" w:sz="4" w:space="0" w:color="auto"/>
            </w:tcBorders>
            <w:shd w:val="clear" w:color="auto" w:fill="auto"/>
            <w:vAlign w:val="center"/>
          </w:tcPr>
          <w:p w:rsidR="006E29A1" w:rsidRPr="00030363" w:rsidRDefault="006E29A1">
            <w:pPr>
              <w:snapToGrid w:val="0"/>
            </w:pPr>
            <w:r w:rsidRPr="00030363">
              <w:t>5</w:t>
            </w:r>
          </w:p>
        </w:tc>
        <w:tc>
          <w:tcPr>
            <w:tcW w:w="1275" w:type="dxa"/>
            <w:tcBorders>
              <w:left w:val="single" w:sz="4" w:space="0" w:color="auto"/>
              <w:bottom w:val="single" w:sz="1" w:space="0" w:color="000000"/>
              <w:right w:val="single" w:sz="1" w:space="0" w:color="000000"/>
            </w:tcBorders>
            <w:shd w:val="clear" w:color="auto" w:fill="auto"/>
            <w:vAlign w:val="center"/>
          </w:tcPr>
          <w:p w:rsidR="006E29A1" w:rsidRPr="00030363" w:rsidRDefault="006E29A1" w:rsidP="006E29A1">
            <w:pPr>
              <w:snapToGrid w:val="0"/>
            </w:pPr>
            <w:r w:rsidRPr="00030363">
              <w:t>26%</w:t>
            </w:r>
          </w:p>
        </w:tc>
        <w:tc>
          <w:tcPr>
            <w:tcW w:w="1134" w:type="dxa"/>
            <w:tcBorders>
              <w:left w:val="single" w:sz="4" w:space="0" w:color="auto"/>
              <w:bottom w:val="single" w:sz="1" w:space="0" w:color="000000"/>
              <w:right w:val="single" w:sz="1" w:space="0" w:color="000000"/>
            </w:tcBorders>
            <w:shd w:val="clear" w:color="auto" w:fill="auto"/>
            <w:vAlign w:val="center"/>
          </w:tcPr>
          <w:p w:rsidR="006E29A1" w:rsidRPr="00030363" w:rsidRDefault="00DD6098" w:rsidP="006E29A1">
            <w:pPr>
              <w:snapToGrid w:val="0"/>
            </w:pPr>
            <w:r w:rsidRPr="00030363">
              <w:t>4</w:t>
            </w:r>
          </w:p>
        </w:tc>
        <w:tc>
          <w:tcPr>
            <w:tcW w:w="1146" w:type="dxa"/>
            <w:tcBorders>
              <w:left w:val="single" w:sz="4" w:space="0" w:color="auto"/>
              <w:bottom w:val="single" w:sz="1" w:space="0" w:color="000000"/>
              <w:right w:val="single" w:sz="1" w:space="0" w:color="000000"/>
            </w:tcBorders>
            <w:shd w:val="clear" w:color="auto" w:fill="auto"/>
            <w:vAlign w:val="center"/>
          </w:tcPr>
          <w:p w:rsidR="006E29A1" w:rsidRPr="00030363" w:rsidRDefault="00DD6098" w:rsidP="006E29A1">
            <w:pPr>
              <w:snapToGrid w:val="0"/>
            </w:pPr>
            <w:r w:rsidRPr="00030363">
              <w:t>24%</w:t>
            </w:r>
          </w:p>
        </w:tc>
      </w:tr>
      <w:tr w:rsidR="006E29A1" w:rsidRPr="00030363" w:rsidTr="006E29A1">
        <w:trPr>
          <w:cantSplit/>
          <w:trHeight w:val="1312"/>
        </w:trPr>
        <w:tc>
          <w:tcPr>
            <w:tcW w:w="632" w:type="dxa"/>
            <w:tcBorders>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rPr>
            </w:pPr>
            <w:r w:rsidRPr="00030363">
              <w:rPr>
                <w:b/>
              </w:rPr>
              <w:t>«серебро»</w:t>
            </w:r>
          </w:p>
        </w:tc>
        <w:tc>
          <w:tcPr>
            <w:tcW w:w="993"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4</w:t>
            </w:r>
          </w:p>
        </w:tc>
        <w:tc>
          <w:tcPr>
            <w:tcW w:w="708"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9%</w:t>
            </w:r>
          </w:p>
        </w:tc>
        <w:tc>
          <w:tcPr>
            <w:tcW w:w="993"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1</w:t>
            </w:r>
          </w:p>
        </w:tc>
        <w:tc>
          <w:tcPr>
            <w:tcW w:w="1134"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4%</w:t>
            </w:r>
          </w:p>
        </w:tc>
        <w:tc>
          <w:tcPr>
            <w:tcW w:w="1134" w:type="dxa"/>
            <w:tcBorders>
              <w:left w:val="single" w:sz="1" w:space="0" w:color="000000"/>
              <w:bottom w:val="single" w:sz="1" w:space="0" w:color="000000"/>
              <w:right w:val="single" w:sz="4" w:space="0" w:color="auto"/>
            </w:tcBorders>
            <w:shd w:val="clear" w:color="auto" w:fill="auto"/>
            <w:vAlign w:val="center"/>
          </w:tcPr>
          <w:p w:rsidR="006E29A1" w:rsidRPr="00030363" w:rsidRDefault="006E29A1">
            <w:pPr>
              <w:snapToGrid w:val="0"/>
            </w:pPr>
            <w:r w:rsidRPr="00030363">
              <w:t>-</w:t>
            </w:r>
          </w:p>
        </w:tc>
        <w:tc>
          <w:tcPr>
            <w:tcW w:w="1275" w:type="dxa"/>
            <w:tcBorders>
              <w:left w:val="single" w:sz="4" w:space="0" w:color="auto"/>
              <w:bottom w:val="single" w:sz="1" w:space="0" w:color="000000"/>
              <w:right w:val="single" w:sz="1" w:space="0" w:color="000000"/>
            </w:tcBorders>
            <w:shd w:val="clear" w:color="auto" w:fill="auto"/>
            <w:vAlign w:val="center"/>
          </w:tcPr>
          <w:p w:rsidR="006E29A1" w:rsidRPr="00030363" w:rsidRDefault="006E29A1">
            <w:pPr>
              <w:snapToGrid w:val="0"/>
            </w:pPr>
            <w:r w:rsidRPr="00030363">
              <w:t>-</w:t>
            </w:r>
          </w:p>
        </w:tc>
        <w:tc>
          <w:tcPr>
            <w:tcW w:w="1134" w:type="dxa"/>
            <w:tcBorders>
              <w:left w:val="single" w:sz="4" w:space="0" w:color="auto"/>
              <w:bottom w:val="single" w:sz="1" w:space="0" w:color="000000"/>
              <w:right w:val="single" w:sz="1" w:space="0" w:color="000000"/>
            </w:tcBorders>
            <w:shd w:val="clear" w:color="auto" w:fill="auto"/>
            <w:vAlign w:val="center"/>
          </w:tcPr>
          <w:p w:rsidR="006E29A1" w:rsidRPr="00030363" w:rsidRDefault="00DD6098" w:rsidP="006E29A1">
            <w:pPr>
              <w:snapToGrid w:val="0"/>
            </w:pPr>
            <w:r w:rsidRPr="00030363">
              <w:t>-</w:t>
            </w:r>
          </w:p>
        </w:tc>
        <w:tc>
          <w:tcPr>
            <w:tcW w:w="1146" w:type="dxa"/>
            <w:tcBorders>
              <w:left w:val="single" w:sz="4" w:space="0" w:color="auto"/>
              <w:bottom w:val="single" w:sz="1" w:space="0" w:color="000000"/>
              <w:right w:val="single" w:sz="1" w:space="0" w:color="000000"/>
            </w:tcBorders>
            <w:shd w:val="clear" w:color="auto" w:fill="auto"/>
            <w:vAlign w:val="center"/>
          </w:tcPr>
          <w:p w:rsidR="006E29A1" w:rsidRPr="00030363" w:rsidRDefault="00DD6098" w:rsidP="006E29A1">
            <w:pPr>
              <w:snapToGrid w:val="0"/>
            </w:pPr>
            <w:r w:rsidRPr="00030363">
              <w:t>-</w:t>
            </w:r>
          </w:p>
        </w:tc>
      </w:tr>
      <w:tr w:rsidR="006E29A1" w:rsidRPr="00030363" w:rsidTr="006E29A1">
        <w:trPr>
          <w:cantSplit/>
          <w:trHeight w:val="1134"/>
        </w:trPr>
        <w:tc>
          <w:tcPr>
            <w:tcW w:w="632" w:type="dxa"/>
            <w:tcBorders>
              <w:left w:val="single" w:sz="1" w:space="0" w:color="000000"/>
              <w:bottom w:val="single" w:sz="1" w:space="0" w:color="000000"/>
            </w:tcBorders>
            <w:shd w:val="clear" w:color="auto" w:fill="auto"/>
            <w:textDirection w:val="btLr"/>
            <w:vAlign w:val="center"/>
          </w:tcPr>
          <w:p w:rsidR="006E29A1" w:rsidRPr="00030363" w:rsidRDefault="006E29A1" w:rsidP="006E29A1">
            <w:pPr>
              <w:snapToGrid w:val="0"/>
              <w:ind w:left="113" w:right="113"/>
              <w:rPr>
                <w:b/>
              </w:rPr>
            </w:pPr>
            <w:r w:rsidRPr="00030363">
              <w:rPr>
                <w:b/>
              </w:rPr>
              <w:t>всего</w:t>
            </w:r>
          </w:p>
        </w:tc>
        <w:tc>
          <w:tcPr>
            <w:tcW w:w="993"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7</w:t>
            </w:r>
          </w:p>
        </w:tc>
        <w:tc>
          <w:tcPr>
            <w:tcW w:w="708"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16%</w:t>
            </w:r>
          </w:p>
        </w:tc>
        <w:tc>
          <w:tcPr>
            <w:tcW w:w="993"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1</w:t>
            </w:r>
          </w:p>
        </w:tc>
        <w:tc>
          <w:tcPr>
            <w:tcW w:w="1134" w:type="dxa"/>
            <w:tcBorders>
              <w:left w:val="single" w:sz="1" w:space="0" w:color="000000"/>
              <w:bottom w:val="single" w:sz="1" w:space="0" w:color="000000"/>
            </w:tcBorders>
            <w:shd w:val="clear" w:color="auto" w:fill="auto"/>
            <w:vAlign w:val="center"/>
          </w:tcPr>
          <w:p w:rsidR="006E29A1" w:rsidRPr="00030363" w:rsidRDefault="006E29A1">
            <w:pPr>
              <w:snapToGrid w:val="0"/>
            </w:pPr>
            <w:r w:rsidRPr="00030363">
              <w:t>4%</w:t>
            </w:r>
          </w:p>
        </w:tc>
        <w:tc>
          <w:tcPr>
            <w:tcW w:w="1134" w:type="dxa"/>
            <w:tcBorders>
              <w:left w:val="single" w:sz="1" w:space="0" w:color="000000"/>
              <w:bottom w:val="single" w:sz="1" w:space="0" w:color="000000"/>
              <w:right w:val="single" w:sz="4" w:space="0" w:color="auto"/>
            </w:tcBorders>
            <w:shd w:val="clear" w:color="auto" w:fill="auto"/>
            <w:vAlign w:val="center"/>
          </w:tcPr>
          <w:p w:rsidR="006E29A1" w:rsidRPr="00030363" w:rsidRDefault="006E29A1">
            <w:pPr>
              <w:snapToGrid w:val="0"/>
            </w:pPr>
            <w:r w:rsidRPr="00030363">
              <w:t>5</w:t>
            </w:r>
          </w:p>
        </w:tc>
        <w:tc>
          <w:tcPr>
            <w:tcW w:w="1275" w:type="dxa"/>
            <w:tcBorders>
              <w:left w:val="single" w:sz="4" w:space="0" w:color="auto"/>
              <w:bottom w:val="single" w:sz="1" w:space="0" w:color="000000"/>
              <w:right w:val="single" w:sz="1" w:space="0" w:color="000000"/>
            </w:tcBorders>
            <w:shd w:val="clear" w:color="auto" w:fill="auto"/>
            <w:vAlign w:val="center"/>
          </w:tcPr>
          <w:p w:rsidR="006E29A1" w:rsidRPr="00030363" w:rsidRDefault="006E29A1">
            <w:pPr>
              <w:snapToGrid w:val="0"/>
            </w:pPr>
            <w:r w:rsidRPr="00030363">
              <w:t>26%</w:t>
            </w:r>
          </w:p>
        </w:tc>
        <w:tc>
          <w:tcPr>
            <w:tcW w:w="1134" w:type="dxa"/>
            <w:tcBorders>
              <w:left w:val="single" w:sz="4" w:space="0" w:color="auto"/>
              <w:bottom w:val="single" w:sz="1" w:space="0" w:color="000000"/>
              <w:right w:val="single" w:sz="1" w:space="0" w:color="000000"/>
            </w:tcBorders>
            <w:shd w:val="clear" w:color="auto" w:fill="auto"/>
            <w:vAlign w:val="center"/>
          </w:tcPr>
          <w:p w:rsidR="006E29A1" w:rsidRPr="00030363" w:rsidRDefault="00DD6098" w:rsidP="006E29A1">
            <w:pPr>
              <w:snapToGrid w:val="0"/>
            </w:pPr>
            <w:r w:rsidRPr="00030363">
              <w:t>4</w:t>
            </w:r>
          </w:p>
        </w:tc>
        <w:tc>
          <w:tcPr>
            <w:tcW w:w="1146" w:type="dxa"/>
            <w:tcBorders>
              <w:left w:val="single" w:sz="4" w:space="0" w:color="auto"/>
              <w:bottom w:val="single" w:sz="1" w:space="0" w:color="000000"/>
              <w:right w:val="single" w:sz="1" w:space="0" w:color="000000"/>
            </w:tcBorders>
            <w:shd w:val="clear" w:color="auto" w:fill="auto"/>
            <w:vAlign w:val="center"/>
          </w:tcPr>
          <w:p w:rsidR="006E29A1" w:rsidRPr="00030363" w:rsidRDefault="00DD6098" w:rsidP="006E29A1">
            <w:pPr>
              <w:snapToGrid w:val="0"/>
            </w:pPr>
            <w:r w:rsidRPr="00030363">
              <w:t>24%</w:t>
            </w:r>
          </w:p>
        </w:tc>
      </w:tr>
    </w:tbl>
    <w:p w:rsidR="004E4627" w:rsidRDefault="004E4627"/>
    <w:p w:rsidR="004E4627" w:rsidRDefault="004E4627">
      <w:pPr>
        <w:rPr>
          <w:b/>
          <w:bCs/>
          <w:i/>
        </w:rPr>
      </w:pPr>
    </w:p>
    <w:p w:rsidR="004E4627" w:rsidRDefault="004E4627">
      <w:pPr>
        <w:rPr>
          <w:b/>
          <w:bCs/>
          <w:i/>
        </w:rPr>
      </w:pPr>
      <w:r>
        <w:rPr>
          <w:b/>
          <w:bCs/>
          <w:i/>
        </w:rPr>
        <w:t>Таблица № 2</w:t>
      </w:r>
    </w:p>
    <w:p w:rsidR="004E4627" w:rsidRDefault="004E4627">
      <w:pPr>
        <w:ind w:left="-709" w:firstLine="709"/>
        <w:jc w:val="center"/>
        <w:rPr>
          <w:b/>
          <w:bCs/>
          <w:i/>
        </w:rPr>
      </w:pPr>
      <w:r>
        <w:rPr>
          <w:b/>
          <w:bCs/>
          <w:i/>
        </w:rPr>
        <w:t>Анализ образовательной деятельности по итогам 2011-2014 уч. года</w:t>
      </w:r>
    </w:p>
    <w:p w:rsidR="004E4627" w:rsidRDefault="004E4627">
      <w:pPr>
        <w:ind w:left="-709" w:firstLine="709"/>
        <w:rPr>
          <w:b/>
          <w:bCs/>
          <w:i/>
        </w:rPr>
      </w:pPr>
    </w:p>
    <w:tbl>
      <w:tblPr>
        <w:tblW w:w="0" w:type="auto"/>
        <w:tblInd w:w="-10" w:type="dxa"/>
        <w:tblLayout w:type="fixed"/>
        <w:tblCellMar>
          <w:top w:w="55" w:type="dxa"/>
          <w:left w:w="55" w:type="dxa"/>
          <w:bottom w:w="55" w:type="dxa"/>
          <w:right w:w="55" w:type="dxa"/>
        </w:tblCellMar>
        <w:tblLook w:val="0000"/>
      </w:tblPr>
      <w:tblGrid>
        <w:gridCol w:w="1350"/>
        <w:gridCol w:w="1115"/>
        <w:gridCol w:w="1144"/>
        <w:gridCol w:w="1559"/>
        <w:gridCol w:w="983"/>
        <w:gridCol w:w="1134"/>
        <w:gridCol w:w="992"/>
        <w:gridCol w:w="1012"/>
      </w:tblGrid>
      <w:tr w:rsidR="004E4627" w:rsidRPr="00030363" w:rsidTr="00E12F30">
        <w:tc>
          <w:tcPr>
            <w:tcW w:w="1350"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Учебный год</w:t>
            </w:r>
          </w:p>
        </w:tc>
        <w:tc>
          <w:tcPr>
            <w:tcW w:w="1115"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Учащихся на начало года</w:t>
            </w:r>
          </w:p>
        </w:tc>
        <w:tc>
          <w:tcPr>
            <w:tcW w:w="1144"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Учащихся на конец года</w:t>
            </w:r>
          </w:p>
        </w:tc>
        <w:tc>
          <w:tcPr>
            <w:tcW w:w="1559"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аттестовано</w:t>
            </w:r>
          </w:p>
        </w:tc>
        <w:tc>
          <w:tcPr>
            <w:tcW w:w="983"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Окончили на «4» и «5»</w:t>
            </w:r>
          </w:p>
        </w:tc>
        <w:tc>
          <w:tcPr>
            <w:tcW w:w="1134"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Качество знаний в %</w:t>
            </w:r>
          </w:p>
        </w:tc>
        <w:tc>
          <w:tcPr>
            <w:tcW w:w="992"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Неуспевающие</w:t>
            </w:r>
          </w:p>
        </w:tc>
        <w:tc>
          <w:tcPr>
            <w:tcW w:w="101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4627" w:rsidRPr="00030363" w:rsidRDefault="004E4627">
            <w:pPr>
              <w:snapToGrid w:val="0"/>
              <w:rPr>
                <w:b/>
              </w:rPr>
            </w:pPr>
            <w:r w:rsidRPr="00030363">
              <w:rPr>
                <w:b/>
              </w:rPr>
              <w:t>Успеваемость в %</w:t>
            </w:r>
          </w:p>
        </w:tc>
      </w:tr>
      <w:tr w:rsidR="004E4627" w:rsidRPr="00030363" w:rsidTr="00E12F30">
        <w:tc>
          <w:tcPr>
            <w:tcW w:w="1350"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2011-2012</w:t>
            </w:r>
          </w:p>
        </w:tc>
        <w:tc>
          <w:tcPr>
            <w:tcW w:w="1115" w:type="dxa"/>
            <w:tcBorders>
              <w:top w:val="single" w:sz="1" w:space="0" w:color="000000"/>
              <w:left w:val="single" w:sz="1" w:space="0" w:color="000000"/>
              <w:bottom w:val="single" w:sz="1" w:space="0" w:color="000000"/>
            </w:tcBorders>
            <w:shd w:val="clear" w:color="auto" w:fill="auto"/>
            <w:vAlign w:val="center"/>
          </w:tcPr>
          <w:p w:rsidR="004E4627" w:rsidRPr="00030363" w:rsidRDefault="00DD6098" w:rsidP="00DD6098">
            <w:pPr>
              <w:snapToGrid w:val="0"/>
            </w:pPr>
            <w:r w:rsidRPr="00030363">
              <w:t>187</w:t>
            </w:r>
          </w:p>
        </w:tc>
        <w:tc>
          <w:tcPr>
            <w:tcW w:w="1144"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rsidP="00DD6098">
            <w:pPr>
              <w:snapToGrid w:val="0"/>
            </w:pPr>
            <w:r w:rsidRPr="00030363">
              <w:t>1</w:t>
            </w:r>
            <w:r w:rsidR="00DD6098" w:rsidRPr="00030363">
              <w:t>90</w:t>
            </w:r>
          </w:p>
        </w:tc>
        <w:tc>
          <w:tcPr>
            <w:tcW w:w="1559" w:type="dxa"/>
            <w:tcBorders>
              <w:top w:val="single" w:sz="1" w:space="0" w:color="000000"/>
              <w:left w:val="single" w:sz="1" w:space="0" w:color="000000"/>
              <w:bottom w:val="single" w:sz="1" w:space="0" w:color="000000"/>
            </w:tcBorders>
            <w:shd w:val="clear" w:color="auto" w:fill="auto"/>
            <w:vAlign w:val="center"/>
          </w:tcPr>
          <w:p w:rsidR="00DD6098" w:rsidRPr="00030363" w:rsidRDefault="00DD6098">
            <w:pPr>
              <w:snapToGrid w:val="0"/>
            </w:pPr>
            <w:r w:rsidRPr="00030363">
              <w:t>190/178</w:t>
            </w:r>
          </w:p>
          <w:p w:rsidR="004E4627" w:rsidRPr="00030363" w:rsidRDefault="00DD6098">
            <w:pPr>
              <w:snapToGrid w:val="0"/>
            </w:pPr>
            <w:r w:rsidRPr="00030363">
              <w:t>(без учета 1 кл)</w:t>
            </w:r>
          </w:p>
        </w:tc>
        <w:tc>
          <w:tcPr>
            <w:tcW w:w="983" w:type="dxa"/>
            <w:tcBorders>
              <w:top w:val="single" w:sz="1" w:space="0" w:color="000000"/>
              <w:left w:val="single" w:sz="1" w:space="0" w:color="000000"/>
              <w:bottom w:val="single" w:sz="1" w:space="0" w:color="000000"/>
            </w:tcBorders>
            <w:shd w:val="clear" w:color="auto" w:fill="auto"/>
            <w:vAlign w:val="center"/>
          </w:tcPr>
          <w:p w:rsidR="004E4627" w:rsidRPr="00030363" w:rsidRDefault="00DD6098">
            <w:pPr>
              <w:snapToGrid w:val="0"/>
            </w:pPr>
            <w:r w:rsidRPr="00030363">
              <w:t>71</w:t>
            </w:r>
          </w:p>
        </w:tc>
        <w:tc>
          <w:tcPr>
            <w:tcW w:w="1134" w:type="dxa"/>
            <w:tcBorders>
              <w:top w:val="single" w:sz="1" w:space="0" w:color="000000"/>
              <w:left w:val="single" w:sz="1" w:space="0" w:color="000000"/>
              <w:bottom w:val="single" w:sz="1" w:space="0" w:color="000000"/>
            </w:tcBorders>
            <w:shd w:val="clear" w:color="auto" w:fill="auto"/>
            <w:vAlign w:val="center"/>
          </w:tcPr>
          <w:p w:rsidR="004E4627" w:rsidRPr="00030363" w:rsidRDefault="004E4627" w:rsidP="00DD6098">
            <w:pPr>
              <w:snapToGrid w:val="0"/>
            </w:pPr>
            <w:r w:rsidRPr="00030363">
              <w:t>4</w:t>
            </w:r>
            <w:r w:rsidR="00DD6098" w:rsidRPr="00030363">
              <w:t>0</w:t>
            </w:r>
            <w:r w:rsidRPr="00030363">
              <w:t>%</w:t>
            </w:r>
          </w:p>
        </w:tc>
        <w:tc>
          <w:tcPr>
            <w:tcW w:w="992" w:type="dxa"/>
            <w:tcBorders>
              <w:top w:val="single" w:sz="1" w:space="0" w:color="000000"/>
              <w:left w:val="single" w:sz="1" w:space="0" w:color="000000"/>
              <w:bottom w:val="single" w:sz="1" w:space="0" w:color="000000"/>
            </w:tcBorders>
            <w:shd w:val="clear" w:color="auto" w:fill="auto"/>
            <w:vAlign w:val="center"/>
          </w:tcPr>
          <w:p w:rsidR="004E4627" w:rsidRPr="00030363" w:rsidRDefault="00DD6098">
            <w:pPr>
              <w:snapToGrid w:val="0"/>
            </w:pPr>
            <w:r w:rsidRPr="00030363">
              <w:t>0</w:t>
            </w:r>
          </w:p>
        </w:tc>
        <w:tc>
          <w:tcPr>
            <w:tcW w:w="1012"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4627" w:rsidRPr="00030363" w:rsidRDefault="00DD6098">
            <w:pPr>
              <w:snapToGrid w:val="0"/>
            </w:pPr>
            <w:r w:rsidRPr="00030363">
              <w:t>100</w:t>
            </w:r>
            <w:r w:rsidR="004E4627" w:rsidRPr="00030363">
              <w:t>%</w:t>
            </w:r>
          </w:p>
        </w:tc>
      </w:tr>
      <w:tr w:rsidR="004E4627" w:rsidRPr="00030363" w:rsidTr="00E12F30">
        <w:tc>
          <w:tcPr>
            <w:tcW w:w="1350" w:type="dxa"/>
            <w:tcBorders>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2012-2013</w:t>
            </w:r>
          </w:p>
        </w:tc>
        <w:tc>
          <w:tcPr>
            <w:tcW w:w="1115" w:type="dxa"/>
            <w:tcBorders>
              <w:left w:val="single" w:sz="1" w:space="0" w:color="000000"/>
              <w:bottom w:val="single" w:sz="1" w:space="0" w:color="000000"/>
            </w:tcBorders>
            <w:shd w:val="clear" w:color="auto" w:fill="auto"/>
            <w:vAlign w:val="center"/>
          </w:tcPr>
          <w:p w:rsidR="004E4627" w:rsidRPr="00030363" w:rsidRDefault="00DD6098" w:rsidP="00DD6098">
            <w:pPr>
              <w:snapToGrid w:val="0"/>
            </w:pPr>
            <w:r w:rsidRPr="00030363">
              <w:t>170</w:t>
            </w:r>
          </w:p>
        </w:tc>
        <w:tc>
          <w:tcPr>
            <w:tcW w:w="1144" w:type="dxa"/>
            <w:tcBorders>
              <w:left w:val="single" w:sz="1" w:space="0" w:color="000000"/>
              <w:bottom w:val="single" w:sz="1" w:space="0" w:color="000000"/>
            </w:tcBorders>
            <w:shd w:val="clear" w:color="auto" w:fill="auto"/>
            <w:vAlign w:val="center"/>
          </w:tcPr>
          <w:p w:rsidR="004E4627" w:rsidRPr="00030363" w:rsidRDefault="00DD6098">
            <w:pPr>
              <w:snapToGrid w:val="0"/>
            </w:pPr>
            <w:r w:rsidRPr="00030363">
              <w:t>17</w:t>
            </w:r>
            <w:r w:rsidR="004E4627" w:rsidRPr="00030363">
              <w:t>0</w:t>
            </w:r>
          </w:p>
        </w:tc>
        <w:tc>
          <w:tcPr>
            <w:tcW w:w="1559" w:type="dxa"/>
            <w:tcBorders>
              <w:left w:val="single" w:sz="1" w:space="0" w:color="000000"/>
              <w:bottom w:val="single" w:sz="1" w:space="0" w:color="000000"/>
            </w:tcBorders>
            <w:shd w:val="clear" w:color="auto" w:fill="auto"/>
            <w:vAlign w:val="center"/>
          </w:tcPr>
          <w:p w:rsidR="004E4627" w:rsidRPr="00030363" w:rsidRDefault="004E4627" w:rsidP="00DD6098">
            <w:pPr>
              <w:snapToGrid w:val="0"/>
            </w:pPr>
            <w:r w:rsidRPr="00030363">
              <w:t>1</w:t>
            </w:r>
            <w:r w:rsidR="00DD6098" w:rsidRPr="00030363">
              <w:t>70/155</w:t>
            </w:r>
          </w:p>
          <w:p w:rsidR="00DD6098" w:rsidRPr="00030363" w:rsidRDefault="00DD6098" w:rsidP="00DD6098">
            <w:pPr>
              <w:snapToGrid w:val="0"/>
            </w:pPr>
            <w:r w:rsidRPr="00030363">
              <w:t>(без учета 1 кл)</w:t>
            </w:r>
          </w:p>
        </w:tc>
        <w:tc>
          <w:tcPr>
            <w:tcW w:w="983" w:type="dxa"/>
            <w:tcBorders>
              <w:left w:val="single" w:sz="1" w:space="0" w:color="000000"/>
              <w:bottom w:val="single" w:sz="1" w:space="0" w:color="000000"/>
            </w:tcBorders>
            <w:shd w:val="clear" w:color="auto" w:fill="auto"/>
            <w:vAlign w:val="center"/>
          </w:tcPr>
          <w:p w:rsidR="004E4627" w:rsidRPr="00030363" w:rsidRDefault="004E4627" w:rsidP="00E12F30">
            <w:pPr>
              <w:snapToGrid w:val="0"/>
            </w:pPr>
            <w:r w:rsidRPr="00030363">
              <w:t>6</w:t>
            </w:r>
            <w:r w:rsidR="00E12F30" w:rsidRPr="00030363">
              <w:t>5</w:t>
            </w:r>
          </w:p>
        </w:tc>
        <w:tc>
          <w:tcPr>
            <w:tcW w:w="1134" w:type="dxa"/>
            <w:tcBorders>
              <w:left w:val="single" w:sz="1" w:space="0" w:color="000000"/>
              <w:bottom w:val="single" w:sz="1" w:space="0" w:color="000000"/>
            </w:tcBorders>
            <w:shd w:val="clear" w:color="auto" w:fill="auto"/>
            <w:vAlign w:val="center"/>
          </w:tcPr>
          <w:p w:rsidR="004E4627" w:rsidRPr="00030363" w:rsidRDefault="00E12F30">
            <w:pPr>
              <w:snapToGrid w:val="0"/>
            </w:pPr>
            <w:r w:rsidRPr="00030363">
              <w:t>42</w:t>
            </w:r>
            <w:r w:rsidR="004E4627" w:rsidRPr="00030363">
              <w:t>%</w:t>
            </w:r>
          </w:p>
        </w:tc>
        <w:tc>
          <w:tcPr>
            <w:tcW w:w="992" w:type="dxa"/>
            <w:tcBorders>
              <w:left w:val="single" w:sz="1" w:space="0" w:color="000000"/>
              <w:bottom w:val="single" w:sz="1" w:space="0" w:color="000000"/>
            </w:tcBorders>
            <w:shd w:val="clear" w:color="auto" w:fill="auto"/>
            <w:vAlign w:val="center"/>
          </w:tcPr>
          <w:p w:rsidR="004E4627" w:rsidRPr="00030363" w:rsidRDefault="00E12F30">
            <w:pPr>
              <w:snapToGrid w:val="0"/>
            </w:pPr>
            <w:r w:rsidRPr="00030363">
              <w:t>0</w:t>
            </w:r>
          </w:p>
        </w:tc>
        <w:tc>
          <w:tcPr>
            <w:tcW w:w="1012" w:type="dxa"/>
            <w:tcBorders>
              <w:left w:val="single" w:sz="1" w:space="0" w:color="000000"/>
              <w:bottom w:val="single" w:sz="1" w:space="0" w:color="000000"/>
              <w:right w:val="single" w:sz="1" w:space="0" w:color="000000"/>
            </w:tcBorders>
            <w:shd w:val="clear" w:color="auto" w:fill="auto"/>
            <w:vAlign w:val="center"/>
          </w:tcPr>
          <w:p w:rsidR="004E4627" w:rsidRPr="00030363" w:rsidRDefault="004E4627">
            <w:pPr>
              <w:snapToGrid w:val="0"/>
            </w:pPr>
            <w:r w:rsidRPr="00030363">
              <w:t>100%</w:t>
            </w:r>
          </w:p>
        </w:tc>
      </w:tr>
      <w:tr w:rsidR="004E4627" w:rsidRPr="00030363" w:rsidTr="00E12F30">
        <w:tc>
          <w:tcPr>
            <w:tcW w:w="1350" w:type="dxa"/>
            <w:tcBorders>
              <w:left w:val="single" w:sz="1" w:space="0" w:color="000000"/>
              <w:bottom w:val="single" w:sz="1" w:space="0" w:color="000000"/>
            </w:tcBorders>
            <w:shd w:val="clear" w:color="auto" w:fill="auto"/>
            <w:vAlign w:val="center"/>
          </w:tcPr>
          <w:p w:rsidR="004E4627" w:rsidRPr="00030363" w:rsidRDefault="004E4627">
            <w:pPr>
              <w:snapToGrid w:val="0"/>
              <w:rPr>
                <w:b/>
              </w:rPr>
            </w:pPr>
            <w:r w:rsidRPr="00030363">
              <w:rPr>
                <w:b/>
              </w:rPr>
              <w:t>2013-2014</w:t>
            </w:r>
          </w:p>
        </w:tc>
        <w:tc>
          <w:tcPr>
            <w:tcW w:w="1115" w:type="dxa"/>
            <w:tcBorders>
              <w:left w:val="single" w:sz="1" w:space="0" w:color="000000"/>
              <w:bottom w:val="single" w:sz="1" w:space="0" w:color="000000"/>
            </w:tcBorders>
            <w:shd w:val="clear" w:color="auto" w:fill="auto"/>
            <w:vAlign w:val="center"/>
          </w:tcPr>
          <w:p w:rsidR="004E4627" w:rsidRPr="00030363" w:rsidRDefault="00DD6098">
            <w:pPr>
              <w:snapToGrid w:val="0"/>
            </w:pPr>
            <w:r w:rsidRPr="00030363">
              <w:t>162</w:t>
            </w:r>
          </w:p>
        </w:tc>
        <w:tc>
          <w:tcPr>
            <w:tcW w:w="1144" w:type="dxa"/>
            <w:tcBorders>
              <w:left w:val="single" w:sz="1" w:space="0" w:color="000000"/>
              <w:bottom w:val="single" w:sz="1" w:space="0" w:color="000000"/>
            </w:tcBorders>
            <w:shd w:val="clear" w:color="auto" w:fill="auto"/>
            <w:vAlign w:val="center"/>
          </w:tcPr>
          <w:p w:rsidR="004E4627" w:rsidRPr="00030363" w:rsidRDefault="00E12F30">
            <w:pPr>
              <w:snapToGrid w:val="0"/>
            </w:pPr>
            <w:r w:rsidRPr="00030363">
              <w:t>162</w:t>
            </w:r>
          </w:p>
        </w:tc>
        <w:tc>
          <w:tcPr>
            <w:tcW w:w="1559" w:type="dxa"/>
            <w:tcBorders>
              <w:left w:val="single" w:sz="1" w:space="0" w:color="000000"/>
              <w:bottom w:val="single" w:sz="1" w:space="0" w:color="000000"/>
            </w:tcBorders>
            <w:shd w:val="clear" w:color="auto" w:fill="auto"/>
            <w:vAlign w:val="center"/>
          </w:tcPr>
          <w:p w:rsidR="004E4627" w:rsidRPr="00030363" w:rsidRDefault="00E12F30">
            <w:pPr>
              <w:snapToGrid w:val="0"/>
            </w:pPr>
            <w:r w:rsidRPr="00030363">
              <w:t>162/144</w:t>
            </w:r>
          </w:p>
          <w:p w:rsidR="00E12F30" w:rsidRPr="00030363" w:rsidRDefault="00E12F30">
            <w:pPr>
              <w:snapToGrid w:val="0"/>
            </w:pPr>
            <w:r w:rsidRPr="00030363">
              <w:t>(без учета 1 кл)</w:t>
            </w:r>
          </w:p>
        </w:tc>
        <w:tc>
          <w:tcPr>
            <w:tcW w:w="983" w:type="dxa"/>
            <w:tcBorders>
              <w:left w:val="single" w:sz="1" w:space="0" w:color="000000"/>
              <w:bottom w:val="single" w:sz="1" w:space="0" w:color="000000"/>
            </w:tcBorders>
            <w:shd w:val="clear" w:color="auto" w:fill="auto"/>
            <w:vAlign w:val="center"/>
          </w:tcPr>
          <w:p w:rsidR="004E4627" w:rsidRPr="00030363" w:rsidRDefault="00E12F30">
            <w:pPr>
              <w:snapToGrid w:val="0"/>
            </w:pPr>
            <w:r w:rsidRPr="00030363">
              <w:t>61</w:t>
            </w:r>
          </w:p>
        </w:tc>
        <w:tc>
          <w:tcPr>
            <w:tcW w:w="1134" w:type="dxa"/>
            <w:tcBorders>
              <w:left w:val="single" w:sz="1" w:space="0" w:color="000000"/>
              <w:bottom w:val="single" w:sz="1" w:space="0" w:color="000000"/>
            </w:tcBorders>
            <w:shd w:val="clear" w:color="auto" w:fill="auto"/>
            <w:vAlign w:val="center"/>
          </w:tcPr>
          <w:p w:rsidR="004E4627" w:rsidRPr="00030363" w:rsidRDefault="00E12F30">
            <w:pPr>
              <w:snapToGrid w:val="0"/>
            </w:pPr>
            <w:r w:rsidRPr="00030363">
              <w:t>42</w:t>
            </w:r>
            <w:r w:rsidR="004E4627" w:rsidRPr="00030363">
              <w:t>%</w:t>
            </w:r>
          </w:p>
        </w:tc>
        <w:tc>
          <w:tcPr>
            <w:tcW w:w="992" w:type="dxa"/>
            <w:tcBorders>
              <w:left w:val="single" w:sz="1" w:space="0" w:color="000000"/>
              <w:bottom w:val="single" w:sz="1" w:space="0" w:color="000000"/>
            </w:tcBorders>
            <w:shd w:val="clear" w:color="auto" w:fill="auto"/>
            <w:vAlign w:val="center"/>
          </w:tcPr>
          <w:p w:rsidR="004E4627" w:rsidRPr="00030363" w:rsidRDefault="00E12F30">
            <w:pPr>
              <w:snapToGrid w:val="0"/>
            </w:pPr>
            <w:r w:rsidRPr="00030363">
              <w:t>0</w:t>
            </w:r>
          </w:p>
        </w:tc>
        <w:tc>
          <w:tcPr>
            <w:tcW w:w="1012" w:type="dxa"/>
            <w:tcBorders>
              <w:left w:val="single" w:sz="1" w:space="0" w:color="000000"/>
              <w:bottom w:val="single" w:sz="1" w:space="0" w:color="000000"/>
              <w:right w:val="single" w:sz="1" w:space="0" w:color="000000"/>
            </w:tcBorders>
            <w:shd w:val="clear" w:color="auto" w:fill="auto"/>
            <w:vAlign w:val="center"/>
          </w:tcPr>
          <w:p w:rsidR="004E4627" w:rsidRPr="00030363" w:rsidRDefault="00E12F30">
            <w:pPr>
              <w:snapToGrid w:val="0"/>
            </w:pPr>
            <w:r w:rsidRPr="00030363">
              <w:t>100</w:t>
            </w:r>
            <w:r w:rsidR="004E4627" w:rsidRPr="00030363">
              <w:t>%</w:t>
            </w:r>
          </w:p>
        </w:tc>
      </w:tr>
    </w:tbl>
    <w:p w:rsidR="004E4627" w:rsidRDefault="004E4627"/>
    <w:p w:rsidR="00E12F30" w:rsidRDefault="00E12F30">
      <w:pPr>
        <w:rPr>
          <w:b/>
          <w:bCs/>
          <w:i/>
        </w:rPr>
      </w:pPr>
    </w:p>
    <w:p w:rsidR="00E12F30" w:rsidRDefault="00E12F30">
      <w:pPr>
        <w:rPr>
          <w:b/>
          <w:bCs/>
          <w:i/>
        </w:rPr>
      </w:pPr>
    </w:p>
    <w:p w:rsidR="00E12F30" w:rsidRDefault="00E12F30">
      <w:pPr>
        <w:rPr>
          <w:b/>
          <w:bCs/>
          <w:i/>
        </w:rPr>
      </w:pPr>
    </w:p>
    <w:p w:rsidR="004E4627" w:rsidRDefault="004E4627">
      <w:pPr>
        <w:rPr>
          <w:b/>
          <w:bCs/>
          <w:i/>
        </w:rPr>
      </w:pPr>
      <w:r>
        <w:rPr>
          <w:b/>
          <w:bCs/>
          <w:i/>
        </w:rPr>
        <w:t>Таблица № 3</w:t>
      </w:r>
    </w:p>
    <w:p w:rsidR="004E4627" w:rsidRDefault="004E4627">
      <w:pPr>
        <w:jc w:val="center"/>
        <w:rPr>
          <w:b/>
          <w:bCs/>
          <w:i/>
        </w:rPr>
      </w:pPr>
      <w:r>
        <w:rPr>
          <w:b/>
          <w:bCs/>
          <w:i/>
        </w:rPr>
        <w:t xml:space="preserve">Результаты итоговой аттестации выпускников </w:t>
      </w:r>
    </w:p>
    <w:p w:rsidR="004E4627" w:rsidRDefault="004E4627">
      <w:pPr>
        <w:jc w:val="center"/>
        <w:rPr>
          <w:b/>
          <w:bCs/>
          <w:i/>
        </w:rPr>
      </w:pPr>
      <w:r>
        <w:rPr>
          <w:b/>
          <w:bCs/>
          <w:i/>
        </w:rPr>
        <w:t>начального общего образования в динамике 2010-2014г</w:t>
      </w:r>
    </w:p>
    <w:p w:rsidR="004E4627" w:rsidRDefault="004E4627">
      <w:pPr>
        <w:rPr>
          <w:b/>
          <w:bCs/>
          <w:i/>
        </w:rPr>
      </w:pPr>
    </w:p>
    <w:tbl>
      <w:tblPr>
        <w:tblW w:w="8362" w:type="dxa"/>
        <w:tblInd w:w="-50" w:type="dxa"/>
        <w:tblLook w:val="0000"/>
      </w:tblPr>
      <w:tblGrid>
        <w:gridCol w:w="925"/>
        <w:gridCol w:w="866"/>
        <w:gridCol w:w="1060"/>
        <w:gridCol w:w="1148"/>
        <w:gridCol w:w="1404"/>
        <w:gridCol w:w="1555"/>
        <w:gridCol w:w="1404"/>
      </w:tblGrid>
      <w:tr w:rsidR="00B03A90" w:rsidRPr="00B36D03" w:rsidTr="00B03A90">
        <w:trPr>
          <w:trHeight w:val="135"/>
        </w:trPr>
        <w:tc>
          <w:tcPr>
            <w:tcW w:w="918" w:type="dxa"/>
            <w:vMerge w:val="restart"/>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Классы</w:t>
            </w:r>
          </w:p>
        </w:tc>
        <w:tc>
          <w:tcPr>
            <w:tcW w:w="1927" w:type="dxa"/>
            <w:gridSpan w:val="2"/>
            <w:tcBorders>
              <w:top w:val="single" w:sz="4" w:space="0" w:color="000000"/>
              <w:left w:val="single" w:sz="4" w:space="0" w:color="000000"/>
              <w:bottom w:val="single" w:sz="4" w:space="0" w:color="000000"/>
              <w:right w:val="single" w:sz="4" w:space="0" w:color="000000"/>
            </w:tcBorders>
            <w:shd w:val="clear" w:color="auto" w:fill="auto"/>
          </w:tcPr>
          <w:p w:rsidR="00B03A90" w:rsidRPr="00B36D03" w:rsidRDefault="00B03A90" w:rsidP="00E12F30">
            <w:pPr>
              <w:snapToGrid w:val="0"/>
              <w:rPr>
                <w:bCs/>
                <w:sz w:val="20"/>
                <w:szCs w:val="20"/>
              </w:rPr>
            </w:pPr>
            <w:r w:rsidRPr="00B36D03">
              <w:rPr>
                <w:bCs/>
                <w:sz w:val="20"/>
                <w:szCs w:val="20"/>
              </w:rPr>
              <w:t>2011-2012</w:t>
            </w:r>
          </w:p>
        </w:tc>
        <w:tc>
          <w:tcPr>
            <w:tcW w:w="2555" w:type="dxa"/>
            <w:gridSpan w:val="2"/>
            <w:tcBorders>
              <w:top w:val="single" w:sz="4" w:space="0" w:color="auto"/>
              <w:bottom w:val="single" w:sz="4" w:space="0" w:color="auto"/>
              <w:right w:val="single" w:sz="4" w:space="0" w:color="auto"/>
            </w:tcBorders>
            <w:shd w:val="clear" w:color="auto" w:fill="auto"/>
          </w:tcPr>
          <w:p w:rsidR="00B03A90" w:rsidRPr="00B36D03" w:rsidRDefault="00B03A90">
            <w:pPr>
              <w:suppressAutoHyphens w:val="0"/>
              <w:rPr>
                <w:b/>
                <w:bCs/>
                <w:sz w:val="20"/>
                <w:szCs w:val="20"/>
              </w:rPr>
            </w:pPr>
            <w:r w:rsidRPr="00B36D03">
              <w:rPr>
                <w:b/>
                <w:bCs/>
                <w:sz w:val="20"/>
                <w:szCs w:val="20"/>
              </w:rPr>
              <w:t>2012-2013</w:t>
            </w:r>
          </w:p>
        </w:tc>
        <w:tc>
          <w:tcPr>
            <w:tcW w:w="2962" w:type="dxa"/>
            <w:gridSpan w:val="2"/>
            <w:tcBorders>
              <w:top w:val="single" w:sz="4" w:space="0" w:color="auto"/>
              <w:bottom w:val="single" w:sz="4" w:space="0" w:color="auto"/>
              <w:right w:val="single" w:sz="4" w:space="0" w:color="auto"/>
            </w:tcBorders>
            <w:shd w:val="clear" w:color="auto" w:fill="auto"/>
          </w:tcPr>
          <w:p w:rsidR="00B03A90" w:rsidRPr="00B36D03" w:rsidRDefault="00B03A90" w:rsidP="00E12F30">
            <w:pPr>
              <w:snapToGrid w:val="0"/>
              <w:rPr>
                <w:bCs/>
                <w:sz w:val="20"/>
                <w:szCs w:val="20"/>
              </w:rPr>
            </w:pPr>
            <w:r w:rsidRPr="00B36D03">
              <w:rPr>
                <w:bCs/>
                <w:sz w:val="20"/>
                <w:szCs w:val="20"/>
              </w:rPr>
              <w:t>2013-2014</w:t>
            </w:r>
          </w:p>
          <w:p w:rsidR="00B03A90" w:rsidRPr="00B36D03" w:rsidRDefault="00B03A90">
            <w:pPr>
              <w:suppressAutoHyphens w:val="0"/>
              <w:rPr>
                <w:b/>
                <w:bCs/>
                <w:sz w:val="20"/>
                <w:szCs w:val="20"/>
              </w:rPr>
            </w:pPr>
          </w:p>
        </w:tc>
      </w:tr>
      <w:tr w:rsidR="00B03A90" w:rsidRPr="00B36D03" w:rsidTr="00B03A90">
        <w:trPr>
          <w:trHeight w:val="135"/>
        </w:trPr>
        <w:tc>
          <w:tcPr>
            <w:tcW w:w="918" w:type="dxa"/>
            <w:vMerge/>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b/>
                <w:bCs/>
                <w:sz w:val="20"/>
                <w:szCs w:val="20"/>
              </w:rPr>
            </w:pPr>
          </w:p>
        </w:tc>
        <w:tc>
          <w:tcPr>
            <w:tcW w:w="86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 успева</w:t>
            </w:r>
          </w:p>
          <w:p w:rsidR="00B03A90" w:rsidRPr="00B36D03" w:rsidRDefault="00B03A90" w:rsidP="00E12F30">
            <w:pPr>
              <w:rPr>
                <w:sz w:val="20"/>
                <w:szCs w:val="20"/>
              </w:rPr>
            </w:pPr>
            <w:r w:rsidRPr="00B36D03">
              <w:rPr>
                <w:sz w:val="20"/>
                <w:szCs w:val="20"/>
              </w:rPr>
              <w:t>емости</w:t>
            </w:r>
          </w:p>
        </w:tc>
        <w:tc>
          <w:tcPr>
            <w:tcW w:w="1061"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 качества</w:t>
            </w:r>
          </w:p>
        </w:tc>
        <w:tc>
          <w:tcPr>
            <w:tcW w:w="1149"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w:t>
            </w:r>
          </w:p>
          <w:p w:rsidR="00B03A90" w:rsidRPr="00B36D03" w:rsidRDefault="00B03A90" w:rsidP="00E12F30">
            <w:pPr>
              <w:rPr>
                <w:sz w:val="20"/>
                <w:szCs w:val="20"/>
              </w:rPr>
            </w:pPr>
            <w:r w:rsidRPr="00B36D03">
              <w:rPr>
                <w:sz w:val="20"/>
                <w:szCs w:val="20"/>
              </w:rPr>
              <w:t>успевае</w:t>
            </w:r>
          </w:p>
          <w:p w:rsidR="00B03A90" w:rsidRPr="00B36D03" w:rsidRDefault="00B03A90" w:rsidP="00E12F30">
            <w:pPr>
              <w:rPr>
                <w:sz w:val="20"/>
                <w:szCs w:val="20"/>
              </w:rPr>
            </w:pPr>
            <w:r w:rsidRPr="00B36D03">
              <w:rPr>
                <w:sz w:val="20"/>
                <w:szCs w:val="20"/>
              </w:rPr>
              <w:t>мости</w:t>
            </w:r>
          </w:p>
        </w:tc>
        <w:tc>
          <w:tcPr>
            <w:tcW w:w="140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 качества</w:t>
            </w:r>
          </w:p>
        </w:tc>
        <w:tc>
          <w:tcPr>
            <w:tcW w:w="155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 xml:space="preserve">% </w:t>
            </w:r>
          </w:p>
          <w:p w:rsidR="00B03A90" w:rsidRPr="00B36D03" w:rsidRDefault="00B03A90" w:rsidP="00E12F30">
            <w:pPr>
              <w:rPr>
                <w:sz w:val="20"/>
                <w:szCs w:val="20"/>
              </w:rPr>
            </w:pPr>
            <w:r w:rsidRPr="00B36D03">
              <w:rPr>
                <w:sz w:val="20"/>
                <w:szCs w:val="20"/>
              </w:rPr>
              <w:t>Успеваемости</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 качества</w:t>
            </w:r>
          </w:p>
        </w:tc>
      </w:tr>
      <w:tr w:rsidR="00B03A90" w:rsidRPr="00B36D03" w:rsidTr="00B03A90">
        <w:tc>
          <w:tcPr>
            <w:tcW w:w="918"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2</w:t>
            </w:r>
          </w:p>
        </w:tc>
        <w:tc>
          <w:tcPr>
            <w:tcW w:w="86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061"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40</w:t>
            </w:r>
          </w:p>
        </w:tc>
        <w:tc>
          <w:tcPr>
            <w:tcW w:w="1149"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40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53</w:t>
            </w:r>
          </w:p>
        </w:tc>
        <w:tc>
          <w:tcPr>
            <w:tcW w:w="155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90" w:rsidRPr="00B36D03" w:rsidRDefault="00B03A90" w:rsidP="00E12F30">
            <w:pPr>
              <w:snapToGrid w:val="0"/>
              <w:jc w:val="center"/>
              <w:rPr>
                <w:bCs/>
                <w:sz w:val="20"/>
                <w:szCs w:val="20"/>
              </w:rPr>
            </w:pPr>
            <w:r w:rsidRPr="00B36D03">
              <w:rPr>
                <w:bCs/>
                <w:sz w:val="20"/>
                <w:szCs w:val="20"/>
              </w:rPr>
              <w:t>39</w:t>
            </w:r>
          </w:p>
        </w:tc>
      </w:tr>
      <w:tr w:rsidR="00B03A90" w:rsidRPr="00B36D03" w:rsidTr="00B03A90">
        <w:tc>
          <w:tcPr>
            <w:tcW w:w="918"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3</w:t>
            </w:r>
          </w:p>
        </w:tc>
        <w:tc>
          <w:tcPr>
            <w:tcW w:w="86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061"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50</w:t>
            </w:r>
          </w:p>
        </w:tc>
        <w:tc>
          <w:tcPr>
            <w:tcW w:w="1149"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40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70</w:t>
            </w:r>
          </w:p>
        </w:tc>
        <w:tc>
          <w:tcPr>
            <w:tcW w:w="155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90" w:rsidRPr="00B36D03" w:rsidRDefault="00B03A90" w:rsidP="00E12F30">
            <w:pPr>
              <w:snapToGrid w:val="0"/>
              <w:jc w:val="center"/>
              <w:rPr>
                <w:bCs/>
                <w:sz w:val="20"/>
                <w:szCs w:val="20"/>
              </w:rPr>
            </w:pPr>
            <w:r w:rsidRPr="00B36D03">
              <w:rPr>
                <w:bCs/>
                <w:sz w:val="20"/>
                <w:szCs w:val="20"/>
              </w:rPr>
              <w:t>75</w:t>
            </w:r>
          </w:p>
        </w:tc>
      </w:tr>
      <w:tr w:rsidR="00B03A90" w:rsidRPr="00B36D03" w:rsidTr="00B03A90">
        <w:trPr>
          <w:trHeight w:val="550"/>
        </w:trPr>
        <w:tc>
          <w:tcPr>
            <w:tcW w:w="918"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4</w:t>
            </w:r>
          </w:p>
        </w:tc>
        <w:tc>
          <w:tcPr>
            <w:tcW w:w="86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061"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44</w:t>
            </w:r>
          </w:p>
        </w:tc>
        <w:tc>
          <w:tcPr>
            <w:tcW w:w="1149"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40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42</w:t>
            </w:r>
          </w:p>
        </w:tc>
        <w:tc>
          <w:tcPr>
            <w:tcW w:w="155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100</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90" w:rsidRPr="00B36D03" w:rsidRDefault="00B03A90" w:rsidP="00E12F30">
            <w:pPr>
              <w:snapToGrid w:val="0"/>
              <w:jc w:val="center"/>
              <w:rPr>
                <w:bCs/>
                <w:sz w:val="20"/>
                <w:szCs w:val="20"/>
              </w:rPr>
            </w:pPr>
            <w:r w:rsidRPr="00B36D03">
              <w:rPr>
                <w:bCs/>
                <w:sz w:val="20"/>
                <w:szCs w:val="20"/>
              </w:rPr>
              <w:t>70</w:t>
            </w:r>
          </w:p>
        </w:tc>
      </w:tr>
      <w:tr w:rsidR="00B03A90" w:rsidRPr="00B36D03" w:rsidTr="00B03A90">
        <w:tc>
          <w:tcPr>
            <w:tcW w:w="918"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sz w:val="20"/>
                <w:szCs w:val="20"/>
              </w:rPr>
            </w:pPr>
            <w:r w:rsidRPr="00B36D03">
              <w:rPr>
                <w:sz w:val="20"/>
                <w:szCs w:val="20"/>
              </w:rPr>
              <w:t>Среднее по 2-4 кл.</w:t>
            </w:r>
          </w:p>
        </w:tc>
        <w:tc>
          <w:tcPr>
            <w:tcW w:w="86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b/>
                <w:sz w:val="20"/>
                <w:szCs w:val="20"/>
              </w:rPr>
            </w:pPr>
            <w:r w:rsidRPr="00B36D03">
              <w:rPr>
                <w:b/>
                <w:sz w:val="20"/>
                <w:szCs w:val="20"/>
              </w:rPr>
              <w:t>100</w:t>
            </w:r>
          </w:p>
        </w:tc>
        <w:tc>
          <w:tcPr>
            <w:tcW w:w="1061"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b/>
                <w:sz w:val="20"/>
                <w:szCs w:val="20"/>
              </w:rPr>
            </w:pPr>
            <w:r w:rsidRPr="00B36D03">
              <w:rPr>
                <w:b/>
                <w:sz w:val="20"/>
                <w:szCs w:val="20"/>
              </w:rPr>
              <w:t>45</w:t>
            </w:r>
          </w:p>
        </w:tc>
        <w:tc>
          <w:tcPr>
            <w:tcW w:w="1149"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b/>
                <w:sz w:val="20"/>
                <w:szCs w:val="20"/>
              </w:rPr>
            </w:pPr>
            <w:r w:rsidRPr="00B36D03">
              <w:rPr>
                <w:b/>
                <w:sz w:val="20"/>
                <w:szCs w:val="20"/>
              </w:rPr>
              <w:t>100</w:t>
            </w:r>
          </w:p>
        </w:tc>
        <w:tc>
          <w:tcPr>
            <w:tcW w:w="140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b/>
                <w:sz w:val="20"/>
                <w:szCs w:val="20"/>
              </w:rPr>
            </w:pPr>
            <w:r w:rsidRPr="00B36D03">
              <w:rPr>
                <w:b/>
                <w:sz w:val="20"/>
                <w:szCs w:val="20"/>
              </w:rPr>
              <w:t>55</w:t>
            </w:r>
          </w:p>
        </w:tc>
        <w:tc>
          <w:tcPr>
            <w:tcW w:w="1556" w:type="dxa"/>
            <w:tcBorders>
              <w:top w:val="single" w:sz="4" w:space="0" w:color="000000"/>
              <w:left w:val="single" w:sz="4" w:space="0" w:color="000000"/>
              <w:bottom w:val="single" w:sz="4" w:space="0" w:color="000000"/>
            </w:tcBorders>
            <w:shd w:val="clear" w:color="auto" w:fill="auto"/>
            <w:vAlign w:val="center"/>
          </w:tcPr>
          <w:p w:rsidR="00B03A90" w:rsidRPr="00B36D03" w:rsidRDefault="00B03A90" w:rsidP="00E12F30">
            <w:pPr>
              <w:snapToGrid w:val="0"/>
              <w:rPr>
                <w:b/>
                <w:sz w:val="20"/>
                <w:szCs w:val="20"/>
              </w:rPr>
            </w:pPr>
            <w:r w:rsidRPr="00B36D03">
              <w:rPr>
                <w:b/>
                <w:sz w:val="20"/>
                <w:szCs w:val="20"/>
              </w:rPr>
              <w:t>100</w:t>
            </w:r>
          </w:p>
        </w:tc>
        <w:tc>
          <w:tcPr>
            <w:tcW w:w="1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03A90" w:rsidRPr="00B36D03" w:rsidRDefault="00B03A90" w:rsidP="00E12F30">
            <w:pPr>
              <w:snapToGrid w:val="0"/>
              <w:jc w:val="center"/>
              <w:rPr>
                <w:bCs/>
                <w:sz w:val="20"/>
                <w:szCs w:val="20"/>
              </w:rPr>
            </w:pPr>
            <w:r w:rsidRPr="00B36D03">
              <w:rPr>
                <w:bCs/>
                <w:sz w:val="20"/>
                <w:szCs w:val="20"/>
              </w:rPr>
              <w:t>61</w:t>
            </w:r>
          </w:p>
        </w:tc>
      </w:tr>
    </w:tbl>
    <w:p w:rsidR="004E4627" w:rsidRPr="00737718" w:rsidRDefault="004E4627">
      <w:pPr>
        <w:rPr>
          <w:color w:val="FF0000"/>
        </w:rPr>
      </w:pPr>
    </w:p>
    <w:p w:rsidR="004E4627" w:rsidRPr="00737718" w:rsidRDefault="004E4627">
      <w:pPr>
        <w:rPr>
          <w:b/>
          <w:bCs/>
          <w:i/>
          <w:color w:val="FF0000"/>
        </w:rPr>
      </w:pPr>
    </w:p>
    <w:p w:rsidR="004E4627" w:rsidRPr="00FD0ADF" w:rsidRDefault="004E4627">
      <w:pPr>
        <w:ind w:firstLine="851"/>
        <w:jc w:val="center"/>
        <w:rPr>
          <w:b/>
          <w:bCs/>
        </w:rPr>
      </w:pPr>
      <w:r w:rsidRPr="00FD0ADF">
        <w:rPr>
          <w:b/>
          <w:bCs/>
        </w:rPr>
        <w:t>Анализ результатов окончания 2013-2014 учебного года:</w:t>
      </w:r>
    </w:p>
    <w:p w:rsidR="004E4627" w:rsidRPr="00FD0ADF" w:rsidRDefault="004E4627">
      <w:pPr>
        <w:ind w:firstLine="851"/>
        <w:rPr>
          <w:b/>
          <w:bCs/>
        </w:rPr>
      </w:pPr>
    </w:p>
    <w:p w:rsidR="004E4627" w:rsidRPr="00FD0ADF" w:rsidRDefault="004E4627">
      <w:pPr>
        <w:rPr>
          <w:b/>
          <w:bCs/>
        </w:rPr>
      </w:pPr>
      <w:r w:rsidRPr="00FD0ADF">
        <w:rPr>
          <w:b/>
          <w:bCs/>
        </w:rPr>
        <w:t>Таблица № 4</w:t>
      </w:r>
    </w:p>
    <w:p w:rsidR="004E4627" w:rsidRPr="00FD0ADF" w:rsidRDefault="004E4627">
      <w:pPr>
        <w:jc w:val="center"/>
        <w:rPr>
          <w:b/>
          <w:bCs/>
        </w:rPr>
      </w:pPr>
      <w:r w:rsidRPr="00FD0ADF">
        <w:rPr>
          <w:b/>
          <w:bCs/>
        </w:rPr>
        <w:t>Анализ успеваемости в разрезе классов по итогам  2013- 2014 г</w:t>
      </w:r>
    </w:p>
    <w:tbl>
      <w:tblPr>
        <w:tblW w:w="9467" w:type="dxa"/>
        <w:tblInd w:w="-158" w:type="dxa"/>
        <w:shd w:val="clear" w:color="auto" w:fill="FFFFFF"/>
        <w:tblLayout w:type="fixed"/>
        <w:tblCellMar>
          <w:top w:w="15" w:type="dxa"/>
          <w:left w:w="15" w:type="dxa"/>
          <w:bottom w:w="15" w:type="dxa"/>
          <w:right w:w="15" w:type="dxa"/>
        </w:tblCellMar>
        <w:tblLook w:val="0000"/>
      </w:tblPr>
      <w:tblGrid>
        <w:gridCol w:w="1100"/>
        <w:gridCol w:w="1114"/>
        <w:gridCol w:w="515"/>
        <w:gridCol w:w="414"/>
        <w:gridCol w:w="529"/>
        <w:gridCol w:w="722"/>
        <w:gridCol w:w="672"/>
        <w:gridCol w:w="529"/>
        <w:gridCol w:w="771"/>
        <w:gridCol w:w="858"/>
        <w:gridCol w:w="528"/>
        <w:gridCol w:w="687"/>
        <w:gridCol w:w="456"/>
        <w:gridCol w:w="572"/>
      </w:tblGrid>
      <w:tr w:rsidR="00E35FE9" w:rsidRPr="00E35FE9" w:rsidTr="00E35FE9">
        <w:tc>
          <w:tcPr>
            <w:tcW w:w="1100"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Параллель</w:t>
            </w:r>
          </w:p>
        </w:tc>
        <w:tc>
          <w:tcPr>
            <w:tcW w:w="1114"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Количество</w:t>
            </w:r>
            <w:r w:rsidRPr="00E35FE9">
              <w:rPr>
                <w:b/>
                <w:bCs/>
                <w:sz w:val="20"/>
                <w:szCs w:val="20"/>
              </w:rPr>
              <w:br/>
              <w:t>учащихся</w:t>
            </w:r>
          </w:p>
        </w:tc>
        <w:tc>
          <w:tcPr>
            <w:tcW w:w="2852" w:type="dxa"/>
            <w:gridSpan w:val="5"/>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Успевают</w:t>
            </w:r>
          </w:p>
        </w:tc>
        <w:tc>
          <w:tcPr>
            <w:tcW w:w="2158" w:type="dxa"/>
            <w:gridSpan w:val="3"/>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Не аттестовано</w:t>
            </w:r>
          </w:p>
        </w:tc>
        <w:tc>
          <w:tcPr>
            <w:tcW w:w="2243" w:type="dxa"/>
            <w:gridSpan w:val="4"/>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Не успевают по предметам</w:t>
            </w:r>
          </w:p>
        </w:tc>
      </w:tr>
      <w:tr w:rsidR="00E35FE9" w:rsidRPr="00E35FE9" w:rsidTr="00E35FE9">
        <w:tc>
          <w:tcPr>
            <w:tcW w:w="1100"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1114"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515"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Всего</w:t>
            </w:r>
          </w:p>
        </w:tc>
        <w:tc>
          <w:tcPr>
            <w:tcW w:w="2337" w:type="dxa"/>
            <w:gridSpan w:val="4"/>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из них</w:t>
            </w:r>
          </w:p>
        </w:tc>
        <w:tc>
          <w:tcPr>
            <w:tcW w:w="529"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Всего</w:t>
            </w:r>
          </w:p>
        </w:tc>
        <w:tc>
          <w:tcPr>
            <w:tcW w:w="1629" w:type="dxa"/>
            <w:gridSpan w:val="2"/>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из них</w:t>
            </w:r>
          </w:p>
        </w:tc>
        <w:tc>
          <w:tcPr>
            <w:tcW w:w="528"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Всего</w:t>
            </w:r>
          </w:p>
        </w:tc>
        <w:tc>
          <w:tcPr>
            <w:tcW w:w="1715" w:type="dxa"/>
            <w:gridSpan w:val="3"/>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из них</w:t>
            </w:r>
          </w:p>
        </w:tc>
      </w:tr>
      <w:tr w:rsidR="00E35FE9" w:rsidRPr="00E35FE9" w:rsidTr="00E35FE9">
        <w:tc>
          <w:tcPr>
            <w:tcW w:w="1100"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1114"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515"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414"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на "5"</w:t>
            </w:r>
          </w:p>
        </w:tc>
        <w:tc>
          <w:tcPr>
            <w:tcW w:w="1251" w:type="dxa"/>
            <w:gridSpan w:val="2"/>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на "4", "5"</w:t>
            </w:r>
          </w:p>
        </w:tc>
        <w:tc>
          <w:tcPr>
            <w:tcW w:w="672"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с одной "3"</w:t>
            </w:r>
          </w:p>
        </w:tc>
        <w:tc>
          <w:tcPr>
            <w:tcW w:w="529"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771"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xml:space="preserve">по </w:t>
            </w:r>
            <w:r w:rsidRPr="00E35FE9">
              <w:rPr>
                <w:b/>
                <w:bCs/>
                <w:sz w:val="20"/>
                <w:szCs w:val="20"/>
              </w:rPr>
              <w:br/>
              <w:t>уваж-й</w:t>
            </w:r>
            <w:r w:rsidRPr="00E35FE9">
              <w:rPr>
                <w:b/>
                <w:bCs/>
                <w:sz w:val="20"/>
                <w:szCs w:val="20"/>
              </w:rPr>
              <w:br/>
              <w:t>причине</w:t>
            </w:r>
          </w:p>
        </w:tc>
        <w:tc>
          <w:tcPr>
            <w:tcW w:w="858"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xml:space="preserve">по </w:t>
            </w:r>
            <w:r w:rsidRPr="00E35FE9">
              <w:rPr>
                <w:b/>
                <w:bCs/>
                <w:sz w:val="20"/>
                <w:szCs w:val="20"/>
              </w:rPr>
              <w:br/>
              <w:t>прогулам</w:t>
            </w:r>
          </w:p>
        </w:tc>
        <w:tc>
          <w:tcPr>
            <w:tcW w:w="528"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687"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одному</w:t>
            </w:r>
          </w:p>
        </w:tc>
        <w:tc>
          <w:tcPr>
            <w:tcW w:w="456" w:type="dxa"/>
            <w:vMerge w:val="restart"/>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двум</w:t>
            </w:r>
          </w:p>
        </w:tc>
        <w:tc>
          <w:tcPr>
            <w:tcW w:w="572" w:type="dxa"/>
            <w:vMerge w:val="restart"/>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более 2</w:t>
            </w:r>
          </w:p>
        </w:tc>
      </w:tr>
      <w:tr w:rsidR="00E35FE9" w:rsidRPr="00E35FE9" w:rsidTr="00E35FE9">
        <w:tc>
          <w:tcPr>
            <w:tcW w:w="1100"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1114"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515"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414"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Всего</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с одной "4"</w:t>
            </w:r>
          </w:p>
        </w:tc>
        <w:tc>
          <w:tcPr>
            <w:tcW w:w="672"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529"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771"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858"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528"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687"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456" w:type="dxa"/>
            <w:vMerge/>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rPr>
                <w:b/>
                <w:bCs/>
                <w:sz w:val="20"/>
                <w:szCs w:val="20"/>
              </w:rPr>
            </w:pPr>
          </w:p>
        </w:tc>
        <w:tc>
          <w:tcPr>
            <w:tcW w:w="572" w:type="dxa"/>
            <w:vMerge/>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rPr>
                <w:b/>
                <w:bCs/>
                <w:sz w:val="20"/>
                <w:szCs w:val="20"/>
              </w:rPr>
            </w:pP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2</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3</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4</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5</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6</w:t>
            </w: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7</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8</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9</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10</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11</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12</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13</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14</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18</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2</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18</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18</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7</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3</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12</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12</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3</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6</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4</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sz w:val="20"/>
                <w:szCs w:val="20"/>
              </w:rPr>
            </w:pPr>
            <w:r w:rsidRPr="00E35FE9">
              <w:rPr>
                <w:sz w:val="20"/>
                <w:szCs w:val="20"/>
              </w:rPr>
              <w:t>10</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sz w:val="20"/>
                <w:szCs w:val="20"/>
              </w:rPr>
            </w:pPr>
            <w:r w:rsidRPr="00E35FE9">
              <w:rPr>
                <w:sz w:val="20"/>
                <w:szCs w:val="20"/>
              </w:rPr>
              <w:t>10</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3</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4</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1-4 кл.</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58</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40</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13</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10</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b/>
                <w:bCs/>
                <w:sz w:val="20"/>
                <w:szCs w:val="20"/>
              </w:rPr>
            </w:pPr>
            <w:r w:rsidRPr="00E35FE9">
              <w:rPr>
                <w:b/>
                <w:bCs/>
                <w:sz w:val="20"/>
                <w:szCs w:val="20"/>
              </w:rPr>
              <w:t>2</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5</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10</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sz w:val="20"/>
                <w:szCs w:val="20"/>
              </w:rPr>
            </w:pPr>
            <w:r w:rsidRPr="00E35FE9">
              <w:rPr>
                <w:sz w:val="20"/>
                <w:szCs w:val="20"/>
              </w:rPr>
              <w:t>10</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center"/>
              <w:rPr>
                <w:sz w:val="20"/>
                <w:szCs w:val="20"/>
              </w:rPr>
            </w:pP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center"/>
              <w:rPr>
                <w:sz w:val="20"/>
                <w:szCs w:val="20"/>
              </w:rPr>
            </w:pPr>
            <w:r w:rsidRPr="00E35FE9">
              <w:rPr>
                <w:sz w:val="20"/>
                <w:szCs w:val="20"/>
              </w:rPr>
              <w:t>2</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6</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15</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sz w:val="20"/>
                <w:szCs w:val="20"/>
              </w:rPr>
            </w:pPr>
            <w:r w:rsidRPr="00E35FE9">
              <w:rPr>
                <w:sz w:val="20"/>
                <w:szCs w:val="20"/>
              </w:rPr>
              <w:t>15</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2</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2 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7</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14</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sz w:val="20"/>
                <w:szCs w:val="20"/>
              </w:rPr>
            </w:pPr>
            <w:r w:rsidRPr="00E35FE9">
              <w:rPr>
                <w:sz w:val="20"/>
                <w:szCs w:val="20"/>
              </w:rPr>
              <w:t>14</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2</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2</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8</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sz w:val="20"/>
                <w:szCs w:val="20"/>
              </w:rPr>
            </w:pPr>
            <w:r w:rsidRPr="00E35FE9">
              <w:rPr>
                <w:sz w:val="20"/>
                <w:szCs w:val="20"/>
              </w:rPr>
              <w:t>11</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sz w:val="20"/>
                <w:szCs w:val="20"/>
              </w:rPr>
            </w:pPr>
            <w:r w:rsidRPr="00E35FE9">
              <w:rPr>
                <w:sz w:val="20"/>
                <w:szCs w:val="20"/>
              </w:rPr>
              <w:t>11</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2</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9</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19</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right"/>
              <w:rPr>
                <w:sz w:val="20"/>
                <w:szCs w:val="20"/>
              </w:rPr>
            </w:pPr>
            <w:r w:rsidRPr="00E35FE9">
              <w:rPr>
                <w:sz w:val="20"/>
                <w:szCs w:val="20"/>
              </w:rPr>
              <w:t>19</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2 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7</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2 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5-9 кл.</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69</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FD0ADF">
            <w:pPr>
              <w:snapToGrid w:val="0"/>
              <w:jc w:val="center"/>
              <w:rPr>
                <w:b/>
                <w:bCs/>
                <w:sz w:val="20"/>
                <w:szCs w:val="20"/>
              </w:rPr>
            </w:pPr>
            <w:r w:rsidRPr="00E35FE9">
              <w:rPr>
                <w:b/>
                <w:bCs/>
                <w:sz w:val="20"/>
                <w:szCs w:val="20"/>
              </w:rPr>
              <w:t>69</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5</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15</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7</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center"/>
              <w:rPr>
                <w:b/>
                <w:bCs/>
                <w:sz w:val="20"/>
                <w:szCs w:val="20"/>
              </w:rPr>
            </w:pP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10</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16</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16</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3 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4</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E35FE9">
            <w:pPr>
              <w:snapToGrid w:val="0"/>
              <w:jc w:val="center"/>
              <w:rPr>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11</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19</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19</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5 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rsidP="00E35FE9">
            <w:pPr>
              <w:snapToGrid w:val="0"/>
              <w:jc w:val="center"/>
              <w:rPr>
                <w:sz w:val="20"/>
                <w:szCs w:val="20"/>
              </w:rPr>
            </w:pPr>
            <w:r w:rsidRPr="00E35FE9">
              <w:rPr>
                <w:sz w:val="20"/>
                <w:szCs w:val="20"/>
              </w:rPr>
              <w:t xml:space="preserve">     11</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right"/>
              <w:rPr>
                <w:sz w:val="20"/>
                <w:szCs w:val="20"/>
              </w:rPr>
            </w:pPr>
            <w:r w:rsidRPr="00E35FE9">
              <w:rPr>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10-11 кл.</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35</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35</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8</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5</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r>
      <w:tr w:rsidR="00E35FE9" w:rsidRPr="00E35FE9" w:rsidTr="00E35FE9">
        <w:tc>
          <w:tcPr>
            <w:tcW w:w="1100"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Итого</w:t>
            </w:r>
          </w:p>
        </w:tc>
        <w:tc>
          <w:tcPr>
            <w:tcW w:w="11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162</w:t>
            </w:r>
          </w:p>
        </w:tc>
        <w:tc>
          <w:tcPr>
            <w:tcW w:w="515"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144</w:t>
            </w:r>
          </w:p>
        </w:tc>
        <w:tc>
          <w:tcPr>
            <w:tcW w:w="414"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26</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30</w:t>
            </w:r>
          </w:p>
        </w:tc>
        <w:tc>
          <w:tcPr>
            <w:tcW w:w="72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672"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10</w:t>
            </w:r>
          </w:p>
        </w:tc>
        <w:tc>
          <w:tcPr>
            <w:tcW w:w="529"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771"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85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r w:rsidRPr="00E35FE9">
              <w:rPr>
                <w:b/>
                <w:bCs/>
                <w:sz w:val="20"/>
                <w:szCs w:val="20"/>
              </w:rPr>
              <w:t> </w:t>
            </w:r>
          </w:p>
        </w:tc>
        <w:tc>
          <w:tcPr>
            <w:tcW w:w="528"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687"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456" w:type="dxa"/>
            <w:tcBorders>
              <w:top w:val="single" w:sz="4" w:space="0" w:color="808080"/>
              <w:left w:val="single" w:sz="4" w:space="0" w:color="808080"/>
              <w:bottom w:val="single" w:sz="4" w:space="0" w:color="808080"/>
            </w:tcBorders>
            <w:shd w:val="clear" w:color="auto" w:fill="FFFFFF"/>
            <w:vAlign w:val="center"/>
          </w:tcPr>
          <w:p w:rsidR="00E35FE9" w:rsidRPr="00E35FE9" w:rsidRDefault="00E35FE9">
            <w:pPr>
              <w:snapToGrid w:val="0"/>
              <w:jc w:val="center"/>
              <w:rPr>
                <w:b/>
                <w:bCs/>
                <w:sz w:val="20"/>
                <w:szCs w:val="20"/>
              </w:rPr>
            </w:pPr>
          </w:p>
        </w:tc>
        <w:tc>
          <w:tcPr>
            <w:tcW w:w="572" w:type="dxa"/>
            <w:tcBorders>
              <w:top w:val="single" w:sz="4" w:space="0" w:color="808080"/>
              <w:left w:val="single" w:sz="4" w:space="0" w:color="808080"/>
              <w:bottom w:val="single" w:sz="4" w:space="0" w:color="808080"/>
              <w:right w:val="single" w:sz="4" w:space="0" w:color="auto"/>
            </w:tcBorders>
            <w:shd w:val="clear" w:color="auto" w:fill="FFFFFF"/>
            <w:vAlign w:val="center"/>
          </w:tcPr>
          <w:p w:rsidR="00E35FE9" w:rsidRPr="00E35FE9" w:rsidRDefault="00E35FE9">
            <w:pPr>
              <w:snapToGrid w:val="0"/>
              <w:jc w:val="center"/>
              <w:rPr>
                <w:b/>
                <w:bCs/>
                <w:sz w:val="20"/>
                <w:szCs w:val="20"/>
              </w:rPr>
            </w:pPr>
          </w:p>
        </w:tc>
      </w:tr>
    </w:tbl>
    <w:p w:rsidR="004E4627" w:rsidRPr="00737718" w:rsidRDefault="004E4627">
      <w:pPr>
        <w:rPr>
          <w:color w:val="FF0000"/>
        </w:rPr>
      </w:pPr>
    </w:p>
    <w:p w:rsidR="00E35FE9" w:rsidRDefault="00E35FE9">
      <w:pPr>
        <w:rPr>
          <w:b/>
          <w:bCs/>
          <w:i/>
          <w:color w:val="FF0000"/>
        </w:rPr>
      </w:pPr>
    </w:p>
    <w:p w:rsidR="00E35FE9" w:rsidRDefault="00E35FE9">
      <w:pPr>
        <w:rPr>
          <w:b/>
          <w:bCs/>
          <w:i/>
          <w:color w:val="FF0000"/>
        </w:rPr>
      </w:pPr>
    </w:p>
    <w:p w:rsidR="00E35FE9" w:rsidRDefault="00E35FE9">
      <w:pPr>
        <w:rPr>
          <w:b/>
          <w:bCs/>
          <w:i/>
          <w:color w:val="FF0000"/>
        </w:rPr>
      </w:pPr>
    </w:p>
    <w:p w:rsidR="00E35FE9" w:rsidRDefault="00E35FE9">
      <w:pPr>
        <w:rPr>
          <w:b/>
          <w:bCs/>
          <w:i/>
          <w:color w:val="FF0000"/>
        </w:rPr>
      </w:pPr>
    </w:p>
    <w:p w:rsidR="00E35FE9" w:rsidRDefault="00E35FE9">
      <w:pPr>
        <w:rPr>
          <w:b/>
          <w:bCs/>
          <w:i/>
          <w:color w:val="FF0000"/>
        </w:rPr>
      </w:pPr>
    </w:p>
    <w:p w:rsidR="00E35FE9" w:rsidRDefault="00E35FE9">
      <w:pPr>
        <w:rPr>
          <w:b/>
          <w:bCs/>
          <w:i/>
          <w:color w:val="FF0000"/>
        </w:rPr>
      </w:pPr>
    </w:p>
    <w:p w:rsidR="00E35FE9" w:rsidRDefault="00E35FE9">
      <w:pPr>
        <w:rPr>
          <w:b/>
          <w:bCs/>
          <w:i/>
          <w:color w:val="FF0000"/>
        </w:rPr>
      </w:pPr>
    </w:p>
    <w:p w:rsidR="004E4627" w:rsidRPr="00E35FE9" w:rsidRDefault="004E4627">
      <w:pPr>
        <w:rPr>
          <w:b/>
          <w:bCs/>
          <w:i/>
        </w:rPr>
      </w:pPr>
      <w:r w:rsidRPr="00E35FE9">
        <w:rPr>
          <w:b/>
          <w:bCs/>
          <w:i/>
        </w:rPr>
        <w:t>Таблица 4.1</w:t>
      </w:r>
    </w:p>
    <w:p w:rsidR="004E4627" w:rsidRPr="00E35FE9" w:rsidRDefault="004E4627">
      <w:pPr>
        <w:jc w:val="center"/>
        <w:rPr>
          <w:b/>
          <w:bCs/>
          <w:i/>
        </w:rPr>
      </w:pPr>
      <w:r w:rsidRPr="00E35FE9">
        <w:rPr>
          <w:b/>
          <w:bCs/>
          <w:i/>
        </w:rPr>
        <w:t>Анализ успеваемости  и качества знаний в разрезе классов по итогам 2013-2014 г.</w:t>
      </w:r>
    </w:p>
    <w:p w:rsidR="004E4627" w:rsidRPr="00E35FE9" w:rsidRDefault="004E4627">
      <w:pPr>
        <w:spacing w:after="240"/>
        <w:rPr>
          <w:i/>
        </w:rPr>
      </w:pPr>
    </w:p>
    <w:tbl>
      <w:tblPr>
        <w:tblW w:w="0" w:type="auto"/>
        <w:tblInd w:w="441" w:type="dxa"/>
        <w:shd w:val="clear" w:color="auto" w:fill="FFFFFF"/>
        <w:tblLayout w:type="fixed"/>
        <w:tblCellMar>
          <w:top w:w="15" w:type="dxa"/>
          <w:left w:w="15" w:type="dxa"/>
          <w:bottom w:w="15" w:type="dxa"/>
          <w:right w:w="15" w:type="dxa"/>
        </w:tblCellMar>
        <w:tblLook w:val="0000"/>
      </w:tblPr>
      <w:tblGrid>
        <w:gridCol w:w="2409"/>
        <w:gridCol w:w="2552"/>
        <w:gridCol w:w="2977"/>
      </w:tblGrid>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rPr>
                <w:b/>
                <w:bCs/>
              </w:rPr>
            </w:pPr>
            <w:r w:rsidRPr="00B36D03">
              <w:rPr>
                <w:b/>
                <w:bCs/>
              </w:rPr>
              <w:t>Класс</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rPr>
                <w:b/>
                <w:bCs/>
              </w:rPr>
            </w:pPr>
            <w:r w:rsidRPr="00B36D03">
              <w:rPr>
                <w:b/>
                <w:bCs/>
              </w:rPr>
              <w:t>% успеваемости</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B36D03" w:rsidRPr="00B36D03" w:rsidRDefault="00B36D03">
            <w:pPr>
              <w:snapToGrid w:val="0"/>
              <w:jc w:val="center"/>
              <w:rPr>
                <w:b/>
                <w:bCs/>
              </w:rPr>
            </w:pPr>
          </w:p>
          <w:p w:rsidR="004E4627" w:rsidRPr="00B36D03" w:rsidRDefault="004E4627">
            <w:pPr>
              <w:snapToGrid w:val="0"/>
              <w:jc w:val="center"/>
              <w:rPr>
                <w:b/>
                <w:bCs/>
              </w:rPr>
            </w:pPr>
            <w:r w:rsidRPr="00B36D03">
              <w:rPr>
                <w:b/>
                <w:bCs/>
              </w:rPr>
              <w:t>% качества</w:t>
            </w:r>
          </w:p>
          <w:p w:rsidR="00B36D03" w:rsidRPr="00B36D03" w:rsidRDefault="00B36D03">
            <w:pPr>
              <w:snapToGrid w:val="0"/>
              <w:jc w:val="center"/>
              <w:rPr>
                <w:b/>
                <w:bCs/>
              </w:rPr>
            </w:pP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2</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pPr>
            <w:r w:rsidRPr="00B36D03">
              <w:t>38,0</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3</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pPr>
            <w:r w:rsidRPr="00B36D03">
              <w:t>75,3</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4</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pPr>
            <w:r w:rsidRPr="00B36D03">
              <w:t>70,0</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rPr>
                <w:b/>
                <w:bCs/>
              </w:rPr>
            </w:pPr>
            <w:r w:rsidRPr="00B36D03">
              <w:rPr>
                <w:b/>
                <w:bCs/>
              </w:rPr>
              <w:t>1-4 кл.</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rPr>
                <w:b/>
                <w:bCs/>
              </w:rPr>
            </w:pPr>
            <w:r w:rsidRPr="00B36D03">
              <w:rPr>
                <w:b/>
                <w:bCs/>
              </w:rPr>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rPr>
                <w:b/>
                <w:bCs/>
              </w:rPr>
            </w:pPr>
            <w:r w:rsidRPr="00B36D03">
              <w:rPr>
                <w:b/>
                <w:bCs/>
              </w:rPr>
              <w:t>41,1</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5</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pPr>
            <w:r w:rsidRPr="00B36D03">
              <w:t>2</w:t>
            </w:r>
            <w:r w:rsidR="004E4627" w:rsidRPr="00B36D03">
              <w:t>0,0</w:t>
            </w:r>
          </w:p>
        </w:tc>
      </w:tr>
      <w:tr w:rsidR="00E35FE9"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E35FE9" w:rsidRPr="00B36D03" w:rsidRDefault="00E35FE9">
            <w:pPr>
              <w:snapToGrid w:val="0"/>
              <w:jc w:val="center"/>
            </w:pPr>
            <w:r w:rsidRPr="00B36D03">
              <w:t>6</w:t>
            </w:r>
          </w:p>
        </w:tc>
        <w:tc>
          <w:tcPr>
            <w:tcW w:w="2552" w:type="dxa"/>
            <w:tcBorders>
              <w:top w:val="single" w:sz="4" w:space="0" w:color="808080"/>
              <w:left w:val="single" w:sz="4" w:space="0" w:color="808080"/>
              <w:bottom w:val="single" w:sz="4" w:space="0" w:color="808080"/>
            </w:tcBorders>
            <w:shd w:val="clear" w:color="auto" w:fill="FFFFFF"/>
          </w:tcPr>
          <w:p w:rsidR="00E35FE9" w:rsidRPr="00B36D03" w:rsidRDefault="00E35FE9" w:rsidP="00E35FE9">
            <w:pPr>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35FE9" w:rsidRPr="00B36D03" w:rsidRDefault="00B36D03">
            <w:pPr>
              <w:snapToGrid w:val="0"/>
              <w:jc w:val="center"/>
            </w:pPr>
            <w:r w:rsidRPr="00B36D03">
              <w:t>20</w:t>
            </w:r>
            <w:r w:rsidR="00E35FE9" w:rsidRPr="00B36D03">
              <w:t>,3</w:t>
            </w:r>
          </w:p>
        </w:tc>
      </w:tr>
      <w:tr w:rsidR="00E35FE9"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E35FE9" w:rsidRPr="00B36D03" w:rsidRDefault="00E35FE9">
            <w:pPr>
              <w:snapToGrid w:val="0"/>
              <w:jc w:val="center"/>
            </w:pPr>
            <w:r w:rsidRPr="00B36D03">
              <w:t>7</w:t>
            </w:r>
          </w:p>
        </w:tc>
        <w:tc>
          <w:tcPr>
            <w:tcW w:w="2552" w:type="dxa"/>
            <w:tcBorders>
              <w:top w:val="single" w:sz="4" w:space="0" w:color="808080"/>
              <w:left w:val="single" w:sz="4" w:space="0" w:color="808080"/>
              <w:bottom w:val="single" w:sz="4" w:space="0" w:color="808080"/>
            </w:tcBorders>
            <w:shd w:val="clear" w:color="auto" w:fill="FFFFFF"/>
          </w:tcPr>
          <w:p w:rsidR="00E35FE9" w:rsidRPr="00B36D03" w:rsidRDefault="00E35FE9" w:rsidP="00E35FE9">
            <w:pPr>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E35FE9" w:rsidRPr="00B36D03" w:rsidRDefault="00B36D03">
            <w:pPr>
              <w:snapToGrid w:val="0"/>
              <w:jc w:val="center"/>
            </w:pPr>
            <w:r w:rsidRPr="00B36D03">
              <w:t>21</w:t>
            </w:r>
            <w:r w:rsidR="00E35FE9" w:rsidRPr="00B36D03">
              <w:t>,4</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8</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pPr>
            <w:r w:rsidRPr="00B36D03">
              <w:t>27</w:t>
            </w:r>
            <w:r w:rsidR="004E4627" w:rsidRPr="00B36D03">
              <w:t>,5</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lastRenderedPageBreak/>
              <w:t>9</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pPr>
            <w:r w:rsidRPr="00B36D03">
              <w:t>47</w:t>
            </w:r>
            <w:r w:rsidR="004E4627" w:rsidRPr="00B36D03">
              <w:t>,0</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rPr>
                <w:b/>
                <w:bCs/>
              </w:rPr>
            </w:pPr>
            <w:r w:rsidRPr="00B36D03">
              <w:rPr>
                <w:b/>
                <w:bCs/>
              </w:rPr>
              <w:t>5-9 кл.</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E35FE9">
            <w:pPr>
              <w:snapToGrid w:val="0"/>
              <w:jc w:val="center"/>
              <w:rPr>
                <w:b/>
                <w:bCs/>
              </w:rPr>
            </w:pPr>
            <w:r w:rsidRPr="00B36D03">
              <w:rPr>
                <w:b/>
              </w:rPr>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rsidP="00B36D03">
            <w:pPr>
              <w:snapToGrid w:val="0"/>
              <w:jc w:val="center"/>
              <w:rPr>
                <w:b/>
                <w:bCs/>
              </w:rPr>
            </w:pPr>
            <w:r w:rsidRPr="00B36D03">
              <w:rPr>
                <w:b/>
                <w:bCs/>
              </w:rPr>
              <w:t>27,2</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pPr>
            <w:r w:rsidRPr="00B36D03">
              <w:t>43</w:t>
            </w:r>
            <w:r w:rsidR="004E4627" w:rsidRPr="00B36D03">
              <w:t>,0</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11</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pPr>
            <w:r w:rsidRPr="00B36D03">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B36D03">
            <w:pPr>
              <w:snapToGrid w:val="0"/>
              <w:jc w:val="center"/>
            </w:pPr>
            <w:r w:rsidRPr="00B36D03">
              <w:t>57</w:t>
            </w:r>
            <w:r w:rsidR="004E4627" w:rsidRPr="00B36D03">
              <w:t>,0</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rPr>
                <w:b/>
                <w:bCs/>
              </w:rPr>
            </w:pPr>
            <w:r w:rsidRPr="00B36D03">
              <w:rPr>
                <w:b/>
                <w:bCs/>
              </w:rPr>
              <w:t>10-11 кл.</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rPr>
                <w:b/>
                <w:bCs/>
              </w:rPr>
            </w:pPr>
            <w:r w:rsidRPr="00B36D03">
              <w:rPr>
                <w:b/>
                <w:bCs/>
              </w:rPr>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4E4627">
            <w:pPr>
              <w:snapToGrid w:val="0"/>
              <w:jc w:val="center"/>
              <w:rPr>
                <w:b/>
                <w:bCs/>
              </w:rPr>
            </w:pPr>
            <w:r w:rsidRPr="00B36D03">
              <w:rPr>
                <w:b/>
                <w:bCs/>
              </w:rPr>
              <w:t>45,5</w:t>
            </w:r>
          </w:p>
        </w:tc>
      </w:tr>
      <w:tr w:rsidR="004E4627" w:rsidRPr="00B36D03" w:rsidTr="00B36D03">
        <w:tc>
          <w:tcPr>
            <w:tcW w:w="2409" w:type="dxa"/>
            <w:tcBorders>
              <w:top w:val="single" w:sz="4" w:space="0" w:color="808080"/>
              <w:left w:val="single" w:sz="4" w:space="0" w:color="808080"/>
              <w:bottom w:val="single" w:sz="4" w:space="0" w:color="808080"/>
            </w:tcBorders>
            <w:shd w:val="clear" w:color="auto" w:fill="FFFFFF"/>
            <w:vAlign w:val="center"/>
          </w:tcPr>
          <w:p w:rsidR="004E4627" w:rsidRPr="00B36D03" w:rsidRDefault="004E4627">
            <w:pPr>
              <w:snapToGrid w:val="0"/>
              <w:jc w:val="center"/>
              <w:rPr>
                <w:b/>
                <w:bCs/>
              </w:rPr>
            </w:pPr>
            <w:r w:rsidRPr="00B36D03">
              <w:rPr>
                <w:b/>
                <w:bCs/>
              </w:rPr>
              <w:t>Итого</w:t>
            </w:r>
          </w:p>
        </w:tc>
        <w:tc>
          <w:tcPr>
            <w:tcW w:w="2552" w:type="dxa"/>
            <w:tcBorders>
              <w:top w:val="single" w:sz="4" w:space="0" w:color="808080"/>
              <w:left w:val="single" w:sz="4" w:space="0" w:color="808080"/>
              <w:bottom w:val="single" w:sz="4" w:space="0" w:color="808080"/>
            </w:tcBorders>
            <w:shd w:val="clear" w:color="auto" w:fill="FFFFFF"/>
            <w:vAlign w:val="center"/>
          </w:tcPr>
          <w:p w:rsidR="004E4627" w:rsidRPr="00B36D03" w:rsidRDefault="00E35FE9">
            <w:pPr>
              <w:snapToGrid w:val="0"/>
              <w:jc w:val="center"/>
              <w:rPr>
                <w:b/>
                <w:bCs/>
              </w:rPr>
            </w:pPr>
            <w:r w:rsidRPr="00B36D03">
              <w:rPr>
                <w:b/>
              </w:rPr>
              <w:t>100,0</w:t>
            </w:r>
          </w:p>
        </w:tc>
        <w:tc>
          <w:tcPr>
            <w:tcW w:w="2977" w:type="dxa"/>
            <w:tcBorders>
              <w:top w:val="single" w:sz="4" w:space="0" w:color="808080"/>
              <w:left w:val="single" w:sz="4" w:space="0" w:color="808080"/>
              <w:bottom w:val="single" w:sz="4" w:space="0" w:color="808080"/>
              <w:right w:val="single" w:sz="4" w:space="0" w:color="808080"/>
            </w:tcBorders>
            <w:shd w:val="clear" w:color="auto" w:fill="FFFFFF"/>
            <w:vAlign w:val="center"/>
          </w:tcPr>
          <w:p w:rsidR="004E4627" w:rsidRPr="00B36D03" w:rsidRDefault="004E4627">
            <w:pPr>
              <w:snapToGrid w:val="0"/>
              <w:jc w:val="center"/>
              <w:rPr>
                <w:b/>
                <w:bCs/>
              </w:rPr>
            </w:pPr>
            <w:r w:rsidRPr="00B36D03">
              <w:rPr>
                <w:b/>
                <w:bCs/>
              </w:rPr>
              <w:t>48,1</w:t>
            </w:r>
          </w:p>
        </w:tc>
      </w:tr>
    </w:tbl>
    <w:p w:rsidR="004E4627" w:rsidRDefault="004E4627"/>
    <w:p w:rsidR="004E4627" w:rsidRDefault="004E4627">
      <w:pPr>
        <w:jc w:val="center"/>
        <w:rPr>
          <w:b/>
          <w:bCs/>
          <w:i/>
        </w:rPr>
      </w:pPr>
    </w:p>
    <w:p w:rsidR="004E4627" w:rsidRDefault="004E4627">
      <w:pPr>
        <w:jc w:val="center"/>
        <w:rPr>
          <w:b/>
          <w:bCs/>
          <w:i/>
        </w:rPr>
      </w:pPr>
    </w:p>
    <w:p w:rsidR="004E4627" w:rsidRPr="00737718" w:rsidRDefault="004E4627">
      <w:pPr>
        <w:jc w:val="center"/>
        <w:rPr>
          <w:b/>
          <w:bCs/>
        </w:rPr>
      </w:pPr>
      <w:r w:rsidRPr="00737718">
        <w:rPr>
          <w:b/>
          <w:bCs/>
        </w:rPr>
        <w:t>Результаты экзаменов  ГИА в форме ЕГЭ и ОГЭ:</w:t>
      </w:r>
    </w:p>
    <w:p w:rsidR="004E4627" w:rsidRPr="00737718" w:rsidRDefault="004E4627">
      <w:pPr>
        <w:rPr>
          <w:b/>
          <w:bCs/>
        </w:rPr>
      </w:pPr>
    </w:p>
    <w:p w:rsidR="004E4627" w:rsidRPr="00737718" w:rsidRDefault="004E4627">
      <w:pPr>
        <w:rPr>
          <w:b/>
          <w:bCs/>
        </w:rPr>
      </w:pPr>
      <w:r w:rsidRPr="00737718">
        <w:rPr>
          <w:b/>
          <w:bCs/>
        </w:rPr>
        <w:t>Таблица № 5</w:t>
      </w:r>
    </w:p>
    <w:p w:rsidR="00030363" w:rsidRDefault="004E4627" w:rsidP="00030363">
      <w:pPr>
        <w:rPr>
          <w:b/>
          <w:bCs/>
        </w:rPr>
      </w:pPr>
      <w:r w:rsidRPr="00737718">
        <w:rPr>
          <w:b/>
          <w:bCs/>
        </w:rPr>
        <w:t xml:space="preserve">Распределение выпускников 1 1кл  </w:t>
      </w:r>
      <w:r w:rsidR="00030363" w:rsidRPr="00737718">
        <w:rPr>
          <w:b/>
          <w:color w:val="424141"/>
        </w:rPr>
        <w:t>МКОУ  СОШ №2 с.Дур-Дур</w:t>
      </w:r>
      <w:r w:rsidR="00030363">
        <w:rPr>
          <w:b/>
          <w:color w:val="424141"/>
        </w:rPr>
        <w:t xml:space="preserve"> </w:t>
      </w:r>
      <w:r w:rsidRPr="00737718">
        <w:rPr>
          <w:b/>
          <w:bCs/>
        </w:rPr>
        <w:t xml:space="preserve">(к 01.09.2014 г.) </w:t>
      </w:r>
    </w:p>
    <w:p w:rsidR="00A31E54" w:rsidRPr="00030363" w:rsidRDefault="00A31E54" w:rsidP="00030363">
      <w:pPr>
        <w:rPr>
          <w:b/>
          <w:color w:val="424141"/>
        </w:rPr>
      </w:pPr>
    </w:p>
    <w:tbl>
      <w:tblPr>
        <w:tblW w:w="0" w:type="auto"/>
        <w:tblInd w:w="-229" w:type="dxa"/>
        <w:tblLayout w:type="fixed"/>
        <w:tblCellMar>
          <w:top w:w="55" w:type="dxa"/>
          <w:left w:w="55" w:type="dxa"/>
          <w:bottom w:w="55" w:type="dxa"/>
          <w:right w:w="55" w:type="dxa"/>
        </w:tblCellMar>
        <w:tblLook w:val="0000"/>
      </w:tblPr>
      <w:tblGrid>
        <w:gridCol w:w="2580"/>
        <w:gridCol w:w="2115"/>
        <w:gridCol w:w="1320"/>
        <w:gridCol w:w="2135"/>
      </w:tblGrid>
      <w:tr w:rsidR="00030363" w:rsidRPr="00737718" w:rsidTr="00030363">
        <w:tc>
          <w:tcPr>
            <w:tcW w:w="2580" w:type="dxa"/>
            <w:tcBorders>
              <w:top w:val="single" w:sz="4" w:space="0" w:color="auto"/>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Учебный год</w:t>
            </w:r>
          </w:p>
        </w:tc>
        <w:tc>
          <w:tcPr>
            <w:tcW w:w="2115" w:type="dxa"/>
            <w:tcBorders>
              <w:top w:val="single" w:sz="4" w:space="0" w:color="auto"/>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Кол-во выпускников</w:t>
            </w:r>
          </w:p>
        </w:tc>
        <w:tc>
          <w:tcPr>
            <w:tcW w:w="1320" w:type="dxa"/>
            <w:tcBorders>
              <w:top w:val="single" w:sz="4" w:space="0" w:color="auto"/>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ВУЗ-%</w:t>
            </w:r>
          </w:p>
        </w:tc>
        <w:tc>
          <w:tcPr>
            <w:tcW w:w="2135" w:type="dxa"/>
            <w:tcBorders>
              <w:top w:val="single" w:sz="4" w:space="0" w:color="auto"/>
              <w:left w:val="single" w:sz="1" w:space="0" w:color="000000"/>
              <w:bottom w:val="single" w:sz="1" w:space="0" w:color="000000"/>
              <w:right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ССУЗ-%</w:t>
            </w:r>
          </w:p>
        </w:tc>
      </w:tr>
      <w:tr w:rsidR="00030363" w:rsidRPr="00737718" w:rsidTr="004E4627">
        <w:tc>
          <w:tcPr>
            <w:tcW w:w="2580"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2010-2011</w:t>
            </w:r>
          </w:p>
        </w:tc>
        <w:tc>
          <w:tcPr>
            <w:tcW w:w="2115" w:type="dxa"/>
            <w:tcBorders>
              <w:left w:val="single" w:sz="1" w:space="0" w:color="000000"/>
              <w:bottom w:val="single" w:sz="1" w:space="0" w:color="000000"/>
            </w:tcBorders>
            <w:shd w:val="clear" w:color="auto" w:fill="auto"/>
            <w:vAlign w:val="center"/>
          </w:tcPr>
          <w:p w:rsidR="00030363" w:rsidRPr="00737718" w:rsidRDefault="00C7311A">
            <w:pPr>
              <w:snapToGrid w:val="0"/>
              <w:rPr>
                <w:sz w:val="20"/>
                <w:szCs w:val="20"/>
              </w:rPr>
            </w:pPr>
            <w:r>
              <w:rPr>
                <w:sz w:val="20"/>
                <w:szCs w:val="20"/>
              </w:rPr>
              <w:t>31</w:t>
            </w:r>
          </w:p>
        </w:tc>
        <w:tc>
          <w:tcPr>
            <w:tcW w:w="1320" w:type="dxa"/>
            <w:tcBorders>
              <w:left w:val="single" w:sz="1" w:space="0" w:color="000000"/>
              <w:bottom w:val="single" w:sz="1" w:space="0" w:color="000000"/>
            </w:tcBorders>
            <w:shd w:val="clear" w:color="auto" w:fill="auto"/>
            <w:vAlign w:val="center"/>
          </w:tcPr>
          <w:p w:rsidR="00030363" w:rsidRPr="00737718" w:rsidRDefault="00C7311A">
            <w:pPr>
              <w:snapToGrid w:val="0"/>
              <w:rPr>
                <w:sz w:val="20"/>
                <w:szCs w:val="20"/>
              </w:rPr>
            </w:pPr>
            <w:r>
              <w:rPr>
                <w:sz w:val="20"/>
                <w:szCs w:val="20"/>
              </w:rPr>
              <w:t>25-77</w:t>
            </w:r>
            <w:r w:rsidR="00030363" w:rsidRPr="00737718">
              <w:rPr>
                <w:sz w:val="20"/>
                <w:szCs w:val="20"/>
              </w:rPr>
              <w:t>%</w:t>
            </w:r>
          </w:p>
        </w:tc>
        <w:tc>
          <w:tcPr>
            <w:tcW w:w="2135" w:type="dxa"/>
            <w:tcBorders>
              <w:left w:val="single" w:sz="1" w:space="0" w:color="000000"/>
              <w:bottom w:val="single" w:sz="1" w:space="0" w:color="000000"/>
              <w:right w:val="single" w:sz="1" w:space="0" w:color="000000"/>
            </w:tcBorders>
            <w:shd w:val="clear" w:color="auto" w:fill="auto"/>
            <w:vAlign w:val="center"/>
          </w:tcPr>
          <w:p w:rsidR="00030363" w:rsidRPr="00737718" w:rsidRDefault="00C7311A">
            <w:pPr>
              <w:snapToGrid w:val="0"/>
              <w:rPr>
                <w:sz w:val="20"/>
                <w:szCs w:val="20"/>
              </w:rPr>
            </w:pPr>
            <w:r>
              <w:rPr>
                <w:sz w:val="20"/>
                <w:szCs w:val="20"/>
              </w:rPr>
              <w:t>6-24</w:t>
            </w:r>
            <w:r w:rsidR="00030363" w:rsidRPr="00737718">
              <w:rPr>
                <w:sz w:val="20"/>
                <w:szCs w:val="20"/>
              </w:rPr>
              <w:t>%</w:t>
            </w:r>
          </w:p>
        </w:tc>
      </w:tr>
      <w:tr w:rsidR="00030363" w:rsidRPr="00737718" w:rsidTr="004E4627">
        <w:tc>
          <w:tcPr>
            <w:tcW w:w="2580"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2011-2012</w:t>
            </w:r>
          </w:p>
        </w:tc>
        <w:tc>
          <w:tcPr>
            <w:tcW w:w="2115" w:type="dxa"/>
            <w:tcBorders>
              <w:left w:val="single" w:sz="1" w:space="0" w:color="000000"/>
              <w:bottom w:val="single" w:sz="1" w:space="0" w:color="000000"/>
            </w:tcBorders>
            <w:shd w:val="clear" w:color="auto" w:fill="auto"/>
            <w:vAlign w:val="center"/>
          </w:tcPr>
          <w:p w:rsidR="00030363" w:rsidRPr="00737718" w:rsidRDefault="0063099D">
            <w:pPr>
              <w:snapToGrid w:val="0"/>
              <w:rPr>
                <w:sz w:val="20"/>
                <w:szCs w:val="20"/>
              </w:rPr>
            </w:pPr>
            <w:r>
              <w:rPr>
                <w:sz w:val="20"/>
                <w:szCs w:val="20"/>
              </w:rPr>
              <w:t>4</w:t>
            </w:r>
            <w:r w:rsidR="00C7311A">
              <w:rPr>
                <w:sz w:val="20"/>
                <w:szCs w:val="20"/>
              </w:rPr>
              <w:t>4</w:t>
            </w:r>
          </w:p>
        </w:tc>
        <w:tc>
          <w:tcPr>
            <w:tcW w:w="1320" w:type="dxa"/>
            <w:tcBorders>
              <w:left w:val="single" w:sz="1" w:space="0" w:color="000000"/>
              <w:bottom w:val="single" w:sz="1" w:space="0" w:color="000000"/>
            </w:tcBorders>
            <w:shd w:val="clear" w:color="auto" w:fill="auto"/>
            <w:vAlign w:val="center"/>
          </w:tcPr>
          <w:p w:rsidR="00030363" w:rsidRPr="00737718" w:rsidRDefault="00C7311A">
            <w:pPr>
              <w:snapToGrid w:val="0"/>
              <w:rPr>
                <w:sz w:val="20"/>
                <w:szCs w:val="20"/>
              </w:rPr>
            </w:pPr>
            <w:r>
              <w:rPr>
                <w:sz w:val="20"/>
                <w:szCs w:val="20"/>
              </w:rPr>
              <w:t>38</w:t>
            </w:r>
            <w:r w:rsidR="0063099D">
              <w:rPr>
                <w:sz w:val="20"/>
                <w:szCs w:val="20"/>
              </w:rPr>
              <w:t>-8</w:t>
            </w:r>
            <w:r w:rsidR="00C07B77">
              <w:rPr>
                <w:sz w:val="20"/>
                <w:szCs w:val="20"/>
              </w:rPr>
              <w:t>6</w:t>
            </w:r>
            <w:r w:rsidR="00030363" w:rsidRPr="00737718">
              <w:rPr>
                <w:sz w:val="20"/>
                <w:szCs w:val="20"/>
              </w:rPr>
              <w:t>%</w:t>
            </w:r>
          </w:p>
        </w:tc>
        <w:tc>
          <w:tcPr>
            <w:tcW w:w="2135" w:type="dxa"/>
            <w:tcBorders>
              <w:left w:val="single" w:sz="1" w:space="0" w:color="000000"/>
              <w:bottom w:val="single" w:sz="1" w:space="0" w:color="000000"/>
              <w:right w:val="single" w:sz="1" w:space="0" w:color="000000"/>
            </w:tcBorders>
            <w:shd w:val="clear" w:color="auto" w:fill="auto"/>
            <w:vAlign w:val="center"/>
          </w:tcPr>
          <w:p w:rsidR="00030363" w:rsidRPr="00737718" w:rsidRDefault="00C7311A">
            <w:pPr>
              <w:snapToGrid w:val="0"/>
              <w:rPr>
                <w:sz w:val="20"/>
                <w:szCs w:val="20"/>
              </w:rPr>
            </w:pPr>
            <w:r>
              <w:rPr>
                <w:sz w:val="20"/>
                <w:szCs w:val="20"/>
              </w:rPr>
              <w:t>6</w:t>
            </w:r>
            <w:r w:rsidR="0063099D">
              <w:rPr>
                <w:sz w:val="20"/>
                <w:szCs w:val="20"/>
              </w:rPr>
              <w:t>-1</w:t>
            </w:r>
            <w:r w:rsidR="00C07B77">
              <w:rPr>
                <w:sz w:val="20"/>
                <w:szCs w:val="20"/>
              </w:rPr>
              <w:t>4</w:t>
            </w:r>
            <w:r w:rsidR="00030363" w:rsidRPr="00737718">
              <w:rPr>
                <w:sz w:val="20"/>
                <w:szCs w:val="20"/>
              </w:rPr>
              <w:t>%</w:t>
            </w:r>
          </w:p>
        </w:tc>
      </w:tr>
      <w:tr w:rsidR="00030363" w:rsidRPr="00737718" w:rsidTr="004E4627">
        <w:tc>
          <w:tcPr>
            <w:tcW w:w="2580"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2012-2013</w:t>
            </w:r>
          </w:p>
        </w:tc>
        <w:tc>
          <w:tcPr>
            <w:tcW w:w="2115"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27</w:t>
            </w:r>
          </w:p>
        </w:tc>
        <w:tc>
          <w:tcPr>
            <w:tcW w:w="1320" w:type="dxa"/>
            <w:tcBorders>
              <w:left w:val="single" w:sz="1" w:space="0" w:color="000000"/>
              <w:bottom w:val="single" w:sz="1" w:space="0" w:color="000000"/>
            </w:tcBorders>
            <w:shd w:val="clear" w:color="auto" w:fill="auto"/>
            <w:vAlign w:val="center"/>
          </w:tcPr>
          <w:p w:rsidR="00030363" w:rsidRPr="00737718" w:rsidRDefault="00C07B77" w:rsidP="0063099D">
            <w:pPr>
              <w:snapToGrid w:val="0"/>
              <w:rPr>
                <w:sz w:val="20"/>
                <w:szCs w:val="20"/>
              </w:rPr>
            </w:pPr>
            <w:r>
              <w:rPr>
                <w:sz w:val="20"/>
                <w:szCs w:val="20"/>
              </w:rPr>
              <w:t>22</w:t>
            </w:r>
            <w:r w:rsidR="00030363" w:rsidRPr="00737718">
              <w:rPr>
                <w:sz w:val="20"/>
                <w:szCs w:val="20"/>
              </w:rPr>
              <w:t>-</w:t>
            </w:r>
            <w:r>
              <w:rPr>
                <w:sz w:val="20"/>
                <w:szCs w:val="20"/>
              </w:rPr>
              <w:t>81</w:t>
            </w:r>
            <w:r w:rsidR="00030363" w:rsidRPr="00737718">
              <w:rPr>
                <w:sz w:val="20"/>
                <w:szCs w:val="20"/>
              </w:rPr>
              <w:t>%</w:t>
            </w:r>
          </w:p>
        </w:tc>
        <w:tc>
          <w:tcPr>
            <w:tcW w:w="2135" w:type="dxa"/>
            <w:tcBorders>
              <w:left w:val="single" w:sz="1" w:space="0" w:color="000000"/>
              <w:bottom w:val="single" w:sz="1" w:space="0" w:color="000000"/>
              <w:right w:val="single" w:sz="1" w:space="0" w:color="000000"/>
            </w:tcBorders>
            <w:shd w:val="clear" w:color="auto" w:fill="auto"/>
            <w:vAlign w:val="center"/>
          </w:tcPr>
          <w:p w:rsidR="00030363" w:rsidRPr="00737718" w:rsidRDefault="00C07B77" w:rsidP="00C07B77">
            <w:pPr>
              <w:snapToGrid w:val="0"/>
              <w:rPr>
                <w:sz w:val="20"/>
                <w:szCs w:val="20"/>
              </w:rPr>
            </w:pPr>
            <w:r>
              <w:rPr>
                <w:sz w:val="20"/>
                <w:szCs w:val="20"/>
              </w:rPr>
              <w:t>5</w:t>
            </w:r>
            <w:r w:rsidR="0063099D">
              <w:rPr>
                <w:sz w:val="20"/>
                <w:szCs w:val="20"/>
              </w:rPr>
              <w:t>-</w:t>
            </w:r>
            <w:r>
              <w:rPr>
                <w:sz w:val="20"/>
                <w:szCs w:val="20"/>
              </w:rPr>
              <w:t>19</w:t>
            </w:r>
            <w:r w:rsidR="00030363" w:rsidRPr="00737718">
              <w:rPr>
                <w:sz w:val="20"/>
                <w:szCs w:val="20"/>
              </w:rPr>
              <w:t>%</w:t>
            </w:r>
          </w:p>
        </w:tc>
      </w:tr>
      <w:tr w:rsidR="00030363" w:rsidRPr="00737718" w:rsidTr="004E4627">
        <w:tc>
          <w:tcPr>
            <w:tcW w:w="2580"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2013-2014</w:t>
            </w:r>
          </w:p>
        </w:tc>
        <w:tc>
          <w:tcPr>
            <w:tcW w:w="2115"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Pr>
                <w:sz w:val="20"/>
                <w:szCs w:val="20"/>
              </w:rPr>
              <w:t>19</w:t>
            </w:r>
          </w:p>
        </w:tc>
        <w:tc>
          <w:tcPr>
            <w:tcW w:w="1320" w:type="dxa"/>
            <w:tcBorders>
              <w:left w:val="single" w:sz="1" w:space="0" w:color="000000"/>
              <w:bottom w:val="single" w:sz="1" w:space="0" w:color="000000"/>
            </w:tcBorders>
            <w:shd w:val="clear" w:color="auto" w:fill="auto"/>
            <w:vAlign w:val="center"/>
          </w:tcPr>
          <w:p w:rsidR="00030363" w:rsidRPr="00737718" w:rsidRDefault="00C7311A" w:rsidP="00C7311A">
            <w:pPr>
              <w:snapToGrid w:val="0"/>
              <w:rPr>
                <w:sz w:val="20"/>
                <w:szCs w:val="20"/>
              </w:rPr>
            </w:pPr>
            <w:r>
              <w:rPr>
                <w:sz w:val="20"/>
                <w:szCs w:val="20"/>
              </w:rPr>
              <w:t>8</w:t>
            </w:r>
            <w:r w:rsidR="00030363" w:rsidRPr="00737718">
              <w:rPr>
                <w:sz w:val="20"/>
                <w:szCs w:val="20"/>
              </w:rPr>
              <w:t>-</w:t>
            </w:r>
            <w:r>
              <w:rPr>
                <w:sz w:val="20"/>
                <w:szCs w:val="20"/>
              </w:rPr>
              <w:t>42</w:t>
            </w:r>
            <w:r w:rsidR="00030363" w:rsidRPr="00737718">
              <w:rPr>
                <w:sz w:val="20"/>
                <w:szCs w:val="20"/>
              </w:rPr>
              <w:t>%</w:t>
            </w:r>
          </w:p>
        </w:tc>
        <w:tc>
          <w:tcPr>
            <w:tcW w:w="2135" w:type="dxa"/>
            <w:tcBorders>
              <w:left w:val="single" w:sz="1" w:space="0" w:color="000000"/>
              <w:bottom w:val="single" w:sz="1" w:space="0" w:color="000000"/>
              <w:right w:val="single" w:sz="1" w:space="0" w:color="000000"/>
            </w:tcBorders>
            <w:shd w:val="clear" w:color="auto" w:fill="auto"/>
            <w:vAlign w:val="center"/>
          </w:tcPr>
          <w:p w:rsidR="00030363" w:rsidRPr="00737718" w:rsidRDefault="00C7311A">
            <w:pPr>
              <w:snapToGrid w:val="0"/>
              <w:rPr>
                <w:sz w:val="20"/>
                <w:szCs w:val="20"/>
              </w:rPr>
            </w:pPr>
            <w:r>
              <w:rPr>
                <w:sz w:val="20"/>
                <w:szCs w:val="20"/>
              </w:rPr>
              <w:t>11-58%</w:t>
            </w:r>
          </w:p>
        </w:tc>
      </w:tr>
    </w:tbl>
    <w:p w:rsidR="004E4627" w:rsidRPr="00737718" w:rsidRDefault="004E4627"/>
    <w:p w:rsidR="004E4627" w:rsidRPr="00737718" w:rsidRDefault="004E4627">
      <w:pPr>
        <w:rPr>
          <w:b/>
          <w:bCs/>
        </w:rPr>
      </w:pPr>
      <w:r w:rsidRPr="00737718">
        <w:rPr>
          <w:b/>
          <w:bCs/>
        </w:rPr>
        <w:t>Таблица № 6</w:t>
      </w:r>
    </w:p>
    <w:p w:rsidR="004E4627" w:rsidRPr="00737718" w:rsidRDefault="004E4627">
      <w:pPr>
        <w:rPr>
          <w:b/>
          <w:sz w:val="20"/>
          <w:szCs w:val="20"/>
        </w:rPr>
      </w:pPr>
      <w:r w:rsidRPr="00737718">
        <w:rPr>
          <w:b/>
          <w:sz w:val="20"/>
          <w:szCs w:val="20"/>
        </w:rPr>
        <w:t>9 класс</w:t>
      </w:r>
    </w:p>
    <w:tbl>
      <w:tblPr>
        <w:tblW w:w="0" w:type="auto"/>
        <w:tblInd w:w="-229" w:type="dxa"/>
        <w:tblLayout w:type="fixed"/>
        <w:tblCellMar>
          <w:top w:w="55" w:type="dxa"/>
          <w:left w:w="55" w:type="dxa"/>
          <w:bottom w:w="55" w:type="dxa"/>
          <w:right w:w="55" w:type="dxa"/>
        </w:tblCellMar>
        <w:tblLook w:val="0000"/>
      </w:tblPr>
      <w:tblGrid>
        <w:gridCol w:w="1710"/>
        <w:gridCol w:w="1980"/>
        <w:gridCol w:w="1335"/>
        <w:gridCol w:w="900"/>
        <w:gridCol w:w="2225"/>
      </w:tblGrid>
      <w:tr w:rsidR="00030363" w:rsidRPr="00737718" w:rsidTr="004E4627">
        <w:tc>
          <w:tcPr>
            <w:tcW w:w="1710" w:type="dxa"/>
            <w:tcBorders>
              <w:top w:val="single" w:sz="1" w:space="0" w:color="000000"/>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Учебный год</w:t>
            </w:r>
          </w:p>
        </w:tc>
        <w:tc>
          <w:tcPr>
            <w:tcW w:w="1980" w:type="dxa"/>
            <w:tcBorders>
              <w:top w:val="single" w:sz="1" w:space="0" w:color="000000"/>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Кол-во выпускников</w:t>
            </w:r>
          </w:p>
        </w:tc>
        <w:tc>
          <w:tcPr>
            <w:tcW w:w="1335" w:type="dxa"/>
            <w:tcBorders>
              <w:top w:val="single" w:sz="1" w:space="0" w:color="000000"/>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10 класс, %</w:t>
            </w:r>
          </w:p>
        </w:tc>
        <w:tc>
          <w:tcPr>
            <w:tcW w:w="900" w:type="dxa"/>
            <w:tcBorders>
              <w:top w:val="single" w:sz="1" w:space="0" w:color="000000"/>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ССУЗ-%</w:t>
            </w:r>
          </w:p>
        </w:tc>
        <w:tc>
          <w:tcPr>
            <w:tcW w:w="2225" w:type="dxa"/>
            <w:tcBorders>
              <w:top w:val="single" w:sz="1" w:space="0" w:color="000000"/>
              <w:left w:val="single" w:sz="1" w:space="0" w:color="000000"/>
              <w:bottom w:val="single" w:sz="1" w:space="0" w:color="000000"/>
              <w:right w:val="single" w:sz="1" w:space="0" w:color="000000"/>
            </w:tcBorders>
            <w:shd w:val="clear" w:color="auto" w:fill="auto"/>
            <w:vAlign w:val="center"/>
          </w:tcPr>
          <w:p w:rsidR="00030363" w:rsidRPr="00737718" w:rsidRDefault="00030363" w:rsidP="00030363">
            <w:pPr>
              <w:snapToGrid w:val="0"/>
              <w:rPr>
                <w:sz w:val="20"/>
                <w:szCs w:val="20"/>
              </w:rPr>
            </w:pPr>
            <w:r w:rsidRPr="00737718">
              <w:rPr>
                <w:sz w:val="20"/>
                <w:szCs w:val="20"/>
              </w:rPr>
              <w:t>Трудоустройство-%</w:t>
            </w:r>
          </w:p>
        </w:tc>
      </w:tr>
      <w:tr w:rsidR="00030363" w:rsidRPr="00737718" w:rsidTr="004E4627">
        <w:tc>
          <w:tcPr>
            <w:tcW w:w="1710"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2010-2011</w:t>
            </w:r>
          </w:p>
        </w:tc>
        <w:tc>
          <w:tcPr>
            <w:tcW w:w="1980" w:type="dxa"/>
            <w:tcBorders>
              <w:left w:val="single" w:sz="1" w:space="0" w:color="000000"/>
              <w:bottom w:val="single" w:sz="1" w:space="0" w:color="000000"/>
            </w:tcBorders>
            <w:shd w:val="clear" w:color="auto" w:fill="auto"/>
            <w:vAlign w:val="center"/>
          </w:tcPr>
          <w:p w:rsidR="00030363" w:rsidRPr="00737718" w:rsidRDefault="00C7311A">
            <w:pPr>
              <w:snapToGrid w:val="0"/>
              <w:rPr>
                <w:sz w:val="20"/>
                <w:szCs w:val="20"/>
              </w:rPr>
            </w:pPr>
            <w:r>
              <w:rPr>
                <w:sz w:val="20"/>
                <w:szCs w:val="20"/>
              </w:rPr>
              <w:t>12</w:t>
            </w:r>
          </w:p>
        </w:tc>
        <w:tc>
          <w:tcPr>
            <w:tcW w:w="1335" w:type="dxa"/>
            <w:tcBorders>
              <w:left w:val="single" w:sz="1" w:space="0" w:color="000000"/>
              <w:bottom w:val="single" w:sz="1" w:space="0" w:color="000000"/>
            </w:tcBorders>
            <w:shd w:val="clear" w:color="auto" w:fill="auto"/>
            <w:vAlign w:val="center"/>
          </w:tcPr>
          <w:p w:rsidR="00030363" w:rsidRPr="00737718" w:rsidRDefault="00C7311A">
            <w:pPr>
              <w:snapToGrid w:val="0"/>
              <w:rPr>
                <w:sz w:val="20"/>
                <w:szCs w:val="20"/>
              </w:rPr>
            </w:pPr>
            <w:r>
              <w:rPr>
                <w:sz w:val="20"/>
                <w:szCs w:val="20"/>
              </w:rPr>
              <w:t>6 - 50</w:t>
            </w:r>
            <w:r w:rsidR="00030363" w:rsidRPr="00737718">
              <w:rPr>
                <w:sz w:val="20"/>
                <w:szCs w:val="20"/>
              </w:rPr>
              <w:t>%</w:t>
            </w:r>
          </w:p>
        </w:tc>
        <w:tc>
          <w:tcPr>
            <w:tcW w:w="900" w:type="dxa"/>
            <w:tcBorders>
              <w:left w:val="single" w:sz="1" w:space="0" w:color="000000"/>
              <w:bottom w:val="single" w:sz="1" w:space="0" w:color="000000"/>
            </w:tcBorders>
            <w:shd w:val="clear" w:color="auto" w:fill="auto"/>
            <w:vAlign w:val="center"/>
          </w:tcPr>
          <w:p w:rsidR="00030363" w:rsidRPr="00737718" w:rsidRDefault="00C7311A">
            <w:pPr>
              <w:snapToGrid w:val="0"/>
              <w:rPr>
                <w:sz w:val="20"/>
                <w:szCs w:val="20"/>
              </w:rPr>
            </w:pPr>
            <w:r>
              <w:rPr>
                <w:sz w:val="20"/>
                <w:szCs w:val="20"/>
              </w:rPr>
              <w:t>6-50</w:t>
            </w:r>
            <w:r w:rsidR="00030363" w:rsidRPr="00737718">
              <w:rPr>
                <w:sz w:val="20"/>
                <w:szCs w:val="20"/>
              </w:rPr>
              <w:t>%</w:t>
            </w:r>
          </w:p>
        </w:tc>
        <w:tc>
          <w:tcPr>
            <w:tcW w:w="2225" w:type="dxa"/>
            <w:tcBorders>
              <w:left w:val="single" w:sz="1" w:space="0" w:color="000000"/>
              <w:bottom w:val="single" w:sz="1" w:space="0" w:color="000000"/>
              <w:right w:val="single" w:sz="1" w:space="0" w:color="000000"/>
            </w:tcBorders>
            <w:shd w:val="clear" w:color="auto" w:fill="auto"/>
            <w:vAlign w:val="center"/>
          </w:tcPr>
          <w:p w:rsidR="00030363" w:rsidRPr="00737718" w:rsidRDefault="00C7311A">
            <w:pPr>
              <w:snapToGrid w:val="0"/>
              <w:rPr>
                <w:sz w:val="20"/>
                <w:szCs w:val="20"/>
              </w:rPr>
            </w:pPr>
            <w:r>
              <w:rPr>
                <w:sz w:val="20"/>
                <w:szCs w:val="20"/>
              </w:rPr>
              <w:t>-</w:t>
            </w:r>
          </w:p>
        </w:tc>
      </w:tr>
      <w:tr w:rsidR="00030363" w:rsidRPr="00737718" w:rsidTr="004E4627">
        <w:tc>
          <w:tcPr>
            <w:tcW w:w="1710"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2011-2012</w:t>
            </w:r>
          </w:p>
        </w:tc>
        <w:tc>
          <w:tcPr>
            <w:tcW w:w="1980"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17</w:t>
            </w:r>
          </w:p>
        </w:tc>
        <w:tc>
          <w:tcPr>
            <w:tcW w:w="1335"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11-65</w:t>
            </w:r>
            <w:r w:rsidR="00030363" w:rsidRPr="00737718">
              <w:rPr>
                <w:sz w:val="20"/>
                <w:szCs w:val="20"/>
              </w:rPr>
              <w:t>%</w:t>
            </w:r>
          </w:p>
        </w:tc>
        <w:tc>
          <w:tcPr>
            <w:tcW w:w="900"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6-35</w:t>
            </w:r>
            <w:r w:rsidR="00030363" w:rsidRPr="00737718">
              <w:rPr>
                <w:sz w:val="20"/>
                <w:szCs w:val="20"/>
              </w:rPr>
              <w:t>%</w:t>
            </w:r>
          </w:p>
        </w:tc>
        <w:tc>
          <w:tcPr>
            <w:tcW w:w="2225" w:type="dxa"/>
            <w:tcBorders>
              <w:left w:val="single" w:sz="1" w:space="0" w:color="000000"/>
              <w:bottom w:val="single" w:sz="1" w:space="0" w:color="000000"/>
              <w:right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w:t>
            </w:r>
          </w:p>
        </w:tc>
      </w:tr>
      <w:tr w:rsidR="00030363" w:rsidRPr="00737718" w:rsidTr="004E4627">
        <w:tc>
          <w:tcPr>
            <w:tcW w:w="1710"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2012-2013</w:t>
            </w:r>
          </w:p>
        </w:tc>
        <w:tc>
          <w:tcPr>
            <w:tcW w:w="1980"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10</w:t>
            </w:r>
          </w:p>
        </w:tc>
        <w:tc>
          <w:tcPr>
            <w:tcW w:w="1335"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8-8</w:t>
            </w:r>
            <w:r w:rsidR="00030363" w:rsidRPr="00737718">
              <w:rPr>
                <w:sz w:val="20"/>
                <w:szCs w:val="20"/>
              </w:rPr>
              <w:t>0%</w:t>
            </w:r>
          </w:p>
        </w:tc>
        <w:tc>
          <w:tcPr>
            <w:tcW w:w="900" w:type="dxa"/>
            <w:tcBorders>
              <w:left w:val="single" w:sz="1" w:space="0" w:color="000000"/>
              <w:bottom w:val="single" w:sz="1" w:space="0" w:color="000000"/>
            </w:tcBorders>
            <w:shd w:val="clear" w:color="auto" w:fill="auto"/>
            <w:vAlign w:val="center"/>
          </w:tcPr>
          <w:p w:rsidR="00030363" w:rsidRPr="00737718" w:rsidRDefault="00C07B77" w:rsidP="00C07B77">
            <w:pPr>
              <w:snapToGrid w:val="0"/>
              <w:rPr>
                <w:sz w:val="20"/>
                <w:szCs w:val="20"/>
              </w:rPr>
            </w:pPr>
            <w:r>
              <w:rPr>
                <w:sz w:val="20"/>
                <w:szCs w:val="20"/>
              </w:rPr>
              <w:t>2</w:t>
            </w:r>
            <w:r w:rsidR="00030363" w:rsidRPr="00737718">
              <w:rPr>
                <w:sz w:val="20"/>
                <w:szCs w:val="20"/>
              </w:rPr>
              <w:t>-</w:t>
            </w:r>
            <w:r>
              <w:rPr>
                <w:sz w:val="20"/>
                <w:szCs w:val="20"/>
              </w:rPr>
              <w:t>2</w:t>
            </w:r>
            <w:r w:rsidR="00030363" w:rsidRPr="00737718">
              <w:rPr>
                <w:sz w:val="20"/>
                <w:szCs w:val="20"/>
              </w:rPr>
              <w:t>0%</w:t>
            </w:r>
          </w:p>
        </w:tc>
        <w:tc>
          <w:tcPr>
            <w:tcW w:w="2225" w:type="dxa"/>
            <w:tcBorders>
              <w:left w:val="single" w:sz="1" w:space="0" w:color="000000"/>
              <w:bottom w:val="single" w:sz="1" w:space="0" w:color="000000"/>
              <w:right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w:t>
            </w:r>
          </w:p>
        </w:tc>
      </w:tr>
      <w:tr w:rsidR="00030363" w:rsidRPr="00737718" w:rsidTr="004E4627">
        <w:tc>
          <w:tcPr>
            <w:tcW w:w="1710" w:type="dxa"/>
            <w:tcBorders>
              <w:left w:val="single" w:sz="1" w:space="0" w:color="000000"/>
              <w:bottom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2013-2014</w:t>
            </w:r>
          </w:p>
        </w:tc>
        <w:tc>
          <w:tcPr>
            <w:tcW w:w="1980"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19</w:t>
            </w:r>
          </w:p>
        </w:tc>
        <w:tc>
          <w:tcPr>
            <w:tcW w:w="1335"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12-63</w:t>
            </w:r>
            <w:r w:rsidR="00030363" w:rsidRPr="00737718">
              <w:rPr>
                <w:sz w:val="20"/>
                <w:szCs w:val="20"/>
              </w:rPr>
              <w:t>%</w:t>
            </w:r>
          </w:p>
        </w:tc>
        <w:tc>
          <w:tcPr>
            <w:tcW w:w="900" w:type="dxa"/>
            <w:tcBorders>
              <w:left w:val="single" w:sz="1" w:space="0" w:color="000000"/>
              <w:bottom w:val="single" w:sz="1" w:space="0" w:color="000000"/>
            </w:tcBorders>
            <w:shd w:val="clear" w:color="auto" w:fill="auto"/>
            <w:vAlign w:val="center"/>
          </w:tcPr>
          <w:p w:rsidR="00030363" w:rsidRPr="00737718" w:rsidRDefault="00C07B77">
            <w:pPr>
              <w:snapToGrid w:val="0"/>
              <w:rPr>
                <w:sz w:val="20"/>
                <w:szCs w:val="20"/>
              </w:rPr>
            </w:pPr>
            <w:r>
              <w:rPr>
                <w:sz w:val="20"/>
                <w:szCs w:val="20"/>
              </w:rPr>
              <w:t>7-37</w:t>
            </w:r>
            <w:r w:rsidR="00030363" w:rsidRPr="00737718">
              <w:rPr>
                <w:sz w:val="20"/>
                <w:szCs w:val="20"/>
              </w:rPr>
              <w:t>%</w:t>
            </w:r>
          </w:p>
        </w:tc>
        <w:tc>
          <w:tcPr>
            <w:tcW w:w="2225" w:type="dxa"/>
            <w:tcBorders>
              <w:left w:val="single" w:sz="1" w:space="0" w:color="000000"/>
              <w:bottom w:val="single" w:sz="1" w:space="0" w:color="000000"/>
              <w:right w:val="single" w:sz="1" w:space="0" w:color="000000"/>
            </w:tcBorders>
            <w:shd w:val="clear" w:color="auto" w:fill="auto"/>
            <w:vAlign w:val="center"/>
          </w:tcPr>
          <w:p w:rsidR="00030363" w:rsidRPr="00737718" w:rsidRDefault="00030363">
            <w:pPr>
              <w:snapToGrid w:val="0"/>
              <w:rPr>
                <w:sz w:val="20"/>
                <w:szCs w:val="20"/>
              </w:rPr>
            </w:pPr>
            <w:r w:rsidRPr="00737718">
              <w:rPr>
                <w:sz w:val="20"/>
                <w:szCs w:val="20"/>
              </w:rPr>
              <w:t>-</w:t>
            </w:r>
          </w:p>
        </w:tc>
      </w:tr>
    </w:tbl>
    <w:p w:rsidR="004E4627" w:rsidRPr="00737718" w:rsidRDefault="004E4627"/>
    <w:p w:rsidR="004E4627" w:rsidRPr="00737718" w:rsidRDefault="004E4627">
      <w:pPr>
        <w:ind w:firstLine="708"/>
        <w:jc w:val="center"/>
        <w:rPr>
          <w:b/>
          <w:bCs/>
          <w:iCs/>
          <w:u w:val="single"/>
        </w:rPr>
      </w:pPr>
    </w:p>
    <w:p w:rsidR="00030363" w:rsidRDefault="00030363">
      <w:pPr>
        <w:ind w:firstLine="708"/>
        <w:jc w:val="center"/>
        <w:rPr>
          <w:b/>
          <w:bCs/>
          <w:iCs/>
          <w:u w:val="single"/>
        </w:rPr>
      </w:pPr>
    </w:p>
    <w:p w:rsidR="004E4627" w:rsidRPr="00737718" w:rsidRDefault="004E4627">
      <w:pPr>
        <w:ind w:firstLine="708"/>
        <w:jc w:val="center"/>
        <w:rPr>
          <w:b/>
          <w:bCs/>
          <w:iCs/>
          <w:u w:val="single"/>
        </w:rPr>
      </w:pPr>
      <w:r w:rsidRPr="00737718">
        <w:rPr>
          <w:b/>
          <w:bCs/>
          <w:iCs/>
          <w:u w:val="single"/>
        </w:rPr>
        <w:t>Итоговая аттестация выпускников 9 класс 2013-2014 учебный год.</w:t>
      </w:r>
    </w:p>
    <w:p w:rsidR="004E4627" w:rsidRPr="00737718" w:rsidRDefault="004E4627">
      <w:pPr>
        <w:jc w:val="both"/>
      </w:pPr>
    </w:p>
    <w:tbl>
      <w:tblPr>
        <w:tblW w:w="0" w:type="auto"/>
        <w:tblInd w:w="-229" w:type="dxa"/>
        <w:tblLayout w:type="fixed"/>
        <w:tblCellMar>
          <w:top w:w="55" w:type="dxa"/>
          <w:left w:w="55" w:type="dxa"/>
          <w:bottom w:w="55" w:type="dxa"/>
          <w:right w:w="55" w:type="dxa"/>
        </w:tblCellMar>
        <w:tblLook w:val="0000"/>
      </w:tblPr>
      <w:tblGrid>
        <w:gridCol w:w="1277"/>
        <w:gridCol w:w="1134"/>
        <w:gridCol w:w="1559"/>
        <w:gridCol w:w="425"/>
        <w:gridCol w:w="425"/>
        <w:gridCol w:w="426"/>
        <w:gridCol w:w="425"/>
        <w:gridCol w:w="425"/>
        <w:gridCol w:w="425"/>
        <w:gridCol w:w="1326"/>
        <w:gridCol w:w="6"/>
        <w:gridCol w:w="795"/>
      </w:tblGrid>
      <w:tr w:rsidR="00901CB8" w:rsidRPr="00986B4E" w:rsidTr="00901CB8">
        <w:tc>
          <w:tcPr>
            <w:tcW w:w="1277" w:type="dxa"/>
            <w:vMerge w:val="restart"/>
            <w:tcBorders>
              <w:top w:val="single" w:sz="1" w:space="0" w:color="000000"/>
              <w:left w:val="single" w:sz="1"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Предмет</w:t>
            </w:r>
          </w:p>
        </w:tc>
        <w:tc>
          <w:tcPr>
            <w:tcW w:w="2693" w:type="dxa"/>
            <w:gridSpan w:val="2"/>
            <w:tcBorders>
              <w:top w:val="single" w:sz="1"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Выпускники IX классов, принимающие участие в ГИА по данному предмету</w:t>
            </w:r>
          </w:p>
        </w:tc>
        <w:tc>
          <w:tcPr>
            <w:tcW w:w="2551" w:type="dxa"/>
            <w:gridSpan w:val="6"/>
            <w:tcBorders>
              <w:top w:val="single" w:sz="1"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Отметки, полученные за ГИА в 2014 году по данному предмету</w:t>
            </w:r>
          </w:p>
        </w:tc>
        <w:tc>
          <w:tcPr>
            <w:tcW w:w="1326" w:type="dxa"/>
            <w:vMerge w:val="restart"/>
            <w:tcBorders>
              <w:top w:val="single" w:sz="1"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успеваемость</w:t>
            </w:r>
          </w:p>
        </w:tc>
        <w:tc>
          <w:tcPr>
            <w:tcW w:w="801" w:type="dxa"/>
            <w:gridSpan w:val="2"/>
            <w:vMerge w:val="restart"/>
            <w:tcBorders>
              <w:top w:val="single" w:sz="1" w:space="0" w:color="000000"/>
              <w:left w:val="single" w:sz="4" w:space="0" w:color="000000"/>
              <w:bottom w:val="single" w:sz="4" w:space="0" w:color="000000"/>
              <w:right w:val="single" w:sz="4" w:space="0" w:color="auto"/>
            </w:tcBorders>
            <w:shd w:val="clear" w:color="auto" w:fill="auto"/>
            <w:vAlign w:val="center"/>
          </w:tcPr>
          <w:p w:rsidR="00901CB8" w:rsidRPr="00986B4E" w:rsidRDefault="00901CB8">
            <w:pPr>
              <w:snapToGrid w:val="0"/>
              <w:rPr>
                <w:sz w:val="20"/>
                <w:szCs w:val="20"/>
              </w:rPr>
            </w:pPr>
            <w:r w:rsidRPr="00986B4E">
              <w:rPr>
                <w:sz w:val="20"/>
                <w:szCs w:val="20"/>
              </w:rPr>
              <w:t>качество</w:t>
            </w:r>
          </w:p>
        </w:tc>
      </w:tr>
      <w:tr w:rsidR="00901CB8" w:rsidRPr="00986B4E" w:rsidTr="00901CB8">
        <w:trPr>
          <w:trHeight w:val="215"/>
        </w:trPr>
        <w:tc>
          <w:tcPr>
            <w:tcW w:w="1277" w:type="dxa"/>
            <w:vMerge/>
            <w:tcBorders>
              <w:top w:val="single" w:sz="4" w:space="0" w:color="000000"/>
              <w:left w:val="single" w:sz="1" w:space="0" w:color="000000"/>
              <w:bottom w:val="single" w:sz="4" w:space="0" w:color="000000"/>
            </w:tcBorders>
            <w:shd w:val="clear" w:color="auto" w:fill="auto"/>
            <w:vAlign w:val="center"/>
          </w:tcPr>
          <w:p w:rsidR="00901CB8" w:rsidRPr="00986B4E" w:rsidRDefault="00901CB8">
            <w:pPr>
              <w:snapToGrid w:val="0"/>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Кол-во</w:t>
            </w:r>
          </w:p>
        </w:tc>
        <w:tc>
          <w:tcPr>
            <w:tcW w:w="1559"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5</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w:t>
            </w:r>
          </w:p>
        </w:tc>
        <w:tc>
          <w:tcPr>
            <w:tcW w:w="426"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4</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3</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w:t>
            </w:r>
          </w:p>
        </w:tc>
        <w:tc>
          <w:tcPr>
            <w:tcW w:w="1326" w:type="dxa"/>
            <w:vMerge/>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p>
        </w:tc>
        <w:tc>
          <w:tcPr>
            <w:tcW w:w="801" w:type="dxa"/>
            <w:gridSpan w:val="2"/>
            <w:vMerge/>
            <w:tcBorders>
              <w:top w:val="single" w:sz="4" w:space="0" w:color="auto"/>
              <w:left w:val="single" w:sz="4" w:space="0" w:color="000000"/>
              <w:bottom w:val="single" w:sz="4" w:space="0" w:color="auto"/>
              <w:right w:val="single" w:sz="4" w:space="0" w:color="auto"/>
            </w:tcBorders>
            <w:shd w:val="clear" w:color="auto" w:fill="auto"/>
            <w:vAlign w:val="center"/>
          </w:tcPr>
          <w:p w:rsidR="00901CB8" w:rsidRPr="00986B4E" w:rsidRDefault="00901CB8">
            <w:pPr>
              <w:snapToGrid w:val="0"/>
              <w:rPr>
                <w:sz w:val="20"/>
                <w:szCs w:val="20"/>
              </w:rPr>
            </w:pPr>
          </w:p>
        </w:tc>
      </w:tr>
      <w:tr w:rsidR="00901CB8" w:rsidRPr="00986B4E" w:rsidTr="00901CB8">
        <w:tc>
          <w:tcPr>
            <w:tcW w:w="1277" w:type="dxa"/>
            <w:tcBorders>
              <w:top w:val="single" w:sz="4" w:space="0" w:color="000000"/>
              <w:left w:val="single" w:sz="1"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русский</w:t>
            </w:r>
          </w:p>
        </w:tc>
        <w:tc>
          <w:tcPr>
            <w:tcW w:w="1134"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19</w:t>
            </w:r>
          </w:p>
        </w:tc>
        <w:tc>
          <w:tcPr>
            <w:tcW w:w="1559"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100</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5</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26</w:t>
            </w:r>
          </w:p>
        </w:tc>
        <w:tc>
          <w:tcPr>
            <w:tcW w:w="426"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9</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48</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5</w:t>
            </w:r>
          </w:p>
        </w:tc>
        <w:tc>
          <w:tcPr>
            <w:tcW w:w="425" w:type="dxa"/>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26</w:t>
            </w:r>
          </w:p>
        </w:tc>
        <w:tc>
          <w:tcPr>
            <w:tcW w:w="1332" w:type="dxa"/>
            <w:gridSpan w:val="2"/>
            <w:tcBorders>
              <w:top w:val="single" w:sz="4" w:space="0" w:color="000000"/>
              <w:left w:val="single" w:sz="4" w:space="0" w:color="000000"/>
              <w:bottom w:val="single" w:sz="4" w:space="0" w:color="000000"/>
            </w:tcBorders>
            <w:shd w:val="clear" w:color="auto" w:fill="auto"/>
            <w:vAlign w:val="center"/>
          </w:tcPr>
          <w:p w:rsidR="00901CB8" w:rsidRPr="00986B4E" w:rsidRDefault="00901CB8">
            <w:pPr>
              <w:snapToGrid w:val="0"/>
              <w:rPr>
                <w:sz w:val="20"/>
                <w:szCs w:val="20"/>
              </w:rPr>
            </w:pPr>
            <w:r w:rsidRPr="00986B4E">
              <w:rPr>
                <w:sz w:val="20"/>
                <w:szCs w:val="20"/>
              </w:rPr>
              <w:t>100</w:t>
            </w:r>
          </w:p>
        </w:tc>
        <w:tc>
          <w:tcPr>
            <w:tcW w:w="795" w:type="dxa"/>
            <w:tcBorders>
              <w:top w:val="single" w:sz="4" w:space="0" w:color="000000"/>
              <w:left w:val="single" w:sz="4" w:space="0" w:color="000000"/>
              <w:bottom w:val="single" w:sz="4" w:space="0" w:color="000000"/>
              <w:right w:val="single" w:sz="4" w:space="0" w:color="auto"/>
            </w:tcBorders>
            <w:shd w:val="clear" w:color="auto" w:fill="auto"/>
            <w:vAlign w:val="center"/>
          </w:tcPr>
          <w:p w:rsidR="00901CB8" w:rsidRPr="00986B4E" w:rsidRDefault="00901CB8">
            <w:pPr>
              <w:snapToGrid w:val="0"/>
              <w:rPr>
                <w:sz w:val="20"/>
                <w:szCs w:val="20"/>
              </w:rPr>
            </w:pPr>
            <w:r w:rsidRPr="00986B4E">
              <w:rPr>
                <w:sz w:val="20"/>
                <w:szCs w:val="20"/>
              </w:rPr>
              <w:t>74</w:t>
            </w:r>
          </w:p>
        </w:tc>
      </w:tr>
      <w:tr w:rsidR="00901CB8" w:rsidRPr="00986B4E" w:rsidTr="00901CB8">
        <w:tc>
          <w:tcPr>
            <w:tcW w:w="1277" w:type="dxa"/>
            <w:tcBorders>
              <w:top w:val="single" w:sz="4" w:space="0" w:color="000000"/>
              <w:left w:val="single" w:sz="1"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математика</w:t>
            </w:r>
          </w:p>
        </w:tc>
        <w:tc>
          <w:tcPr>
            <w:tcW w:w="1134" w:type="dxa"/>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19</w:t>
            </w:r>
          </w:p>
        </w:tc>
        <w:tc>
          <w:tcPr>
            <w:tcW w:w="1559" w:type="dxa"/>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100</w:t>
            </w:r>
          </w:p>
        </w:tc>
        <w:tc>
          <w:tcPr>
            <w:tcW w:w="425" w:type="dxa"/>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2</w:t>
            </w:r>
          </w:p>
        </w:tc>
        <w:tc>
          <w:tcPr>
            <w:tcW w:w="425" w:type="dxa"/>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11</w:t>
            </w:r>
          </w:p>
        </w:tc>
        <w:tc>
          <w:tcPr>
            <w:tcW w:w="426" w:type="dxa"/>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11</w:t>
            </w:r>
          </w:p>
        </w:tc>
        <w:tc>
          <w:tcPr>
            <w:tcW w:w="425" w:type="dxa"/>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58</w:t>
            </w:r>
          </w:p>
        </w:tc>
        <w:tc>
          <w:tcPr>
            <w:tcW w:w="425" w:type="dxa"/>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6</w:t>
            </w:r>
          </w:p>
        </w:tc>
        <w:tc>
          <w:tcPr>
            <w:tcW w:w="425" w:type="dxa"/>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3</w:t>
            </w:r>
            <w:r w:rsidR="00986B4E" w:rsidRPr="00986B4E">
              <w:rPr>
                <w:sz w:val="20"/>
                <w:szCs w:val="20"/>
              </w:rPr>
              <w:t>1</w:t>
            </w:r>
          </w:p>
        </w:tc>
        <w:tc>
          <w:tcPr>
            <w:tcW w:w="1332" w:type="dxa"/>
            <w:gridSpan w:val="2"/>
            <w:tcBorders>
              <w:top w:val="single" w:sz="4" w:space="0" w:color="000000"/>
              <w:left w:val="single" w:sz="4" w:space="0" w:color="000000"/>
              <w:bottom w:val="single" w:sz="1" w:space="0" w:color="000000"/>
            </w:tcBorders>
            <w:shd w:val="clear" w:color="auto" w:fill="auto"/>
            <w:vAlign w:val="center"/>
          </w:tcPr>
          <w:p w:rsidR="00901CB8" w:rsidRPr="00986B4E" w:rsidRDefault="00901CB8">
            <w:pPr>
              <w:snapToGrid w:val="0"/>
              <w:rPr>
                <w:sz w:val="20"/>
                <w:szCs w:val="20"/>
              </w:rPr>
            </w:pPr>
            <w:r w:rsidRPr="00986B4E">
              <w:rPr>
                <w:sz w:val="20"/>
                <w:szCs w:val="20"/>
              </w:rPr>
              <w:t>100</w:t>
            </w:r>
          </w:p>
        </w:tc>
        <w:tc>
          <w:tcPr>
            <w:tcW w:w="795" w:type="dxa"/>
            <w:tcBorders>
              <w:top w:val="single" w:sz="4" w:space="0" w:color="000000"/>
              <w:left w:val="single" w:sz="4" w:space="0" w:color="000000"/>
              <w:bottom w:val="single" w:sz="1" w:space="0" w:color="000000"/>
              <w:right w:val="single" w:sz="4" w:space="0" w:color="auto"/>
            </w:tcBorders>
            <w:shd w:val="clear" w:color="auto" w:fill="auto"/>
            <w:vAlign w:val="center"/>
          </w:tcPr>
          <w:p w:rsidR="00901CB8" w:rsidRPr="00986B4E" w:rsidRDefault="00986B4E">
            <w:pPr>
              <w:snapToGrid w:val="0"/>
              <w:rPr>
                <w:sz w:val="20"/>
                <w:szCs w:val="20"/>
              </w:rPr>
            </w:pPr>
            <w:r w:rsidRPr="00986B4E">
              <w:rPr>
                <w:sz w:val="20"/>
                <w:szCs w:val="20"/>
              </w:rPr>
              <w:t>68</w:t>
            </w:r>
          </w:p>
        </w:tc>
      </w:tr>
    </w:tbl>
    <w:p w:rsidR="004E4627" w:rsidRPr="00737718" w:rsidRDefault="004E4627">
      <w:pPr>
        <w:jc w:val="both"/>
      </w:pPr>
    </w:p>
    <w:p w:rsidR="004E4627" w:rsidRPr="00737718" w:rsidRDefault="004E4627">
      <w:pPr>
        <w:jc w:val="both"/>
      </w:pPr>
    </w:p>
    <w:p w:rsidR="004E4627" w:rsidRPr="00737718" w:rsidRDefault="004E4627">
      <w:pPr>
        <w:jc w:val="center"/>
        <w:rPr>
          <w:b/>
          <w:u w:val="single"/>
        </w:rPr>
      </w:pPr>
      <w:r w:rsidRPr="00737718">
        <w:rPr>
          <w:b/>
          <w:u w:val="single"/>
        </w:rPr>
        <w:t>Рез</w:t>
      </w:r>
      <w:r w:rsidR="004E4F3D">
        <w:rPr>
          <w:b/>
          <w:u w:val="single"/>
        </w:rPr>
        <w:t>ультаты ЕГЭ в динамике 2010-2015</w:t>
      </w:r>
      <w:r w:rsidRPr="00737718">
        <w:rPr>
          <w:b/>
          <w:u w:val="single"/>
        </w:rPr>
        <w:t xml:space="preserve">  г</w:t>
      </w:r>
    </w:p>
    <w:p w:rsidR="004E4627" w:rsidRPr="00737718" w:rsidRDefault="004E4627">
      <w:pPr>
        <w:jc w:val="center"/>
        <w:rPr>
          <w:b/>
          <w:u w:val="single"/>
        </w:rPr>
      </w:pPr>
    </w:p>
    <w:tbl>
      <w:tblPr>
        <w:tblW w:w="10846" w:type="dxa"/>
        <w:tblInd w:w="-444" w:type="dxa"/>
        <w:tblLayout w:type="fixed"/>
        <w:tblLook w:val="0000"/>
      </w:tblPr>
      <w:tblGrid>
        <w:gridCol w:w="1119"/>
        <w:gridCol w:w="852"/>
        <w:gridCol w:w="880"/>
        <w:gridCol w:w="918"/>
        <w:gridCol w:w="892"/>
        <w:gridCol w:w="843"/>
        <w:gridCol w:w="1041"/>
        <w:gridCol w:w="953"/>
        <w:gridCol w:w="1167"/>
        <w:gridCol w:w="1054"/>
        <w:gridCol w:w="1127"/>
      </w:tblGrid>
      <w:tr w:rsidR="00986B4E" w:rsidRPr="00631D51" w:rsidTr="007F3166">
        <w:tc>
          <w:tcPr>
            <w:tcW w:w="1119" w:type="dxa"/>
            <w:tcBorders>
              <w:top w:val="single" w:sz="4" w:space="0" w:color="000000"/>
              <w:left w:val="single" w:sz="4" w:space="0" w:color="000000"/>
              <w:bottom w:val="single" w:sz="4" w:space="0" w:color="000000"/>
            </w:tcBorders>
            <w:shd w:val="clear" w:color="auto" w:fill="auto"/>
          </w:tcPr>
          <w:p w:rsidR="00986B4E" w:rsidRPr="0086059A" w:rsidRDefault="00986B4E">
            <w:pPr>
              <w:snapToGrid w:val="0"/>
              <w:rPr>
                <w:sz w:val="20"/>
                <w:szCs w:val="20"/>
              </w:rPr>
            </w:pPr>
          </w:p>
        </w:tc>
        <w:tc>
          <w:tcPr>
            <w:tcW w:w="1732" w:type="dxa"/>
            <w:gridSpan w:val="2"/>
            <w:tcBorders>
              <w:top w:val="single" w:sz="4" w:space="0" w:color="000000"/>
              <w:left w:val="single" w:sz="4" w:space="0" w:color="000000"/>
              <w:bottom w:val="single" w:sz="4" w:space="0" w:color="000000"/>
            </w:tcBorders>
            <w:shd w:val="clear" w:color="auto" w:fill="auto"/>
          </w:tcPr>
          <w:p w:rsidR="00986B4E" w:rsidRPr="0086059A" w:rsidRDefault="00986B4E" w:rsidP="00E2110A">
            <w:pPr>
              <w:snapToGrid w:val="0"/>
              <w:rPr>
                <w:sz w:val="20"/>
                <w:szCs w:val="20"/>
              </w:rPr>
            </w:pPr>
            <w:r w:rsidRPr="0086059A">
              <w:rPr>
                <w:sz w:val="20"/>
                <w:szCs w:val="20"/>
              </w:rPr>
              <w:t>2011</w:t>
            </w:r>
          </w:p>
        </w:tc>
        <w:tc>
          <w:tcPr>
            <w:tcW w:w="1810" w:type="dxa"/>
            <w:gridSpan w:val="2"/>
            <w:tcBorders>
              <w:top w:val="single" w:sz="4" w:space="0" w:color="000000"/>
              <w:left w:val="single" w:sz="4" w:space="0" w:color="000000"/>
              <w:bottom w:val="single" w:sz="4" w:space="0" w:color="000000"/>
            </w:tcBorders>
            <w:shd w:val="clear" w:color="auto" w:fill="auto"/>
          </w:tcPr>
          <w:p w:rsidR="00986B4E" w:rsidRPr="0086059A" w:rsidRDefault="00986B4E" w:rsidP="00E2110A">
            <w:pPr>
              <w:snapToGrid w:val="0"/>
              <w:rPr>
                <w:sz w:val="20"/>
                <w:szCs w:val="20"/>
              </w:rPr>
            </w:pPr>
            <w:r w:rsidRPr="0086059A">
              <w:rPr>
                <w:sz w:val="20"/>
                <w:szCs w:val="20"/>
              </w:rPr>
              <w:t>2012</w:t>
            </w:r>
          </w:p>
        </w:tc>
        <w:tc>
          <w:tcPr>
            <w:tcW w:w="1884" w:type="dxa"/>
            <w:gridSpan w:val="2"/>
            <w:tcBorders>
              <w:top w:val="single" w:sz="4" w:space="0" w:color="000000"/>
              <w:left w:val="single" w:sz="4" w:space="0" w:color="000000"/>
              <w:bottom w:val="single" w:sz="4" w:space="0" w:color="000000"/>
            </w:tcBorders>
            <w:shd w:val="clear" w:color="auto" w:fill="auto"/>
          </w:tcPr>
          <w:p w:rsidR="00986B4E" w:rsidRPr="0086059A" w:rsidRDefault="00986B4E" w:rsidP="00E2110A">
            <w:pPr>
              <w:snapToGrid w:val="0"/>
              <w:rPr>
                <w:sz w:val="20"/>
                <w:szCs w:val="20"/>
              </w:rPr>
            </w:pPr>
            <w:r w:rsidRPr="0086059A">
              <w:rPr>
                <w:sz w:val="20"/>
                <w:szCs w:val="20"/>
              </w:rPr>
              <w:t>2013</w:t>
            </w:r>
          </w:p>
        </w:tc>
        <w:tc>
          <w:tcPr>
            <w:tcW w:w="2120" w:type="dxa"/>
            <w:gridSpan w:val="2"/>
            <w:tcBorders>
              <w:top w:val="single" w:sz="4" w:space="0" w:color="000000"/>
              <w:left w:val="single" w:sz="4" w:space="0" w:color="000000"/>
              <w:bottom w:val="single" w:sz="4" w:space="0" w:color="000000"/>
            </w:tcBorders>
            <w:shd w:val="clear" w:color="auto" w:fill="auto"/>
          </w:tcPr>
          <w:p w:rsidR="00986B4E" w:rsidRPr="00C01D6C" w:rsidRDefault="00986B4E" w:rsidP="00E2110A">
            <w:pPr>
              <w:snapToGrid w:val="0"/>
              <w:rPr>
                <w:sz w:val="20"/>
                <w:szCs w:val="20"/>
              </w:rPr>
            </w:pPr>
            <w:r w:rsidRPr="00C01D6C">
              <w:rPr>
                <w:sz w:val="20"/>
                <w:szCs w:val="20"/>
              </w:rPr>
              <w:t>2014</w:t>
            </w:r>
          </w:p>
        </w:tc>
        <w:tc>
          <w:tcPr>
            <w:tcW w:w="2181" w:type="dxa"/>
            <w:gridSpan w:val="2"/>
            <w:tcBorders>
              <w:top w:val="single" w:sz="4" w:space="0" w:color="000000"/>
              <w:left w:val="single" w:sz="4" w:space="0" w:color="000000"/>
              <w:bottom w:val="single" w:sz="4" w:space="0" w:color="000000"/>
              <w:right w:val="single" w:sz="4" w:space="0" w:color="000000"/>
            </w:tcBorders>
            <w:shd w:val="clear" w:color="auto" w:fill="auto"/>
          </w:tcPr>
          <w:p w:rsidR="00986B4E" w:rsidRPr="00C01D6C" w:rsidRDefault="00986B4E">
            <w:pPr>
              <w:snapToGrid w:val="0"/>
              <w:rPr>
                <w:sz w:val="20"/>
                <w:szCs w:val="20"/>
              </w:rPr>
            </w:pPr>
            <w:r w:rsidRPr="00C01D6C">
              <w:rPr>
                <w:sz w:val="20"/>
                <w:szCs w:val="20"/>
              </w:rPr>
              <w:t>2015</w:t>
            </w:r>
          </w:p>
        </w:tc>
      </w:tr>
      <w:tr w:rsidR="004E4627" w:rsidRPr="00631D51" w:rsidTr="00C01D6C">
        <w:tc>
          <w:tcPr>
            <w:tcW w:w="1119" w:type="dxa"/>
            <w:tcBorders>
              <w:top w:val="single" w:sz="4" w:space="0" w:color="000000"/>
              <w:left w:val="single" w:sz="4" w:space="0" w:color="000000"/>
              <w:bottom w:val="single" w:sz="4" w:space="0" w:color="000000"/>
            </w:tcBorders>
            <w:shd w:val="clear" w:color="auto" w:fill="auto"/>
          </w:tcPr>
          <w:p w:rsidR="004E4627" w:rsidRPr="0086059A" w:rsidRDefault="004E4627">
            <w:pPr>
              <w:snapToGrid w:val="0"/>
              <w:rPr>
                <w:sz w:val="20"/>
                <w:szCs w:val="20"/>
              </w:rPr>
            </w:pPr>
            <w:r w:rsidRPr="0086059A">
              <w:rPr>
                <w:sz w:val="20"/>
                <w:szCs w:val="20"/>
              </w:rPr>
              <w:t>Предметы</w:t>
            </w:r>
          </w:p>
        </w:tc>
        <w:tc>
          <w:tcPr>
            <w:tcW w:w="852"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rPr>
                <w:sz w:val="20"/>
                <w:szCs w:val="20"/>
              </w:rPr>
            </w:pPr>
            <w:r w:rsidRPr="0086059A">
              <w:rPr>
                <w:sz w:val="20"/>
                <w:szCs w:val="20"/>
              </w:rPr>
              <w:t xml:space="preserve">Кол-во уч-ся, сдававших экзамен </w:t>
            </w:r>
          </w:p>
        </w:tc>
        <w:tc>
          <w:tcPr>
            <w:tcW w:w="880"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rPr>
                <w:sz w:val="20"/>
                <w:szCs w:val="20"/>
              </w:rPr>
            </w:pPr>
            <w:r w:rsidRPr="0086059A">
              <w:rPr>
                <w:sz w:val="20"/>
                <w:szCs w:val="20"/>
              </w:rPr>
              <w:t xml:space="preserve">Средний балл </w:t>
            </w:r>
          </w:p>
          <w:p w:rsidR="004E4627" w:rsidRPr="0086059A" w:rsidRDefault="004E4627">
            <w:pPr>
              <w:pStyle w:val="Standard"/>
              <w:rPr>
                <w:sz w:val="20"/>
                <w:szCs w:val="20"/>
              </w:rPr>
            </w:pPr>
            <w:r w:rsidRPr="0086059A">
              <w:rPr>
                <w:sz w:val="20"/>
                <w:szCs w:val="20"/>
              </w:rPr>
              <w:t>по ЕГЭ</w:t>
            </w:r>
          </w:p>
          <w:p w:rsidR="004E4627" w:rsidRPr="0086059A" w:rsidRDefault="00C01D6C">
            <w:pPr>
              <w:pStyle w:val="Standard"/>
              <w:rPr>
                <w:sz w:val="20"/>
                <w:szCs w:val="20"/>
              </w:rPr>
            </w:pPr>
            <w:r>
              <w:rPr>
                <w:sz w:val="20"/>
                <w:szCs w:val="20"/>
              </w:rPr>
              <w:t>2011</w:t>
            </w:r>
            <w:r w:rsidR="004E4627" w:rsidRPr="0086059A">
              <w:rPr>
                <w:sz w:val="20"/>
                <w:szCs w:val="20"/>
              </w:rPr>
              <w:t>год</w:t>
            </w:r>
          </w:p>
        </w:tc>
        <w:tc>
          <w:tcPr>
            <w:tcW w:w="918"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rPr>
                <w:sz w:val="20"/>
                <w:szCs w:val="20"/>
              </w:rPr>
            </w:pPr>
            <w:r w:rsidRPr="0086059A">
              <w:rPr>
                <w:sz w:val="20"/>
                <w:szCs w:val="20"/>
              </w:rPr>
              <w:t>Кол-во уч-ся, сдававших экзамен</w:t>
            </w:r>
          </w:p>
        </w:tc>
        <w:tc>
          <w:tcPr>
            <w:tcW w:w="892"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rPr>
                <w:sz w:val="20"/>
                <w:szCs w:val="20"/>
              </w:rPr>
            </w:pPr>
            <w:r w:rsidRPr="0086059A">
              <w:rPr>
                <w:sz w:val="20"/>
                <w:szCs w:val="20"/>
              </w:rPr>
              <w:t xml:space="preserve">Средний балл </w:t>
            </w:r>
          </w:p>
          <w:p w:rsidR="004E4627" w:rsidRPr="0086059A" w:rsidRDefault="004E4627">
            <w:pPr>
              <w:pStyle w:val="Standard"/>
              <w:rPr>
                <w:sz w:val="20"/>
                <w:szCs w:val="20"/>
              </w:rPr>
            </w:pPr>
            <w:r w:rsidRPr="0086059A">
              <w:rPr>
                <w:sz w:val="20"/>
                <w:szCs w:val="20"/>
              </w:rPr>
              <w:t>по ЕГЭ</w:t>
            </w:r>
          </w:p>
          <w:p w:rsidR="004E4627" w:rsidRPr="0086059A" w:rsidRDefault="00C01D6C">
            <w:pPr>
              <w:pStyle w:val="Standard"/>
              <w:rPr>
                <w:sz w:val="20"/>
                <w:szCs w:val="20"/>
              </w:rPr>
            </w:pPr>
            <w:r>
              <w:rPr>
                <w:sz w:val="20"/>
                <w:szCs w:val="20"/>
              </w:rPr>
              <w:t>2012</w:t>
            </w:r>
            <w:r w:rsidR="004E4627" w:rsidRPr="0086059A">
              <w:rPr>
                <w:sz w:val="20"/>
                <w:szCs w:val="20"/>
              </w:rPr>
              <w:t xml:space="preserve"> год</w:t>
            </w:r>
          </w:p>
        </w:tc>
        <w:tc>
          <w:tcPr>
            <w:tcW w:w="843"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rPr>
                <w:sz w:val="20"/>
                <w:szCs w:val="20"/>
              </w:rPr>
            </w:pPr>
            <w:r w:rsidRPr="0086059A">
              <w:rPr>
                <w:sz w:val="20"/>
                <w:szCs w:val="20"/>
              </w:rPr>
              <w:t>Кол-во уч-ся, сдававших экзамен</w:t>
            </w:r>
          </w:p>
        </w:tc>
        <w:tc>
          <w:tcPr>
            <w:tcW w:w="1041"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jc w:val="center"/>
              <w:rPr>
                <w:sz w:val="20"/>
                <w:szCs w:val="20"/>
              </w:rPr>
            </w:pPr>
          </w:p>
          <w:p w:rsidR="004E4627" w:rsidRPr="0086059A" w:rsidRDefault="004E4627">
            <w:pPr>
              <w:pStyle w:val="Standard"/>
              <w:rPr>
                <w:sz w:val="20"/>
                <w:szCs w:val="20"/>
              </w:rPr>
            </w:pPr>
            <w:r w:rsidRPr="0086059A">
              <w:rPr>
                <w:sz w:val="20"/>
                <w:szCs w:val="20"/>
              </w:rPr>
              <w:t xml:space="preserve">Средний балл </w:t>
            </w:r>
          </w:p>
          <w:p w:rsidR="004E4627" w:rsidRPr="0086059A" w:rsidRDefault="004E4627">
            <w:pPr>
              <w:pStyle w:val="Standard"/>
              <w:rPr>
                <w:sz w:val="20"/>
                <w:szCs w:val="20"/>
              </w:rPr>
            </w:pPr>
            <w:r w:rsidRPr="0086059A">
              <w:rPr>
                <w:sz w:val="20"/>
                <w:szCs w:val="20"/>
              </w:rPr>
              <w:t>по ЕГЭ</w:t>
            </w:r>
          </w:p>
          <w:p w:rsidR="004E4627" w:rsidRPr="0086059A" w:rsidRDefault="00C01D6C" w:rsidP="00C01D6C">
            <w:pPr>
              <w:pStyle w:val="Standard"/>
              <w:rPr>
                <w:sz w:val="20"/>
                <w:szCs w:val="20"/>
              </w:rPr>
            </w:pPr>
            <w:r>
              <w:rPr>
                <w:sz w:val="20"/>
                <w:szCs w:val="20"/>
              </w:rPr>
              <w:t>2013</w:t>
            </w:r>
            <w:r w:rsidR="004E4627" w:rsidRPr="0086059A">
              <w:rPr>
                <w:sz w:val="20"/>
                <w:szCs w:val="20"/>
              </w:rPr>
              <w:t>год</w:t>
            </w:r>
          </w:p>
        </w:tc>
        <w:tc>
          <w:tcPr>
            <w:tcW w:w="953" w:type="dxa"/>
            <w:tcBorders>
              <w:top w:val="single" w:sz="4" w:space="0" w:color="000000"/>
              <w:left w:val="single" w:sz="4" w:space="0" w:color="000000"/>
              <w:bottom w:val="single" w:sz="4" w:space="0" w:color="000000"/>
            </w:tcBorders>
            <w:shd w:val="clear" w:color="auto" w:fill="auto"/>
          </w:tcPr>
          <w:p w:rsidR="004E4627" w:rsidRPr="00C01D6C" w:rsidRDefault="004E4627">
            <w:pPr>
              <w:pStyle w:val="Standard"/>
              <w:snapToGrid w:val="0"/>
              <w:rPr>
                <w:sz w:val="20"/>
                <w:szCs w:val="20"/>
              </w:rPr>
            </w:pPr>
            <w:r w:rsidRPr="00C01D6C">
              <w:rPr>
                <w:sz w:val="20"/>
                <w:szCs w:val="20"/>
              </w:rPr>
              <w:t>Кол-во уч-ся, сдававших экзамен</w:t>
            </w:r>
          </w:p>
        </w:tc>
        <w:tc>
          <w:tcPr>
            <w:tcW w:w="1167" w:type="dxa"/>
            <w:tcBorders>
              <w:top w:val="single" w:sz="4" w:space="0" w:color="000000"/>
              <w:left w:val="single" w:sz="4" w:space="0" w:color="000000"/>
              <w:bottom w:val="single" w:sz="4" w:space="0" w:color="000000"/>
            </w:tcBorders>
            <w:shd w:val="clear" w:color="auto" w:fill="auto"/>
          </w:tcPr>
          <w:p w:rsidR="004E4627" w:rsidRPr="00C01D6C" w:rsidRDefault="004E4627">
            <w:pPr>
              <w:pStyle w:val="Standard"/>
              <w:snapToGrid w:val="0"/>
              <w:ind w:left="90"/>
              <w:rPr>
                <w:sz w:val="20"/>
                <w:szCs w:val="20"/>
              </w:rPr>
            </w:pPr>
          </w:p>
          <w:p w:rsidR="004E4627" w:rsidRPr="00C01D6C" w:rsidRDefault="004E4627">
            <w:pPr>
              <w:pStyle w:val="Standard"/>
              <w:rPr>
                <w:sz w:val="20"/>
                <w:szCs w:val="20"/>
              </w:rPr>
            </w:pPr>
            <w:r w:rsidRPr="00C01D6C">
              <w:rPr>
                <w:sz w:val="20"/>
                <w:szCs w:val="20"/>
              </w:rPr>
              <w:t xml:space="preserve">Средний балл </w:t>
            </w:r>
          </w:p>
          <w:p w:rsidR="004E4627" w:rsidRPr="00C01D6C" w:rsidRDefault="004E4627" w:rsidP="00C01D6C">
            <w:pPr>
              <w:pStyle w:val="Standard"/>
              <w:rPr>
                <w:sz w:val="20"/>
                <w:szCs w:val="20"/>
              </w:rPr>
            </w:pPr>
            <w:r w:rsidRPr="00C01D6C">
              <w:rPr>
                <w:sz w:val="20"/>
                <w:szCs w:val="20"/>
              </w:rPr>
              <w:t>по ЕГЭ</w:t>
            </w:r>
            <w:r w:rsidR="00C01D6C">
              <w:rPr>
                <w:sz w:val="20"/>
                <w:szCs w:val="20"/>
              </w:rPr>
              <w:t xml:space="preserve"> 2014</w:t>
            </w:r>
            <w:r w:rsidRPr="00C01D6C">
              <w:rPr>
                <w:sz w:val="20"/>
                <w:szCs w:val="20"/>
              </w:rPr>
              <w:t>год</w:t>
            </w:r>
          </w:p>
        </w:tc>
        <w:tc>
          <w:tcPr>
            <w:tcW w:w="1054" w:type="dxa"/>
            <w:tcBorders>
              <w:top w:val="single" w:sz="4" w:space="0" w:color="000000"/>
              <w:left w:val="single" w:sz="4" w:space="0" w:color="000000"/>
              <w:bottom w:val="single" w:sz="4" w:space="0" w:color="000000"/>
            </w:tcBorders>
            <w:shd w:val="clear" w:color="auto" w:fill="auto"/>
          </w:tcPr>
          <w:p w:rsidR="004E4627" w:rsidRPr="00C01D6C" w:rsidRDefault="004E4627">
            <w:pPr>
              <w:pStyle w:val="Standard"/>
              <w:snapToGrid w:val="0"/>
              <w:rPr>
                <w:sz w:val="20"/>
                <w:szCs w:val="20"/>
              </w:rPr>
            </w:pPr>
            <w:r w:rsidRPr="00C01D6C">
              <w:rPr>
                <w:sz w:val="20"/>
                <w:szCs w:val="20"/>
              </w:rPr>
              <w:t>Кол-во уч-ся, сдававших экзамен</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E4627" w:rsidRPr="00C01D6C" w:rsidRDefault="004E4627">
            <w:pPr>
              <w:pStyle w:val="Standard"/>
              <w:snapToGrid w:val="0"/>
              <w:rPr>
                <w:sz w:val="20"/>
                <w:szCs w:val="20"/>
              </w:rPr>
            </w:pPr>
          </w:p>
          <w:p w:rsidR="004E4627" w:rsidRPr="00C01D6C" w:rsidRDefault="004E4627">
            <w:pPr>
              <w:pStyle w:val="Standard"/>
              <w:rPr>
                <w:sz w:val="20"/>
                <w:szCs w:val="20"/>
              </w:rPr>
            </w:pPr>
            <w:r w:rsidRPr="00C01D6C">
              <w:rPr>
                <w:sz w:val="20"/>
                <w:szCs w:val="20"/>
              </w:rPr>
              <w:t xml:space="preserve">Средний балл </w:t>
            </w:r>
          </w:p>
          <w:p w:rsidR="004E4627" w:rsidRPr="00C01D6C" w:rsidRDefault="004E4627">
            <w:pPr>
              <w:pStyle w:val="Standard"/>
              <w:rPr>
                <w:sz w:val="20"/>
                <w:szCs w:val="20"/>
              </w:rPr>
            </w:pPr>
            <w:r w:rsidRPr="00C01D6C">
              <w:rPr>
                <w:sz w:val="20"/>
                <w:szCs w:val="20"/>
              </w:rPr>
              <w:t>по ЕГЭ</w:t>
            </w:r>
          </w:p>
          <w:p w:rsidR="004E4627" w:rsidRPr="00C01D6C" w:rsidRDefault="00C01D6C">
            <w:pPr>
              <w:pStyle w:val="Standard"/>
              <w:rPr>
                <w:sz w:val="20"/>
                <w:szCs w:val="20"/>
              </w:rPr>
            </w:pPr>
            <w:r>
              <w:rPr>
                <w:sz w:val="20"/>
                <w:szCs w:val="20"/>
              </w:rPr>
              <w:t>2015</w:t>
            </w:r>
            <w:r w:rsidR="004E4627" w:rsidRPr="00C01D6C">
              <w:rPr>
                <w:sz w:val="20"/>
                <w:szCs w:val="20"/>
              </w:rPr>
              <w:t>год</w:t>
            </w:r>
          </w:p>
        </w:tc>
      </w:tr>
      <w:tr w:rsidR="004E4627" w:rsidRPr="00631D51" w:rsidTr="00C01D6C">
        <w:trPr>
          <w:cantSplit/>
          <w:trHeight w:val="415"/>
        </w:trPr>
        <w:tc>
          <w:tcPr>
            <w:tcW w:w="1119"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rPr>
                <w:b/>
                <w:sz w:val="20"/>
                <w:szCs w:val="20"/>
              </w:rPr>
            </w:pPr>
            <w:r w:rsidRPr="0086059A">
              <w:rPr>
                <w:b/>
                <w:sz w:val="20"/>
                <w:szCs w:val="20"/>
              </w:rPr>
              <w:lastRenderedPageBreak/>
              <w:t>Русский</w:t>
            </w:r>
          </w:p>
        </w:tc>
        <w:tc>
          <w:tcPr>
            <w:tcW w:w="852" w:type="dxa"/>
            <w:tcBorders>
              <w:top w:val="single" w:sz="4" w:space="0" w:color="000000"/>
              <w:left w:val="single" w:sz="4" w:space="0" w:color="000000"/>
              <w:bottom w:val="single" w:sz="4" w:space="0" w:color="000000"/>
            </w:tcBorders>
            <w:shd w:val="clear" w:color="auto" w:fill="auto"/>
          </w:tcPr>
          <w:p w:rsidR="004E4627" w:rsidRPr="0086059A" w:rsidRDefault="00986B4E">
            <w:pPr>
              <w:snapToGrid w:val="0"/>
              <w:rPr>
                <w:sz w:val="20"/>
                <w:szCs w:val="20"/>
              </w:rPr>
            </w:pPr>
            <w:r w:rsidRPr="0086059A">
              <w:rPr>
                <w:sz w:val="20"/>
                <w:szCs w:val="20"/>
              </w:rPr>
              <w:t>31</w:t>
            </w:r>
          </w:p>
        </w:tc>
        <w:tc>
          <w:tcPr>
            <w:tcW w:w="880" w:type="dxa"/>
            <w:tcBorders>
              <w:top w:val="single" w:sz="4" w:space="0" w:color="000000"/>
              <w:left w:val="single" w:sz="4" w:space="0" w:color="000000"/>
              <w:bottom w:val="single" w:sz="4" w:space="0" w:color="000000"/>
            </w:tcBorders>
            <w:shd w:val="clear" w:color="auto" w:fill="auto"/>
          </w:tcPr>
          <w:p w:rsidR="004E4627" w:rsidRPr="0086059A" w:rsidRDefault="004E4F3D">
            <w:pPr>
              <w:snapToGrid w:val="0"/>
              <w:rPr>
                <w:sz w:val="20"/>
                <w:szCs w:val="20"/>
              </w:rPr>
            </w:pPr>
            <w:r w:rsidRPr="0086059A">
              <w:rPr>
                <w:sz w:val="20"/>
                <w:szCs w:val="20"/>
              </w:rPr>
              <w:t>68</w:t>
            </w:r>
          </w:p>
        </w:tc>
        <w:tc>
          <w:tcPr>
            <w:tcW w:w="918" w:type="dxa"/>
            <w:tcBorders>
              <w:top w:val="single" w:sz="4" w:space="0" w:color="000000"/>
              <w:left w:val="single" w:sz="4" w:space="0" w:color="000000"/>
              <w:bottom w:val="single" w:sz="4" w:space="0" w:color="000000"/>
            </w:tcBorders>
            <w:shd w:val="clear" w:color="auto" w:fill="auto"/>
          </w:tcPr>
          <w:p w:rsidR="004E4627" w:rsidRPr="0086059A" w:rsidRDefault="004E4F3D">
            <w:pPr>
              <w:snapToGrid w:val="0"/>
              <w:rPr>
                <w:sz w:val="20"/>
                <w:szCs w:val="20"/>
              </w:rPr>
            </w:pPr>
            <w:r w:rsidRPr="0086059A">
              <w:rPr>
                <w:sz w:val="20"/>
                <w:szCs w:val="20"/>
              </w:rPr>
              <w:t>44</w:t>
            </w:r>
          </w:p>
        </w:tc>
        <w:tc>
          <w:tcPr>
            <w:tcW w:w="892" w:type="dxa"/>
            <w:tcBorders>
              <w:top w:val="single" w:sz="4" w:space="0" w:color="000000"/>
              <w:left w:val="single" w:sz="4" w:space="0" w:color="000000"/>
              <w:bottom w:val="single" w:sz="4" w:space="0" w:color="000000"/>
            </w:tcBorders>
            <w:shd w:val="clear" w:color="auto" w:fill="auto"/>
          </w:tcPr>
          <w:p w:rsidR="004E4627" w:rsidRPr="0086059A" w:rsidRDefault="0086059A">
            <w:pPr>
              <w:snapToGrid w:val="0"/>
              <w:rPr>
                <w:sz w:val="20"/>
                <w:szCs w:val="20"/>
              </w:rPr>
            </w:pPr>
            <w:r w:rsidRPr="0086059A">
              <w:rPr>
                <w:sz w:val="20"/>
                <w:szCs w:val="20"/>
              </w:rPr>
              <w:t>61</w:t>
            </w:r>
          </w:p>
        </w:tc>
        <w:tc>
          <w:tcPr>
            <w:tcW w:w="843" w:type="dxa"/>
            <w:tcBorders>
              <w:top w:val="single" w:sz="4" w:space="0" w:color="000000"/>
              <w:left w:val="single" w:sz="4" w:space="0" w:color="000000"/>
              <w:bottom w:val="single" w:sz="4" w:space="0" w:color="000000"/>
            </w:tcBorders>
            <w:shd w:val="clear" w:color="auto" w:fill="auto"/>
          </w:tcPr>
          <w:p w:rsidR="004E4627" w:rsidRPr="0086059A" w:rsidRDefault="0086059A">
            <w:pPr>
              <w:snapToGrid w:val="0"/>
              <w:rPr>
                <w:sz w:val="20"/>
                <w:szCs w:val="20"/>
              </w:rPr>
            </w:pPr>
            <w:r w:rsidRPr="0086059A">
              <w:rPr>
                <w:sz w:val="20"/>
                <w:szCs w:val="20"/>
              </w:rPr>
              <w:t>27</w:t>
            </w:r>
          </w:p>
        </w:tc>
        <w:tc>
          <w:tcPr>
            <w:tcW w:w="1041" w:type="dxa"/>
            <w:tcBorders>
              <w:top w:val="single" w:sz="4" w:space="0" w:color="000000"/>
              <w:left w:val="single" w:sz="4" w:space="0" w:color="000000"/>
              <w:bottom w:val="single" w:sz="4" w:space="0" w:color="000000"/>
            </w:tcBorders>
            <w:shd w:val="clear" w:color="auto" w:fill="auto"/>
          </w:tcPr>
          <w:p w:rsidR="004E4627" w:rsidRPr="0086059A" w:rsidRDefault="0086059A">
            <w:pPr>
              <w:snapToGrid w:val="0"/>
              <w:rPr>
                <w:sz w:val="20"/>
                <w:szCs w:val="20"/>
              </w:rPr>
            </w:pPr>
            <w:r w:rsidRPr="0086059A">
              <w:rPr>
                <w:sz w:val="20"/>
                <w:szCs w:val="20"/>
              </w:rPr>
              <w:t>62</w:t>
            </w:r>
          </w:p>
        </w:tc>
        <w:tc>
          <w:tcPr>
            <w:tcW w:w="953" w:type="dxa"/>
            <w:tcBorders>
              <w:top w:val="single" w:sz="4" w:space="0" w:color="000000"/>
              <w:left w:val="single" w:sz="4" w:space="0" w:color="000000"/>
              <w:bottom w:val="single" w:sz="4" w:space="0" w:color="000000"/>
            </w:tcBorders>
            <w:shd w:val="clear" w:color="auto" w:fill="auto"/>
          </w:tcPr>
          <w:p w:rsidR="004E4627" w:rsidRPr="00C01D6C" w:rsidRDefault="00C01D6C">
            <w:pPr>
              <w:snapToGrid w:val="0"/>
              <w:rPr>
                <w:sz w:val="20"/>
                <w:szCs w:val="20"/>
              </w:rPr>
            </w:pPr>
            <w:r w:rsidRPr="00C01D6C">
              <w:rPr>
                <w:sz w:val="20"/>
                <w:szCs w:val="20"/>
              </w:rPr>
              <w:t>19</w:t>
            </w:r>
          </w:p>
        </w:tc>
        <w:tc>
          <w:tcPr>
            <w:tcW w:w="1167" w:type="dxa"/>
            <w:tcBorders>
              <w:top w:val="single" w:sz="4" w:space="0" w:color="000000"/>
              <w:left w:val="single" w:sz="4" w:space="0" w:color="000000"/>
              <w:bottom w:val="single" w:sz="4" w:space="0" w:color="000000"/>
            </w:tcBorders>
            <w:shd w:val="clear" w:color="auto" w:fill="auto"/>
          </w:tcPr>
          <w:p w:rsidR="004E4627" w:rsidRPr="00C01D6C" w:rsidRDefault="004E4627">
            <w:pPr>
              <w:snapToGrid w:val="0"/>
              <w:rPr>
                <w:sz w:val="20"/>
                <w:szCs w:val="20"/>
              </w:rPr>
            </w:pPr>
            <w:r w:rsidRPr="00C01D6C">
              <w:rPr>
                <w:sz w:val="20"/>
                <w:szCs w:val="20"/>
              </w:rPr>
              <w:t>54</w:t>
            </w:r>
          </w:p>
        </w:tc>
        <w:tc>
          <w:tcPr>
            <w:tcW w:w="1054" w:type="dxa"/>
            <w:tcBorders>
              <w:top w:val="single" w:sz="4" w:space="0" w:color="000000"/>
              <w:left w:val="single" w:sz="4" w:space="0" w:color="000000"/>
              <w:bottom w:val="single" w:sz="4" w:space="0" w:color="000000"/>
            </w:tcBorders>
            <w:shd w:val="clear" w:color="auto" w:fill="auto"/>
          </w:tcPr>
          <w:p w:rsidR="004E4627" w:rsidRPr="0059408B" w:rsidRDefault="0059408B">
            <w:pPr>
              <w:snapToGrid w:val="0"/>
              <w:rPr>
                <w:sz w:val="20"/>
                <w:szCs w:val="20"/>
              </w:rPr>
            </w:pPr>
            <w:r w:rsidRPr="0059408B">
              <w:rPr>
                <w:sz w:val="20"/>
                <w:szCs w:val="20"/>
              </w:rPr>
              <w:t>17</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E4627" w:rsidRPr="0059408B" w:rsidRDefault="0059408B">
            <w:pPr>
              <w:snapToGrid w:val="0"/>
              <w:rPr>
                <w:sz w:val="20"/>
                <w:szCs w:val="20"/>
              </w:rPr>
            </w:pPr>
            <w:r w:rsidRPr="0059408B">
              <w:rPr>
                <w:sz w:val="20"/>
                <w:szCs w:val="20"/>
              </w:rPr>
              <w:t>55</w:t>
            </w:r>
          </w:p>
        </w:tc>
      </w:tr>
      <w:tr w:rsidR="004E4627" w:rsidRPr="00631D51" w:rsidTr="00C01D6C">
        <w:trPr>
          <w:cantSplit/>
          <w:trHeight w:val="563"/>
        </w:trPr>
        <w:tc>
          <w:tcPr>
            <w:tcW w:w="1119"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rPr>
                <w:b/>
                <w:sz w:val="20"/>
                <w:szCs w:val="20"/>
              </w:rPr>
            </w:pPr>
            <w:r w:rsidRPr="0086059A">
              <w:rPr>
                <w:b/>
                <w:sz w:val="20"/>
                <w:szCs w:val="20"/>
              </w:rPr>
              <w:t>Математика</w:t>
            </w:r>
          </w:p>
        </w:tc>
        <w:tc>
          <w:tcPr>
            <w:tcW w:w="852" w:type="dxa"/>
            <w:tcBorders>
              <w:top w:val="single" w:sz="4" w:space="0" w:color="000000"/>
              <w:left w:val="single" w:sz="4" w:space="0" w:color="000000"/>
              <w:bottom w:val="single" w:sz="4" w:space="0" w:color="000000"/>
            </w:tcBorders>
            <w:shd w:val="clear" w:color="auto" w:fill="auto"/>
          </w:tcPr>
          <w:p w:rsidR="004E4627" w:rsidRPr="0086059A" w:rsidRDefault="00986B4E">
            <w:pPr>
              <w:snapToGrid w:val="0"/>
              <w:rPr>
                <w:sz w:val="20"/>
                <w:szCs w:val="20"/>
              </w:rPr>
            </w:pPr>
            <w:r w:rsidRPr="0086059A">
              <w:rPr>
                <w:sz w:val="20"/>
                <w:szCs w:val="20"/>
              </w:rPr>
              <w:t>31</w:t>
            </w:r>
          </w:p>
        </w:tc>
        <w:tc>
          <w:tcPr>
            <w:tcW w:w="880" w:type="dxa"/>
            <w:tcBorders>
              <w:top w:val="single" w:sz="4" w:space="0" w:color="000000"/>
              <w:left w:val="single" w:sz="4" w:space="0" w:color="000000"/>
              <w:bottom w:val="single" w:sz="4" w:space="0" w:color="000000"/>
            </w:tcBorders>
            <w:shd w:val="clear" w:color="auto" w:fill="auto"/>
          </w:tcPr>
          <w:p w:rsidR="004E4627" w:rsidRPr="0086059A" w:rsidRDefault="004E4F3D">
            <w:pPr>
              <w:snapToGrid w:val="0"/>
              <w:rPr>
                <w:sz w:val="20"/>
                <w:szCs w:val="20"/>
              </w:rPr>
            </w:pPr>
            <w:r w:rsidRPr="0086059A">
              <w:rPr>
                <w:sz w:val="20"/>
                <w:szCs w:val="20"/>
              </w:rPr>
              <w:t>58</w:t>
            </w:r>
          </w:p>
        </w:tc>
        <w:tc>
          <w:tcPr>
            <w:tcW w:w="918" w:type="dxa"/>
            <w:tcBorders>
              <w:top w:val="single" w:sz="4" w:space="0" w:color="000000"/>
              <w:left w:val="single" w:sz="4" w:space="0" w:color="000000"/>
              <w:bottom w:val="single" w:sz="4" w:space="0" w:color="000000"/>
            </w:tcBorders>
            <w:shd w:val="clear" w:color="auto" w:fill="auto"/>
          </w:tcPr>
          <w:p w:rsidR="004E4627" w:rsidRPr="0086059A" w:rsidRDefault="004E4F3D">
            <w:pPr>
              <w:snapToGrid w:val="0"/>
              <w:rPr>
                <w:sz w:val="20"/>
                <w:szCs w:val="20"/>
              </w:rPr>
            </w:pPr>
            <w:r w:rsidRPr="0086059A">
              <w:rPr>
                <w:sz w:val="20"/>
                <w:szCs w:val="20"/>
              </w:rPr>
              <w:t>44</w:t>
            </w:r>
          </w:p>
        </w:tc>
        <w:tc>
          <w:tcPr>
            <w:tcW w:w="892" w:type="dxa"/>
            <w:tcBorders>
              <w:top w:val="single" w:sz="4" w:space="0" w:color="000000"/>
              <w:left w:val="single" w:sz="4" w:space="0" w:color="000000"/>
              <w:bottom w:val="single" w:sz="4" w:space="0" w:color="000000"/>
            </w:tcBorders>
            <w:shd w:val="clear" w:color="auto" w:fill="auto"/>
          </w:tcPr>
          <w:p w:rsidR="004E4627" w:rsidRPr="0086059A" w:rsidRDefault="0086059A">
            <w:pPr>
              <w:snapToGrid w:val="0"/>
              <w:rPr>
                <w:sz w:val="20"/>
                <w:szCs w:val="20"/>
              </w:rPr>
            </w:pPr>
            <w:r w:rsidRPr="0086059A">
              <w:rPr>
                <w:sz w:val="20"/>
                <w:szCs w:val="20"/>
              </w:rPr>
              <w:t>59</w:t>
            </w:r>
          </w:p>
        </w:tc>
        <w:tc>
          <w:tcPr>
            <w:tcW w:w="843" w:type="dxa"/>
            <w:tcBorders>
              <w:top w:val="single" w:sz="4" w:space="0" w:color="000000"/>
              <w:left w:val="single" w:sz="4" w:space="0" w:color="000000"/>
              <w:bottom w:val="single" w:sz="4" w:space="0" w:color="000000"/>
            </w:tcBorders>
            <w:shd w:val="clear" w:color="auto" w:fill="auto"/>
          </w:tcPr>
          <w:p w:rsidR="004E4627" w:rsidRPr="0086059A" w:rsidRDefault="0086059A">
            <w:pPr>
              <w:snapToGrid w:val="0"/>
              <w:rPr>
                <w:sz w:val="20"/>
                <w:szCs w:val="20"/>
              </w:rPr>
            </w:pPr>
            <w:r w:rsidRPr="0086059A">
              <w:rPr>
                <w:sz w:val="20"/>
                <w:szCs w:val="20"/>
              </w:rPr>
              <w:t>27</w:t>
            </w:r>
          </w:p>
        </w:tc>
        <w:tc>
          <w:tcPr>
            <w:tcW w:w="1041" w:type="dxa"/>
            <w:tcBorders>
              <w:top w:val="single" w:sz="4" w:space="0" w:color="000000"/>
              <w:left w:val="single" w:sz="4" w:space="0" w:color="000000"/>
              <w:bottom w:val="single" w:sz="4" w:space="0" w:color="000000"/>
            </w:tcBorders>
            <w:shd w:val="clear" w:color="auto" w:fill="auto"/>
          </w:tcPr>
          <w:p w:rsidR="004E4627" w:rsidRPr="0086059A" w:rsidRDefault="0086059A">
            <w:pPr>
              <w:snapToGrid w:val="0"/>
              <w:rPr>
                <w:sz w:val="20"/>
                <w:szCs w:val="20"/>
              </w:rPr>
            </w:pPr>
            <w:r w:rsidRPr="0086059A">
              <w:rPr>
                <w:sz w:val="20"/>
                <w:szCs w:val="20"/>
              </w:rPr>
              <w:t>59</w:t>
            </w:r>
          </w:p>
        </w:tc>
        <w:tc>
          <w:tcPr>
            <w:tcW w:w="953" w:type="dxa"/>
            <w:tcBorders>
              <w:top w:val="single" w:sz="4" w:space="0" w:color="000000"/>
              <w:left w:val="single" w:sz="4" w:space="0" w:color="000000"/>
              <w:bottom w:val="single" w:sz="4" w:space="0" w:color="000000"/>
            </w:tcBorders>
            <w:shd w:val="clear" w:color="auto" w:fill="auto"/>
          </w:tcPr>
          <w:p w:rsidR="004E4627" w:rsidRPr="00C01D6C" w:rsidRDefault="00C01D6C">
            <w:pPr>
              <w:snapToGrid w:val="0"/>
              <w:rPr>
                <w:sz w:val="20"/>
                <w:szCs w:val="20"/>
              </w:rPr>
            </w:pPr>
            <w:r w:rsidRPr="00C01D6C">
              <w:rPr>
                <w:sz w:val="20"/>
                <w:szCs w:val="20"/>
              </w:rPr>
              <w:t>19</w:t>
            </w:r>
          </w:p>
        </w:tc>
        <w:tc>
          <w:tcPr>
            <w:tcW w:w="1167" w:type="dxa"/>
            <w:tcBorders>
              <w:top w:val="single" w:sz="4" w:space="0" w:color="000000"/>
              <w:left w:val="single" w:sz="4" w:space="0" w:color="000000"/>
              <w:bottom w:val="single" w:sz="4" w:space="0" w:color="000000"/>
            </w:tcBorders>
            <w:shd w:val="clear" w:color="auto" w:fill="auto"/>
          </w:tcPr>
          <w:p w:rsidR="004E4627" w:rsidRPr="0059408B" w:rsidRDefault="0059408B">
            <w:pPr>
              <w:snapToGrid w:val="0"/>
              <w:rPr>
                <w:sz w:val="20"/>
                <w:szCs w:val="20"/>
              </w:rPr>
            </w:pPr>
            <w:r>
              <w:rPr>
                <w:sz w:val="20"/>
                <w:szCs w:val="20"/>
              </w:rPr>
              <w:t>41</w:t>
            </w:r>
          </w:p>
        </w:tc>
        <w:tc>
          <w:tcPr>
            <w:tcW w:w="1054" w:type="dxa"/>
            <w:tcBorders>
              <w:top w:val="single" w:sz="4" w:space="0" w:color="000000"/>
              <w:left w:val="single" w:sz="4" w:space="0" w:color="000000"/>
              <w:bottom w:val="single" w:sz="4" w:space="0" w:color="000000"/>
            </w:tcBorders>
            <w:shd w:val="clear" w:color="auto" w:fill="auto"/>
          </w:tcPr>
          <w:p w:rsidR="004E4627" w:rsidRPr="0059408B" w:rsidRDefault="0059408B">
            <w:pPr>
              <w:snapToGrid w:val="0"/>
              <w:rPr>
                <w:sz w:val="20"/>
                <w:szCs w:val="20"/>
              </w:rPr>
            </w:pPr>
            <w:r w:rsidRPr="0059408B">
              <w:rPr>
                <w:sz w:val="20"/>
                <w:szCs w:val="20"/>
              </w:rPr>
              <w:t>17</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E4627" w:rsidRPr="0059408B" w:rsidRDefault="0059408B">
            <w:pPr>
              <w:snapToGrid w:val="0"/>
              <w:rPr>
                <w:sz w:val="20"/>
                <w:szCs w:val="20"/>
              </w:rPr>
            </w:pPr>
            <w:r w:rsidRPr="0059408B">
              <w:rPr>
                <w:sz w:val="20"/>
                <w:szCs w:val="20"/>
              </w:rPr>
              <w:t>43</w:t>
            </w:r>
          </w:p>
        </w:tc>
      </w:tr>
      <w:tr w:rsidR="004E4627" w:rsidRPr="00631D51" w:rsidTr="00C01D6C">
        <w:trPr>
          <w:cantSplit/>
          <w:trHeight w:val="542"/>
        </w:trPr>
        <w:tc>
          <w:tcPr>
            <w:tcW w:w="1119" w:type="dxa"/>
            <w:tcBorders>
              <w:top w:val="single" w:sz="4" w:space="0" w:color="000000"/>
              <w:left w:val="single" w:sz="4" w:space="0" w:color="000000"/>
              <w:bottom w:val="single" w:sz="4" w:space="0" w:color="000000"/>
            </w:tcBorders>
            <w:shd w:val="clear" w:color="auto" w:fill="auto"/>
          </w:tcPr>
          <w:p w:rsidR="004E4627" w:rsidRPr="0086059A" w:rsidRDefault="004E4627">
            <w:pPr>
              <w:pStyle w:val="Standard"/>
              <w:snapToGrid w:val="0"/>
              <w:rPr>
                <w:b/>
                <w:sz w:val="20"/>
                <w:szCs w:val="20"/>
              </w:rPr>
            </w:pPr>
            <w:r w:rsidRPr="0086059A">
              <w:rPr>
                <w:b/>
                <w:sz w:val="20"/>
                <w:szCs w:val="20"/>
              </w:rPr>
              <w:t>Обществознание</w:t>
            </w:r>
          </w:p>
        </w:tc>
        <w:tc>
          <w:tcPr>
            <w:tcW w:w="852" w:type="dxa"/>
            <w:tcBorders>
              <w:top w:val="single" w:sz="4" w:space="0" w:color="000000"/>
              <w:left w:val="single" w:sz="4" w:space="0" w:color="000000"/>
              <w:bottom w:val="single" w:sz="4" w:space="0" w:color="000000"/>
            </w:tcBorders>
            <w:shd w:val="clear" w:color="auto" w:fill="auto"/>
          </w:tcPr>
          <w:p w:rsidR="004E4627" w:rsidRPr="0086059A" w:rsidRDefault="00986B4E">
            <w:pPr>
              <w:snapToGrid w:val="0"/>
              <w:rPr>
                <w:sz w:val="20"/>
                <w:szCs w:val="20"/>
              </w:rPr>
            </w:pPr>
            <w:r w:rsidRPr="0086059A">
              <w:rPr>
                <w:sz w:val="20"/>
                <w:szCs w:val="20"/>
              </w:rPr>
              <w:t>16</w:t>
            </w:r>
          </w:p>
        </w:tc>
        <w:tc>
          <w:tcPr>
            <w:tcW w:w="880" w:type="dxa"/>
            <w:tcBorders>
              <w:top w:val="single" w:sz="4" w:space="0" w:color="000000"/>
              <w:left w:val="single" w:sz="4" w:space="0" w:color="000000"/>
              <w:bottom w:val="single" w:sz="4" w:space="0" w:color="000000"/>
            </w:tcBorders>
            <w:shd w:val="clear" w:color="auto" w:fill="auto"/>
          </w:tcPr>
          <w:p w:rsidR="004E4627" w:rsidRPr="0086059A" w:rsidRDefault="00986B4E">
            <w:pPr>
              <w:snapToGrid w:val="0"/>
              <w:rPr>
                <w:sz w:val="20"/>
                <w:szCs w:val="20"/>
              </w:rPr>
            </w:pPr>
            <w:r w:rsidRPr="0086059A">
              <w:rPr>
                <w:sz w:val="20"/>
                <w:szCs w:val="20"/>
              </w:rPr>
              <w:t>56</w:t>
            </w:r>
          </w:p>
        </w:tc>
        <w:tc>
          <w:tcPr>
            <w:tcW w:w="918" w:type="dxa"/>
            <w:tcBorders>
              <w:top w:val="single" w:sz="4" w:space="0" w:color="000000"/>
              <w:left w:val="single" w:sz="4" w:space="0" w:color="000000"/>
              <w:bottom w:val="single" w:sz="4" w:space="0" w:color="000000"/>
            </w:tcBorders>
            <w:shd w:val="clear" w:color="auto" w:fill="auto"/>
          </w:tcPr>
          <w:p w:rsidR="004E4627" w:rsidRPr="0086059A" w:rsidRDefault="004E4F3D">
            <w:pPr>
              <w:snapToGrid w:val="0"/>
              <w:rPr>
                <w:sz w:val="20"/>
                <w:szCs w:val="20"/>
              </w:rPr>
            </w:pPr>
            <w:r w:rsidRPr="0086059A">
              <w:rPr>
                <w:sz w:val="20"/>
                <w:szCs w:val="20"/>
              </w:rPr>
              <w:t>33</w:t>
            </w:r>
          </w:p>
        </w:tc>
        <w:tc>
          <w:tcPr>
            <w:tcW w:w="892" w:type="dxa"/>
            <w:tcBorders>
              <w:top w:val="single" w:sz="4" w:space="0" w:color="000000"/>
              <w:left w:val="single" w:sz="4" w:space="0" w:color="000000"/>
              <w:bottom w:val="single" w:sz="4" w:space="0" w:color="000000"/>
            </w:tcBorders>
            <w:shd w:val="clear" w:color="auto" w:fill="auto"/>
          </w:tcPr>
          <w:p w:rsidR="004E4627" w:rsidRPr="0086059A" w:rsidRDefault="004E4F3D">
            <w:pPr>
              <w:snapToGrid w:val="0"/>
              <w:rPr>
                <w:sz w:val="20"/>
                <w:szCs w:val="20"/>
              </w:rPr>
            </w:pPr>
            <w:r w:rsidRPr="0086059A">
              <w:rPr>
                <w:sz w:val="20"/>
                <w:szCs w:val="20"/>
              </w:rPr>
              <w:t>59</w:t>
            </w:r>
          </w:p>
        </w:tc>
        <w:tc>
          <w:tcPr>
            <w:tcW w:w="843" w:type="dxa"/>
            <w:tcBorders>
              <w:top w:val="single" w:sz="4" w:space="0" w:color="000000"/>
              <w:left w:val="single" w:sz="4" w:space="0" w:color="000000"/>
              <w:bottom w:val="single" w:sz="4" w:space="0" w:color="000000"/>
            </w:tcBorders>
            <w:shd w:val="clear" w:color="auto" w:fill="auto"/>
          </w:tcPr>
          <w:p w:rsidR="004E4627" w:rsidRPr="0086059A" w:rsidRDefault="0086059A">
            <w:pPr>
              <w:snapToGrid w:val="0"/>
              <w:rPr>
                <w:sz w:val="20"/>
                <w:szCs w:val="20"/>
              </w:rPr>
            </w:pPr>
            <w:r w:rsidRPr="0086059A">
              <w:rPr>
                <w:sz w:val="20"/>
                <w:szCs w:val="20"/>
              </w:rPr>
              <w:t>19</w:t>
            </w:r>
          </w:p>
        </w:tc>
        <w:tc>
          <w:tcPr>
            <w:tcW w:w="1041" w:type="dxa"/>
            <w:tcBorders>
              <w:top w:val="single" w:sz="4" w:space="0" w:color="000000"/>
              <w:left w:val="single" w:sz="4" w:space="0" w:color="000000"/>
              <w:bottom w:val="single" w:sz="4" w:space="0" w:color="000000"/>
            </w:tcBorders>
            <w:shd w:val="clear" w:color="auto" w:fill="auto"/>
          </w:tcPr>
          <w:p w:rsidR="004E4627" w:rsidRPr="0086059A" w:rsidRDefault="004E4627">
            <w:pPr>
              <w:snapToGrid w:val="0"/>
              <w:rPr>
                <w:sz w:val="20"/>
                <w:szCs w:val="20"/>
              </w:rPr>
            </w:pPr>
            <w:r w:rsidRPr="0086059A">
              <w:rPr>
                <w:sz w:val="20"/>
                <w:szCs w:val="20"/>
              </w:rPr>
              <w:t>58</w:t>
            </w:r>
          </w:p>
        </w:tc>
        <w:tc>
          <w:tcPr>
            <w:tcW w:w="953" w:type="dxa"/>
            <w:tcBorders>
              <w:top w:val="single" w:sz="4" w:space="0" w:color="000000"/>
              <w:left w:val="single" w:sz="4" w:space="0" w:color="000000"/>
              <w:bottom w:val="single" w:sz="4" w:space="0" w:color="000000"/>
            </w:tcBorders>
            <w:shd w:val="clear" w:color="auto" w:fill="auto"/>
          </w:tcPr>
          <w:p w:rsidR="004E4627" w:rsidRPr="0059408B" w:rsidRDefault="0059408B">
            <w:pPr>
              <w:snapToGrid w:val="0"/>
              <w:rPr>
                <w:sz w:val="20"/>
                <w:szCs w:val="20"/>
              </w:rPr>
            </w:pPr>
            <w:r>
              <w:rPr>
                <w:sz w:val="20"/>
                <w:szCs w:val="20"/>
              </w:rPr>
              <w:t>11</w:t>
            </w:r>
          </w:p>
        </w:tc>
        <w:tc>
          <w:tcPr>
            <w:tcW w:w="1167" w:type="dxa"/>
            <w:tcBorders>
              <w:top w:val="single" w:sz="4" w:space="0" w:color="000000"/>
              <w:left w:val="single" w:sz="4" w:space="0" w:color="000000"/>
              <w:bottom w:val="single" w:sz="4" w:space="0" w:color="000000"/>
            </w:tcBorders>
            <w:shd w:val="clear" w:color="auto" w:fill="auto"/>
          </w:tcPr>
          <w:p w:rsidR="004E4627" w:rsidRPr="00631D51" w:rsidRDefault="0059408B" w:rsidP="0059408B">
            <w:pPr>
              <w:snapToGrid w:val="0"/>
              <w:rPr>
                <w:color w:val="FF0000"/>
                <w:sz w:val="20"/>
                <w:szCs w:val="20"/>
              </w:rPr>
            </w:pPr>
            <w:r w:rsidRPr="0059408B">
              <w:rPr>
                <w:sz w:val="20"/>
                <w:szCs w:val="20"/>
              </w:rPr>
              <w:t>38</w:t>
            </w:r>
          </w:p>
        </w:tc>
        <w:tc>
          <w:tcPr>
            <w:tcW w:w="1054" w:type="dxa"/>
            <w:tcBorders>
              <w:top w:val="single" w:sz="4" w:space="0" w:color="000000"/>
              <w:left w:val="single" w:sz="4" w:space="0" w:color="000000"/>
              <w:bottom w:val="single" w:sz="4" w:space="0" w:color="000000"/>
            </w:tcBorders>
            <w:shd w:val="clear" w:color="auto" w:fill="auto"/>
          </w:tcPr>
          <w:p w:rsidR="004E4627" w:rsidRPr="0059408B" w:rsidRDefault="0059408B">
            <w:pPr>
              <w:snapToGrid w:val="0"/>
              <w:rPr>
                <w:sz w:val="20"/>
                <w:szCs w:val="20"/>
              </w:rPr>
            </w:pPr>
            <w:r w:rsidRPr="0059408B">
              <w:rPr>
                <w:sz w:val="20"/>
                <w:szCs w:val="20"/>
              </w:rPr>
              <w:t>9</w:t>
            </w:r>
          </w:p>
        </w:tc>
        <w:tc>
          <w:tcPr>
            <w:tcW w:w="1127" w:type="dxa"/>
            <w:tcBorders>
              <w:top w:val="single" w:sz="4" w:space="0" w:color="000000"/>
              <w:left w:val="single" w:sz="4" w:space="0" w:color="000000"/>
              <w:bottom w:val="single" w:sz="4" w:space="0" w:color="000000"/>
              <w:right w:val="single" w:sz="4" w:space="0" w:color="000000"/>
            </w:tcBorders>
            <w:shd w:val="clear" w:color="auto" w:fill="auto"/>
          </w:tcPr>
          <w:p w:rsidR="004E4627" w:rsidRPr="0059408B" w:rsidRDefault="0059408B">
            <w:pPr>
              <w:snapToGrid w:val="0"/>
              <w:rPr>
                <w:sz w:val="20"/>
                <w:szCs w:val="20"/>
              </w:rPr>
            </w:pPr>
            <w:r w:rsidRPr="0059408B">
              <w:rPr>
                <w:sz w:val="20"/>
                <w:szCs w:val="20"/>
              </w:rPr>
              <w:t>40</w:t>
            </w:r>
          </w:p>
        </w:tc>
      </w:tr>
    </w:tbl>
    <w:p w:rsidR="004E4627" w:rsidRPr="00737718" w:rsidRDefault="0059408B" w:rsidP="0059408B">
      <w:pPr>
        <w:pStyle w:val="af0"/>
        <w:spacing w:line="446" w:lineRule="exact"/>
        <w:ind w:right="618"/>
        <w:rPr>
          <w:b/>
          <w:bCs/>
        </w:rPr>
      </w:pPr>
      <w:r>
        <w:rPr>
          <w:b/>
          <w:bCs/>
        </w:rPr>
        <w:t xml:space="preserve">                                        </w:t>
      </w:r>
      <w:r w:rsidR="004E4627" w:rsidRPr="00737718">
        <w:rPr>
          <w:b/>
          <w:bCs/>
        </w:rPr>
        <w:t>Кадровый состав школы.</w:t>
      </w:r>
    </w:p>
    <w:p w:rsidR="00CC485A" w:rsidRPr="00631D51" w:rsidRDefault="004E4627" w:rsidP="00631D51">
      <w:pPr>
        <w:pStyle w:val="af3"/>
        <w:shd w:val="clear" w:color="auto" w:fill="FFFFFF"/>
        <w:jc w:val="both"/>
      </w:pPr>
      <w:r w:rsidRPr="00737718">
        <w:t>В школе работает интересный, творческий, высокопрофессиональный коллектив учителей, деятельность которого направлена на решение главной зачади образовательной политики на современном этапе - дать учащимся полноценное качественное образование. Пед</w:t>
      </w:r>
      <w:r w:rsidR="00737718">
        <w:t>агогический коллектив школы – 20 педагогов</w:t>
      </w:r>
      <w:r w:rsidRPr="00737718">
        <w:t xml:space="preserve"> (вместе с администрацией), среди которых на 01.09.2014 года:</w:t>
      </w:r>
    </w:p>
    <w:p w:rsidR="004E4627" w:rsidRPr="00737718" w:rsidRDefault="004E4627">
      <w:pPr>
        <w:shd w:val="clear" w:color="auto" w:fill="FFFFFF"/>
        <w:spacing w:before="30" w:after="30"/>
        <w:ind w:firstLine="708"/>
        <w:jc w:val="center"/>
        <w:rPr>
          <w:b/>
          <w:sz w:val="28"/>
          <w:szCs w:val="28"/>
        </w:rPr>
      </w:pPr>
      <w:r w:rsidRPr="00737718">
        <w:rPr>
          <w:b/>
          <w:sz w:val="28"/>
          <w:szCs w:val="28"/>
        </w:rPr>
        <w:t>Данные о составе администрации учреждения</w:t>
      </w:r>
    </w:p>
    <w:p w:rsidR="007F3166" w:rsidRPr="00737718" w:rsidRDefault="007F3166">
      <w:pPr>
        <w:shd w:val="clear" w:color="auto" w:fill="FFFFFF"/>
        <w:spacing w:before="30" w:after="30"/>
        <w:ind w:firstLine="708"/>
        <w:jc w:val="center"/>
        <w:rPr>
          <w:b/>
          <w:sz w:val="28"/>
          <w:szCs w:val="28"/>
        </w:rPr>
      </w:pPr>
    </w:p>
    <w:tbl>
      <w:tblPr>
        <w:tblW w:w="10371" w:type="dxa"/>
        <w:tblInd w:w="-274" w:type="dxa"/>
        <w:tblLayout w:type="fixed"/>
        <w:tblCellMar>
          <w:left w:w="0" w:type="dxa"/>
          <w:right w:w="0" w:type="dxa"/>
        </w:tblCellMar>
        <w:tblLook w:val="0000"/>
      </w:tblPr>
      <w:tblGrid>
        <w:gridCol w:w="1985"/>
        <w:gridCol w:w="2233"/>
        <w:gridCol w:w="1416"/>
        <w:gridCol w:w="1558"/>
        <w:gridCol w:w="1179"/>
        <w:gridCol w:w="2000"/>
      </w:tblGrid>
      <w:tr w:rsidR="004E4627" w:rsidRPr="00737718" w:rsidTr="007F3166">
        <w:trPr>
          <w:cantSplit/>
        </w:trPr>
        <w:tc>
          <w:tcPr>
            <w:tcW w:w="1985" w:type="dxa"/>
            <w:tcBorders>
              <w:top w:val="single" w:sz="8" w:space="0" w:color="000000"/>
              <w:left w:val="single" w:sz="8" w:space="0" w:color="000000"/>
              <w:bottom w:val="single" w:sz="8" w:space="0" w:color="000000"/>
            </w:tcBorders>
            <w:shd w:val="clear" w:color="auto" w:fill="FFFFFF"/>
          </w:tcPr>
          <w:p w:rsidR="004E4627" w:rsidRPr="00737718" w:rsidRDefault="004E4627" w:rsidP="007F3166">
            <w:pPr>
              <w:snapToGrid w:val="0"/>
              <w:spacing w:before="30" w:after="30" w:line="210" w:lineRule="atLeast"/>
              <w:jc w:val="center"/>
              <w:rPr>
                <w:b/>
              </w:rPr>
            </w:pPr>
            <w:r w:rsidRPr="00737718">
              <w:rPr>
                <w:b/>
              </w:rPr>
              <w:t xml:space="preserve">Ф.И.О. </w:t>
            </w:r>
          </w:p>
        </w:tc>
        <w:tc>
          <w:tcPr>
            <w:tcW w:w="2233" w:type="dxa"/>
            <w:tcBorders>
              <w:top w:val="single" w:sz="8" w:space="0" w:color="000000"/>
              <w:left w:val="single" w:sz="8" w:space="0" w:color="000000"/>
              <w:bottom w:val="single" w:sz="8" w:space="0" w:color="000000"/>
            </w:tcBorders>
            <w:shd w:val="clear" w:color="auto" w:fill="FFFFFF"/>
          </w:tcPr>
          <w:p w:rsidR="004E4627" w:rsidRPr="00737718" w:rsidRDefault="004E4627">
            <w:pPr>
              <w:snapToGrid w:val="0"/>
              <w:spacing w:before="30" w:after="30" w:line="210" w:lineRule="atLeast"/>
              <w:jc w:val="center"/>
              <w:rPr>
                <w:b/>
              </w:rPr>
            </w:pPr>
            <w:r w:rsidRPr="00737718">
              <w:rPr>
                <w:b/>
              </w:rPr>
              <w:t>Должность</w:t>
            </w:r>
          </w:p>
        </w:tc>
        <w:tc>
          <w:tcPr>
            <w:tcW w:w="1416" w:type="dxa"/>
            <w:tcBorders>
              <w:top w:val="single" w:sz="8" w:space="0" w:color="000000"/>
              <w:left w:val="single" w:sz="8" w:space="0" w:color="000000"/>
              <w:bottom w:val="single" w:sz="8" w:space="0" w:color="000000"/>
            </w:tcBorders>
            <w:shd w:val="clear" w:color="auto" w:fill="FFFFFF"/>
          </w:tcPr>
          <w:p w:rsidR="004E4627" w:rsidRPr="00737718" w:rsidRDefault="004E4627">
            <w:pPr>
              <w:snapToGrid w:val="0"/>
              <w:spacing w:before="30" w:after="30" w:line="210" w:lineRule="atLeast"/>
              <w:jc w:val="center"/>
              <w:rPr>
                <w:b/>
              </w:rPr>
            </w:pPr>
            <w:r w:rsidRPr="00737718">
              <w:rPr>
                <w:b/>
              </w:rPr>
              <w:t>Общий</w:t>
            </w:r>
          </w:p>
          <w:p w:rsidR="004E4627" w:rsidRPr="00737718" w:rsidRDefault="004E4627">
            <w:pPr>
              <w:spacing w:before="30" w:after="30" w:line="210" w:lineRule="atLeast"/>
              <w:jc w:val="center"/>
              <w:rPr>
                <w:b/>
              </w:rPr>
            </w:pPr>
            <w:r w:rsidRPr="00737718">
              <w:rPr>
                <w:b/>
              </w:rPr>
              <w:t>административный стаж</w:t>
            </w:r>
          </w:p>
        </w:tc>
        <w:tc>
          <w:tcPr>
            <w:tcW w:w="1558" w:type="dxa"/>
            <w:tcBorders>
              <w:top w:val="single" w:sz="8" w:space="0" w:color="000000"/>
              <w:left w:val="single" w:sz="8" w:space="0" w:color="000000"/>
              <w:bottom w:val="single" w:sz="8" w:space="0" w:color="000000"/>
            </w:tcBorders>
            <w:shd w:val="clear" w:color="auto" w:fill="FFFFFF"/>
          </w:tcPr>
          <w:p w:rsidR="004E4627" w:rsidRPr="00737718" w:rsidRDefault="004E4627">
            <w:pPr>
              <w:snapToGrid w:val="0"/>
              <w:spacing w:before="30" w:after="30" w:line="210" w:lineRule="atLeast"/>
              <w:jc w:val="center"/>
              <w:rPr>
                <w:b/>
              </w:rPr>
            </w:pPr>
            <w:r w:rsidRPr="00737718">
              <w:rPr>
                <w:b/>
              </w:rPr>
              <w:t>Стаж работы в данной должности в данном учреждении</w:t>
            </w:r>
          </w:p>
        </w:tc>
        <w:tc>
          <w:tcPr>
            <w:tcW w:w="1179" w:type="dxa"/>
            <w:tcBorders>
              <w:top w:val="single" w:sz="8" w:space="0" w:color="000000"/>
              <w:left w:val="single" w:sz="8" w:space="0" w:color="000000"/>
              <w:bottom w:val="single" w:sz="8" w:space="0" w:color="000000"/>
            </w:tcBorders>
            <w:shd w:val="clear" w:color="auto" w:fill="FFFFFF"/>
          </w:tcPr>
          <w:p w:rsidR="004E4627" w:rsidRPr="00737718" w:rsidRDefault="004E4627">
            <w:pPr>
              <w:snapToGrid w:val="0"/>
              <w:spacing w:before="30" w:after="30" w:line="210" w:lineRule="atLeast"/>
              <w:jc w:val="center"/>
              <w:rPr>
                <w:b/>
              </w:rPr>
            </w:pPr>
            <w:r w:rsidRPr="00737718">
              <w:rPr>
                <w:b/>
              </w:rPr>
              <w:t>Образование</w:t>
            </w:r>
          </w:p>
        </w:tc>
        <w:tc>
          <w:tcPr>
            <w:tcW w:w="2000" w:type="dxa"/>
            <w:tcBorders>
              <w:top w:val="single" w:sz="8" w:space="0" w:color="000000"/>
              <w:left w:val="single" w:sz="8" w:space="0" w:color="000000"/>
              <w:bottom w:val="single" w:sz="8" w:space="0" w:color="000000"/>
              <w:right w:val="single" w:sz="8" w:space="0" w:color="000000"/>
            </w:tcBorders>
            <w:shd w:val="clear" w:color="auto" w:fill="FFFFFF"/>
          </w:tcPr>
          <w:p w:rsidR="004E4627" w:rsidRPr="00737718" w:rsidRDefault="004E4627">
            <w:pPr>
              <w:snapToGrid w:val="0"/>
              <w:spacing w:before="30" w:after="30" w:line="210" w:lineRule="atLeast"/>
              <w:jc w:val="center"/>
              <w:rPr>
                <w:b/>
              </w:rPr>
            </w:pPr>
            <w:r w:rsidRPr="00737718">
              <w:rPr>
                <w:b/>
              </w:rPr>
              <w:t>Квалификационная категория</w:t>
            </w:r>
          </w:p>
        </w:tc>
      </w:tr>
      <w:tr w:rsidR="004E4627" w:rsidRPr="00737718" w:rsidTr="007F3166">
        <w:trPr>
          <w:cantSplit/>
        </w:trPr>
        <w:tc>
          <w:tcPr>
            <w:tcW w:w="1985" w:type="dxa"/>
            <w:tcBorders>
              <w:left w:val="single" w:sz="8" w:space="0" w:color="000000"/>
              <w:bottom w:val="single" w:sz="8" w:space="0" w:color="000000"/>
            </w:tcBorders>
            <w:shd w:val="clear" w:color="auto" w:fill="FFFFFF"/>
          </w:tcPr>
          <w:p w:rsidR="004E4627" w:rsidRPr="00737718" w:rsidRDefault="00737718">
            <w:pPr>
              <w:snapToGrid w:val="0"/>
              <w:spacing w:before="30" w:after="30" w:line="210" w:lineRule="atLeast"/>
            </w:pPr>
            <w:r>
              <w:t>Цопанова Л.Г.</w:t>
            </w:r>
          </w:p>
        </w:tc>
        <w:tc>
          <w:tcPr>
            <w:tcW w:w="2233"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директор</w:t>
            </w:r>
          </w:p>
        </w:tc>
        <w:tc>
          <w:tcPr>
            <w:tcW w:w="1416" w:type="dxa"/>
            <w:tcBorders>
              <w:left w:val="single" w:sz="8" w:space="0" w:color="000000"/>
              <w:bottom w:val="single" w:sz="8" w:space="0" w:color="000000"/>
            </w:tcBorders>
            <w:shd w:val="clear" w:color="auto" w:fill="FFFFFF"/>
          </w:tcPr>
          <w:p w:rsidR="004E4627" w:rsidRPr="00737718" w:rsidRDefault="00737718">
            <w:pPr>
              <w:snapToGrid w:val="0"/>
              <w:spacing w:before="30" w:after="30" w:line="210" w:lineRule="atLeast"/>
            </w:pPr>
            <w:r>
              <w:t>11</w:t>
            </w:r>
          </w:p>
        </w:tc>
        <w:tc>
          <w:tcPr>
            <w:tcW w:w="1558" w:type="dxa"/>
            <w:tcBorders>
              <w:left w:val="single" w:sz="8" w:space="0" w:color="000000"/>
              <w:bottom w:val="single" w:sz="8" w:space="0" w:color="000000"/>
            </w:tcBorders>
            <w:shd w:val="clear" w:color="auto" w:fill="FFFFFF"/>
          </w:tcPr>
          <w:p w:rsidR="004E4627" w:rsidRPr="00737718" w:rsidRDefault="00737718">
            <w:pPr>
              <w:snapToGrid w:val="0"/>
              <w:spacing w:before="30" w:after="30" w:line="210" w:lineRule="atLeast"/>
            </w:pPr>
            <w:r>
              <w:t>10</w:t>
            </w:r>
          </w:p>
        </w:tc>
        <w:tc>
          <w:tcPr>
            <w:tcW w:w="117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высшее</w:t>
            </w:r>
          </w:p>
        </w:tc>
        <w:tc>
          <w:tcPr>
            <w:tcW w:w="2000" w:type="dxa"/>
            <w:tcBorders>
              <w:left w:val="single" w:sz="8" w:space="0" w:color="000000"/>
              <w:bottom w:val="single" w:sz="8" w:space="0" w:color="000000"/>
              <w:right w:val="single" w:sz="8" w:space="0" w:color="000000"/>
            </w:tcBorders>
            <w:shd w:val="clear" w:color="auto" w:fill="FFFFFF"/>
          </w:tcPr>
          <w:p w:rsidR="004E4627" w:rsidRPr="00737718" w:rsidRDefault="004E4627">
            <w:pPr>
              <w:snapToGrid w:val="0"/>
              <w:spacing w:before="30" w:after="30" w:line="210" w:lineRule="atLeast"/>
            </w:pPr>
            <w:r w:rsidRPr="00737718">
              <w:t>первая</w:t>
            </w:r>
          </w:p>
        </w:tc>
      </w:tr>
      <w:tr w:rsidR="004E4627" w:rsidRPr="00737718" w:rsidTr="00631D51">
        <w:trPr>
          <w:cantSplit/>
        </w:trPr>
        <w:tc>
          <w:tcPr>
            <w:tcW w:w="1985" w:type="dxa"/>
            <w:tcBorders>
              <w:left w:val="single" w:sz="8" w:space="0" w:color="000000"/>
            </w:tcBorders>
            <w:shd w:val="clear" w:color="auto" w:fill="FFFFFF"/>
          </w:tcPr>
          <w:p w:rsidR="004E4627" w:rsidRPr="00737718" w:rsidRDefault="00737718">
            <w:pPr>
              <w:snapToGrid w:val="0"/>
              <w:spacing w:before="30" w:after="30" w:line="210" w:lineRule="atLeast"/>
            </w:pPr>
            <w:r>
              <w:t>Худалова В.П.</w:t>
            </w:r>
          </w:p>
        </w:tc>
        <w:tc>
          <w:tcPr>
            <w:tcW w:w="2233" w:type="dxa"/>
            <w:tcBorders>
              <w:left w:val="single" w:sz="8" w:space="0" w:color="000000"/>
            </w:tcBorders>
            <w:shd w:val="clear" w:color="auto" w:fill="FFFFFF"/>
          </w:tcPr>
          <w:p w:rsidR="004E4627" w:rsidRPr="00737718" w:rsidRDefault="00737718">
            <w:pPr>
              <w:snapToGrid w:val="0"/>
              <w:spacing w:before="30" w:after="30" w:line="210" w:lineRule="atLeast"/>
            </w:pPr>
            <w:r>
              <w:t>Заместитель директора по У</w:t>
            </w:r>
            <w:r w:rsidR="004E4627" w:rsidRPr="00737718">
              <w:t>Р</w:t>
            </w:r>
          </w:p>
        </w:tc>
        <w:tc>
          <w:tcPr>
            <w:tcW w:w="1416" w:type="dxa"/>
            <w:tcBorders>
              <w:left w:val="single" w:sz="8" w:space="0" w:color="000000"/>
            </w:tcBorders>
            <w:shd w:val="clear" w:color="auto" w:fill="FFFFFF"/>
          </w:tcPr>
          <w:p w:rsidR="004E4627" w:rsidRPr="00737718" w:rsidRDefault="00737718">
            <w:pPr>
              <w:snapToGrid w:val="0"/>
              <w:spacing w:before="30" w:after="30" w:line="210" w:lineRule="atLeast"/>
            </w:pPr>
            <w:r>
              <w:t>24</w:t>
            </w:r>
          </w:p>
        </w:tc>
        <w:tc>
          <w:tcPr>
            <w:tcW w:w="1558" w:type="dxa"/>
            <w:tcBorders>
              <w:left w:val="single" w:sz="8" w:space="0" w:color="000000"/>
            </w:tcBorders>
            <w:shd w:val="clear" w:color="auto" w:fill="FFFFFF"/>
          </w:tcPr>
          <w:p w:rsidR="004E4627" w:rsidRPr="00737718" w:rsidRDefault="00737718">
            <w:pPr>
              <w:snapToGrid w:val="0"/>
              <w:spacing w:before="30" w:after="30" w:line="210" w:lineRule="atLeast"/>
            </w:pPr>
            <w:r>
              <w:t>24</w:t>
            </w:r>
          </w:p>
        </w:tc>
        <w:tc>
          <w:tcPr>
            <w:tcW w:w="1179" w:type="dxa"/>
            <w:tcBorders>
              <w:left w:val="single" w:sz="8" w:space="0" w:color="000000"/>
            </w:tcBorders>
            <w:shd w:val="clear" w:color="auto" w:fill="FFFFFF"/>
          </w:tcPr>
          <w:p w:rsidR="004E4627" w:rsidRPr="00737718" w:rsidRDefault="004E4627">
            <w:pPr>
              <w:snapToGrid w:val="0"/>
              <w:spacing w:before="30" w:after="30" w:line="210" w:lineRule="atLeast"/>
            </w:pPr>
            <w:r w:rsidRPr="00737718">
              <w:t>высшее</w:t>
            </w:r>
          </w:p>
        </w:tc>
        <w:tc>
          <w:tcPr>
            <w:tcW w:w="2000" w:type="dxa"/>
            <w:tcBorders>
              <w:left w:val="single" w:sz="8" w:space="0" w:color="000000"/>
              <w:right w:val="single" w:sz="8" w:space="0" w:color="000000"/>
            </w:tcBorders>
            <w:shd w:val="clear" w:color="auto" w:fill="FFFFFF"/>
          </w:tcPr>
          <w:p w:rsidR="004E4627" w:rsidRPr="00737718" w:rsidRDefault="00737718">
            <w:pPr>
              <w:snapToGrid w:val="0"/>
              <w:spacing w:before="30" w:after="30" w:line="210" w:lineRule="atLeast"/>
            </w:pPr>
            <w:r>
              <w:t>первая</w:t>
            </w:r>
          </w:p>
        </w:tc>
      </w:tr>
      <w:tr w:rsidR="00631D51" w:rsidRPr="00737718" w:rsidTr="00631D51">
        <w:trPr>
          <w:cantSplit/>
          <w:trHeight w:val="105"/>
        </w:trPr>
        <w:tc>
          <w:tcPr>
            <w:tcW w:w="1985" w:type="dxa"/>
            <w:tcBorders>
              <w:left w:val="single" w:sz="8" w:space="0" w:color="000000"/>
              <w:bottom w:val="single" w:sz="4" w:space="0" w:color="auto"/>
            </w:tcBorders>
            <w:shd w:val="clear" w:color="auto" w:fill="FFFFFF"/>
          </w:tcPr>
          <w:p w:rsidR="00631D51" w:rsidRDefault="00631D51">
            <w:pPr>
              <w:snapToGrid w:val="0"/>
              <w:spacing w:before="30" w:after="30" w:line="210" w:lineRule="atLeast"/>
            </w:pPr>
          </w:p>
        </w:tc>
        <w:tc>
          <w:tcPr>
            <w:tcW w:w="2233" w:type="dxa"/>
            <w:tcBorders>
              <w:left w:val="single" w:sz="8" w:space="0" w:color="000000"/>
              <w:bottom w:val="single" w:sz="4" w:space="0" w:color="auto"/>
            </w:tcBorders>
            <w:shd w:val="clear" w:color="auto" w:fill="FFFFFF"/>
          </w:tcPr>
          <w:p w:rsidR="00631D51" w:rsidRDefault="00631D51">
            <w:pPr>
              <w:snapToGrid w:val="0"/>
              <w:spacing w:before="30" w:after="30" w:line="210" w:lineRule="atLeast"/>
            </w:pPr>
          </w:p>
        </w:tc>
        <w:tc>
          <w:tcPr>
            <w:tcW w:w="1416" w:type="dxa"/>
            <w:tcBorders>
              <w:left w:val="single" w:sz="8" w:space="0" w:color="000000"/>
              <w:bottom w:val="single" w:sz="4" w:space="0" w:color="auto"/>
            </w:tcBorders>
            <w:shd w:val="clear" w:color="auto" w:fill="FFFFFF"/>
          </w:tcPr>
          <w:p w:rsidR="00631D51" w:rsidRDefault="00631D51">
            <w:pPr>
              <w:snapToGrid w:val="0"/>
              <w:spacing w:before="30" w:after="30" w:line="210" w:lineRule="atLeast"/>
            </w:pPr>
          </w:p>
        </w:tc>
        <w:tc>
          <w:tcPr>
            <w:tcW w:w="1558" w:type="dxa"/>
            <w:tcBorders>
              <w:left w:val="single" w:sz="8" w:space="0" w:color="000000"/>
              <w:bottom w:val="single" w:sz="4" w:space="0" w:color="auto"/>
            </w:tcBorders>
            <w:shd w:val="clear" w:color="auto" w:fill="FFFFFF"/>
          </w:tcPr>
          <w:p w:rsidR="00631D51" w:rsidRDefault="00631D51">
            <w:pPr>
              <w:snapToGrid w:val="0"/>
              <w:spacing w:before="30" w:after="30" w:line="210" w:lineRule="atLeast"/>
            </w:pPr>
          </w:p>
        </w:tc>
        <w:tc>
          <w:tcPr>
            <w:tcW w:w="1179" w:type="dxa"/>
            <w:tcBorders>
              <w:left w:val="single" w:sz="8" w:space="0" w:color="000000"/>
              <w:bottom w:val="single" w:sz="4" w:space="0" w:color="auto"/>
            </w:tcBorders>
            <w:shd w:val="clear" w:color="auto" w:fill="FFFFFF"/>
          </w:tcPr>
          <w:p w:rsidR="00631D51" w:rsidRPr="00737718" w:rsidRDefault="00631D51">
            <w:pPr>
              <w:snapToGrid w:val="0"/>
              <w:spacing w:before="30" w:after="30" w:line="210" w:lineRule="atLeast"/>
            </w:pPr>
          </w:p>
        </w:tc>
        <w:tc>
          <w:tcPr>
            <w:tcW w:w="2000" w:type="dxa"/>
            <w:tcBorders>
              <w:left w:val="single" w:sz="8" w:space="0" w:color="000000"/>
              <w:bottom w:val="single" w:sz="4" w:space="0" w:color="auto"/>
              <w:right w:val="single" w:sz="8" w:space="0" w:color="000000"/>
            </w:tcBorders>
            <w:shd w:val="clear" w:color="auto" w:fill="FFFFFF"/>
          </w:tcPr>
          <w:p w:rsidR="00631D51" w:rsidRDefault="00631D51">
            <w:pPr>
              <w:snapToGrid w:val="0"/>
              <w:spacing w:before="30" w:after="30" w:line="210" w:lineRule="atLeast"/>
            </w:pPr>
          </w:p>
        </w:tc>
      </w:tr>
      <w:tr w:rsidR="00631D51" w:rsidRPr="00737718" w:rsidTr="00631D51">
        <w:trPr>
          <w:cantSplit/>
          <w:trHeight w:val="240"/>
        </w:trPr>
        <w:tc>
          <w:tcPr>
            <w:tcW w:w="1985" w:type="dxa"/>
            <w:tcBorders>
              <w:top w:val="single" w:sz="4" w:space="0" w:color="auto"/>
              <w:left w:val="single" w:sz="8" w:space="0" w:color="000000"/>
            </w:tcBorders>
            <w:shd w:val="clear" w:color="auto" w:fill="FFFFFF"/>
          </w:tcPr>
          <w:p w:rsidR="00631D51" w:rsidRDefault="00631D51">
            <w:pPr>
              <w:snapToGrid w:val="0"/>
              <w:spacing w:before="30" w:after="30" w:line="210" w:lineRule="atLeast"/>
            </w:pPr>
            <w:r>
              <w:t>Цаллаева Т.Н.</w:t>
            </w:r>
          </w:p>
        </w:tc>
        <w:tc>
          <w:tcPr>
            <w:tcW w:w="2233" w:type="dxa"/>
            <w:tcBorders>
              <w:top w:val="single" w:sz="4" w:space="0" w:color="auto"/>
              <w:left w:val="single" w:sz="8" w:space="0" w:color="000000"/>
            </w:tcBorders>
            <w:shd w:val="clear" w:color="auto" w:fill="FFFFFF"/>
          </w:tcPr>
          <w:p w:rsidR="00631D51" w:rsidRDefault="00631D51">
            <w:pPr>
              <w:snapToGrid w:val="0"/>
              <w:spacing w:before="30" w:after="30" w:line="210" w:lineRule="atLeast"/>
            </w:pPr>
            <w:r>
              <w:t xml:space="preserve">Заместитель </w:t>
            </w:r>
          </w:p>
          <w:p w:rsidR="00631D51" w:rsidRDefault="00631D51">
            <w:pPr>
              <w:snapToGrid w:val="0"/>
              <w:spacing w:before="30" w:after="30" w:line="210" w:lineRule="atLeast"/>
            </w:pPr>
            <w:r>
              <w:t>директора по ВР</w:t>
            </w:r>
          </w:p>
        </w:tc>
        <w:tc>
          <w:tcPr>
            <w:tcW w:w="1416" w:type="dxa"/>
            <w:tcBorders>
              <w:top w:val="single" w:sz="4" w:space="0" w:color="auto"/>
              <w:left w:val="single" w:sz="8" w:space="0" w:color="000000"/>
            </w:tcBorders>
            <w:shd w:val="clear" w:color="auto" w:fill="FFFFFF"/>
          </w:tcPr>
          <w:p w:rsidR="00631D51" w:rsidRDefault="00631D51">
            <w:pPr>
              <w:snapToGrid w:val="0"/>
              <w:spacing w:before="30" w:after="30" w:line="210" w:lineRule="atLeast"/>
            </w:pPr>
            <w:r>
              <w:t>13</w:t>
            </w:r>
          </w:p>
        </w:tc>
        <w:tc>
          <w:tcPr>
            <w:tcW w:w="1558" w:type="dxa"/>
            <w:tcBorders>
              <w:top w:val="single" w:sz="4" w:space="0" w:color="auto"/>
              <w:left w:val="single" w:sz="8" w:space="0" w:color="000000"/>
            </w:tcBorders>
            <w:shd w:val="clear" w:color="auto" w:fill="FFFFFF"/>
          </w:tcPr>
          <w:p w:rsidR="00631D51" w:rsidRDefault="00631D51">
            <w:pPr>
              <w:snapToGrid w:val="0"/>
              <w:spacing w:before="30" w:after="30" w:line="210" w:lineRule="atLeast"/>
            </w:pPr>
            <w:r>
              <w:t>13</w:t>
            </w:r>
          </w:p>
        </w:tc>
        <w:tc>
          <w:tcPr>
            <w:tcW w:w="1179" w:type="dxa"/>
            <w:tcBorders>
              <w:top w:val="single" w:sz="4" w:space="0" w:color="auto"/>
              <w:left w:val="single" w:sz="8" w:space="0" w:color="000000"/>
            </w:tcBorders>
            <w:shd w:val="clear" w:color="auto" w:fill="FFFFFF"/>
          </w:tcPr>
          <w:p w:rsidR="00631D51" w:rsidRPr="00737718" w:rsidRDefault="00631D51">
            <w:pPr>
              <w:snapToGrid w:val="0"/>
              <w:spacing w:before="30" w:after="30" w:line="210" w:lineRule="atLeast"/>
            </w:pPr>
            <w:r>
              <w:t>высшее</w:t>
            </w:r>
          </w:p>
        </w:tc>
        <w:tc>
          <w:tcPr>
            <w:tcW w:w="2000" w:type="dxa"/>
            <w:tcBorders>
              <w:top w:val="single" w:sz="4" w:space="0" w:color="auto"/>
              <w:left w:val="single" w:sz="8" w:space="0" w:color="000000"/>
              <w:right w:val="single" w:sz="8" w:space="0" w:color="000000"/>
            </w:tcBorders>
            <w:shd w:val="clear" w:color="auto" w:fill="FFFFFF"/>
          </w:tcPr>
          <w:p w:rsidR="00631D51" w:rsidRDefault="00631D51">
            <w:pPr>
              <w:snapToGrid w:val="0"/>
              <w:spacing w:before="30" w:after="30" w:line="210" w:lineRule="atLeast"/>
            </w:pPr>
            <w:r>
              <w:t>первая</w:t>
            </w:r>
          </w:p>
        </w:tc>
      </w:tr>
      <w:tr w:rsidR="00631D51" w:rsidRPr="00737718" w:rsidTr="00901CB8">
        <w:trPr>
          <w:cantSplit/>
          <w:trHeight w:val="240"/>
        </w:trPr>
        <w:tc>
          <w:tcPr>
            <w:tcW w:w="1985" w:type="dxa"/>
            <w:tcBorders>
              <w:top w:val="single" w:sz="4" w:space="0" w:color="auto"/>
              <w:left w:val="single" w:sz="8" w:space="0" w:color="000000"/>
              <w:bottom w:val="single" w:sz="4" w:space="0" w:color="auto"/>
            </w:tcBorders>
            <w:shd w:val="clear" w:color="auto" w:fill="FFFFFF"/>
          </w:tcPr>
          <w:p w:rsidR="00631D51" w:rsidRDefault="00631D51">
            <w:pPr>
              <w:snapToGrid w:val="0"/>
              <w:spacing w:before="30" w:after="30" w:line="210" w:lineRule="atLeast"/>
            </w:pPr>
            <w:r>
              <w:t>Азаов А.В.</w:t>
            </w:r>
          </w:p>
        </w:tc>
        <w:tc>
          <w:tcPr>
            <w:tcW w:w="2233" w:type="dxa"/>
            <w:tcBorders>
              <w:top w:val="single" w:sz="4" w:space="0" w:color="auto"/>
              <w:left w:val="single" w:sz="8" w:space="0" w:color="000000"/>
              <w:bottom w:val="single" w:sz="4" w:space="0" w:color="auto"/>
            </w:tcBorders>
            <w:shd w:val="clear" w:color="auto" w:fill="FFFFFF"/>
          </w:tcPr>
          <w:p w:rsidR="00631D51" w:rsidRDefault="00631D51">
            <w:pPr>
              <w:snapToGrid w:val="0"/>
              <w:spacing w:before="30" w:after="30" w:line="210" w:lineRule="atLeast"/>
            </w:pPr>
            <w:r>
              <w:t>Заместитель директора по ИКТ</w:t>
            </w:r>
          </w:p>
        </w:tc>
        <w:tc>
          <w:tcPr>
            <w:tcW w:w="1416" w:type="dxa"/>
            <w:tcBorders>
              <w:top w:val="single" w:sz="4" w:space="0" w:color="auto"/>
              <w:left w:val="single" w:sz="8" w:space="0" w:color="000000"/>
              <w:bottom w:val="single" w:sz="4" w:space="0" w:color="auto"/>
            </w:tcBorders>
            <w:shd w:val="clear" w:color="auto" w:fill="FFFFFF"/>
          </w:tcPr>
          <w:p w:rsidR="00631D51" w:rsidRDefault="00631D51">
            <w:pPr>
              <w:snapToGrid w:val="0"/>
              <w:spacing w:before="30" w:after="30" w:line="210" w:lineRule="atLeast"/>
            </w:pPr>
            <w:r>
              <w:t>4</w:t>
            </w:r>
          </w:p>
        </w:tc>
        <w:tc>
          <w:tcPr>
            <w:tcW w:w="1558" w:type="dxa"/>
            <w:tcBorders>
              <w:top w:val="single" w:sz="4" w:space="0" w:color="auto"/>
              <w:left w:val="single" w:sz="8" w:space="0" w:color="000000"/>
              <w:bottom w:val="single" w:sz="4" w:space="0" w:color="auto"/>
            </w:tcBorders>
            <w:shd w:val="clear" w:color="auto" w:fill="FFFFFF"/>
          </w:tcPr>
          <w:p w:rsidR="00631D51" w:rsidRDefault="00631D51">
            <w:pPr>
              <w:snapToGrid w:val="0"/>
              <w:spacing w:before="30" w:after="30" w:line="210" w:lineRule="atLeast"/>
            </w:pPr>
            <w:r>
              <w:t>4</w:t>
            </w:r>
          </w:p>
        </w:tc>
        <w:tc>
          <w:tcPr>
            <w:tcW w:w="1179" w:type="dxa"/>
            <w:tcBorders>
              <w:top w:val="single" w:sz="4" w:space="0" w:color="auto"/>
              <w:left w:val="single" w:sz="8" w:space="0" w:color="000000"/>
              <w:bottom w:val="single" w:sz="4" w:space="0" w:color="auto"/>
            </w:tcBorders>
            <w:shd w:val="clear" w:color="auto" w:fill="FFFFFF"/>
          </w:tcPr>
          <w:p w:rsidR="00631D51" w:rsidRPr="00737718" w:rsidRDefault="00631D51">
            <w:pPr>
              <w:snapToGrid w:val="0"/>
              <w:spacing w:before="30" w:after="30" w:line="210" w:lineRule="atLeast"/>
            </w:pPr>
            <w:r>
              <w:t>высшее</w:t>
            </w:r>
          </w:p>
        </w:tc>
        <w:tc>
          <w:tcPr>
            <w:tcW w:w="2000" w:type="dxa"/>
            <w:tcBorders>
              <w:top w:val="single" w:sz="4" w:space="0" w:color="auto"/>
              <w:left w:val="single" w:sz="8" w:space="0" w:color="000000"/>
              <w:bottom w:val="single" w:sz="4" w:space="0" w:color="auto"/>
              <w:right w:val="single" w:sz="8" w:space="0" w:color="000000"/>
            </w:tcBorders>
            <w:shd w:val="clear" w:color="auto" w:fill="FFFFFF"/>
          </w:tcPr>
          <w:p w:rsidR="00631D51" w:rsidRDefault="00901CB8">
            <w:pPr>
              <w:snapToGrid w:val="0"/>
              <w:spacing w:before="30" w:after="30" w:line="210" w:lineRule="atLeast"/>
            </w:pPr>
            <w:r>
              <w:t>-</w:t>
            </w:r>
          </w:p>
        </w:tc>
      </w:tr>
    </w:tbl>
    <w:p w:rsidR="00901CB8" w:rsidRDefault="00901CB8">
      <w:pPr>
        <w:shd w:val="clear" w:color="auto" w:fill="FFFFFF"/>
        <w:spacing w:before="30" w:after="30"/>
        <w:jc w:val="center"/>
        <w:rPr>
          <w:b/>
          <w:sz w:val="28"/>
          <w:szCs w:val="28"/>
        </w:rPr>
      </w:pPr>
    </w:p>
    <w:p w:rsidR="004E4627" w:rsidRPr="00737718" w:rsidRDefault="004E4627">
      <w:pPr>
        <w:shd w:val="clear" w:color="auto" w:fill="FFFFFF"/>
        <w:spacing w:before="30" w:after="30"/>
        <w:jc w:val="center"/>
        <w:rPr>
          <w:b/>
          <w:color w:val="0070C0"/>
          <w:sz w:val="28"/>
          <w:szCs w:val="28"/>
        </w:rPr>
      </w:pPr>
      <w:r w:rsidRPr="00737718">
        <w:rPr>
          <w:b/>
          <w:sz w:val="28"/>
          <w:szCs w:val="28"/>
        </w:rPr>
        <w:t xml:space="preserve">Педагоги </w:t>
      </w:r>
      <w:r w:rsidR="00737718" w:rsidRPr="00737718">
        <w:rPr>
          <w:b/>
          <w:color w:val="424141"/>
        </w:rPr>
        <w:t>МКОУ  СОШ №2 с.Дур-Дур</w:t>
      </w:r>
    </w:p>
    <w:p w:rsidR="004E4627" w:rsidRPr="00737718" w:rsidRDefault="004E4627">
      <w:pPr>
        <w:shd w:val="clear" w:color="auto" w:fill="FFFFFF"/>
        <w:spacing w:before="30" w:after="30"/>
        <w:jc w:val="center"/>
        <w:rPr>
          <w:b/>
          <w:color w:val="0070C0"/>
          <w:sz w:val="28"/>
          <w:szCs w:val="28"/>
        </w:rPr>
      </w:pPr>
    </w:p>
    <w:tbl>
      <w:tblPr>
        <w:tblW w:w="8575" w:type="dxa"/>
        <w:tblInd w:w="682" w:type="dxa"/>
        <w:tblLayout w:type="fixed"/>
        <w:tblCellMar>
          <w:left w:w="0" w:type="dxa"/>
          <w:right w:w="0" w:type="dxa"/>
        </w:tblCellMar>
        <w:tblLook w:val="0000"/>
      </w:tblPr>
      <w:tblGrid>
        <w:gridCol w:w="6829"/>
        <w:gridCol w:w="1110"/>
        <w:gridCol w:w="525"/>
        <w:gridCol w:w="111"/>
      </w:tblGrid>
      <w:tr w:rsidR="004E4627" w:rsidRPr="00737718" w:rsidTr="007F3166">
        <w:trPr>
          <w:trHeight w:val="345"/>
        </w:trPr>
        <w:tc>
          <w:tcPr>
            <w:tcW w:w="6829" w:type="dxa"/>
            <w:tcBorders>
              <w:top w:val="single" w:sz="4" w:space="0" w:color="000000"/>
              <w:left w:val="single" w:sz="4" w:space="0" w:color="000000"/>
              <w:bottom w:val="single" w:sz="4" w:space="0" w:color="000000"/>
            </w:tcBorders>
            <w:shd w:val="clear" w:color="auto" w:fill="FFFFFF"/>
            <w:vAlign w:val="center"/>
          </w:tcPr>
          <w:p w:rsidR="004E4627" w:rsidRPr="00737718" w:rsidRDefault="004E4627" w:rsidP="007F3166">
            <w:pPr>
              <w:snapToGrid w:val="0"/>
              <w:jc w:val="center"/>
              <w:rPr>
                <w:b/>
              </w:rPr>
            </w:pPr>
            <w:r w:rsidRPr="00737718">
              <w:rPr>
                <w:b/>
              </w:rPr>
              <w:t>Показатели</w:t>
            </w:r>
          </w:p>
        </w:tc>
        <w:tc>
          <w:tcPr>
            <w:tcW w:w="1110" w:type="dxa"/>
            <w:tcBorders>
              <w:top w:val="single" w:sz="4" w:space="0" w:color="000000"/>
              <w:left w:val="single" w:sz="4" w:space="0" w:color="000000"/>
              <w:bottom w:val="single" w:sz="4" w:space="0" w:color="000000"/>
            </w:tcBorders>
            <w:shd w:val="clear" w:color="auto" w:fill="FFFFFF"/>
          </w:tcPr>
          <w:p w:rsidR="004E4627" w:rsidRPr="00737718" w:rsidRDefault="004E4627">
            <w:pPr>
              <w:snapToGrid w:val="0"/>
              <w:spacing w:before="30" w:after="30" w:line="210" w:lineRule="atLeast"/>
            </w:pPr>
          </w:p>
          <w:p w:rsidR="004E4627" w:rsidRPr="00737718" w:rsidRDefault="0059408B">
            <w:pPr>
              <w:spacing w:before="30" w:after="30" w:line="210" w:lineRule="atLeast"/>
              <w:rPr>
                <w:b/>
              </w:rPr>
            </w:pPr>
            <w:r>
              <w:rPr>
                <w:b/>
              </w:rPr>
              <w:t>2014-2015</w:t>
            </w:r>
          </w:p>
        </w:tc>
        <w:tc>
          <w:tcPr>
            <w:tcW w:w="525" w:type="dxa"/>
            <w:tcBorders>
              <w:left w:val="single" w:sz="4" w:space="0" w:color="000000"/>
            </w:tcBorders>
            <w:shd w:val="clear" w:color="auto" w:fill="auto"/>
          </w:tcPr>
          <w:p w:rsidR="004E4627" w:rsidRPr="00737718" w:rsidRDefault="004E4627">
            <w:pPr>
              <w:snapToGrid w:val="0"/>
            </w:pPr>
          </w:p>
        </w:tc>
        <w:tc>
          <w:tcPr>
            <w:tcW w:w="111" w:type="dxa"/>
            <w:shd w:val="clear" w:color="auto" w:fill="auto"/>
          </w:tcPr>
          <w:p w:rsidR="004E4627" w:rsidRPr="00737718" w:rsidRDefault="004E4627">
            <w:pPr>
              <w:snapToGrid w:val="0"/>
            </w:pPr>
          </w:p>
        </w:tc>
      </w:tr>
      <w:tr w:rsidR="004E4627" w:rsidRPr="00737718" w:rsidTr="007F3166">
        <w:tc>
          <w:tcPr>
            <w:tcW w:w="6829" w:type="dxa"/>
            <w:tcBorders>
              <w:top w:val="single" w:sz="4" w:space="0" w:color="000000"/>
              <w:left w:val="single" w:sz="4" w:space="0" w:color="000000"/>
              <w:bottom w:val="single" w:sz="4" w:space="0" w:color="000000"/>
            </w:tcBorders>
            <w:shd w:val="clear" w:color="auto" w:fill="FFFFFF"/>
          </w:tcPr>
          <w:p w:rsidR="004E4627" w:rsidRPr="00737718" w:rsidRDefault="004E4627">
            <w:pPr>
              <w:snapToGrid w:val="0"/>
              <w:spacing w:before="30" w:after="30" w:line="210" w:lineRule="atLeast"/>
            </w:pPr>
            <w:r w:rsidRPr="00737718">
              <w:t>Всего учителей</w:t>
            </w:r>
          </w:p>
        </w:tc>
        <w:tc>
          <w:tcPr>
            <w:tcW w:w="1110" w:type="dxa"/>
            <w:tcBorders>
              <w:top w:val="single" w:sz="4" w:space="0" w:color="000000"/>
              <w:left w:val="single" w:sz="4" w:space="0" w:color="000000"/>
              <w:bottom w:val="single" w:sz="4" w:space="0" w:color="000000"/>
            </w:tcBorders>
            <w:shd w:val="clear" w:color="auto" w:fill="FFFFFF"/>
            <w:vAlign w:val="center"/>
          </w:tcPr>
          <w:p w:rsidR="004E4627" w:rsidRPr="00737718" w:rsidRDefault="004E4627">
            <w:pPr>
              <w:snapToGrid w:val="0"/>
              <w:spacing w:before="30" w:after="30" w:line="210" w:lineRule="atLeast"/>
              <w:jc w:val="center"/>
            </w:pPr>
            <w:r w:rsidRPr="00737718">
              <w:t>20</w:t>
            </w:r>
          </w:p>
        </w:tc>
        <w:tc>
          <w:tcPr>
            <w:tcW w:w="525" w:type="dxa"/>
            <w:tcBorders>
              <w:left w:val="single" w:sz="4" w:space="0" w:color="000000"/>
            </w:tcBorders>
            <w:shd w:val="clear" w:color="auto" w:fill="auto"/>
          </w:tcPr>
          <w:p w:rsidR="004E4627" w:rsidRPr="00737718" w:rsidRDefault="004E4627">
            <w:pPr>
              <w:snapToGrid w:val="0"/>
            </w:pPr>
          </w:p>
        </w:tc>
        <w:tc>
          <w:tcPr>
            <w:tcW w:w="111" w:type="dxa"/>
            <w:shd w:val="clear" w:color="auto" w:fill="auto"/>
          </w:tcPr>
          <w:p w:rsidR="004E4627" w:rsidRPr="00737718" w:rsidRDefault="004E4627">
            <w:pPr>
              <w:snapToGrid w:val="0"/>
            </w:pPr>
          </w:p>
        </w:tc>
      </w:tr>
      <w:tr w:rsidR="004E4627" w:rsidRPr="00737718" w:rsidTr="00631D51">
        <w:tc>
          <w:tcPr>
            <w:tcW w:w="6829" w:type="dxa"/>
            <w:tcBorders>
              <w:top w:val="single" w:sz="4" w:space="0" w:color="000000"/>
              <w:left w:val="single" w:sz="4" w:space="0" w:color="000000"/>
              <w:bottom w:val="single" w:sz="4" w:space="0" w:color="000000"/>
            </w:tcBorders>
            <w:shd w:val="clear" w:color="auto" w:fill="FFFFFF"/>
          </w:tcPr>
          <w:p w:rsidR="004E4627" w:rsidRPr="00737718" w:rsidRDefault="004E4627">
            <w:pPr>
              <w:snapToGrid w:val="0"/>
              <w:spacing w:before="30" w:after="30" w:line="210" w:lineRule="atLeast"/>
            </w:pPr>
            <w:r w:rsidRPr="00737718">
              <w:t>Учителя, имеющие образование:</w:t>
            </w:r>
          </w:p>
        </w:tc>
        <w:tc>
          <w:tcPr>
            <w:tcW w:w="1110" w:type="dxa"/>
            <w:tcBorders>
              <w:top w:val="single" w:sz="4" w:space="0" w:color="000000"/>
              <w:left w:val="single" w:sz="4" w:space="0" w:color="000000"/>
              <w:bottom w:val="single" w:sz="4" w:space="0" w:color="000000"/>
            </w:tcBorders>
            <w:shd w:val="clear" w:color="auto" w:fill="FFFFFF"/>
            <w:vAlign w:val="center"/>
          </w:tcPr>
          <w:p w:rsidR="004E4627" w:rsidRPr="00737718" w:rsidRDefault="004E4627">
            <w:pPr>
              <w:snapToGrid w:val="0"/>
              <w:spacing w:before="30" w:after="30" w:line="210" w:lineRule="atLeast"/>
              <w:jc w:val="center"/>
            </w:pPr>
            <w:r w:rsidRPr="00737718">
              <w:t>20</w:t>
            </w:r>
          </w:p>
        </w:tc>
        <w:tc>
          <w:tcPr>
            <w:tcW w:w="525" w:type="dxa"/>
            <w:tcBorders>
              <w:left w:val="single" w:sz="4" w:space="0" w:color="000000"/>
            </w:tcBorders>
            <w:shd w:val="clear" w:color="auto" w:fill="auto"/>
          </w:tcPr>
          <w:p w:rsidR="004E4627" w:rsidRPr="00737718" w:rsidRDefault="004E4627">
            <w:pPr>
              <w:snapToGrid w:val="0"/>
            </w:pPr>
          </w:p>
        </w:tc>
        <w:tc>
          <w:tcPr>
            <w:tcW w:w="111" w:type="dxa"/>
            <w:tcBorders>
              <w:top w:val="single" w:sz="4" w:space="0" w:color="auto"/>
            </w:tcBorders>
            <w:shd w:val="clear" w:color="auto" w:fill="auto"/>
          </w:tcPr>
          <w:p w:rsidR="004E4627" w:rsidRPr="00737718" w:rsidRDefault="004E4627">
            <w:pPr>
              <w:snapToGrid w:val="0"/>
            </w:pPr>
          </w:p>
        </w:tc>
      </w:tr>
      <w:tr w:rsidR="004E4627" w:rsidRPr="00737718" w:rsidTr="007F3166">
        <w:tc>
          <w:tcPr>
            <w:tcW w:w="6829" w:type="dxa"/>
            <w:tcBorders>
              <w:top w:val="single" w:sz="4" w:space="0" w:color="000000"/>
              <w:left w:val="single" w:sz="4" w:space="0" w:color="000000"/>
              <w:bottom w:val="single" w:sz="4" w:space="0" w:color="000000"/>
            </w:tcBorders>
            <w:shd w:val="clear" w:color="auto" w:fill="FFFFFF"/>
          </w:tcPr>
          <w:p w:rsidR="004E4627" w:rsidRPr="00737718" w:rsidRDefault="004E4627">
            <w:pPr>
              <w:snapToGrid w:val="0"/>
              <w:spacing w:before="30" w:after="30" w:line="210" w:lineRule="atLeast"/>
            </w:pPr>
            <w:r w:rsidRPr="00737718">
              <w:t>Среднее специальное, всего</w:t>
            </w:r>
          </w:p>
        </w:tc>
        <w:tc>
          <w:tcPr>
            <w:tcW w:w="1110" w:type="dxa"/>
            <w:tcBorders>
              <w:top w:val="single" w:sz="4" w:space="0" w:color="000000"/>
              <w:left w:val="single" w:sz="4" w:space="0" w:color="000000"/>
              <w:bottom w:val="single" w:sz="4" w:space="0" w:color="000000"/>
            </w:tcBorders>
            <w:shd w:val="clear" w:color="auto" w:fill="FFFFFF"/>
            <w:vAlign w:val="center"/>
          </w:tcPr>
          <w:p w:rsidR="004E4627" w:rsidRPr="00737718" w:rsidRDefault="004E4627">
            <w:pPr>
              <w:snapToGrid w:val="0"/>
              <w:spacing w:before="30" w:after="30" w:line="210" w:lineRule="atLeast"/>
              <w:jc w:val="center"/>
            </w:pPr>
            <w:r w:rsidRPr="00737718">
              <w:t>0</w:t>
            </w:r>
          </w:p>
        </w:tc>
        <w:tc>
          <w:tcPr>
            <w:tcW w:w="525" w:type="dxa"/>
            <w:tcBorders>
              <w:left w:val="single" w:sz="4" w:space="0" w:color="000000"/>
            </w:tcBorders>
            <w:shd w:val="clear" w:color="auto" w:fill="auto"/>
          </w:tcPr>
          <w:p w:rsidR="004E4627" w:rsidRPr="00737718" w:rsidRDefault="004E4627">
            <w:pPr>
              <w:snapToGrid w:val="0"/>
            </w:pPr>
          </w:p>
        </w:tc>
        <w:tc>
          <w:tcPr>
            <w:tcW w:w="111" w:type="dxa"/>
            <w:shd w:val="clear" w:color="auto" w:fill="auto"/>
          </w:tcPr>
          <w:p w:rsidR="004E4627" w:rsidRPr="00737718" w:rsidRDefault="004E4627">
            <w:pPr>
              <w:snapToGrid w:val="0"/>
            </w:pPr>
          </w:p>
        </w:tc>
      </w:tr>
      <w:tr w:rsidR="004E4627" w:rsidRPr="00737718" w:rsidTr="007F3166">
        <w:trPr>
          <w:gridAfter w:val="2"/>
          <w:wAfter w:w="636" w:type="dxa"/>
        </w:trPr>
        <w:tc>
          <w:tcPr>
            <w:tcW w:w="6829" w:type="dxa"/>
            <w:tcBorders>
              <w:top w:val="single" w:sz="4" w:space="0" w:color="000000"/>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в т.ч. педагогическое</w:t>
            </w:r>
          </w:p>
        </w:tc>
        <w:tc>
          <w:tcPr>
            <w:tcW w:w="1110" w:type="dxa"/>
            <w:tcBorders>
              <w:top w:val="single" w:sz="4" w:space="0" w:color="000000"/>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20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Незаконченное высшее, всего</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в т.ч. педагогическое</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Высшее, всего</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20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в т.ч. педагогическое</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20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Учителя, имеющие по стажу</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до 5 лет</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pPr>
            <w:r>
              <w:t>2</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от 5 до 10 лет</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pPr>
            <w:r>
              <w:t>4</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lastRenderedPageBreak/>
              <w:t>от 10 до 20 лет</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pPr>
            <w:r>
              <w:t>7</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свыше 20 лет</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pPr>
            <w:r>
              <w:t>7</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Учителя, имеющие квалификационные категории</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rsidP="00B77751">
            <w:pPr>
              <w:snapToGrid w:val="0"/>
              <w:spacing w:before="30" w:after="30" w:line="210" w:lineRule="atLeast"/>
              <w:jc w:val="center"/>
            </w:pPr>
            <w:r>
              <w:t>19</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Высшую</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pPr>
            <w:r>
              <w:t>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Первую</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rsidP="00B77751">
            <w:pPr>
              <w:snapToGrid w:val="0"/>
              <w:spacing w:before="30" w:after="30" w:line="210" w:lineRule="atLeast"/>
              <w:jc w:val="center"/>
            </w:pPr>
            <w:r>
              <w:t>15</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соответствие</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pPr>
            <w:r>
              <w:t>4</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Учителя, имеющие ученые звания:</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а) кандидат наук</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б) доктор наук</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pPr>
            <w:r w:rsidRPr="00737718">
              <w:t>Учителя, имеющие награды, почетные звания</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rPr>
                <w:color w:val="000000"/>
              </w:rPr>
            </w:pPr>
            <w:r w:rsidRPr="00737718">
              <w:rPr>
                <w:color w:val="000000"/>
              </w:rPr>
              <w:t>Заслуженные учитель РФ</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0</w:t>
            </w:r>
          </w:p>
        </w:tc>
      </w:tr>
      <w:tr w:rsidR="004E4627" w:rsidRPr="00737718" w:rsidTr="007F3166">
        <w:trPr>
          <w:gridAfter w:val="2"/>
          <w:wAfter w:w="636" w:type="dxa"/>
        </w:trPr>
        <w:tc>
          <w:tcPr>
            <w:tcW w:w="6829" w:type="dxa"/>
            <w:tcBorders>
              <w:left w:val="single" w:sz="8" w:space="0" w:color="000000"/>
              <w:bottom w:val="single" w:sz="8" w:space="0" w:color="000000"/>
            </w:tcBorders>
            <w:shd w:val="clear" w:color="auto" w:fill="FFFFFF"/>
          </w:tcPr>
          <w:p w:rsidR="004E4627" w:rsidRPr="00737718" w:rsidRDefault="004E4627">
            <w:pPr>
              <w:snapToGrid w:val="0"/>
              <w:spacing w:before="30" w:after="30" w:line="210" w:lineRule="atLeast"/>
              <w:rPr>
                <w:color w:val="000000"/>
              </w:rPr>
            </w:pPr>
            <w:r w:rsidRPr="00737718">
              <w:rPr>
                <w:color w:val="000000"/>
              </w:rPr>
              <w:t>Почетный работник общего образования</w:t>
            </w:r>
          </w:p>
        </w:tc>
        <w:tc>
          <w:tcPr>
            <w:tcW w:w="1110" w:type="dxa"/>
            <w:tcBorders>
              <w:left w:val="single" w:sz="8" w:space="0" w:color="000000"/>
              <w:bottom w:val="single" w:sz="8"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pPr>
            <w:r>
              <w:t>3</w:t>
            </w:r>
          </w:p>
        </w:tc>
      </w:tr>
      <w:tr w:rsidR="004E4627" w:rsidRPr="00737718" w:rsidTr="007F3166">
        <w:trPr>
          <w:gridAfter w:val="2"/>
          <w:wAfter w:w="636" w:type="dxa"/>
        </w:trPr>
        <w:tc>
          <w:tcPr>
            <w:tcW w:w="6829" w:type="dxa"/>
            <w:tcBorders>
              <w:left w:val="single" w:sz="8" w:space="0" w:color="000000"/>
              <w:bottom w:val="single" w:sz="4" w:space="0" w:color="000000"/>
            </w:tcBorders>
            <w:shd w:val="clear" w:color="auto" w:fill="FFFFFF"/>
          </w:tcPr>
          <w:p w:rsidR="004E4627" w:rsidRPr="00737718" w:rsidRDefault="004E4627">
            <w:pPr>
              <w:snapToGrid w:val="0"/>
              <w:spacing w:before="30" w:after="30" w:line="210" w:lineRule="atLeast"/>
              <w:rPr>
                <w:color w:val="000000"/>
              </w:rPr>
            </w:pPr>
            <w:r w:rsidRPr="00737718">
              <w:rPr>
                <w:color w:val="000000"/>
              </w:rPr>
              <w:t>Отличник народного просвещения</w:t>
            </w:r>
          </w:p>
        </w:tc>
        <w:tc>
          <w:tcPr>
            <w:tcW w:w="1110" w:type="dxa"/>
            <w:tcBorders>
              <w:left w:val="single" w:sz="8" w:space="0" w:color="000000"/>
              <w:bottom w:val="single" w:sz="4" w:space="0" w:color="000000"/>
              <w:right w:val="single" w:sz="8" w:space="0" w:color="000000"/>
            </w:tcBorders>
            <w:shd w:val="clear" w:color="auto" w:fill="FFFFFF"/>
            <w:vAlign w:val="center"/>
          </w:tcPr>
          <w:p w:rsidR="004E4627" w:rsidRPr="00737718" w:rsidRDefault="004E4627">
            <w:pPr>
              <w:snapToGrid w:val="0"/>
              <w:spacing w:before="30" w:after="30" w:line="210" w:lineRule="atLeast"/>
              <w:jc w:val="center"/>
            </w:pPr>
            <w:r w:rsidRPr="00737718">
              <w:t>1</w:t>
            </w:r>
          </w:p>
        </w:tc>
      </w:tr>
      <w:tr w:rsidR="004E4627" w:rsidRPr="00737718" w:rsidTr="007F3166">
        <w:trPr>
          <w:gridAfter w:val="2"/>
          <w:wAfter w:w="636" w:type="dxa"/>
        </w:trPr>
        <w:tc>
          <w:tcPr>
            <w:tcW w:w="6829" w:type="dxa"/>
            <w:tcBorders>
              <w:top w:val="single" w:sz="4" w:space="0" w:color="000000"/>
              <w:left w:val="single" w:sz="8" w:space="0" w:color="000000"/>
              <w:bottom w:val="single" w:sz="4" w:space="0" w:color="000000"/>
            </w:tcBorders>
            <w:shd w:val="clear" w:color="auto" w:fill="FFFFFF"/>
          </w:tcPr>
          <w:p w:rsidR="004E4627" w:rsidRPr="00737718" w:rsidRDefault="004E4627" w:rsidP="00B77751">
            <w:pPr>
              <w:snapToGrid w:val="0"/>
              <w:spacing w:before="30" w:after="30" w:line="210" w:lineRule="atLeast"/>
              <w:rPr>
                <w:color w:val="000000"/>
              </w:rPr>
            </w:pPr>
            <w:r w:rsidRPr="00737718">
              <w:rPr>
                <w:color w:val="000000"/>
              </w:rPr>
              <w:t>Имеют почетные грамоты МО и Н Р</w:t>
            </w:r>
            <w:r w:rsidR="00B77751">
              <w:rPr>
                <w:color w:val="000000"/>
              </w:rPr>
              <w:t>Ф</w:t>
            </w:r>
          </w:p>
        </w:tc>
        <w:tc>
          <w:tcPr>
            <w:tcW w:w="1110"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pPr>
            <w:r>
              <w:t>1</w:t>
            </w:r>
          </w:p>
        </w:tc>
      </w:tr>
      <w:tr w:rsidR="004E4627" w:rsidRPr="00737718" w:rsidTr="007F3166">
        <w:trPr>
          <w:gridAfter w:val="2"/>
          <w:wAfter w:w="636" w:type="dxa"/>
        </w:trPr>
        <w:tc>
          <w:tcPr>
            <w:tcW w:w="6829" w:type="dxa"/>
            <w:tcBorders>
              <w:top w:val="single" w:sz="4" w:space="0" w:color="000000"/>
              <w:left w:val="single" w:sz="8" w:space="0" w:color="000000"/>
              <w:bottom w:val="single" w:sz="4" w:space="0" w:color="000000"/>
            </w:tcBorders>
            <w:shd w:val="clear" w:color="auto" w:fill="FFFFFF"/>
          </w:tcPr>
          <w:p w:rsidR="004E4627" w:rsidRPr="00737718" w:rsidRDefault="004E4627" w:rsidP="00B77751">
            <w:pPr>
              <w:snapToGrid w:val="0"/>
              <w:spacing w:before="30" w:after="30" w:line="210" w:lineRule="atLeast"/>
              <w:rPr>
                <w:color w:val="000000"/>
                <w:sz w:val="22"/>
                <w:szCs w:val="22"/>
              </w:rPr>
            </w:pPr>
            <w:r w:rsidRPr="00737718">
              <w:rPr>
                <w:color w:val="000000"/>
                <w:sz w:val="22"/>
                <w:szCs w:val="22"/>
              </w:rPr>
              <w:t xml:space="preserve">Почетная грамота </w:t>
            </w:r>
            <w:r w:rsidR="00B77751">
              <w:rPr>
                <w:color w:val="000000"/>
                <w:sz w:val="22"/>
                <w:szCs w:val="22"/>
              </w:rPr>
              <w:t>РСО-Алания</w:t>
            </w:r>
          </w:p>
        </w:tc>
        <w:tc>
          <w:tcPr>
            <w:tcW w:w="1110" w:type="dxa"/>
            <w:tcBorders>
              <w:top w:val="single" w:sz="4" w:space="0" w:color="000000"/>
              <w:left w:val="single" w:sz="8" w:space="0" w:color="000000"/>
              <w:bottom w:val="single" w:sz="4" w:space="0" w:color="000000"/>
              <w:right w:val="single" w:sz="8" w:space="0" w:color="000000"/>
            </w:tcBorders>
            <w:shd w:val="clear" w:color="auto" w:fill="FFFFFF"/>
            <w:vAlign w:val="center"/>
          </w:tcPr>
          <w:p w:rsidR="004E4627" w:rsidRPr="00737718" w:rsidRDefault="00B77751">
            <w:pPr>
              <w:snapToGrid w:val="0"/>
              <w:spacing w:before="30" w:after="30" w:line="210" w:lineRule="atLeast"/>
              <w:jc w:val="center"/>
              <w:rPr>
                <w:sz w:val="22"/>
                <w:szCs w:val="22"/>
              </w:rPr>
            </w:pPr>
            <w:r>
              <w:rPr>
                <w:sz w:val="22"/>
                <w:szCs w:val="22"/>
              </w:rPr>
              <w:t>2</w:t>
            </w:r>
          </w:p>
        </w:tc>
      </w:tr>
    </w:tbl>
    <w:p w:rsidR="004E4627" w:rsidRPr="00737718" w:rsidRDefault="004E4627" w:rsidP="0059408B">
      <w:pPr>
        <w:pStyle w:val="af0"/>
        <w:ind w:right="-5"/>
      </w:pPr>
    </w:p>
    <w:p w:rsidR="004E4627" w:rsidRPr="00737718" w:rsidRDefault="004E4627">
      <w:pPr>
        <w:pStyle w:val="af0"/>
        <w:ind w:right="-5" w:firstLine="1080"/>
        <w:jc w:val="both"/>
      </w:pPr>
      <w:r w:rsidRPr="00737718">
        <w:t>Главный показатель ре</w:t>
      </w:r>
      <w:r w:rsidR="00B77751">
        <w:t xml:space="preserve">зультативности работы школы - </w:t>
      </w:r>
      <w:r w:rsidRPr="00737718">
        <w:t>обеспечение доступности качественного образования при  ориентации на социально-образовательный заказ, требования, предъявляемые государственными стандартами базового и профильного образования;</w:t>
      </w:r>
    </w:p>
    <w:p w:rsidR="004E4627" w:rsidRPr="00737718" w:rsidRDefault="004E4627">
      <w:pPr>
        <w:pStyle w:val="af0"/>
        <w:ind w:right="-5" w:firstLine="1080"/>
        <w:jc w:val="both"/>
      </w:pPr>
    </w:p>
    <w:p w:rsidR="004E4627" w:rsidRPr="00737718" w:rsidRDefault="004E4627">
      <w:pPr>
        <w:pStyle w:val="af0"/>
        <w:ind w:right="-5" w:firstLine="1080"/>
        <w:jc w:val="both"/>
      </w:pPr>
      <w:r w:rsidRPr="00737718">
        <w:t>- создание условий для самореализации и самоопределения учащихся посредством совершенствования  открытой вариативной образовательной среды на основе реализации принципов непрерывности начального, общего и среднего образования.</w:t>
      </w:r>
    </w:p>
    <w:p w:rsidR="004E4627" w:rsidRPr="00737718" w:rsidRDefault="004E4627">
      <w:pPr>
        <w:pStyle w:val="af0"/>
        <w:ind w:right="-5" w:firstLine="1080"/>
        <w:jc w:val="both"/>
      </w:pPr>
    </w:p>
    <w:p w:rsidR="004E4627" w:rsidRPr="00B77751" w:rsidRDefault="004E4627">
      <w:pPr>
        <w:pStyle w:val="af0"/>
        <w:tabs>
          <w:tab w:val="left" w:pos="8820"/>
        </w:tabs>
        <w:ind w:right="-5" w:firstLine="1080"/>
        <w:jc w:val="both"/>
        <w:rPr>
          <w:bCs/>
        </w:rPr>
      </w:pPr>
      <w:r w:rsidRPr="00737718">
        <w:t xml:space="preserve">Школа активно внедряет в образовательный процесс инновационные технологии в рамках  методической темы </w:t>
      </w:r>
      <w:r w:rsidRPr="00B77751">
        <w:t>школы «Развитие профессиональной компетентности педагога в условиях реализации ФГОС НОО и ФГОС  ООО</w:t>
      </w:r>
      <w:r w:rsidRPr="00B77751">
        <w:rPr>
          <w:bCs/>
        </w:rPr>
        <w:t>».</w:t>
      </w:r>
    </w:p>
    <w:p w:rsidR="004E4627" w:rsidRPr="00737718" w:rsidRDefault="004E4627">
      <w:pPr>
        <w:pStyle w:val="af0"/>
        <w:tabs>
          <w:tab w:val="left" w:pos="8820"/>
        </w:tabs>
        <w:ind w:right="-5" w:firstLine="1080"/>
        <w:jc w:val="both"/>
        <w:rPr>
          <w:b/>
          <w:bCs/>
        </w:rPr>
      </w:pPr>
    </w:p>
    <w:p w:rsidR="004E4627" w:rsidRPr="00737718" w:rsidRDefault="004E4627">
      <w:pPr>
        <w:pStyle w:val="af0"/>
        <w:tabs>
          <w:tab w:val="left" w:pos="8820"/>
        </w:tabs>
        <w:spacing w:line="446" w:lineRule="exact"/>
        <w:ind w:right="-5" w:firstLine="1080"/>
        <w:jc w:val="both"/>
        <w:rPr>
          <w:b/>
          <w:bCs/>
          <w:sz w:val="28"/>
          <w:szCs w:val="28"/>
        </w:rPr>
      </w:pPr>
      <w:r w:rsidRPr="00737718">
        <w:rPr>
          <w:b/>
          <w:bCs/>
          <w:sz w:val="28"/>
          <w:szCs w:val="28"/>
        </w:rPr>
        <w:t>Конкурентные преимущества школы.</w:t>
      </w:r>
    </w:p>
    <w:p w:rsidR="004E4627" w:rsidRPr="00737718" w:rsidRDefault="004E4627">
      <w:pPr>
        <w:pStyle w:val="af0"/>
        <w:tabs>
          <w:tab w:val="left" w:pos="8820"/>
        </w:tabs>
        <w:ind w:right="-5" w:firstLine="1080"/>
        <w:jc w:val="both"/>
      </w:pPr>
    </w:p>
    <w:p w:rsidR="004E4627" w:rsidRPr="00737718" w:rsidRDefault="004E4627">
      <w:pPr>
        <w:pStyle w:val="af0"/>
        <w:tabs>
          <w:tab w:val="left" w:pos="8820"/>
        </w:tabs>
        <w:ind w:right="-5" w:firstLine="1080"/>
        <w:jc w:val="both"/>
      </w:pPr>
      <w:r w:rsidRPr="00737718">
        <w:t>1. Стабильно работающий высококвалифицированный педагогический коллектив, внедряющий в образовательный процесс новые технологии преподавания.</w:t>
      </w:r>
    </w:p>
    <w:p w:rsidR="004E4627" w:rsidRPr="00737718" w:rsidRDefault="004E4627">
      <w:pPr>
        <w:pStyle w:val="af0"/>
        <w:tabs>
          <w:tab w:val="left" w:pos="8820"/>
        </w:tabs>
        <w:spacing w:line="446" w:lineRule="exact"/>
        <w:ind w:right="-5" w:firstLine="1080"/>
        <w:jc w:val="both"/>
      </w:pPr>
      <w:r w:rsidRPr="00737718">
        <w:t>2. Современные условия обучения.</w:t>
      </w:r>
    </w:p>
    <w:p w:rsidR="004E4627" w:rsidRPr="00737718" w:rsidRDefault="004E4627">
      <w:pPr>
        <w:pStyle w:val="af0"/>
        <w:tabs>
          <w:tab w:val="left" w:pos="8820"/>
        </w:tabs>
        <w:spacing w:line="360" w:lineRule="auto"/>
        <w:ind w:right="-5" w:firstLine="1080"/>
        <w:jc w:val="both"/>
      </w:pPr>
      <w:r w:rsidRPr="00737718">
        <w:t>3. Хорошее качественное образование на всех уровнях обучения.</w:t>
      </w:r>
    </w:p>
    <w:p w:rsidR="004E4627" w:rsidRPr="00737718" w:rsidRDefault="004E4627">
      <w:pPr>
        <w:pStyle w:val="af0"/>
        <w:tabs>
          <w:tab w:val="left" w:pos="8820"/>
        </w:tabs>
        <w:ind w:right="-5" w:firstLine="1080"/>
        <w:jc w:val="both"/>
      </w:pPr>
      <w:r w:rsidRPr="00737718">
        <w:t>Образовательный процесс строится в соответствии с образовательным</w:t>
      </w:r>
      <w:r w:rsidR="00B77751">
        <w:t>и</w:t>
      </w:r>
      <w:r w:rsidRPr="00737718">
        <w:t xml:space="preserve">  программами начального общего, основного общего и среднего общего образования разработанными  и п</w:t>
      </w:r>
      <w:r w:rsidR="00B77751">
        <w:t>ринятыми педагогическим советом.</w:t>
      </w:r>
    </w:p>
    <w:p w:rsidR="004E4627" w:rsidRPr="00737718" w:rsidRDefault="004E4627">
      <w:pPr>
        <w:pStyle w:val="af0"/>
        <w:tabs>
          <w:tab w:val="left" w:pos="8820"/>
        </w:tabs>
        <w:ind w:right="-5" w:firstLine="1080"/>
        <w:jc w:val="both"/>
      </w:pPr>
    </w:p>
    <w:p w:rsidR="004E4627" w:rsidRPr="00737718" w:rsidRDefault="004E4627">
      <w:pPr>
        <w:pStyle w:val="af0"/>
        <w:tabs>
          <w:tab w:val="left" w:pos="8820"/>
        </w:tabs>
        <w:ind w:right="-5" w:firstLine="1080"/>
        <w:jc w:val="both"/>
      </w:pPr>
      <w:r w:rsidRPr="00737718">
        <w:t>С 2011 -2012 учебного года апробируется образовательная программа, ориентированная на федеральные государственные образовательные стандарты начального общего образования.</w:t>
      </w:r>
    </w:p>
    <w:p w:rsidR="004E4627" w:rsidRPr="00737718" w:rsidRDefault="004E4627">
      <w:pPr>
        <w:pStyle w:val="af0"/>
        <w:tabs>
          <w:tab w:val="left" w:pos="8820"/>
        </w:tabs>
        <w:ind w:right="-5" w:firstLine="1080"/>
        <w:jc w:val="both"/>
      </w:pPr>
    </w:p>
    <w:p w:rsidR="004E4627" w:rsidRPr="00737718" w:rsidRDefault="004E4627">
      <w:pPr>
        <w:pStyle w:val="af0"/>
        <w:tabs>
          <w:tab w:val="left" w:pos="8820"/>
        </w:tabs>
        <w:ind w:right="-5" w:firstLine="1080"/>
        <w:jc w:val="both"/>
      </w:pPr>
      <w:r w:rsidRPr="00737718">
        <w:t xml:space="preserve">За период реализации Образовательной программы было создано образовательное пространство, способствующее воспитанию и развитию образованной социально-активной личности. Соответственно, основные задачи в рамках организации УВП, развития творческих способностей учащихся и формирования физически здоровой </w:t>
      </w:r>
      <w:r w:rsidRPr="00737718">
        <w:lastRenderedPageBreak/>
        <w:t>личности были решены.</w:t>
      </w:r>
    </w:p>
    <w:p w:rsidR="004E4627" w:rsidRPr="00737718" w:rsidRDefault="004E4627">
      <w:pPr>
        <w:pStyle w:val="af0"/>
        <w:tabs>
          <w:tab w:val="left" w:pos="8820"/>
        </w:tabs>
        <w:ind w:right="-5" w:firstLine="1080"/>
        <w:jc w:val="both"/>
      </w:pPr>
    </w:p>
    <w:p w:rsidR="004E4627" w:rsidRPr="00737718" w:rsidRDefault="004E4627">
      <w:pPr>
        <w:pStyle w:val="af0"/>
        <w:tabs>
          <w:tab w:val="left" w:pos="8820"/>
        </w:tabs>
        <w:ind w:right="-5" w:firstLine="1080"/>
        <w:jc w:val="both"/>
      </w:pPr>
      <w:r w:rsidRPr="00737718">
        <w:t>А именно:</w:t>
      </w:r>
    </w:p>
    <w:p w:rsidR="004E4627" w:rsidRPr="00737718" w:rsidRDefault="004E4627">
      <w:pPr>
        <w:pStyle w:val="af0"/>
        <w:tabs>
          <w:tab w:val="left" w:pos="8820"/>
        </w:tabs>
        <w:ind w:right="-5" w:firstLine="1080"/>
        <w:jc w:val="both"/>
      </w:pPr>
      <w:r w:rsidRPr="00737718">
        <w:t>- за счет организации элективных курсов удалось заложить основы образовательной системы, позволяющей наиболее полно удовлетворить образовательные потребности учащихся и способствующие их дальнейшему самоопределению:</w:t>
      </w:r>
    </w:p>
    <w:p w:rsidR="004E4627" w:rsidRPr="00737718" w:rsidRDefault="004E4627">
      <w:pPr>
        <w:pStyle w:val="af0"/>
        <w:tabs>
          <w:tab w:val="left" w:pos="8820"/>
        </w:tabs>
        <w:ind w:right="-5" w:firstLine="1080"/>
        <w:jc w:val="both"/>
      </w:pPr>
      <w:r w:rsidRPr="00737718">
        <w:t>- было найдено оптимальное соотношение дополнительного и основного образования, позволившее более полно реализовать творческий потенциал и образовательные потребности учащегося;</w:t>
      </w:r>
    </w:p>
    <w:p w:rsidR="004E4627" w:rsidRPr="00737718" w:rsidRDefault="004E4627">
      <w:pPr>
        <w:pStyle w:val="af0"/>
        <w:tabs>
          <w:tab w:val="left" w:pos="8820"/>
        </w:tabs>
        <w:ind w:right="-5" w:firstLine="1080"/>
        <w:jc w:val="both"/>
      </w:pPr>
      <w:r w:rsidRPr="00737718">
        <w:t>- реализованы элементы взаимодействия учебных дисциплин на основе метапредметных связей в рамках областных  образовательных проектов;</w:t>
      </w:r>
    </w:p>
    <w:p w:rsidR="004E4627" w:rsidRPr="00737718" w:rsidRDefault="004E4627">
      <w:pPr>
        <w:pStyle w:val="af0"/>
        <w:tabs>
          <w:tab w:val="left" w:pos="8820"/>
        </w:tabs>
        <w:ind w:right="-5" w:firstLine="1080"/>
        <w:jc w:val="both"/>
      </w:pPr>
      <w:r w:rsidRPr="00737718">
        <w:t>- введение элементов мониторинга достижений учащихся  отслеживают результаты обучения учащихся;</w:t>
      </w:r>
    </w:p>
    <w:p w:rsidR="004E4627" w:rsidRPr="00737718" w:rsidRDefault="004E4627">
      <w:pPr>
        <w:pStyle w:val="af0"/>
        <w:tabs>
          <w:tab w:val="left" w:pos="8820"/>
        </w:tabs>
        <w:ind w:right="-5" w:firstLine="1080"/>
        <w:jc w:val="both"/>
      </w:pPr>
      <w:r w:rsidRPr="00737718">
        <w:t>- по данным социализации выпускников  следует отметить достаточный уровень и прочность базовых знаний учащихся, их готовность к саморазвитию и самообразованию;</w:t>
      </w:r>
    </w:p>
    <w:p w:rsidR="004E4627" w:rsidRPr="00737718" w:rsidRDefault="004E4627">
      <w:pPr>
        <w:pStyle w:val="af0"/>
        <w:tabs>
          <w:tab w:val="left" w:pos="8820"/>
        </w:tabs>
        <w:ind w:right="-5" w:firstLine="1080"/>
        <w:jc w:val="both"/>
      </w:pPr>
      <w:r w:rsidRPr="00737718">
        <w:t>- коллективом учреждения в процессе обучения поддерживалась комфортная психологическая среда на основе личностно-ориентированного подхода, творческая атмосфера;</w:t>
      </w:r>
    </w:p>
    <w:p w:rsidR="004E4627" w:rsidRPr="00737718" w:rsidRDefault="004E4627">
      <w:pPr>
        <w:pStyle w:val="af0"/>
        <w:tabs>
          <w:tab w:val="left" w:pos="8820"/>
        </w:tabs>
        <w:ind w:right="-5" w:firstLine="1080"/>
        <w:jc w:val="both"/>
      </w:pPr>
      <w:r w:rsidRPr="00737718">
        <w:t>- учащиеся - активно привлекались к творческим конкурсам вне школы, имели призовые места;</w:t>
      </w:r>
    </w:p>
    <w:p w:rsidR="004E4627" w:rsidRPr="00737718" w:rsidRDefault="004E4627">
      <w:pPr>
        <w:pStyle w:val="af0"/>
        <w:tabs>
          <w:tab w:val="left" w:pos="8820"/>
        </w:tabs>
        <w:ind w:right="-5" w:firstLine="1080"/>
        <w:jc w:val="both"/>
      </w:pPr>
      <w:r w:rsidRPr="00737718">
        <w:t>-  с учетом санитарно-гигиенических норм и возрастных особенностей учащиеся в учреждении обеспечивалась рациональная организация учебного процесса;</w:t>
      </w:r>
    </w:p>
    <w:p w:rsidR="004E4627" w:rsidRPr="00737718" w:rsidRDefault="004E4627">
      <w:pPr>
        <w:pStyle w:val="af0"/>
        <w:tabs>
          <w:tab w:val="left" w:pos="8820"/>
        </w:tabs>
        <w:ind w:right="-5" w:firstLine="1080"/>
        <w:jc w:val="both"/>
      </w:pPr>
      <w:r w:rsidRPr="00737718">
        <w:t>- процессом успешной адаптации учащихся и недопущению психофизиологических перегрузок способствовало использование педагогическим коллективом здоровьесберегающих образовательных технологий;</w:t>
      </w:r>
    </w:p>
    <w:p w:rsidR="004E4627" w:rsidRPr="00737718" w:rsidRDefault="004E4627">
      <w:pPr>
        <w:pStyle w:val="af0"/>
        <w:tabs>
          <w:tab w:val="left" w:pos="8820"/>
        </w:tabs>
        <w:ind w:right="-5" w:firstLine="1080"/>
        <w:jc w:val="both"/>
      </w:pPr>
      <w:r w:rsidRPr="00737718">
        <w:t>- учащиеся привлекались к спортивно-оздоровительным мероприятиям и занятостью в секциях.</w:t>
      </w:r>
    </w:p>
    <w:p w:rsidR="004E4627" w:rsidRPr="00737718" w:rsidRDefault="004E4627">
      <w:pPr>
        <w:pStyle w:val="af0"/>
        <w:tabs>
          <w:tab w:val="left" w:pos="8820"/>
        </w:tabs>
        <w:ind w:right="-5" w:firstLine="1080"/>
        <w:jc w:val="both"/>
      </w:pPr>
      <w:r w:rsidRPr="00737718">
        <w:t>Учебный план - один из главных механизмов реализации образовательной программы школы. Он определяет перечень, трудоемкость, последовательность и распределение по периодам обучения учебных предметов, курсов, дисциплин ( модулей), практики, иных видов учебной деятельности.</w:t>
      </w:r>
    </w:p>
    <w:p w:rsidR="004E4627" w:rsidRPr="00737718" w:rsidRDefault="004E4627">
      <w:pPr>
        <w:pStyle w:val="af0"/>
        <w:tabs>
          <w:tab w:val="left" w:pos="8820"/>
        </w:tabs>
        <w:ind w:right="-5" w:firstLine="1080"/>
        <w:jc w:val="both"/>
      </w:pPr>
    </w:p>
    <w:p w:rsidR="004E4627" w:rsidRPr="00737718" w:rsidRDefault="004E4627">
      <w:pPr>
        <w:pStyle w:val="af0"/>
        <w:tabs>
          <w:tab w:val="left" w:pos="8820"/>
        </w:tabs>
        <w:ind w:right="-5" w:firstLine="1080"/>
        <w:jc w:val="both"/>
      </w:pPr>
      <w:r w:rsidRPr="00737718">
        <w:t>В настоящее время в школе ведется обучение в рамках федерального государственного образовательного стандарта начального общего образования (ФГОС НОО) в первых- четвёртых  классах. В 2014-2015 учебном году в 5-6 классах ФГОС ООО в 7-11 классах продолжает действовать федеральный компонент государственного образовательного стандарта (ФКГОС), утвержденный приказом Минобразования России от  05.03.2004 года № 1089.</w:t>
      </w:r>
    </w:p>
    <w:p w:rsidR="004E4627" w:rsidRPr="00737718" w:rsidRDefault="004E4627">
      <w:pPr>
        <w:pStyle w:val="af0"/>
        <w:tabs>
          <w:tab w:val="left" w:pos="8820"/>
        </w:tabs>
        <w:ind w:right="-5" w:firstLine="1080"/>
        <w:jc w:val="both"/>
      </w:pPr>
      <w:r w:rsidRPr="00737718">
        <w:t>Основными требованиями, предъявляемыми к учебному плану, является соответствие перечня учебных предметов и количества учебных часов, отводимых на их изучение, в инвариантной части учебного плана федеральному компоненту федерального базисного учебного плана</w:t>
      </w:r>
      <w:r w:rsidR="00176A0C">
        <w:t>,</w:t>
      </w:r>
      <w:r w:rsidRPr="00737718">
        <w:t xml:space="preserve"> утвержденному приказом Минобразования России от 09.03.2004 № 1312 "Об утверждении федерального базисного плана и примерных учебных планов образовательных учреждений Российской Федерации, реализующих программы общего образования", соблюдение максимального объема учебной нагрузки, соблюдение преемственности по ступеням обучения.</w:t>
      </w:r>
    </w:p>
    <w:p w:rsidR="004E4627" w:rsidRPr="00737718" w:rsidRDefault="004E4627">
      <w:pPr>
        <w:tabs>
          <w:tab w:val="left" w:pos="-120"/>
          <w:tab w:val="left" w:pos="540"/>
          <w:tab w:val="left" w:pos="960"/>
        </w:tabs>
        <w:ind w:left="-180" w:right="175" w:firstLine="720"/>
        <w:jc w:val="center"/>
        <w:rPr>
          <w:b/>
        </w:rPr>
      </w:pPr>
    </w:p>
    <w:p w:rsidR="004E4627" w:rsidRPr="00737718" w:rsidRDefault="004E4627">
      <w:pPr>
        <w:tabs>
          <w:tab w:val="left" w:pos="-120"/>
          <w:tab w:val="left" w:pos="540"/>
          <w:tab w:val="left" w:pos="960"/>
        </w:tabs>
        <w:ind w:left="-180" w:right="175" w:firstLine="720"/>
        <w:jc w:val="center"/>
        <w:rPr>
          <w:b/>
        </w:rPr>
      </w:pPr>
      <w:r w:rsidRPr="00737718">
        <w:rPr>
          <w:b/>
        </w:rPr>
        <w:t xml:space="preserve">Особенностью учебного плана </w:t>
      </w:r>
      <w:r w:rsidR="00176A0C" w:rsidRPr="00176A0C">
        <w:rPr>
          <w:b/>
          <w:color w:val="424141"/>
        </w:rPr>
        <w:t xml:space="preserve">МКОУ  СОШ №2 с.Дур-Дур </w:t>
      </w:r>
      <w:r w:rsidRPr="00176A0C">
        <w:rPr>
          <w:b/>
        </w:rPr>
        <w:t>является</w:t>
      </w:r>
      <w:r w:rsidRPr="00737718">
        <w:rPr>
          <w:b/>
        </w:rPr>
        <w:t>:</w:t>
      </w:r>
    </w:p>
    <w:p w:rsidR="004E4627" w:rsidRPr="00737718" w:rsidRDefault="00176A0C" w:rsidP="00176A0C">
      <w:pPr>
        <w:ind w:right="175" w:hanging="180"/>
        <w:jc w:val="both"/>
      </w:pPr>
      <w:r>
        <w:t>П</w:t>
      </w:r>
      <w:r w:rsidR="004E4627" w:rsidRPr="00737718">
        <w:t xml:space="preserve">оддержка вариативности начального образования на первой ступени образования процесс обучения проводится с использованием следующих УМК: «Школа России»; </w:t>
      </w:r>
    </w:p>
    <w:p w:rsidR="004E4627" w:rsidRPr="00176A0C" w:rsidRDefault="004E4627" w:rsidP="00176A0C">
      <w:pPr>
        <w:tabs>
          <w:tab w:val="left" w:pos="360"/>
          <w:tab w:val="left" w:pos="960"/>
        </w:tabs>
        <w:ind w:left="-180" w:right="-5"/>
        <w:jc w:val="both"/>
        <w:rPr>
          <w:rStyle w:val="dash041e0431044b0447043d044b0439char1"/>
        </w:rPr>
      </w:pPr>
      <w:r w:rsidRPr="00737718">
        <w:rPr>
          <w:rStyle w:val="dash041e0431044b0447043d044b0439char1"/>
        </w:rPr>
        <w:lastRenderedPageBreak/>
        <w:t xml:space="preserve">Изучение предметной области </w:t>
      </w:r>
      <w:r w:rsidRPr="00176A0C">
        <w:rPr>
          <w:rStyle w:val="dash041e0431044b0447043d044b0439char1"/>
        </w:rPr>
        <w:t xml:space="preserve">«Основы духовно-нравственной культуры народов России» должно обеспечить:  </w:t>
      </w:r>
    </w:p>
    <w:p w:rsidR="004E4627" w:rsidRPr="00737718" w:rsidRDefault="004E4627">
      <w:pPr>
        <w:pStyle w:val="dash041e0431044b0447043d044b0439"/>
        <w:spacing w:line="276" w:lineRule="auto"/>
        <w:ind w:firstLine="700"/>
        <w:jc w:val="both"/>
        <w:rPr>
          <w:rStyle w:val="dash041e0431044b0447043d044b0439char1"/>
        </w:rPr>
      </w:pPr>
      <w:r w:rsidRPr="00737718">
        <w:rPr>
          <w:rStyle w:val="dash041e0431044b0447043d044b0439char1"/>
        </w:rPr>
        <w:t xml:space="preserve">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w:t>
      </w:r>
      <w:r w:rsidRPr="00737718">
        <w:rPr>
          <w:kern w:val="1"/>
        </w:rPr>
        <w:t>или их отсутствию</w:t>
      </w:r>
      <w:r w:rsidRPr="00737718">
        <w:rPr>
          <w:rStyle w:val="dash041e0431044b0447043d044b0439char1"/>
        </w:rPr>
        <w:t xml:space="preserve">; </w:t>
      </w:r>
    </w:p>
    <w:p w:rsidR="004E4627" w:rsidRPr="00737718" w:rsidRDefault="004E4627">
      <w:pPr>
        <w:pStyle w:val="dash041e0431044b0447043d044b0439"/>
        <w:spacing w:line="276" w:lineRule="auto"/>
        <w:ind w:firstLine="700"/>
        <w:jc w:val="both"/>
        <w:rPr>
          <w:rStyle w:val="dash041e0431044b0447043d044b0439char1"/>
        </w:rPr>
      </w:pPr>
      <w:r w:rsidRPr="00737718">
        <w:rPr>
          <w:rStyle w:val="dash041e0431044b0447043d044b0439char1"/>
        </w:rPr>
        <w:t>знание основных норм морали, нравственных, духовных идеалов, хранимых в культурных традициях</w:t>
      </w:r>
      <w:r w:rsidRPr="00737718">
        <w:rPr>
          <w:color w:val="0000FF"/>
          <w:kern w:val="1"/>
        </w:rPr>
        <w:t xml:space="preserve"> </w:t>
      </w:r>
      <w:r w:rsidRPr="00737718">
        <w:rPr>
          <w:kern w:val="1"/>
        </w:rPr>
        <w:t>народов</w:t>
      </w:r>
      <w:r w:rsidRPr="00737718">
        <w:rPr>
          <w:rStyle w:val="dash041e0431044b0447043d044b0439char1"/>
        </w:rPr>
        <w:t xml:space="preserve"> России,</w:t>
      </w:r>
      <w:r w:rsidRPr="00737718">
        <w:rPr>
          <w:color w:val="0000FF"/>
          <w:kern w:val="1"/>
        </w:rPr>
        <w:t xml:space="preserve"> </w:t>
      </w:r>
      <w:r w:rsidRPr="00737718">
        <w:rPr>
          <w:kern w:val="1"/>
        </w:rPr>
        <w:t xml:space="preserve">готовность на их основе к </w:t>
      </w:r>
      <w:r w:rsidRPr="00737718">
        <w:t>сознательному самоограничению в поступках, поведении, расточительном потребительстве</w:t>
      </w:r>
      <w:r w:rsidRPr="00737718">
        <w:rPr>
          <w:rStyle w:val="dash041e0431044b0447043d044b0439char1"/>
        </w:rPr>
        <w:t>;</w:t>
      </w:r>
    </w:p>
    <w:p w:rsidR="004E4627" w:rsidRPr="00737718" w:rsidRDefault="004E4627">
      <w:pPr>
        <w:widowControl w:val="0"/>
        <w:ind w:firstLine="528"/>
        <w:jc w:val="both"/>
        <w:rPr>
          <w:rStyle w:val="71"/>
        </w:rPr>
      </w:pPr>
      <w:r w:rsidRPr="000B2ED3">
        <w:rPr>
          <w:rStyle w:val="71"/>
        </w:rPr>
        <w:t xml:space="preserve">Часы </w:t>
      </w:r>
      <w:r w:rsidRPr="000B2ED3">
        <w:rPr>
          <w:rStyle w:val="a5"/>
        </w:rPr>
        <w:t>регионального компонента</w:t>
      </w:r>
      <w:r w:rsidRPr="000B2ED3">
        <w:rPr>
          <w:rStyle w:val="71"/>
        </w:rPr>
        <w:t xml:space="preserve"> пре</w:t>
      </w:r>
      <w:r w:rsidR="00BD7187" w:rsidRPr="000B2ED3">
        <w:rPr>
          <w:rStyle w:val="71"/>
        </w:rPr>
        <w:t>дставлены учебными предметами: о</w:t>
      </w:r>
      <w:r w:rsidR="00176A0C" w:rsidRPr="000B2ED3">
        <w:rPr>
          <w:rStyle w:val="71"/>
        </w:rPr>
        <w:t>сетинский язык и литература</w:t>
      </w:r>
      <w:r w:rsidRPr="000B2ED3">
        <w:rPr>
          <w:rStyle w:val="71"/>
        </w:rPr>
        <w:t xml:space="preserve"> </w:t>
      </w:r>
      <w:r w:rsidR="00BD7187" w:rsidRPr="000B2ED3">
        <w:rPr>
          <w:rStyle w:val="71"/>
        </w:rPr>
        <w:t>в 4-11 классах, дигорский язык в 1-4 классах, и</w:t>
      </w:r>
      <w:r w:rsidRPr="000B2ED3">
        <w:rPr>
          <w:rStyle w:val="71"/>
        </w:rPr>
        <w:t xml:space="preserve">стория </w:t>
      </w:r>
      <w:r w:rsidR="00BD7187" w:rsidRPr="000B2ED3">
        <w:rPr>
          <w:rStyle w:val="71"/>
        </w:rPr>
        <w:t>СО</w:t>
      </w:r>
      <w:r w:rsidR="000B2ED3" w:rsidRPr="000B2ED3">
        <w:rPr>
          <w:rStyle w:val="71"/>
        </w:rPr>
        <w:t xml:space="preserve"> в 10-11 кл,</w:t>
      </w:r>
      <w:r w:rsidRPr="000B2ED3">
        <w:rPr>
          <w:rStyle w:val="71"/>
        </w:rPr>
        <w:t xml:space="preserve"> 10-15% времени на таких предметах  музыка, изобразительное искусство,</w:t>
      </w:r>
      <w:r w:rsidRPr="00737718">
        <w:rPr>
          <w:rStyle w:val="71"/>
        </w:rPr>
        <w:t xml:space="preserve"> литература, история, география,  биология, искусство, технология и физическая культура на всех ступенях обучения также будет отведено на национально-региональный компонент.</w:t>
      </w:r>
    </w:p>
    <w:p w:rsidR="004E4627" w:rsidRPr="00072EFD" w:rsidRDefault="004E4627">
      <w:pPr>
        <w:jc w:val="both"/>
        <w:rPr>
          <w:spacing w:val="-15"/>
        </w:rPr>
      </w:pPr>
      <w:r w:rsidRPr="00737718">
        <w:rPr>
          <w:spacing w:val="-15"/>
        </w:rPr>
        <w:t xml:space="preserve">         Учебная нагрузка каждого ученика состоит из часов, отведенных на базовый компонент,</w:t>
      </w:r>
      <w:r w:rsidR="00BD7187">
        <w:rPr>
          <w:spacing w:val="-15"/>
        </w:rPr>
        <w:t xml:space="preserve"> часов регионального компонента. </w:t>
      </w:r>
      <w:r w:rsidRPr="00737718">
        <w:rPr>
          <w:spacing w:val="-15"/>
        </w:rPr>
        <w:t xml:space="preserve"> В сумме она не превышает для школьника максимального объёма учебной нагрузки согласно СанПин  </w:t>
      </w:r>
      <w:r w:rsidR="00BD7187">
        <w:rPr>
          <w:spacing w:val="-15"/>
        </w:rPr>
        <w:t>№189  от 29 декабря  2010 года  для 6-ти</w:t>
      </w:r>
      <w:r w:rsidRPr="00737718">
        <w:rPr>
          <w:spacing w:val="-15"/>
        </w:rPr>
        <w:t xml:space="preserve"> дневной учебной недели и </w:t>
      </w:r>
      <w:r w:rsidRPr="00072EFD">
        <w:rPr>
          <w:spacing w:val="-15"/>
        </w:rPr>
        <w:t>составляет в</w:t>
      </w:r>
      <w:r w:rsidR="000B2ED3">
        <w:rPr>
          <w:spacing w:val="-15"/>
        </w:rPr>
        <w:t xml:space="preserve"> 5 кл-32ч, 6кл-33,</w:t>
      </w:r>
      <w:r w:rsidRPr="00072EFD">
        <w:rPr>
          <w:spacing w:val="-15"/>
        </w:rPr>
        <w:t xml:space="preserve"> </w:t>
      </w:r>
      <w:r w:rsidRPr="000B2ED3">
        <w:rPr>
          <w:spacing w:val="-15"/>
        </w:rPr>
        <w:t xml:space="preserve">7 </w:t>
      </w:r>
      <w:r w:rsidR="000B2ED3" w:rsidRPr="000B2ED3">
        <w:rPr>
          <w:spacing w:val="-15"/>
        </w:rPr>
        <w:t>кл- 35</w:t>
      </w:r>
      <w:r w:rsidRPr="000B2ED3">
        <w:rPr>
          <w:spacing w:val="-15"/>
        </w:rPr>
        <w:t>ч; 8-9 кл 3</w:t>
      </w:r>
      <w:r w:rsidR="000B2ED3" w:rsidRPr="000B2ED3">
        <w:rPr>
          <w:spacing w:val="-15"/>
        </w:rPr>
        <w:t>6 часов, 10-11кл-36/37ч</w:t>
      </w:r>
      <w:r w:rsidRPr="000B2ED3">
        <w:rPr>
          <w:spacing w:val="-15"/>
        </w:rPr>
        <w:t xml:space="preserve"> в неделю.</w:t>
      </w:r>
    </w:p>
    <w:p w:rsidR="004E4627" w:rsidRPr="00072EFD" w:rsidRDefault="004E4627">
      <w:pPr>
        <w:spacing w:line="276" w:lineRule="auto"/>
        <w:jc w:val="both"/>
      </w:pPr>
      <w:r w:rsidRPr="00072EFD">
        <w:rPr>
          <w:color w:val="000000"/>
          <w:spacing w:val="-15"/>
        </w:rPr>
        <w:t>.</w:t>
      </w:r>
      <w:r w:rsidRPr="00072EFD">
        <w:rPr>
          <w:color w:val="000000"/>
          <w:spacing w:val="-13"/>
        </w:rPr>
        <w:t xml:space="preserve">   </w:t>
      </w:r>
      <w:r w:rsidRPr="00072EFD">
        <w:rPr>
          <w:rStyle w:val="71"/>
          <w:color w:val="000000"/>
          <w:spacing w:val="-13"/>
        </w:rPr>
        <w:t xml:space="preserve">В 10 классе  в </w:t>
      </w:r>
      <w:r w:rsidRPr="00072EFD">
        <w:rPr>
          <w:rStyle w:val="a5"/>
          <w:b w:val="0"/>
          <w:color w:val="000000"/>
          <w:spacing w:val="-13"/>
        </w:rPr>
        <w:t>федеральном компоненте (инвариантная часть)</w:t>
      </w:r>
      <w:r w:rsidRPr="00072EFD">
        <w:rPr>
          <w:rStyle w:val="71"/>
          <w:b/>
          <w:color w:val="000000"/>
          <w:spacing w:val="-13"/>
        </w:rPr>
        <w:t xml:space="preserve"> базисного</w:t>
      </w:r>
      <w:r w:rsidRPr="00072EFD">
        <w:rPr>
          <w:rStyle w:val="71"/>
          <w:color w:val="000000"/>
          <w:spacing w:val="-13"/>
        </w:rPr>
        <w:t xml:space="preserve"> учебного плана определено количество учебных  часов на изучение учебных предметов федерального компонента и </w:t>
      </w:r>
      <w:r w:rsidRPr="00072EFD">
        <w:t>Региональный компонент базисного учебного плана  представлен  учебным</w:t>
      </w:r>
      <w:r w:rsidR="00BD7187" w:rsidRPr="00072EFD">
        <w:t>и предметами</w:t>
      </w:r>
      <w:r w:rsidRPr="00072EFD">
        <w:t xml:space="preserve"> «</w:t>
      </w:r>
      <w:r w:rsidR="00BD7187" w:rsidRPr="00072EFD">
        <w:t>Осетинский язык» и «Осетинская литература»  и изучаю</w:t>
      </w:r>
      <w:r w:rsidRPr="00072EFD">
        <w:t>тся в 10 классе в объеме</w:t>
      </w:r>
      <w:r w:rsidR="00BD7187" w:rsidRPr="00072EFD">
        <w:t xml:space="preserve"> 1/</w:t>
      </w:r>
      <w:r w:rsidRPr="00072EFD">
        <w:t xml:space="preserve"> </w:t>
      </w:r>
      <w:r w:rsidR="00BD7187" w:rsidRPr="00072EFD">
        <w:t>2</w:t>
      </w:r>
      <w:r w:rsidRPr="00072EFD">
        <w:t xml:space="preserve"> час</w:t>
      </w:r>
      <w:r w:rsidR="00BD7187" w:rsidRPr="00072EFD">
        <w:t>а</w:t>
      </w:r>
      <w:r w:rsidRPr="00072EFD">
        <w:t xml:space="preserve"> в неделю</w:t>
      </w:r>
      <w:r w:rsidRPr="00072EFD">
        <w:rPr>
          <w:rStyle w:val="71"/>
          <w:color w:val="000000"/>
          <w:spacing w:val="-13"/>
        </w:rPr>
        <w:t xml:space="preserve"> , </w:t>
      </w:r>
      <w:r w:rsidR="00BD7187" w:rsidRPr="00072EFD">
        <w:t>введен элективный курс</w:t>
      </w:r>
      <w:r w:rsidRPr="00072EFD">
        <w:t xml:space="preserve"> </w:t>
      </w:r>
      <w:r w:rsidR="00BD7187" w:rsidRPr="00072EFD">
        <w:t>-</w:t>
      </w:r>
      <w:r w:rsidRPr="00072EFD">
        <w:t xml:space="preserve">2 часа на </w:t>
      </w:r>
      <w:r w:rsidR="00BD7187" w:rsidRPr="00072EFD">
        <w:t>предпрофи</w:t>
      </w:r>
      <w:r w:rsidRPr="00072EFD">
        <w:t>льную подготовку.</w:t>
      </w:r>
    </w:p>
    <w:p w:rsidR="004E4627" w:rsidRPr="00072EFD" w:rsidRDefault="004E4627">
      <w:pPr>
        <w:pStyle w:val="ConsPlusNormal"/>
        <w:spacing w:line="276" w:lineRule="auto"/>
        <w:ind w:firstLine="0"/>
        <w:rPr>
          <w:rFonts w:ascii="Times New Roman" w:hAnsi="Times New Roman" w:cs="Times New Roman"/>
          <w:bCs/>
          <w:sz w:val="24"/>
          <w:szCs w:val="24"/>
        </w:rPr>
      </w:pPr>
      <w:r w:rsidRPr="00072EFD">
        <w:rPr>
          <w:rFonts w:ascii="Times New Roman" w:hAnsi="Times New Roman" w:cs="Times New Roman"/>
          <w:sz w:val="24"/>
          <w:szCs w:val="24"/>
        </w:rPr>
        <w:t>м</w:t>
      </w:r>
      <w:r w:rsidRPr="00072EFD">
        <w:rPr>
          <w:rFonts w:ascii="Times New Roman" w:hAnsi="Times New Roman" w:cs="Times New Roman"/>
          <w:bCs/>
          <w:sz w:val="24"/>
          <w:szCs w:val="24"/>
        </w:rPr>
        <w:t>аксимальная учебная недельная нагрузка обучающихся не превышает предельно допустимую  ау</w:t>
      </w:r>
      <w:r w:rsidR="00BD7187" w:rsidRPr="00072EFD">
        <w:rPr>
          <w:rFonts w:ascii="Times New Roman" w:hAnsi="Times New Roman" w:cs="Times New Roman"/>
          <w:bCs/>
          <w:sz w:val="24"/>
          <w:szCs w:val="24"/>
        </w:rPr>
        <w:t>диторную  учебную нагрузка при 6</w:t>
      </w:r>
      <w:r w:rsidRPr="00072EFD">
        <w:rPr>
          <w:rFonts w:ascii="Times New Roman" w:hAnsi="Times New Roman" w:cs="Times New Roman"/>
          <w:bCs/>
          <w:sz w:val="24"/>
          <w:szCs w:val="24"/>
        </w:rPr>
        <w:t>-дневной   учебной неделе  и составляет 3</w:t>
      </w:r>
      <w:r w:rsidR="00BD7187" w:rsidRPr="00072EFD">
        <w:rPr>
          <w:rFonts w:ascii="Times New Roman" w:hAnsi="Times New Roman" w:cs="Times New Roman"/>
          <w:bCs/>
          <w:sz w:val="24"/>
          <w:szCs w:val="24"/>
        </w:rPr>
        <w:t>6</w:t>
      </w:r>
      <w:r w:rsidR="00072EFD" w:rsidRPr="00072EFD">
        <w:rPr>
          <w:rFonts w:ascii="Times New Roman" w:hAnsi="Times New Roman" w:cs="Times New Roman"/>
          <w:bCs/>
          <w:sz w:val="24"/>
          <w:szCs w:val="24"/>
        </w:rPr>
        <w:t xml:space="preserve"> ч в неделю</w:t>
      </w:r>
      <w:r w:rsidRPr="00072EFD">
        <w:rPr>
          <w:rFonts w:ascii="Times New Roman" w:hAnsi="Times New Roman" w:cs="Times New Roman"/>
          <w:bCs/>
          <w:sz w:val="24"/>
          <w:szCs w:val="24"/>
        </w:rPr>
        <w:t xml:space="preserve">.  </w:t>
      </w:r>
    </w:p>
    <w:p w:rsidR="004E4627" w:rsidRPr="00737718" w:rsidRDefault="004E4627">
      <w:pPr>
        <w:spacing w:line="360" w:lineRule="auto"/>
        <w:ind w:firstLine="708"/>
        <w:jc w:val="both"/>
      </w:pPr>
      <w:r w:rsidRPr="00737718">
        <w:t xml:space="preserve">На </w:t>
      </w:r>
      <w:r w:rsidRPr="00737718">
        <w:rPr>
          <w:lang w:val="en-US"/>
        </w:rPr>
        <w:t>III</w:t>
      </w:r>
      <w:r w:rsidRPr="00737718">
        <w:t xml:space="preserve"> ступени в 11 классе  введено профильное обучение. В школе, в соответствии с желаниями обучающихся и их родителей,  был</w:t>
      </w:r>
      <w:r w:rsidR="00072EFD">
        <w:t>и</w:t>
      </w:r>
      <w:r w:rsidRPr="00737718">
        <w:t xml:space="preserve"> организован</w:t>
      </w:r>
      <w:r w:rsidR="00072EFD">
        <w:t xml:space="preserve">ы   профили </w:t>
      </w:r>
      <w:r w:rsidRPr="00737718">
        <w:t xml:space="preserve">обучения: </w:t>
      </w:r>
      <w:r w:rsidRPr="00072EFD">
        <w:t xml:space="preserve">социально- </w:t>
      </w:r>
      <w:r w:rsidR="00072EFD" w:rsidRPr="00072EFD">
        <w:t>гуманитарный и естественно-научный.</w:t>
      </w:r>
    </w:p>
    <w:p w:rsidR="004E4627" w:rsidRPr="00737718" w:rsidRDefault="004E4627">
      <w:pPr>
        <w:spacing w:line="276" w:lineRule="auto"/>
        <w:ind w:firstLine="2490"/>
        <w:jc w:val="both"/>
        <w:rPr>
          <w:b/>
        </w:rPr>
      </w:pPr>
      <w:r w:rsidRPr="00737718">
        <w:rPr>
          <w:b/>
        </w:rPr>
        <w:t>Характеристика основных направлений</w:t>
      </w:r>
    </w:p>
    <w:p w:rsidR="004E4627" w:rsidRPr="00737718" w:rsidRDefault="004E4627">
      <w:pPr>
        <w:spacing w:line="276" w:lineRule="auto"/>
        <w:ind w:firstLine="3450"/>
        <w:jc w:val="both"/>
        <w:rPr>
          <w:b/>
        </w:rPr>
      </w:pPr>
      <w:r w:rsidRPr="00737718">
        <w:rPr>
          <w:b/>
        </w:rPr>
        <w:t>внеурочной деятельности</w:t>
      </w:r>
    </w:p>
    <w:p w:rsidR="004E4627" w:rsidRPr="00737718" w:rsidRDefault="004E4627">
      <w:pPr>
        <w:spacing w:line="276" w:lineRule="auto"/>
        <w:ind w:firstLine="642"/>
        <w:jc w:val="both"/>
      </w:pPr>
      <w:r w:rsidRPr="00737718">
        <w:t>Внеурочная деятельность  в</w:t>
      </w:r>
      <w:r w:rsidR="00072EFD" w:rsidRPr="00072EFD">
        <w:rPr>
          <w:color w:val="424141"/>
        </w:rPr>
        <w:t xml:space="preserve"> </w:t>
      </w:r>
      <w:r w:rsidR="00072EFD">
        <w:rPr>
          <w:color w:val="424141"/>
        </w:rPr>
        <w:t>МКОУ  СОШ №2 с.Дур-Дур</w:t>
      </w:r>
      <w:r w:rsidRPr="00737718">
        <w:t xml:space="preserve">, осуществляется во второй половине дня. </w:t>
      </w:r>
    </w:p>
    <w:p w:rsidR="004E4627" w:rsidRPr="00737718" w:rsidRDefault="004E4627">
      <w:pPr>
        <w:spacing w:line="276" w:lineRule="auto"/>
        <w:ind w:firstLine="642"/>
        <w:jc w:val="both"/>
      </w:pPr>
      <w:r w:rsidRPr="00737718">
        <w:t>Спецификой  такой деятельности является:</w:t>
      </w:r>
    </w:p>
    <w:p w:rsidR="004E4627" w:rsidRPr="00737718" w:rsidRDefault="004E4627">
      <w:pPr>
        <w:numPr>
          <w:ilvl w:val="0"/>
          <w:numId w:val="3"/>
        </w:numPr>
        <w:tabs>
          <w:tab w:val="left" w:pos="1056"/>
        </w:tabs>
        <w:suppressAutoHyphens w:val="0"/>
        <w:overflowPunct w:val="0"/>
        <w:autoSpaceDE w:val="0"/>
        <w:spacing w:line="276" w:lineRule="auto"/>
        <w:ind w:left="709" w:hanging="360"/>
        <w:jc w:val="both"/>
      </w:pPr>
      <w:r w:rsidRPr="00737718">
        <w:t>создание условий для наиболее полного удовлетворения познавательных потребностей и интересов каждого ребёнка, развития его индивидуальности, формирование навыков здорового образа жизни;</w:t>
      </w:r>
    </w:p>
    <w:p w:rsidR="004E4627" w:rsidRPr="00737718" w:rsidRDefault="004E4627">
      <w:pPr>
        <w:numPr>
          <w:ilvl w:val="0"/>
          <w:numId w:val="3"/>
        </w:numPr>
        <w:tabs>
          <w:tab w:val="left" w:pos="1056"/>
        </w:tabs>
        <w:suppressAutoHyphens w:val="0"/>
        <w:overflowPunct w:val="0"/>
        <w:autoSpaceDE w:val="0"/>
        <w:spacing w:line="276" w:lineRule="auto"/>
        <w:ind w:left="709" w:hanging="360"/>
        <w:jc w:val="both"/>
      </w:pPr>
      <w:r w:rsidRPr="00737718">
        <w:t>обеспечение продуктивной организации свободного времени обучающихся, поддержки и социальной адаптации детей;</w:t>
      </w:r>
    </w:p>
    <w:p w:rsidR="004E4627" w:rsidRPr="00737718" w:rsidRDefault="004E4627">
      <w:pPr>
        <w:numPr>
          <w:ilvl w:val="0"/>
          <w:numId w:val="3"/>
        </w:numPr>
        <w:tabs>
          <w:tab w:val="left" w:pos="1056"/>
        </w:tabs>
        <w:suppressAutoHyphens w:val="0"/>
        <w:overflowPunct w:val="0"/>
        <w:autoSpaceDE w:val="0"/>
        <w:spacing w:line="276" w:lineRule="auto"/>
        <w:ind w:left="709" w:hanging="360"/>
        <w:jc w:val="both"/>
      </w:pPr>
      <w:r w:rsidRPr="00737718">
        <w:t>поддержка практики интегративного изучения отдельных дисциплин и предметных областей дополнительного образования на основе единой концепции формирования у детей духовно-нравственных ценностей отечественной культуры;</w:t>
      </w:r>
    </w:p>
    <w:p w:rsidR="004E4627" w:rsidRPr="00737718" w:rsidRDefault="004E4627">
      <w:pPr>
        <w:numPr>
          <w:ilvl w:val="0"/>
          <w:numId w:val="3"/>
        </w:numPr>
        <w:tabs>
          <w:tab w:val="left" w:pos="1056"/>
        </w:tabs>
        <w:suppressAutoHyphens w:val="0"/>
        <w:overflowPunct w:val="0"/>
        <w:autoSpaceDE w:val="0"/>
        <w:spacing w:line="276" w:lineRule="auto"/>
        <w:ind w:left="709" w:hanging="283"/>
        <w:jc w:val="both"/>
      </w:pPr>
      <w:r w:rsidRPr="00737718">
        <w:t>поддержка интегративного освоения проектной деятельности и использования информационных и коммуникационных технологий в отдельных дисциплинах дополнительного образования.</w:t>
      </w:r>
    </w:p>
    <w:p w:rsidR="004E4627" w:rsidRPr="00737718" w:rsidRDefault="004E4627">
      <w:pPr>
        <w:ind w:firstLine="851"/>
        <w:jc w:val="center"/>
        <w:rPr>
          <w:b/>
          <w:bCs/>
        </w:rPr>
      </w:pPr>
    </w:p>
    <w:p w:rsidR="004E4627" w:rsidRPr="00737718" w:rsidRDefault="004E4627">
      <w:pPr>
        <w:ind w:firstLine="851"/>
        <w:jc w:val="center"/>
      </w:pPr>
      <w:r w:rsidRPr="00737718">
        <w:rPr>
          <w:b/>
          <w:bCs/>
        </w:rPr>
        <w:t>Инновационная деятельность школы</w:t>
      </w:r>
      <w:r w:rsidRPr="00737718">
        <w:t>.</w:t>
      </w:r>
    </w:p>
    <w:p w:rsidR="004E4627" w:rsidRPr="00737718" w:rsidRDefault="004E4627">
      <w:pPr>
        <w:jc w:val="both"/>
      </w:pPr>
    </w:p>
    <w:p w:rsidR="004E4627" w:rsidRPr="00737718" w:rsidRDefault="004E4627">
      <w:pPr>
        <w:ind w:firstLine="851"/>
        <w:jc w:val="both"/>
      </w:pPr>
      <w:r w:rsidRPr="00737718">
        <w:lastRenderedPageBreak/>
        <w:t>На протяжении ряда лет школа работает в инновационном режиме. С 2012 года основой реализации инновационной деятельности являются ИКТ. В школе функционирует единое информационное образовательное пространство, основой которого является школьный сайт, придается большое значение вопросам формирования информационной грамотности всех участников образовательного процесса. Результатом внедрения ИКТ во все сферы жизни школы является повышение качества образовательного процесса. Выпускники успешно продолжают обучение в высших и средних учебных заведениях и не теряют связи со школой.</w:t>
      </w:r>
    </w:p>
    <w:p w:rsidR="004E4627" w:rsidRPr="00737718" w:rsidRDefault="004E4627">
      <w:pPr>
        <w:ind w:firstLine="851"/>
        <w:jc w:val="both"/>
      </w:pPr>
    </w:p>
    <w:p w:rsidR="004E4627" w:rsidRPr="00737718" w:rsidRDefault="004E4627">
      <w:pPr>
        <w:ind w:firstLine="851"/>
        <w:jc w:val="both"/>
        <w:rPr>
          <w:b/>
          <w:bCs/>
        </w:rPr>
      </w:pPr>
      <w:r w:rsidRPr="00737718">
        <w:rPr>
          <w:b/>
          <w:bCs/>
        </w:rPr>
        <w:t>Инновационная деятельность в школе осуществляется по следующим направлениям:</w:t>
      </w:r>
    </w:p>
    <w:p w:rsidR="004E4627" w:rsidRPr="00737718" w:rsidRDefault="004E4627">
      <w:pPr>
        <w:ind w:firstLine="851"/>
        <w:jc w:val="both"/>
      </w:pPr>
      <w:r w:rsidRPr="00737718">
        <w:t>- обновление содержания образования;</w:t>
      </w:r>
    </w:p>
    <w:p w:rsidR="004E4627" w:rsidRPr="00737718" w:rsidRDefault="004E4627">
      <w:pPr>
        <w:ind w:firstLine="851"/>
        <w:jc w:val="both"/>
      </w:pPr>
      <w:r w:rsidRPr="00737718">
        <w:t>- внедрение новых педагогических технологий и методик;</w:t>
      </w:r>
    </w:p>
    <w:p w:rsidR="004E4627" w:rsidRPr="00737718" w:rsidRDefault="004E4627">
      <w:pPr>
        <w:ind w:firstLine="851"/>
        <w:jc w:val="both"/>
      </w:pPr>
      <w:r w:rsidRPr="00737718">
        <w:t>- инновации в организации образовательного процесса;</w:t>
      </w:r>
    </w:p>
    <w:p w:rsidR="004E4627" w:rsidRPr="00737718" w:rsidRDefault="004E4627">
      <w:pPr>
        <w:ind w:firstLine="851"/>
        <w:jc w:val="both"/>
      </w:pPr>
      <w:r w:rsidRPr="00737718">
        <w:t>- организация интеллектуально-творческой деятельности учащихся;</w:t>
      </w:r>
    </w:p>
    <w:p w:rsidR="004E4627" w:rsidRPr="00737718" w:rsidRDefault="004E4627">
      <w:pPr>
        <w:ind w:firstLine="851"/>
        <w:jc w:val="both"/>
      </w:pPr>
      <w:r w:rsidRPr="00737718">
        <w:t>- организация опытно-экспериментальной работы;</w:t>
      </w:r>
    </w:p>
    <w:p w:rsidR="004E4627" w:rsidRPr="00737718" w:rsidRDefault="004E4627">
      <w:pPr>
        <w:ind w:firstLine="851"/>
        <w:jc w:val="both"/>
      </w:pPr>
      <w:r w:rsidRPr="00737718">
        <w:t>-организация методической работы с педагогическими кадрами, осуществляющими инновационную деятельность;</w:t>
      </w:r>
    </w:p>
    <w:p w:rsidR="004E4627" w:rsidRPr="00737718" w:rsidRDefault="004E4627">
      <w:pPr>
        <w:ind w:firstLine="851"/>
        <w:jc w:val="both"/>
      </w:pPr>
      <w:r w:rsidRPr="00737718">
        <w:t>- реализация инновационных педагогических проектов  и программ;</w:t>
      </w:r>
    </w:p>
    <w:p w:rsidR="004E4627" w:rsidRPr="00737718" w:rsidRDefault="004E4627">
      <w:pPr>
        <w:ind w:firstLine="709"/>
        <w:jc w:val="both"/>
      </w:pPr>
      <w:r w:rsidRPr="00737718">
        <w:t xml:space="preserve">  - работа над созданием имиджа школы, благоприятной воспитательной среды - освоение ФГОС второго поколения;</w:t>
      </w:r>
    </w:p>
    <w:p w:rsidR="004E4627" w:rsidRPr="00737718" w:rsidRDefault="004E4627">
      <w:pPr>
        <w:ind w:firstLine="709"/>
        <w:jc w:val="both"/>
      </w:pPr>
      <w:r w:rsidRPr="00737718">
        <w:t>- реализация вариативности содержания образования, формирование комплексной системы оценки качества образования на основе применения инновационных технологий;</w:t>
      </w:r>
    </w:p>
    <w:p w:rsidR="004E4627" w:rsidRPr="00737718" w:rsidRDefault="004E4627">
      <w:pPr>
        <w:ind w:firstLine="709"/>
        <w:jc w:val="both"/>
      </w:pPr>
      <w:r w:rsidRPr="00737718">
        <w:t>- применение современных технологий и цифровых образовательных ресурсов;</w:t>
      </w:r>
    </w:p>
    <w:p w:rsidR="004E4627" w:rsidRPr="00737718" w:rsidRDefault="004E4627">
      <w:pPr>
        <w:ind w:firstLine="709"/>
        <w:jc w:val="both"/>
      </w:pPr>
      <w:r w:rsidRPr="00737718">
        <w:t>- индивидуальная работа с «одарёнными» детьми в плане развития их творческого потенциала;</w:t>
      </w:r>
    </w:p>
    <w:p w:rsidR="004E4627" w:rsidRPr="00737718" w:rsidRDefault="004E4627">
      <w:pPr>
        <w:ind w:firstLine="709"/>
        <w:jc w:val="both"/>
      </w:pPr>
      <w:r w:rsidRPr="00737718">
        <w:t>- участие учителей в работе конференций муниципального, регионального и Всероссийского уровней.</w:t>
      </w:r>
    </w:p>
    <w:p w:rsidR="004E4627" w:rsidRPr="00737718" w:rsidRDefault="004E4627">
      <w:pPr>
        <w:ind w:firstLine="851"/>
        <w:jc w:val="both"/>
      </w:pPr>
    </w:p>
    <w:p w:rsidR="004E4627" w:rsidRPr="00737718" w:rsidRDefault="004E4627">
      <w:pPr>
        <w:ind w:firstLine="851"/>
        <w:jc w:val="both"/>
      </w:pPr>
      <w:r w:rsidRPr="00737718">
        <w:t>В образовательной организации в последние три года успешно реализуются следующие проекты:</w:t>
      </w:r>
    </w:p>
    <w:p w:rsidR="004E4627" w:rsidRPr="00737718" w:rsidRDefault="004E4627">
      <w:pPr>
        <w:ind w:firstLine="851"/>
        <w:jc w:val="both"/>
      </w:pPr>
      <w:r w:rsidRPr="00737718">
        <w:t>- "Школа здорового образа жизни";</w:t>
      </w:r>
    </w:p>
    <w:p w:rsidR="004E4627" w:rsidRPr="00737718" w:rsidRDefault="004E4627">
      <w:pPr>
        <w:ind w:firstLine="851"/>
        <w:jc w:val="both"/>
      </w:pPr>
      <w:r w:rsidRPr="00737718">
        <w:t xml:space="preserve">- "Электронная система </w:t>
      </w:r>
      <w:r w:rsidR="00072EFD">
        <w:t>"Дневник.ру</w:t>
      </w:r>
      <w:r w:rsidRPr="00737718">
        <w:t>";</w:t>
      </w:r>
    </w:p>
    <w:p w:rsidR="004E4627" w:rsidRPr="00737718" w:rsidRDefault="004E4627">
      <w:pPr>
        <w:ind w:firstLine="851"/>
        <w:jc w:val="both"/>
      </w:pPr>
      <w:r w:rsidRPr="00737718">
        <w:t>- "Комплексный электронный мониторинг";</w:t>
      </w:r>
    </w:p>
    <w:p w:rsidR="004E4627" w:rsidRPr="00737718" w:rsidRDefault="004E4627">
      <w:pPr>
        <w:ind w:firstLine="851"/>
        <w:jc w:val="both"/>
      </w:pPr>
      <w:r w:rsidRPr="00737718">
        <w:t>- "Исследовательская деятельность учащихся";</w:t>
      </w:r>
    </w:p>
    <w:p w:rsidR="004E4627" w:rsidRPr="00737718" w:rsidRDefault="004E4627">
      <w:pPr>
        <w:ind w:firstLine="851"/>
        <w:jc w:val="both"/>
      </w:pPr>
    </w:p>
    <w:p w:rsidR="00072EFD" w:rsidRDefault="004E4627">
      <w:pPr>
        <w:pStyle w:val="4-text"/>
        <w:spacing w:before="0" w:after="0"/>
      </w:pPr>
      <w:r w:rsidRPr="00737718">
        <w:t>За последние пять лет в школе создано единое информационное пространство. Фактически в каждом учебном кабинете имеется компьютер и  мультимедийные средства обучения. Открыт  компьютер</w:t>
      </w:r>
      <w:r w:rsidR="00072EFD">
        <w:t>ный класс. Всего в учреждении 32</w:t>
      </w:r>
      <w:r w:rsidRPr="00737718">
        <w:t xml:space="preserve"> компьютер</w:t>
      </w:r>
      <w:r w:rsidR="00072EFD">
        <w:t>а</w:t>
      </w:r>
      <w:r w:rsidRPr="00737718">
        <w:t>. Учителя активно применяют информационно – коммуникационные технологии</w:t>
      </w:r>
      <w:r w:rsidR="00072EFD">
        <w:t>,</w:t>
      </w:r>
      <w:r w:rsidRPr="00737718">
        <w:t xml:space="preserve"> как на уроках, так и во внеурочной деятельности.</w:t>
      </w:r>
    </w:p>
    <w:p w:rsidR="00072EFD" w:rsidRPr="00737718" w:rsidRDefault="004E4627" w:rsidP="00072EFD">
      <w:pPr>
        <w:pStyle w:val="4-text"/>
        <w:spacing w:before="0" w:after="0"/>
      </w:pPr>
      <w:r w:rsidRPr="00737718">
        <w:t>1 сентября  2014 года школа полностью перешла на электронные журналы и</w:t>
      </w:r>
    </w:p>
    <w:p w:rsidR="004E4627" w:rsidRPr="00737718" w:rsidRDefault="004E4627">
      <w:pPr>
        <w:pStyle w:val="af3"/>
        <w:spacing w:before="0" w:after="0"/>
        <w:ind w:firstLine="540"/>
        <w:jc w:val="both"/>
      </w:pPr>
      <w:r w:rsidRPr="00737718">
        <w:t>.</w:t>
      </w:r>
    </w:p>
    <w:p w:rsidR="004E4627" w:rsidRPr="00737718" w:rsidRDefault="004E4627">
      <w:pPr>
        <w:pStyle w:val="af3"/>
        <w:spacing w:before="0" w:after="0"/>
        <w:ind w:firstLine="540"/>
        <w:jc w:val="both"/>
      </w:pPr>
      <w:r w:rsidRPr="00737718">
        <w:rPr>
          <w:spacing w:val="5"/>
        </w:rPr>
        <w:t>. Электронный журнал предоставляет возможность учителю-предметнику давать ученикам дополнительные задания</w:t>
      </w:r>
      <w:r w:rsidRPr="00737718">
        <w:t>».</w:t>
      </w:r>
    </w:p>
    <w:p w:rsidR="004E4627" w:rsidRDefault="004E4627">
      <w:r w:rsidRPr="00737718">
        <w:t>Развитие инновационного потенциала педагогов - ключевая задача методической работы</w:t>
      </w:r>
      <w:r w:rsidR="002D1FC4">
        <w:t>.</w:t>
      </w:r>
    </w:p>
    <w:p w:rsidR="002D1FC4" w:rsidRDefault="002D1FC4"/>
    <w:p w:rsidR="004E4627" w:rsidRPr="00737718" w:rsidRDefault="004E4627">
      <w:pPr>
        <w:pStyle w:val="afc"/>
        <w:spacing w:line="360" w:lineRule="auto"/>
        <w:ind w:left="0"/>
        <w:jc w:val="center"/>
        <w:rPr>
          <w:rFonts w:ascii="Times New Roman" w:hAnsi="Times New Roman"/>
          <w:b/>
          <w:sz w:val="24"/>
          <w:szCs w:val="24"/>
        </w:rPr>
      </w:pPr>
      <w:r w:rsidRPr="00737718">
        <w:rPr>
          <w:rFonts w:ascii="Times New Roman" w:hAnsi="Times New Roman"/>
          <w:b/>
          <w:sz w:val="24"/>
          <w:szCs w:val="24"/>
        </w:rPr>
        <w:t>Ожидаемые результаты  инновационной деятельности, в которой  будут созданы и сформированы:</w:t>
      </w:r>
    </w:p>
    <w:p w:rsidR="004E4627" w:rsidRPr="00737718" w:rsidRDefault="004E4627">
      <w:pPr>
        <w:pStyle w:val="afc"/>
        <w:numPr>
          <w:ilvl w:val="0"/>
          <w:numId w:val="6"/>
        </w:numPr>
        <w:tabs>
          <w:tab w:val="left" w:pos="426"/>
        </w:tabs>
        <w:spacing w:after="0" w:line="360" w:lineRule="auto"/>
        <w:ind w:left="0" w:firstLine="0"/>
        <w:jc w:val="both"/>
        <w:rPr>
          <w:rFonts w:ascii="Times New Roman" w:hAnsi="Times New Roman"/>
          <w:color w:val="000000"/>
          <w:sz w:val="24"/>
          <w:szCs w:val="24"/>
        </w:rPr>
      </w:pPr>
      <w:r w:rsidRPr="00737718">
        <w:rPr>
          <w:rFonts w:ascii="Times New Roman" w:hAnsi="Times New Roman"/>
          <w:color w:val="000000"/>
          <w:sz w:val="24"/>
          <w:szCs w:val="24"/>
        </w:rPr>
        <w:t>Инструментарии   по оценке метапредметных компетенций.</w:t>
      </w:r>
    </w:p>
    <w:p w:rsidR="004E4627" w:rsidRPr="00737718" w:rsidRDefault="004E4627">
      <w:pPr>
        <w:pStyle w:val="afc"/>
        <w:numPr>
          <w:ilvl w:val="0"/>
          <w:numId w:val="6"/>
        </w:numPr>
        <w:tabs>
          <w:tab w:val="left" w:pos="426"/>
        </w:tabs>
        <w:spacing w:after="0" w:line="360" w:lineRule="auto"/>
        <w:ind w:left="0" w:firstLine="0"/>
        <w:jc w:val="both"/>
        <w:rPr>
          <w:rFonts w:ascii="Times New Roman" w:hAnsi="Times New Roman"/>
          <w:color w:val="000000"/>
          <w:sz w:val="24"/>
          <w:szCs w:val="24"/>
        </w:rPr>
      </w:pPr>
      <w:r w:rsidRPr="00737718">
        <w:rPr>
          <w:rFonts w:ascii="Times New Roman" w:hAnsi="Times New Roman"/>
          <w:color w:val="000000"/>
          <w:sz w:val="24"/>
          <w:szCs w:val="24"/>
        </w:rPr>
        <w:lastRenderedPageBreak/>
        <w:t xml:space="preserve">Организовано сетевое взаимодействие  путём создания информационно-ресурсного облака. </w:t>
      </w:r>
    </w:p>
    <w:p w:rsidR="004E4627" w:rsidRPr="00737718" w:rsidRDefault="004E4627">
      <w:pPr>
        <w:pStyle w:val="afc"/>
        <w:numPr>
          <w:ilvl w:val="0"/>
          <w:numId w:val="6"/>
        </w:numPr>
        <w:tabs>
          <w:tab w:val="left" w:pos="426"/>
        </w:tabs>
        <w:spacing w:after="0" w:line="360" w:lineRule="auto"/>
        <w:ind w:left="0" w:firstLine="0"/>
        <w:jc w:val="both"/>
        <w:rPr>
          <w:rFonts w:ascii="Times New Roman" w:hAnsi="Times New Roman"/>
          <w:color w:val="000000"/>
          <w:sz w:val="24"/>
          <w:szCs w:val="24"/>
        </w:rPr>
      </w:pPr>
      <w:r w:rsidRPr="00737718">
        <w:rPr>
          <w:rFonts w:ascii="Times New Roman" w:hAnsi="Times New Roman"/>
          <w:color w:val="000000"/>
          <w:sz w:val="24"/>
          <w:szCs w:val="24"/>
        </w:rPr>
        <w:t>Созданы  межпредметные консультационные группы.</w:t>
      </w:r>
    </w:p>
    <w:p w:rsidR="004E4627" w:rsidRPr="00737718" w:rsidRDefault="004E4627">
      <w:pPr>
        <w:pStyle w:val="afc"/>
        <w:numPr>
          <w:ilvl w:val="0"/>
          <w:numId w:val="6"/>
        </w:numPr>
        <w:tabs>
          <w:tab w:val="left" w:pos="426"/>
        </w:tabs>
        <w:spacing w:after="0" w:line="360" w:lineRule="auto"/>
        <w:ind w:left="0" w:firstLine="0"/>
        <w:jc w:val="both"/>
        <w:rPr>
          <w:rFonts w:ascii="Times New Roman" w:hAnsi="Times New Roman"/>
          <w:color w:val="000000"/>
          <w:sz w:val="24"/>
          <w:szCs w:val="24"/>
        </w:rPr>
      </w:pPr>
      <w:r w:rsidRPr="00737718">
        <w:rPr>
          <w:rFonts w:ascii="Times New Roman" w:hAnsi="Times New Roman"/>
          <w:color w:val="000000"/>
          <w:sz w:val="24"/>
          <w:szCs w:val="24"/>
        </w:rPr>
        <w:t>Сформированы метапредметные компетенции.</w:t>
      </w:r>
    </w:p>
    <w:p w:rsidR="004E4627" w:rsidRPr="00737718" w:rsidRDefault="004E4627">
      <w:pPr>
        <w:pStyle w:val="afc"/>
        <w:spacing w:line="360" w:lineRule="auto"/>
        <w:ind w:left="0"/>
        <w:rPr>
          <w:rFonts w:ascii="Times New Roman" w:hAnsi="Times New Roman"/>
          <w:sz w:val="24"/>
          <w:szCs w:val="24"/>
        </w:rPr>
      </w:pPr>
      <w:r w:rsidRPr="00737718">
        <w:rPr>
          <w:rFonts w:ascii="Times New Roman" w:hAnsi="Times New Roman"/>
          <w:bCs/>
          <w:sz w:val="24"/>
          <w:szCs w:val="24"/>
        </w:rPr>
        <w:tab/>
        <w:t xml:space="preserve">Метапредметные результаты  </w:t>
      </w:r>
      <w:r w:rsidRPr="00737718">
        <w:rPr>
          <w:rFonts w:ascii="Times New Roman" w:hAnsi="Times New Roman"/>
          <w:sz w:val="24"/>
          <w:szCs w:val="24"/>
        </w:rPr>
        <w:t>освоения основной образовательной программы формируют  портрет выпускника  и  отражают:</w:t>
      </w:r>
    </w:p>
    <w:p w:rsidR="004E4627" w:rsidRPr="00737718" w:rsidRDefault="004E4627">
      <w:pPr>
        <w:spacing w:line="360" w:lineRule="auto"/>
      </w:pPr>
      <w:r w:rsidRPr="00737718">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4E4627" w:rsidRPr="00737718" w:rsidRDefault="004E4627">
      <w:pPr>
        <w:spacing w:line="360" w:lineRule="auto"/>
      </w:pPr>
      <w:r w:rsidRPr="00737718">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4E4627" w:rsidRPr="00737718" w:rsidRDefault="004E4627">
      <w:pPr>
        <w:spacing w:line="360" w:lineRule="auto"/>
      </w:pPr>
      <w:r w:rsidRPr="00737718">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4E4627" w:rsidRPr="00737718" w:rsidRDefault="004E4627">
      <w:pPr>
        <w:spacing w:line="360" w:lineRule="auto"/>
      </w:pPr>
      <w:r w:rsidRPr="00737718">
        <w:t>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4E4627" w:rsidRPr="00737718" w:rsidRDefault="004E4627">
      <w:pPr>
        <w:spacing w:line="360" w:lineRule="auto"/>
      </w:pPr>
      <w:r w:rsidRPr="00737718">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E4627" w:rsidRPr="00737718" w:rsidRDefault="004E4627">
      <w:pPr>
        <w:spacing w:line="360" w:lineRule="auto"/>
      </w:pPr>
      <w:r w:rsidRPr="00737718">
        <w:t>6) умение определять назначение и функции различных социальных институтов;</w:t>
      </w:r>
    </w:p>
    <w:p w:rsidR="004E4627" w:rsidRPr="00737718" w:rsidRDefault="004E4627">
      <w:pPr>
        <w:spacing w:line="360" w:lineRule="auto"/>
      </w:pPr>
      <w:r w:rsidRPr="00737718">
        <w:t>7) умение самостоятельно оценивать и принимать решения, определяющие стратегию поведения, с учетом гражданских и нравственных ценностей;</w:t>
      </w:r>
    </w:p>
    <w:p w:rsidR="004E4627" w:rsidRPr="00737718" w:rsidRDefault="004E4627">
      <w:pPr>
        <w:spacing w:line="360" w:lineRule="auto"/>
      </w:pPr>
      <w:r w:rsidRPr="00737718">
        <w:t>8) владение языковыми средствами - умение ясно, логично и точно излагать свою точку зрения, использовать адекватные языковые средства;</w:t>
      </w:r>
    </w:p>
    <w:p w:rsidR="007F3166" w:rsidRPr="00676499" w:rsidRDefault="004E4627" w:rsidP="00676499">
      <w:pPr>
        <w:spacing w:line="360" w:lineRule="auto"/>
        <w:rPr>
          <w:color w:val="000000"/>
        </w:rPr>
      </w:pPr>
      <w:r w:rsidRPr="00737718">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r w:rsidRPr="00737718">
        <w:rPr>
          <w:color w:val="000000"/>
        </w:rPr>
        <w:t>.</w:t>
      </w:r>
    </w:p>
    <w:p w:rsidR="004E4627" w:rsidRPr="00737718" w:rsidRDefault="004E4627" w:rsidP="002D1FC4">
      <w:pPr>
        <w:pStyle w:val="af0"/>
        <w:tabs>
          <w:tab w:val="left" w:pos="8820"/>
        </w:tabs>
        <w:ind w:right="-5"/>
        <w:rPr>
          <w:shd w:val="clear" w:color="auto" w:fill="FFFFFF"/>
        </w:rPr>
      </w:pPr>
      <w:r w:rsidRPr="00737718">
        <w:rPr>
          <w:shd w:val="clear" w:color="auto" w:fill="FFFFFF"/>
        </w:rPr>
        <w:t>Школа предоставляет дополнительные образовательные услуги по направлениям:</w:t>
      </w:r>
    </w:p>
    <w:p w:rsidR="004E4627" w:rsidRPr="00737718" w:rsidRDefault="004E4627">
      <w:pPr>
        <w:pStyle w:val="af0"/>
        <w:tabs>
          <w:tab w:val="left" w:pos="8820"/>
        </w:tabs>
        <w:spacing w:line="446" w:lineRule="exact"/>
        <w:ind w:right="-5" w:firstLine="1080"/>
        <w:jc w:val="both"/>
        <w:rPr>
          <w:shd w:val="clear" w:color="auto" w:fill="FFFFFF"/>
        </w:rPr>
      </w:pPr>
    </w:p>
    <w:tbl>
      <w:tblPr>
        <w:tblW w:w="9382" w:type="dxa"/>
        <w:tblInd w:w="114" w:type="dxa"/>
        <w:tblLayout w:type="fixed"/>
        <w:tblCellMar>
          <w:top w:w="108" w:type="dxa"/>
          <w:bottom w:w="108" w:type="dxa"/>
        </w:tblCellMar>
        <w:tblLook w:val="0000"/>
      </w:tblPr>
      <w:tblGrid>
        <w:gridCol w:w="1748"/>
        <w:gridCol w:w="1500"/>
        <w:gridCol w:w="1512"/>
        <w:gridCol w:w="1500"/>
        <w:gridCol w:w="1500"/>
        <w:gridCol w:w="1622"/>
      </w:tblGrid>
      <w:tr w:rsidR="004E4627" w:rsidRPr="00737718" w:rsidTr="002D1FC4">
        <w:tc>
          <w:tcPr>
            <w:tcW w:w="1748"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lastRenderedPageBreak/>
              <w:t>Направление</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2010-2011</w:t>
            </w:r>
          </w:p>
        </w:tc>
        <w:tc>
          <w:tcPr>
            <w:tcW w:w="1512"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2011-2012</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2012-2013</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2013-2014</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2014-2015</w:t>
            </w:r>
          </w:p>
        </w:tc>
      </w:tr>
      <w:tr w:rsidR="004E4627" w:rsidRPr="00737718" w:rsidTr="002D1FC4">
        <w:tc>
          <w:tcPr>
            <w:tcW w:w="1748"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Художественно-эстетическое</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6</w:t>
            </w:r>
          </w:p>
        </w:tc>
        <w:tc>
          <w:tcPr>
            <w:tcW w:w="1512"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6</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6</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6</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6</w:t>
            </w:r>
          </w:p>
        </w:tc>
      </w:tr>
      <w:tr w:rsidR="004E4627" w:rsidRPr="00737718" w:rsidTr="002D1FC4">
        <w:tc>
          <w:tcPr>
            <w:tcW w:w="1748"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Туристско-краеведческое</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w:t>
            </w:r>
          </w:p>
        </w:tc>
        <w:tc>
          <w:tcPr>
            <w:tcW w:w="1512"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w:t>
            </w:r>
          </w:p>
        </w:tc>
      </w:tr>
      <w:tr w:rsidR="004E4627" w:rsidRPr="00737718" w:rsidTr="002D1FC4">
        <w:tc>
          <w:tcPr>
            <w:tcW w:w="1748"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Спортивное</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4</w:t>
            </w:r>
          </w:p>
        </w:tc>
        <w:tc>
          <w:tcPr>
            <w:tcW w:w="1512"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4</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4</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4</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4</w:t>
            </w:r>
          </w:p>
        </w:tc>
      </w:tr>
    </w:tbl>
    <w:p w:rsidR="004E4627" w:rsidRPr="00737718" w:rsidRDefault="004E4627">
      <w:pPr>
        <w:pStyle w:val="af0"/>
        <w:tabs>
          <w:tab w:val="left" w:pos="8820"/>
        </w:tabs>
        <w:spacing w:line="446" w:lineRule="exact"/>
        <w:ind w:right="-5" w:firstLine="1080"/>
        <w:jc w:val="both"/>
        <w:rPr>
          <w:shd w:val="clear" w:color="auto" w:fill="FFFFFF"/>
        </w:rPr>
      </w:pPr>
      <w:r w:rsidRPr="00737718">
        <w:rPr>
          <w:shd w:val="clear" w:color="auto" w:fill="FFFFFF"/>
        </w:rPr>
        <w:t xml:space="preserve">В этих объединениях занимается в 2014 -2015 учебном году  </w:t>
      </w:r>
      <w:r w:rsidR="002D1FC4">
        <w:rPr>
          <w:shd w:val="clear" w:color="auto" w:fill="FFFFFF"/>
        </w:rPr>
        <w:t>89 учащихся (56</w:t>
      </w:r>
      <w:r w:rsidRPr="00737718">
        <w:rPr>
          <w:shd w:val="clear" w:color="auto" w:fill="FFFFFF"/>
        </w:rPr>
        <w:t>%).</w:t>
      </w:r>
    </w:p>
    <w:p w:rsidR="004E4627" w:rsidRPr="00737718" w:rsidRDefault="004E4627">
      <w:pPr>
        <w:pStyle w:val="af0"/>
        <w:tabs>
          <w:tab w:val="left" w:pos="8820"/>
        </w:tabs>
        <w:spacing w:line="446" w:lineRule="exact"/>
        <w:ind w:right="-5" w:firstLine="1080"/>
        <w:jc w:val="both"/>
        <w:rPr>
          <w:shd w:val="clear" w:color="auto" w:fill="FFFF00"/>
        </w:rPr>
      </w:pPr>
    </w:p>
    <w:tbl>
      <w:tblPr>
        <w:tblW w:w="9382" w:type="dxa"/>
        <w:tblInd w:w="114" w:type="dxa"/>
        <w:tblLayout w:type="fixed"/>
        <w:tblCellMar>
          <w:top w:w="108" w:type="dxa"/>
          <w:bottom w:w="108" w:type="dxa"/>
        </w:tblCellMar>
        <w:tblLook w:val="0000"/>
      </w:tblPr>
      <w:tblGrid>
        <w:gridCol w:w="1847"/>
        <w:gridCol w:w="1413"/>
        <w:gridCol w:w="1500"/>
        <w:gridCol w:w="1500"/>
        <w:gridCol w:w="1500"/>
        <w:gridCol w:w="1622"/>
      </w:tblGrid>
      <w:tr w:rsidR="004E4627" w:rsidRPr="00737718" w:rsidTr="002D1FC4">
        <w:tc>
          <w:tcPr>
            <w:tcW w:w="1847"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Направление</w:t>
            </w:r>
          </w:p>
        </w:tc>
        <w:tc>
          <w:tcPr>
            <w:tcW w:w="1413"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2010-2011</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2011-2012</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2012-2013</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2013-2014</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2014-2015</w:t>
            </w:r>
          </w:p>
        </w:tc>
      </w:tr>
      <w:tr w:rsidR="004E4627" w:rsidRPr="00737718" w:rsidTr="002D1FC4">
        <w:tc>
          <w:tcPr>
            <w:tcW w:w="1847"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Художественно-эстетическое</w:t>
            </w:r>
          </w:p>
        </w:tc>
        <w:tc>
          <w:tcPr>
            <w:tcW w:w="1413"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60</w:t>
            </w:r>
            <w:r w:rsidR="004E4627" w:rsidRPr="00737718">
              <w:rPr>
                <w:shd w:val="clear" w:color="auto" w:fill="FFFFFF"/>
              </w:rPr>
              <w:t xml:space="preserve"> 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0449B8">
            <w:pPr>
              <w:pStyle w:val="af8"/>
              <w:snapToGrid w:val="0"/>
              <w:rPr>
                <w:shd w:val="clear" w:color="auto" w:fill="FFFFFF"/>
              </w:rPr>
            </w:pPr>
            <w:r>
              <w:rPr>
                <w:shd w:val="clear" w:color="auto" w:fill="FFFFFF"/>
              </w:rPr>
              <w:t>5</w:t>
            </w:r>
            <w:r w:rsidR="002D1FC4">
              <w:rPr>
                <w:shd w:val="clear" w:color="auto" w:fill="FFFFFF"/>
              </w:rPr>
              <w:t>0</w:t>
            </w:r>
            <w:r w:rsidR="004E4627" w:rsidRPr="00737718">
              <w:rPr>
                <w:shd w:val="clear" w:color="auto" w:fill="FFFFFF"/>
              </w:rPr>
              <w:t>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60</w:t>
            </w:r>
            <w:r w:rsidR="004E4627" w:rsidRPr="00737718">
              <w:rPr>
                <w:shd w:val="clear" w:color="auto" w:fill="FFFFFF"/>
              </w:rPr>
              <w:t>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60</w:t>
            </w:r>
            <w:r w:rsidR="004E4627" w:rsidRPr="00737718">
              <w:rPr>
                <w:shd w:val="clear" w:color="auto" w:fill="FFFFFF"/>
              </w:rPr>
              <w:t xml:space="preserve"> чел.</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0449B8" w:rsidP="000449B8">
            <w:pPr>
              <w:pStyle w:val="af8"/>
              <w:snapToGrid w:val="0"/>
              <w:rPr>
                <w:shd w:val="clear" w:color="auto" w:fill="FFFFFF"/>
              </w:rPr>
            </w:pPr>
            <w:r>
              <w:rPr>
                <w:shd w:val="clear" w:color="auto" w:fill="FFFFFF"/>
              </w:rPr>
              <w:t>59</w:t>
            </w:r>
            <w:r w:rsidR="004E4627" w:rsidRPr="00737718">
              <w:rPr>
                <w:shd w:val="clear" w:color="auto" w:fill="FFFFFF"/>
              </w:rPr>
              <w:t xml:space="preserve"> чел.</w:t>
            </w:r>
          </w:p>
        </w:tc>
      </w:tr>
      <w:tr w:rsidR="004E4627" w:rsidRPr="00737718" w:rsidTr="002D1FC4">
        <w:tblPrEx>
          <w:tblCellMar>
            <w:top w:w="0" w:type="dxa"/>
            <w:bottom w:w="0" w:type="dxa"/>
          </w:tblCellMar>
        </w:tblPrEx>
        <w:tc>
          <w:tcPr>
            <w:tcW w:w="1847"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Туристско-краеведческое</w:t>
            </w:r>
          </w:p>
        </w:tc>
        <w:tc>
          <w:tcPr>
            <w:tcW w:w="1413"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15 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15 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15 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15 чел.</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0449B8">
            <w:pPr>
              <w:pStyle w:val="af8"/>
              <w:snapToGrid w:val="0"/>
              <w:rPr>
                <w:shd w:val="clear" w:color="auto" w:fill="FFFFFF"/>
              </w:rPr>
            </w:pPr>
            <w:r>
              <w:rPr>
                <w:shd w:val="clear" w:color="auto" w:fill="FFFFFF"/>
              </w:rPr>
              <w:t>15</w:t>
            </w:r>
            <w:r w:rsidR="004E4627" w:rsidRPr="00737718">
              <w:rPr>
                <w:shd w:val="clear" w:color="auto" w:fill="FFFFFF"/>
              </w:rPr>
              <w:t xml:space="preserve"> чел.</w:t>
            </w:r>
          </w:p>
        </w:tc>
      </w:tr>
      <w:tr w:rsidR="004E4627" w:rsidRPr="00737718" w:rsidTr="002D1FC4">
        <w:tblPrEx>
          <w:tblCellMar>
            <w:top w:w="0" w:type="dxa"/>
            <w:bottom w:w="0" w:type="dxa"/>
          </w:tblCellMar>
        </w:tblPrEx>
        <w:trPr>
          <w:trHeight w:val="125"/>
        </w:trPr>
        <w:tc>
          <w:tcPr>
            <w:tcW w:w="1847"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Спортивное</w:t>
            </w:r>
          </w:p>
        </w:tc>
        <w:tc>
          <w:tcPr>
            <w:tcW w:w="1413" w:type="dxa"/>
            <w:tcBorders>
              <w:top w:val="single" w:sz="4" w:space="0" w:color="000000"/>
              <w:left w:val="single" w:sz="4" w:space="0" w:color="000000"/>
              <w:bottom w:val="single" w:sz="4" w:space="0" w:color="000000"/>
            </w:tcBorders>
            <w:shd w:val="clear" w:color="auto" w:fill="auto"/>
          </w:tcPr>
          <w:p w:rsidR="004E4627" w:rsidRPr="00737718" w:rsidRDefault="000449B8">
            <w:pPr>
              <w:pStyle w:val="af8"/>
              <w:snapToGrid w:val="0"/>
              <w:rPr>
                <w:shd w:val="clear" w:color="auto" w:fill="FFFFFF"/>
              </w:rPr>
            </w:pPr>
            <w:r>
              <w:rPr>
                <w:shd w:val="clear" w:color="auto" w:fill="FFFFFF"/>
              </w:rPr>
              <w:t>2</w:t>
            </w:r>
            <w:r w:rsidR="002D1FC4">
              <w:rPr>
                <w:shd w:val="clear" w:color="auto" w:fill="FFFFFF"/>
              </w:rPr>
              <w:t>0</w:t>
            </w:r>
            <w:r w:rsidR="004E4627" w:rsidRPr="00737718">
              <w:rPr>
                <w:shd w:val="clear" w:color="auto" w:fill="FFFFFF"/>
              </w:rPr>
              <w:t xml:space="preserve"> 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pStyle w:val="af8"/>
              <w:snapToGrid w:val="0"/>
              <w:rPr>
                <w:shd w:val="clear" w:color="auto" w:fill="FFFFFF"/>
              </w:rPr>
            </w:pPr>
            <w:r w:rsidRPr="00737718">
              <w:rPr>
                <w:shd w:val="clear" w:color="auto" w:fill="FFFFFF"/>
              </w:rPr>
              <w:t>30 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2D1FC4">
            <w:pPr>
              <w:pStyle w:val="af8"/>
              <w:snapToGrid w:val="0"/>
              <w:rPr>
                <w:shd w:val="clear" w:color="auto" w:fill="FFFFFF"/>
              </w:rPr>
            </w:pPr>
            <w:r>
              <w:rPr>
                <w:shd w:val="clear" w:color="auto" w:fill="FFFFFF"/>
              </w:rPr>
              <w:t>30</w:t>
            </w:r>
            <w:r w:rsidR="004E4627" w:rsidRPr="00737718">
              <w:rPr>
                <w:shd w:val="clear" w:color="auto" w:fill="FFFFFF"/>
              </w:rPr>
              <w:t xml:space="preserve"> чел.</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rsidP="002D1FC4">
            <w:pPr>
              <w:pStyle w:val="af8"/>
              <w:snapToGrid w:val="0"/>
              <w:rPr>
                <w:shd w:val="clear" w:color="auto" w:fill="FFFFFF"/>
              </w:rPr>
            </w:pPr>
            <w:r w:rsidRPr="00737718">
              <w:rPr>
                <w:shd w:val="clear" w:color="auto" w:fill="FFFFFF"/>
              </w:rPr>
              <w:t xml:space="preserve"> </w:t>
            </w:r>
            <w:r w:rsidR="000449B8">
              <w:rPr>
                <w:shd w:val="clear" w:color="auto" w:fill="FFFFFF"/>
              </w:rPr>
              <w:t>2</w:t>
            </w:r>
            <w:r w:rsidR="002D1FC4">
              <w:rPr>
                <w:shd w:val="clear" w:color="auto" w:fill="FFFFFF"/>
              </w:rPr>
              <w:t>0</w:t>
            </w:r>
            <w:r w:rsidRPr="00737718">
              <w:rPr>
                <w:shd w:val="clear" w:color="auto" w:fill="FFFFFF"/>
              </w:rPr>
              <w:t>чел.</w:t>
            </w:r>
          </w:p>
        </w:tc>
        <w:tc>
          <w:tcPr>
            <w:tcW w:w="16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0449B8" w:rsidP="002D1FC4">
            <w:pPr>
              <w:pStyle w:val="af8"/>
              <w:snapToGrid w:val="0"/>
              <w:rPr>
                <w:shd w:val="clear" w:color="auto" w:fill="FFFFFF"/>
              </w:rPr>
            </w:pPr>
            <w:r>
              <w:rPr>
                <w:shd w:val="clear" w:color="auto" w:fill="FFFFFF"/>
              </w:rPr>
              <w:t>15</w:t>
            </w:r>
            <w:r w:rsidR="002D1FC4">
              <w:rPr>
                <w:shd w:val="clear" w:color="auto" w:fill="FFFFFF"/>
              </w:rPr>
              <w:t>чел</w:t>
            </w:r>
          </w:p>
        </w:tc>
      </w:tr>
    </w:tbl>
    <w:p w:rsidR="004E4627" w:rsidRPr="00737718" w:rsidRDefault="004E4627">
      <w:pPr>
        <w:pStyle w:val="af0"/>
        <w:tabs>
          <w:tab w:val="left" w:pos="8820"/>
        </w:tabs>
        <w:ind w:right="-5" w:firstLine="1080"/>
        <w:jc w:val="both"/>
      </w:pPr>
    </w:p>
    <w:p w:rsidR="004E4627" w:rsidRPr="00737718" w:rsidRDefault="004E4627">
      <w:pPr>
        <w:pStyle w:val="af0"/>
        <w:tabs>
          <w:tab w:val="left" w:pos="8820"/>
        </w:tabs>
        <w:ind w:right="-5" w:firstLine="1080"/>
        <w:jc w:val="both"/>
        <w:rPr>
          <w:rFonts w:eastAsia="Times New Roman"/>
          <w:color w:val="000000"/>
          <w:shd w:val="clear" w:color="auto" w:fill="FFFFFF"/>
        </w:rPr>
      </w:pPr>
      <w:r w:rsidRPr="00737718">
        <w:rPr>
          <w:shd w:val="clear" w:color="auto" w:fill="FFFFFF"/>
        </w:rPr>
        <w:t xml:space="preserve">Система дополнительного образования формируется с учетом пожеланий родителей учащихся и возможностей школы. </w:t>
      </w:r>
      <w:r w:rsidRPr="00737718">
        <w:rPr>
          <w:rFonts w:eastAsia="Times New Roman"/>
          <w:color w:val="000000"/>
          <w:shd w:val="clear" w:color="auto" w:fill="FFFFFF"/>
        </w:rPr>
        <w:t>Система дополнительного образования в нашей школе предоставляет возможность учащимся заниматься разным возрастным группам, начиная с первоклассника и до учащихся старших классов. Работа всех кружков способствует развитию творческих, познавательных,</w:t>
      </w:r>
      <w:r w:rsidR="007F3166" w:rsidRPr="00737718">
        <w:rPr>
          <w:rFonts w:eastAsia="Times New Roman"/>
          <w:color w:val="000000"/>
          <w:shd w:val="clear" w:color="auto" w:fill="FFFFFF"/>
        </w:rPr>
        <w:t xml:space="preserve"> </w:t>
      </w:r>
      <w:r w:rsidRPr="00737718">
        <w:rPr>
          <w:rFonts w:eastAsia="Times New Roman"/>
          <w:color w:val="000000"/>
          <w:shd w:val="clear" w:color="auto" w:fill="FFFFFF"/>
        </w:rPr>
        <w:t xml:space="preserve">физических способностей детей. </w:t>
      </w:r>
    </w:p>
    <w:p w:rsidR="004E4627" w:rsidRPr="00737718" w:rsidRDefault="004E4627">
      <w:pPr>
        <w:jc w:val="both"/>
        <w:rPr>
          <w:color w:val="000000"/>
        </w:rPr>
      </w:pPr>
      <w:r w:rsidRPr="00737718">
        <w:rPr>
          <w:color w:val="000000"/>
        </w:rPr>
        <w:t xml:space="preserve"> Воспитанники педагогов дополнительного образования- участники районных  мероприятий, конкурсов,  спортивных соревнований. Работы детей выставляются на выставках.</w:t>
      </w:r>
    </w:p>
    <w:p w:rsidR="00676499" w:rsidRPr="00676499" w:rsidRDefault="004E4627" w:rsidP="00676499">
      <w:pPr>
        <w:pStyle w:val="af0"/>
        <w:tabs>
          <w:tab w:val="left" w:pos="8820"/>
        </w:tabs>
        <w:ind w:right="-5"/>
        <w:jc w:val="both"/>
        <w:rPr>
          <w:rFonts w:eastAsia="Times New Roman"/>
        </w:rPr>
      </w:pPr>
      <w:r w:rsidRPr="00737718">
        <w:rPr>
          <w:rFonts w:eastAsia="Times New Roman"/>
          <w:color w:val="000000"/>
        </w:rPr>
        <w:t xml:space="preserve">Руководители объединений ориентировались на индивидуальные особенности учащихся.                                                                                             </w:t>
      </w:r>
      <w:r w:rsidRPr="00737718">
        <w:rPr>
          <w:rFonts w:eastAsia="Times New Roman"/>
        </w:rPr>
        <w:t xml:space="preserve">                                                                                                </w:t>
      </w:r>
      <w:r w:rsidRPr="00737718">
        <w:rPr>
          <w:rFonts w:eastAsia="Times New Roman"/>
          <w:b/>
        </w:rPr>
        <w:t>Вывод:</w:t>
      </w:r>
      <w:r w:rsidR="007F3166" w:rsidRPr="00737718">
        <w:rPr>
          <w:rFonts w:eastAsia="Times New Roman"/>
          <w:b/>
        </w:rPr>
        <w:t xml:space="preserve"> </w:t>
      </w:r>
      <w:r w:rsidRPr="00737718">
        <w:rPr>
          <w:rFonts w:eastAsia="Times New Roman"/>
        </w:rPr>
        <w:t>Условия, созданные в школе для внеурочной деятельности и организации дополнительного образования, способствуют развитию творческих способностей учащихся, их личному развитию и социализации. Повышение уровня самооценки, проявление инициативы – это тот результат, к которому мы стремимся. К тому же у ребёнка меньше остается незанятого времени, значит, меньше времени он будет бесцельно слоняться по улицам, снижается риск попадания в неблагоприятные компании. К сожалению</w:t>
      </w:r>
      <w:r w:rsidR="000449B8">
        <w:rPr>
          <w:rFonts w:eastAsia="Times New Roman"/>
        </w:rPr>
        <w:t>,</w:t>
      </w:r>
      <w:r w:rsidRPr="00737718">
        <w:rPr>
          <w:rFonts w:eastAsia="Times New Roman"/>
        </w:rPr>
        <w:t xml:space="preserve"> в этом учебном году не были открыты все запланированные творческие объединения.  </w:t>
      </w:r>
    </w:p>
    <w:p w:rsidR="004E4627" w:rsidRPr="00737718" w:rsidRDefault="004E4627" w:rsidP="00EF3E57">
      <w:pPr>
        <w:pStyle w:val="af0"/>
        <w:tabs>
          <w:tab w:val="left" w:pos="8820"/>
        </w:tabs>
        <w:ind w:right="-5" w:firstLine="1080"/>
        <w:jc w:val="both"/>
        <w:rPr>
          <w:rStyle w:val="a5"/>
        </w:rPr>
      </w:pPr>
      <w:r w:rsidRPr="00737718">
        <w:rPr>
          <w:b/>
          <w:bCs/>
        </w:rPr>
        <w:t>Финансирование школьной системы образования.</w:t>
      </w:r>
      <w:r w:rsidR="00607583" w:rsidRPr="00737718">
        <w:rPr>
          <w:rStyle w:val="a5"/>
        </w:rPr>
        <w:t>Расходование</w:t>
      </w:r>
      <w:r w:rsidRPr="00737718">
        <w:rPr>
          <w:rStyle w:val="a5"/>
        </w:rPr>
        <w:t xml:space="preserve"> финансовых средств на совершенствование учебно – материальной базы </w:t>
      </w:r>
      <w:r w:rsidR="000449B8" w:rsidRPr="000449B8">
        <w:rPr>
          <w:b/>
          <w:color w:val="424141"/>
        </w:rPr>
        <w:t>МКОУ  СОШ №2 с.Дур-Дур</w:t>
      </w:r>
      <w:r w:rsidR="000449B8">
        <w:rPr>
          <w:color w:val="424141"/>
        </w:rPr>
        <w:t xml:space="preserve"> </w:t>
      </w:r>
      <w:r w:rsidRPr="00737718">
        <w:rPr>
          <w:rStyle w:val="a5"/>
        </w:rPr>
        <w:t xml:space="preserve">в </w:t>
      </w:r>
      <w:r w:rsidR="00607583" w:rsidRPr="00737718">
        <w:rPr>
          <w:rStyle w:val="a5"/>
        </w:rPr>
        <w:t>2009 - 2014 годах</w:t>
      </w:r>
    </w:p>
    <w:p w:rsidR="004E4627" w:rsidRDefault="004E4627">
      <w:pPr>
        <w:pStyle w:val="af8"/>
        <w:jc w:val="center"/>
        <w:rPr>
          <w:b/>
        </w:rPr>
      </w:pPr>
    </w:p>
    <w:tbl>
      <w:tblPr>
        <w:tblW w:w="10065" w:type="dxa"/>
        <w:tblInd w:w="-421" w:type="dxa"/>
        <w:tblLayout w:type="fixed"/>
        <w:tblCellMar>
          <w:left w:w="0" w:type="dxa"/>
          <w:right w:w="0" w:type="dxa"/>
        </w:tblCellMar>
        <w:tblLook w:val="04A0"/>
      </w:tblPr>
      <w:tblGrid>
        <w:gridCol w:w="425"/>
        <w:gridCol w:w="5531"/>
        <w:gridCol w:w="2836"/>
        <w:gridCol w:w="1273"/>
      </w:tblGrid>
      <w:tr w:rsidR="00EF3E57" w:rsidTr="00DF5479">
        <w:trPr>
          <w:trHeight w:val="610"/>
        </w:trPr>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Мероприятия</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Средства рай., республ. бюджетов  (руб.)</w:t>
            </w:r>
          </w:p>
        </w:tc>
        <w:tc>
          <w:tcPr>
            <w:tcW w:w="1273" w:type="dxa"/>
            <w:tcBorders>
              <w:top w:val="single" w:sz="4" w:space="0" w:color="000000"/>
              <w:left w:val="single" w:sz="4" w:space="0" w:color="000000"/>
              <w:bottom w:val="single" w:sz="4" w:space="0" w:color="000000"/>
              <w:right w:val="single" w:sz="4" w:space="0" w:color="000000"/>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Внебюджетные средства (руб.)</w:t>
            </w: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1.</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 xml:space="preserve">Приобретение мебели </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132860</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rPr>
          <w:trHeight w:val="291"/>
        </w:trPr>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2.</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Приобретение учеб.-лаб. оборудование, техника</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149669</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3.</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Интерактивное оборудование</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606467</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4.</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Компьютеры</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773000</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5.</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Учеб-практич.оборудование в каб психолога</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64573</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lastRenderedPageBreak/>
              <w:t>6.</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Оборудование в кабинет химии</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169995</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7.</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Оборудование в кабинет физики</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127222</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8.</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Оборудование в кабинет биологии</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147586</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9.</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Медицинский кабинет</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3000</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10.</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Ремонт нового туалета</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500000</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11.</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 xml:space="preserve">Спортинвентаря </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379545</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12</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Учебные пособия</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598649</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rPr>
          <w:trHeight w:val="394"/>
        </w:trPr>
        <w:tc>
          <w:tcPr>
            <w:tcW w:w="425" w:type="dxa"/>
            <w:tcBorders>
              <w:top w:val="single" w:sz="4" w:space="0" w:color="000000"/>
              <w:left w:val="single" w:sz="4" w:space="0" w:color="000000"/>
              <w:bottom w:val="single" w:sz="4" w:space="0" w:color="000000"/>
              <w:right w:val="nil"/>
            </w:tcBorders>
            <w:hideMark/>
          </w:tcPr>
          <w:p w:rsidR="00EF3E57" w:rsidRPr="00EF3E57" w:rsidRDefault="00EF3E57" w:rsidP="00DF5479">
            <w:pPr>
              <w:pStyle w:val="af3"/>
              <w:snapToGrid w:val="0"/>
              <w:spacing w:before="0" w:after="0" w:line="276" w:lineRule="auto"/>
              <w:rPr>
                <w:rStyle w:val="a5"/>
                <w:b w:val="0"/>
              </w:rPr>
            </w:pPr>
            <w:r w:rsidRPr="00EF3E57">
              <w:rPr>
                <w:rStyle w:val="a5"/>
                <w:b w:val="0"/>
              </w:rPr>
              <w:t>13</w:t>
            </w:r>
          </w:p>
        </w:tc>
        <w:tc>
          <w:tcPr>
            <w:tcW w:w="5531" w:type="dxa"/>
            <w:tcBorders>
              <w:top w:val="single" w:sz="4" w:space="0" w:color="000000"/>
              <w:left w:val="single" w:sz="4" w:space="0" w:color="000000"/>
              <w:bottom w:val="single" w:sz="4" w:space="0" w:color="000000"/>
              <w:right w:val="nil"/>
            </w:tcBorders>
            <w:hideMark/>
          </w:tcPr>
          <w:p w:rsidR="00EF3E57" w:rsidRPr="00EF3E57" w:rsidRDefault="00EF3E57" w:rsidP="00DF5479">
            <w:pPr>
              <w:pStyle w:val="af3"/>
              <w:snapToGrid w:val="0"/>
              <w:spacing w:before="0" w:line="276" w:lineRule="auto"/>
              <w:rPr>
                <w:rStyle w:val="a5"/>
                <w:b w:val="0"/>
                <w:sz w:val="20"/>
                <w:szCs w:val="20"/>
              </w:rPr>
            </w:pPr>
            <w:r w:rsidRPr="00EF3E57">
              <w:rPr>
                <w:rStyle w:val="a5"/>
                <w:b w:val="0"/>
                <w:sz w:val="20"/>
                <w:szCs w:val="20"/>
              </w:rPr>
              <w:t>Ремонт столовой</w:t>
            </w:r>
          </w:p>
        </w:tc>
        <w:tc>
          <w:tcPr>
            <w:tcW w:w="2836" w:type="dxa"/>
            <w:tcBorders>
              <w:top w:val="single" w:sz="4" w:space="0" w:color="000000"/>
              <w:left w:val="single" w:sz="4" w:space="0" w:color="000000"/>
              <w:bottom w:val="single" w:sz="4" w:space="0" w:color="000000"/>
              <w:right w:val="nil"/>
            </w:tcBorders>
            <w:hideMark/>
          </w:tcPr>
          <w:p w:rsidR="00EF3E57" w:rsidRPr="00EF3E57" w:rsidRDefault="00EF3E57" w:rsidP="00DF5479">
            <w:pPr>
              <w:pStyle w:val="af3"/>
              <w:snapToGrid w:val="0"/>
              <w:spacing w:before="0" w:after="0" w:line="276" w:lineRule="auto"/>
              <w:rPr>
                <w:sz w:val="20"/>
                <w:szCs w:val="20"/>
              </w:rPr>
            </w:pPr>
            <w:r w:rsidRPr="00EF3E57">
              <w:rPr>
                <w:sz w:val="20"/>
                <w:szCs w:val="20"/>
              </w:rPr>
              <w:t>60000</w:t>
            </w:r>
          </w:p>
        </w:tc>
        <w:tc>
          <w:tcPr>
            <w:tcW w:w="1273" w:type="dxa"/>
            <w:tcBorders>
              <w:top w:val="single" w:sz="4" w:space="0" w:color="000000"/>
              <w:left w:val="single" w:sz="4" w:space="0" w:color="000000"/>
              <w:bottom w:val="single" w:sz="4" w:space="0" w:color="000000"/>
              <w:right w:val="single" w:sz="4" w:space="0" w:color="000000"/>
            </w:tcBorders>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14</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 xml:space="preserve">Канцелярские товары </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300000</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15</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Приобретение посуды в столовую</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189000</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r w:rsidR="00EF3E57" w:rsidTr="00DF5479">
        <w:tc>
          <w:tcPr>
            <w:tcW w:w="425"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rPr>
            </w:pPr>
            <w:r w:rsidRPr="00EF3E57">
              <w:rPr>
                <w:rStyle w:val="a5"/>
                <w:b w:val="0"/>
              </w:rPr>
              <w:t>16</w:t>
            </w:r>
          </w:p>
        </w:tc>
        <w:tc>
          <w:tcPr>
            <w:tcW w:w="5531"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rStyle w:val="a5"/>
                <w:b w:val="0"/>
                <w:sz w:val="20"/>
                <w:szCs w:val="20"/>
              </w:rPr>
            </w:pPr>
            <w:r w:rsidRPr="00EF3E57">
              <w:rPr>
                <w:rStyle w:val="a5"/>
                <w:b w:val="0"/>
                <w:sz w:val="20"/>
                <w:szCs w:val="20"/>
              </w:rPr>
              <w:t>Приобретение быт. техники</w:t>
            </w:r>
          </w:p>
        </w:tc>
        <w:tc>
          <w:tcPr>
            <w:tcW w:w="2836" w:type="dxa"/>
            <w:tcBorders>
              <w:top w:val="single" w:sz="4" w:space="0" w:color="000000"/>
              <w:left w:val="single" w:sz="4" w:space="0" w:color="000000"/>
              <w:bottom w:val="single" w:sz="4" w:space="0" w:color="000000"/>
              <w:right w:val="nil"/>
            </w:tcBorders>
            <w:vAlign w:val="center"/>
            <w:hideMark/>
          </w:tcPr>
          <w:p w:rsidR="00EF3E57" w:rsidRPr="00EF3E57" w:rsidRDefault="00EF3E57" w:rsidP="00DF5479">
            <w:pPr>
              <w:pStyle w:val="af3"/>
              <w:snapToGrid w:val="0"/>
              <w:spacing w:before="0" w:after="0" w:line="276" w:lineRule="auto"/>
              <w:rPr>
                <w:sz w:val="20"/>
                <w:szCs w:val="20"/>
              </w:rPr>
            </w:pPr>
            <w:r w:rsidRPr="00EF3E57">
              <w:rPr>
                <w:sz w:val="20"/>
                <w:szCs w:val="20"/>
              </w:rPr>
              <w:t>3000</w:t>
            </w:r>
          </w:p>
        </w:tc>
        <w:tc>
          <w:tcPr>
            <w:tcW w:w="1273" w:type="dxa"/>
            <w:tcBorders>
              <w:top w:val="single" w:sz="4" w:space="0" w:color="000000"/>
              <w:left w:val="single" w:sz="4" w:space="0" w:color="000000"/>
              <w:bottom w:val="single" w:sz="4" w:space="0" w:color="000000"/>
              <w:right w:val="single" w:sz="4" w:space="0" w:color="000000"/>
            </w:tcBorders>
            <w:vAlign w:val="center"/>
          </w:tcPr>
          <w:p w:rsidR="00EF3E57" w:rsidRPr="00EF3E57" w:rsidRDefault="00EF3E57" w:rsidP="00DF5479">
            <w:pPr>
              <w:pStyle w:val="af3"/>
              <w:snapToGrid w:val="0"/>
              <w:spacing w:before="0" w:after="0" w:line="276" w:lineRule="auto"/>
              <w:rPr>
                <w:sz w:val="20"/>
                <w:szCs w:val="20"/>
              </w:rPr>
            </w:pPr>
          </w:p>
        </w:tc>
      </w:tr>
    </w:tbl>
    <w:p w:rsidR="00E2110A" w:rsidRPr="00737718" w:rsidRDefault="00E2110A">
      <w:pPr>
        <w:pStyle w:val="af8"/>
        <w:jc w:val="center"/>
        <w:rPr>
          <w:b/>
        </w:rPr>
      </w:pPr>
    </w:p>
    <w:p w:rsidR="004E4627" w:rsidRPr="00737718" w:rsidRDefault="004E4627">
      <w:pPr>
        <w:pStyle w:val="af8"/>
        <w:jc w:val="center"/>
        <w:rPr>
          <w:b/>
        </w:rPr>
      </w:pPr>
      <w:r w:rsidRPr="00737718">
        <w:rPr>
          <w:b/>
        </w:rPr>
        <w:t xml:space="preserve">Прогноз развития образования в </w:t>
      </w:r>
      <w:r w:rsidR="000449B8" w:rsidRPr="000449B8">
        <w:rPr>
          <w:b/>
          <w:color w:val="424141"/>
        </w:rPr>
        <w:t xml:space="preserve">МКОУ  СОШ №2 с.Дур-Дур </w:t>
      </w:r>
      <w:r w:rsidRPr="00737718">
        <w:rPr>
          <w:b/>
        </w:rPr>
        <w:t>до 2020 года.</w:t>
      </w:r>
    </w:p>
    <w:p w:rsidR="004E4627" w:rsidRPr="00577921" w:rsidRDefault="004E4627">
      <w:pPr>
        <w:pStyle w:val="af0"/>
        <w:tabs>
          <w:tab w:val="left" w:pos="8820"/>
        </w:tabs>
        <w:ind w:right="-5" w:firstLine="1080"/>
        <w:jc w:val="both"/>
      </w:pPr>
      <w:r w:rsidRPr="00577921">
        <w:t>Прогноз базируется на демографических прогнозах (комплектование классов), на прогнозах развития экономики, технологий, представленных в концепции долгосрочного развития РФ,  Программе 2020:</w:t>
      </w:r>
    </w:p>
    <w:p w:rsidR="004E4627" w:rsidRPr="00577921" w:rsidRDefault="004E4627">
      <w:pPr>
        <w:pStyle w:val="af0"/>
        <w:tabs>
          <w:tab w:val="left" w:pos="8820"/>
        </w:tabs>
        <w:ind w:right="-5" w:firstLine="1080"/>
        <w:jc w:val="both"/>
      </w:pPr>
      <w:r w:rsidRPr="00577921">
        <w:t>- качество образования станет одним из определяющих условий инновационного развития школы;</w:t>
      </w:r>
    </w:p>
    <w:p w:rsidR="004E4627" w:rsidRPr="00577921" w:rsidRDefault="004E4627">
      <w:pPr>
        <w:pStyle w:val="af0"/>
        <w:tabs>
          <w:tab w:val="left" w:pos="8820"/>
        </w:tabs>
        <w:ind w:right="-5" w:firstLine="1080"/>
        <w:jc w:val="both"/>
      </w:pPr>
      <w:r w:rsidRPr="00577921">
        <w:t>- для российской экономики в ближайшем будущем понадобятся высокопрофессиональные кадры, школа должна готовить выпускников, ориентированных на необходимость получения непрерывного образования и способных к получению знаний для овладения новыми профессиями;</w:t>
      </w:r>
    </w:p>
    <w:p w:rsidR="004E4627" w:rsidRPr="00577921" w:rsidRDefault="004E4627">
      <w:pPr>
        <w:pStyle w:val="af0"/>
        <w:tabs>
          <w:tab w:val="left" w:pos="8820"/>
        </w:tabs>
        <w:ind w:right="-5" w:firstLine="1080"/>
        <w:jc w:val="both"/>
      </w:pPr>
      <w:r w:rsidRPr="00577921">
        <w:t>- в связи с отсутствием практических наработак, а также применении теоретической части в организации работы школа планирует приглашать представителей из других сфер (бизнеса, экономики и администрации), для образовательной деятельности</w:t>
      </w:r>
      <w:r w:rsidR="00577921">
        <w:t>,</w:t>
      </w:r>
      <w:r w:rsidRPr="00577921">
        <w:t xml:space="preserve"> что потребует новых подходов к организации методической работы;</w:t>
      </w:r>
    </w:p>
    <w:p w:rsidR="004E4627" w:rsidRPr="00577921" w:rsidRDefault="004E4627">
      <w:pPr>
        <w:pStyle w:val="af0"/>
        <w:tabs>
          <w:tab w:val="left" w:pos="8820"/>
        </w:tabs>
        <w:ind w:right="-5" w:firstLine="1080"/>
        <w:jc w:val="both"/>
      </w:pPr>
      <w:r w:rsidRPr="00577921">
        <w:t>- будет радикально меняться среда социализации, создавая как новые социальные, культурные, технологические возможности, так и определенные риски для подрастающего поколения, что найдет отражение в приоритетах воспитательной работы.</w:t>
      </w:r>
    </w:p>
    <w:p w:rsidR="004E4627" w:rsidRPr="00577921" w:rsidRDefault="004E4627">
      <w:pPr>
        <w:pStyle w:val="af0"/>
        <w:tabs>
          <w:tab w:val="left" w:pos="8820"/>
        </w:tabs>
        <w:ind w:right="-5" w:firstLine="1080"/>
        <w:jc w:val="both"/>
        <w:rPr>
          <w:b/>
        </w:rPr>
      </w:pPr>
    </w:p>
    <w:p w:rsidR="004E4627" w:rsidRPr="00737718" w:rsidRDefault="004E4627">
      <w:pPr>
        <w:pStyle w:val="af0"/>
        <w:tabs>
          <w:tab w:val="left" w:pos="8820"/>
        </w:tabs>
        <w:ind w:right="-5" w:firstLine="1080"/>
        <w:jc w:val="both"/>
        <w:rPr>
          <w:b/>
          <w:bCs/>
        </w:rPr>
      </w:pPr>
      <w:r w:rsidRPr="00737718">
        <w:rPr>
          <w:b/>
          <w:bCs/>
        </w:rPr>
        <w:t>Характеристика социального заказа на образовательные услуги.</w:t>
      </w:r>
    </w:p>
    <w:p w:rsidR="004E4627" w:rsidRPr="00737718" w:rsidRDefault="004E4627">
      <w:pPr>
        <w:pStyle w:val="af0"/>
        <w:tabs>
          <w:tab w:val="left" w:pos="8820"/>
        </w:tabs>
        <w:ind w:right="-6" w:firstLine="1080"/>
        <w:jc w:val="both"/>
      </w:pPr>
      <w:r w:rsidRPr="00737718">
        <w:t>Социальный заказ - это те образовательные  желания и ожидания государства, муниципалитета, педагогического сообщества, учащихся, их родителей по отношению к школе. Каждый субъект, делающий социальный заказ, выделяет приоритетные направления по совершенствованию школьного образования.</w:t>
      </w:r>
    </w:p>
    <w:p w:rsidR="004E4627" w:rsidRPr="00737718" w:rsidRDefault="004E4627">
      <w:pPr>
        <w:pStyle w:val="af0"/>
        <w:tabs>
          <w:tab w:val="left" w:pos="8820"/>
        </w:tabs>
        <w:ind w:right="-6" w:firstLine="1080"/>
        <w:jc w:val="both"/>
      </w:pPr>
      <w:r w:rsidRPr="00737718">
        <w:t xml:space="preserve">Государство считает главными следующие направления: </w:t>
      </w:r>
    </w:p>
    <w:p w:rsidR="004E4627" w:rsidRPr="00737718" w:rsidRDefault="004E4627">
      <w:pPr>
        <w:pStyle w:val="af0"/>
        <w:numPr>
          <w:ilvl w:val="0"/>
          <w:numId w:val="8"/>
        </w:numPr>
        <w:ind w:left="567" w:right="-6"/>
        <w:jc w:val="both"/>
      </w:pPr>
      <w:r w:rsidRPr="00737718">
        <w:t xml:space="preserve">оптимизация образовательного процесса с целью сохранения физического, психического и духовно-нравственного здоровья учащегося; </w:t>
      </w:r>
    </w:p>
    <w:p w:rsidR="004E4627" w:rsidRPr="00737718" w:rsidRDefault="004E4627">
      <w:pPr>
        <w:pStyle w:val="af0"/>
        <w:numPr>
          <w:ilvl w:val="0"/>
          <w:numId w:val="8"/>
        </w:numPr>
        <w:ind w:left="567" w:right="-6"/>
        <w:jc w:val="both"/>
      </w:pPr>
      <w:r w:rsidRPr="00737718">
        <w:t xml:space="preserve">усиление роли социально-гуманитарного цикла дисциплин способствующих формированию духовности и активной гражданской позиции личности; </w:t>
      </w:r>
    </w:p>
    <w:p w:rsidR="004E4627" w:rsidRPr="00737718" w:rsidRDefault="004E4627">
      <w:pPr>
        <w:pStyle w:val="af0"/>
        <w:numPr>
          <w:ilvl w:val="0"/>
          <w:numId w:val="8"/>
        </w:numPr>
        <w:ind w:left="567" w:right="-6"/>
        <w:jc w:val="both"/>
      </w:pPr>
      <w:r w:rsidRPr="00737718">
        <w:t xml:space="preserve">ведение профильного обучения в школе в целях обеспечения профессионального самоопределения учащихся; </w:t>
      </w:r>
    </w:p>
    <w:p w:rsidR="004E4627" w:rsidRPr="00737718" w:rsidRDefault="004E4627">
      <w:pPr>
        <w:pStyle w:val="af0"/>
        <w:numPr>
          <w:ilvl w:val="0"/>
          <w:numId w:val="8"/>
        </w:numPr>
        <w:ind w:left="567" w:right="-6"/>
        <w:jc w:val="both"/>
      </w:pPr>
      <w:r w:rsidRPr="00737718">
        <w:t>обеспечения оптимальных условий для развития и становления каждого ребенка и реализации его потенциальных способностей и возможностей;</w:t>
      </w:r>
    </w:p>
    <w:p w:rsidR="004E4627" w:rsidRPr="00737718" w:rsidRDefault="004E4627">
      <w:pPr>
        <w:pStyle w:val="af0"/>
        <w:numPr>
          <w:ilvl w:val="0"/>
          <w:numId w:val="8"/>
        </w:numPr>
        <w:ind w:left="567" w:right="-6"/>
        <w:jc w:val="both"/>
      </w:pPr>
      <w:r w:rsidRPr="00737718">
        <w:t xml:space="preserve"> совершенствование системы оценивания учебных достижений учащихся на всех ступенях образования и оценки качества образования; информатизация обучения формирование информационной грамотности выпускников.</w:t>
      </w:r>
    </w:p>
    <w:p w:rsidR="004E4627" w:rsidRPr="00737718" w:rsidRDefault="004E4627">
      <w:pPr>
        <w:pStyle w:val="af0"/>
        <w:tabs>
          <w:tab w:val="left" w:pos="8820"/>
        </w:tabs>
        <w:ind w:right="-6" w:firstLine="1080"/>
        <w:jc w:val="both"/>
      </w:pPr>
      <w:r w:rsidRPr="00737718">
        <w:t xml:space="preserve">Все эти направления, составляющие государственный социальный заказ, весьма актуальны и востребованы участниками образовательного процесса. Родители и учащиеся </w:t>
      </w:r>
      <w:r w:rsidR="00577921" w:rsidRPr="00577921">
        <w:lastRenderedPageBreak/>
        <w:t>МКОУ  СОШ №2 с.Дур-Дур</w:t>
      </w:r>
      <w:r w:rsidR="00577921">
        <w:rPr>
          <w:color w:val="424141"/>
        </w:rPr>
        <w:t xml:space="preserve"> </w:t>
      </w:r>
      <w:r w:rsidRPr="00737718">
        <w:t xml:space="preserve">хотят видеть  свое образовательное учреждение как открытое информационное  образовательное пространство, в котором созданы максимальные условия развития личности, выявления всех потенциальных возможностей качественного образования и воспитания.  В </w:t>
      </w:r>
      <w:r w:rsidR="00577921" w:rsidRPr="00577921">
        <w:t>МКОУ  СОШ №2 с.Дур-Дур</w:t>
      </w:r>
      <w:r w:rsidR="00577921">
        <w:rPr>
          <w:color w:val="424141"/>
        </w:rPr>
        <w:t xml:space="preserve"> </w:t>
      </w:r>
      <w:r w:rsidRPr="00737718">
        <w:t>социальный заказ изучается ежегодно в следующих формах:</w:t>
      </w:r>
    </w:p>
    <w:p w:rsidR="004E4627" w:rsidRPr="00737718" w:rsidRDefault="004E4627">
      <w:pPr>
        <w:pStyle w:val="af0"/>
        <w:tabs>
          <w:tab w:val="left" w:pos="8820"/>
        </w:tabs>
        <w:ind w:right="-6" w:firstLine="1080"/>
        <w:jc w:val="both"/>
      </w:pPr>
      <w:r w:rsidRPr="00737718">
        <w:t>- проведение  родительских собраний;</w:t>
      </w:r>
    </w:p>
    <w:p w:rsidR="004E4627" w:rsidRPr="00737718" w:rsidRDefault="004E4627">
      <w:pPr>
        <w:pStyle w:val="af0"/>
        <w:tabs>
          <w:tab w:val="left" w:pos="8820"/>
        </w:tabs>
        <w:ind w:right="-6" w:firstLine="1080"/>
        <w:jc w:val="both"/>
      </w:pPr>
      <w:r w:rsidRPr="00737718">
        <w:t>- анкетирование родителей: "Изучение социального и образовательного заказа родителей", "Изучение образовательных запросов учащихся", «Удовлетворенность родителями образовательным процессом";</w:t>
      </w:r>
    </w:p>
    <w:p w:rsidR="004E4627" w:rsidRPr="00737718" w:rsidRDefault="004E4627">
      <w:pPr>
        <w:pStyle w:val="af0"/>
        <w:tabs>
          <w:tab w:val="left" w:pos="8820"/>
        </w:tabs>
        <w:ind w:right="-6" w:firstLine="1080"/>
        <w:jc w:val="both"/>
      </w:pPr>
      <w:r w:rsidRPr="00737718">
        <w:t>- проведение социального опроса старшеклассников "На пороге расставания".</w:t>
      </w:r>
    </w:p>
    <w:p w:rsidR="004E4627" w:rsidRPr="00737718" w:rsidRDefault="004E4627">
      <w:pPr>
        <w:pStyle w:val="af0"/>
        <w:tabs>
          <w:tab w:val="left" w:pos="8820"/>
        </w:tabs>
        <w:ind w:right="-6" w:firstLine="1080"/>
        <w:jc w:val="both"/>
      </w:pPr>
      <w:r w:rsidRPr="00737718">
        <w:t>Родители обучающихся прежде всего хотят, чтобы школа смогла обеспечить:</w:t>
      </w:r>
    </w:p>
    <w:p w:rsidR="004E4627" w:rsidRPr="00737718" w:rsidRDefault="004E4627">
      <w:pPr>
        <w:pStyle w:val="af0"/>
        <w:tabs>
          <w:tab w:val="left" w:pos="8820"/>
        </w:tabs>
        <w:ind w:right="-6" w:firstLine="1080"/>
        <w:jc w:val="both"/>
      </w:pPr>
      <w:r w:rsidRPr="00737718">
        <w:t>- качественное образование и воспитание детей;</w:t>
      </w:r>
    </w:p>
    <w:p w:rsidR="004E4627" w:rsidRPr="00737718" w:rsidRDefault="004E4627">
      <w:pPr>
        <w:pStyle w:val="af0"/>
        <w:tabs>
          <w:tab w:val="left" w:pos="8820"/>
        </w:tabs>
        <w:ind w:right="-6" w:firstLine="1080"/>
        <w:jc w:val="both"/>
      </w:pPr>
      <w:r w:rsidRPr="00737718">
        <w:t>- развитие индивидуальных способностей и возможностей каждого ученика;</w:t>
      </w:r>
    </w:p>
    <w:p w:rsidR="004E4627" w:rsidRPr="00737718" w:rsidRDefault="004E4627">
      <w:pPr>
        <w:pStyle w:val="af0"/>
        <w:tabs>
          <w:tab w:val="left" w:pos="8820"/>
        </w:tabs>
        <w:ind w:right="-6" w:firstLine="1080"/>
        <w:jc w:val="both"/>
      </w:pPr>
      <w:r w:rsidRPr="00737718">
        <w:t>- профильное и дифференцированное обучение детей в соответствии с их способностями, склонностями и интересами;</w:t>
      </w:r>
    </w:p>
    <w:p w:rsidR="004E4627" w:rsidRPr="00737718" w:rsidRDefault="004E4627">
      <w:pPr>
        <w:pStyle w:val="af0"/>
        <w:tabs>
          <w:tab w:val="left" w:pos="8820"/>
        </w:tabs>
        <w:ind w:right="-6" w:firstLine="1080"/>
        <w:jc w:val="both"/>
      </w:pPr>
      <w:r w:rsidRPr="00737718">
        <w:t>- развитие мотивации детей к продолжению обучения после окончания школы;</w:t>
      </w:r>
    </w:p>
    <w:p w:rsidR="004E4627" w:rsidRPr="00737718" w:rsidRDefault="004E4627">
      <w:pPr>
        <w:pStyle w:val="af0"/>
        <w:tabs>
          <w:tab w:val="left" w:pos="8820"/>
        </w:tabs>
        <w:ind w:right="-6" w:firstLine="1080"/>
        <w:jc w:val="both"/>
      </w:pPr>
      <w:r w:rsidRPr="00737718">
        <w:t>- качественную подготовку выпускников к обучению в высших учебных заведениях;</w:t>
      </w:r>
    </w:p>
    <w:p w:rsidR="004E4627" w:rsidRPr="00737718" w:rsidRDefault="004E4627">
      <w:pPr>
        <w:pStyle w:val="af0"/>
        <w:tabs>
          <w:tab w:val="left" w:pos="8820"/>
        </w:tabs>
        <w:ind w:right="-6" w:firstLine="1080"/>
        <w:jc w:val="both"/>
      </w:pPr>
      <w:r w:rsidRPr="00737718">
        <w:t>- профессиональную подготовку учащихся на старшей ступени обучения;</w:t>
      </w:r>
    </w:p>
    <w:p w:rsidR="004E4627" w:rsidRPr="00737718" w:rsidRDefault="004E4627">
      <w:pPr>
        <w:pStyle w:val="af0"/>
        <w:tabs>
          <w:tab w:val="left" w:pos="8820"/>
        </w:tabs>
        <w:ind w:right="-6" w:firstLine="1080"/>
        <w:jc w:val="both"/>
      </w:pPr>
      <w:r w:rsidRPr="00737718">
        <w:t>- разнообразный и интересный досуг детей;</w:t>
      </w:r>
    </w:p>
    <w:p w:rsidR="004E4627" w:rsidRPr="00737718" w:rsidRDefault="004E4627">
      <w:pPr>
        <w:pStyle w:val="af0"/>
        <w:tabs>
          <w:tab w:val="left" w:pos="8820"/>
        </w:tabs>
        <w:ind w:right="-6" w:firstLine="1080"/>
        <w:jc w:val="both"/>
      </w:pPr>
      <w:r w:rsidRPr="00737718">
        <w:t>- формирование информационной грамотности;</w:t>
      </w:r>
    </w:p>
    <w:p w:rsidR="004E4627" w:rsidRPr="00737718" w:rsidRDefault="004E4627">
      <w:pPr>
        <w:pStyle w:val="af0"/>
        <w:tabs>
          <w:tab w:val="left" w:pos="8820"/>
        </w:tabs>
        <w:ind w:right="-6" w:firstLine="1080"/>
        <w:jc w:val="both"/>
      </w:pPr>
      <w:r w:rsidRPr="00737718">
        <w:t>- сохранение и укрепление здоровья и безопасности детей.</w:t>
      </w:r>
    </w:p>
    <w:p w:rsidR="004E4627" w:rsidRPr="00737718" w:rsidRDefault="004E4627">
      <w:pPr>
        <w:pStyle w:val="af0"/>
        <w:tabs>
          <w:tab w:val="left" w:pos="8820"/>
        </w:tabs>
        <w:ind w:right="-6" w:firstLine="1080"/>
        <w:jc w:val="both"/>
      </w:pPr>
      <w:r w:rsidRPr="00737718">
        <w:t>Учащиеся школы  формулирует следующие социально-образовательные запросы:</w:t>
      </w:r>
    </w:p>
    <w:p w:rsidR="004E4627" w:rsidRPr="00737718" w:rsidRDefault="004E4627">
      <w:pPr>
        <w:pStyle w:val="af0"/>
        <w:tabs>
          <w:tab w:val="left" w:pos="8820"/>
        </w:tabs>
        <w:ind w:right="-6" w:firstLine="1080"/>
        <w:jc w:val="both"/>
      </w:pPr>
      <w:r w:rsidRPr="00737718">
        <w:t>- максимальное развитие способов деятельности, применимых в практической жизни;</w:t>
      </w:r>
    </w:p>
    <w:p w:rsidR="004E4627" w:rsidRPr="00737718" w:rsidRDefault="004E4627">
      <w:pPr>
        <w:pStyle w:val="af0"/>
        <w:tabs>
          <w:tab w:val="left" w:pos="8820"/>
        </w:tabs>
        <w:ind w:right="-6" w:firstLine="1080"/>
        <w:jc w:val="both"/>
      </w:pPr>
      <w:r w:rsidRPr="00737718">
        <w:t>- создание комфортных материально-технических условий обучения;</w:t>
      </w:r>
    </w:p>
    <w:p w:rsidR="004E4627" w:rsidRPr="00737718" w:rsidRDefault="004E4627">
      <w:pPr>
        <w:pStyle w:val="af0"/>
        <w:tabs>
          <w:tab w:val="left" w:pos="8820"/>
        </w:tabs>
        <w:ind w:right="-6" w:firstLine="1080"/>
        <w:jc w:val="both"/>
      </w:pPr>
      <w:r w:rsidRPr="00737718">
        <w:t>- создание комфортных психологических условий общения с педагогами и сверстниками;</w:t>
      </w:r>
    </w:p>
    <w:p w:rsidR="004E4627" w:rsidRPr="00737718" w:rsidRDefault="004E4627">
      <w:pPr>
        <w:pStyle w:val="af0"/>
        <w:tabs>
          <w:tab w:val="left" w:pos="8820"/>
        </w:tabs>
        <w:ind w:right="-6" w:firstLine="1080"/>
        <w:jc w:val="both"/>
      </w:pPr>
      <w:r w:rsidRPr="00737718">
        <w:t>- создание условий для возможности получения качественного профильного образования;</w:t>
      </w:r>
    </w:p>
    <w:p w:rsidR="004E4627" w:rsidRPr="00737718" w:rsidRDefault="004E4627">
      <w:pPr>
        <w:pStyle w:val="af0"/>
        <w:tabs>
          <w:tab w:val="left" w:pos="8820"/>
        </w:tabs>
        <w:ind w:right="-6" w:firstLine="1080"/>
        <w:jc w:val="both"/>
      </w:pPr>
      <w:r w:rsidRPr="00737718">
        <w:t>- создание условий для освоения новых информационных технологий;</w:t>
      </w:r>
    </w:p>
    <w:p w:rsidR="004E4627" w:rsidRPr="00737718" w:rsidRDefault="004E4627">
      <w:pPr>
        <w:pStyle w:val="af0"/>
        <w:tabs>
          <w:tab w:val="left" w:pos="8820"/>
        </w:tabs>
        <w:ind w:right="-6" w:firstLine="1080"/>
        <w:jc w:val="both"/>
      </w:pPr>
      <w:r w:rsidRPr="00737718">
        <w:t>- формирование среды,  которой интересно и радостно общаться;</w:t>
      </w:r>
    </w:p>
    <w:p w:rsidR="004E4627" w:rsidRPr="00737718" w:rsidRDefault="004E4627">
      <w:pPr>
        <w:pStyle w:val="af0"/>
        <w:tabs>
          <w:tab w:val="left" w:pos="8820"/>
        </w:tabs>
        <w:ind w:right="-6" w:firstLine="1080"/>
        <w:jc w:val="both"/>
      </w:pPr>
      <w:r w:rsidRPr="00737718">
        <w:t>Таким образом, учащиеся хотят, чтобы в школе им всегда было интересно комфортно, и они смогли получить качественное образование и сформировать навыки, необходимые для полноценной будущей жизни.</w:t>
      </w:r>
    </w:p>
    <w:p w:rsidR="004E4627" w:rsidRPr="00737718" w:rsidRDefault="004E4627">
      <w:pPr>
        <w:pStyle w:val="af0"/>
        <w:tabs>
          <w:tab w:val="left" w:pos="8820"/>
        </w:tabs>
        <w:ind w:right="-6" w:firstLine="1080"/>
        <w:jc w:val="both"/>
      </w:pPr>
      <w:r w:rsidRPr="00737718">
        <w:t>Педагоги школы делают социальный заказ</w:t>
      </w:r>
      <w:r w:rsidR="00577921">
        <w:t>,</w:t>
      </w:r>
      <w:r w:rsidRPr="00737718">
        <w:t xml:space="preserve"> прежде всего на создание достойных материальных условий. Учителя нуждаются в комфортных психологических условиях и атмосфере радости труда и общения. Педагогический коллектив ожидает улучшения материально-технического обеспечения образовательного процесса и создания условий для творческого роста и реализации профессионального потенциала. </w:t>
      </w:r>
    </w:p>
    <w:p w:rsidR="004E4627" w:rsidRPr="00737718" w:rsidRDefault="004E4627">
      <w:pPr>
        <w:pStyle w:val="af0"/>
        <w:tabs>
          <w:tab w:val="left" w:pos="8820"/>
        </w:tabs>
        <w:ind w:right="-6" w:firstLine="1080"/>
        <w:jc w:val="both"/>
      </w:pPr>
      <w:r w:rsidRPr="00737718">
        <w:t>Образовательные запросы и ожидания всех участников образовательного процесса в итоге имеют общий критерий: в школе должны быть созданы все условия для полноценного творческого труда и максимального развития потенциальных возможностей и способностей личности учащегося и педагога.</w:t>
      </w:r>
    </w:p>
    <w:p w:rsidR="00577921" w:rsidRDefault="00577921">
      <w:pPr>
        <w:shd w:val="clear" w:color="auto" w:fill="FFFFFF"/>
        <w:ind w:left="34"/>
        <w:jc w:val="center"/>
        <w:rPr>
          <w:b/>
          <w:bCs/>
          <w:sz w:val="28"/>
          <w:szCs w:val="28"/>
        </w:rPr>
      </w:pPr>
    </w:p>
    <w:p w:rsidR="00577921" w:rsidRDefault="00577921">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2110A" w:rsidRDefault="00E2110A">
      <w:pPr>
        <w:shd w:val="clear" w:color="auto" w:fill="FFFFFF"/>
        <w:ind w:left="34"/>
        <w:jc w:val="center"/>
        <w:rPr>
          <w:b/>
          <w:bCs/>
          <w:sz w:val="28"/>
          <w:szCs w:val="28"/>
        </w:rPr>
      </w:pPr>
    </w:p>
    <w:p w:rsidR="00E43D6E" w:rsidRDefault="00E43D6E">
      <w:pPr>
        <w:shd w:val="clear" w:color="auto" w:fill="FFFFFF"/>
        <w:ind w:left="34"/>
        <w:jc w:val="center"/>
        <w:rPr>
          <w:b/>
          <w:bCs/>
          <w:sz w:val="28"/>
          <w:szCs w:val="28"/>
        </w:rPr>
      </w:pPr>
    </w:p>
    <w:p w:rsidR="004E4627" w:rsidRPr="009D481D" w:rsidRDefault="004E4627">
      <w:pPr>
        <w:shd w:val="clear" w:color="auto" w:fill="FFFFFF"/>
        <w:ind w:left="34"/>
        <w:jc w:val="center"/>
        <w:rPr>
          <w:b/>
          <w:sz w:val="28"/>
          <w:szCs w:val="28"/>
        </w:rPr>
      </w:pPr>
      <w:r w:rsidRPr="009D481D">
        <w:rPr>
          <w:b/>
          <w:bCs/>
          <w:sz w:val="28"/>
          <w:szCs w:val="28"/>
        </w:rPr>
        <w:t xml:space="preserve">СОЦИАЛЬНЫЙ   ПАСПОРТ </w:t>
      </w:r>
      <w:r w:rsidR="009D481D" w:rsidRPr="009D481D">
        <w:rPr>
          <w:b/>
          <w:sz w:val="28"/>
          <w:szCs w:val="28"/>
        </w:rPr>
        <w:t>МКОУ  СОШ №2 с.Дур-Дур</w:t>
      </w:r>
    </w:p>
    <w:p w:rsidR="004E4627" w:rsidRPr="00737718" w:rsidRDefault="004E4627">
      <w:pPr>
        <w:shd w:val="clear" w:color="auto" w:fill="FFFFFF"/>
        <w:ind w:left="34"/>
        <w:jc w:val="center"/>
        <w:rPr>
          <w:spacing w:val="-6"/>
        </w:rPr>
      </w:pPr>
      <w:r w:rsidRPr="00737718">
        <w:rPr>
          <w:spacing w:val="-6"/>
        </w:rPr>
        <w:t>Общие сведения об учащихся</w:t>
      </w:r>
    </w:p>
    <w:p w:rsidR="004E4627" w:rsidRPr="00737718" w:rsidRDefault="004E4627">
      <w:pPr>
        <w:spacing w:after="235"/>
        <w:rPr>
          <w:sz w:val="2"/>
          <w:szCs w:val="2"/>
        </w:rPr>
      </w:pPr>
    </w:p>
    <w:tbl>
      <w:tblPr>
        <w:tblW w:w="9936" w:type="dxa"/>
        <w:tblInd w:w="-55" w:type="dxa"/>
        <w:tblLayout w:type="fixed"/>
        <w:tblCellMar>
          <w:left w:w="40" w:type="dxa"/>
          <w:right w:w="40" w:type="dxa"/>
        </w:tblCellMar>
        <w:tblLook w:val="0000"/>
      </w:tblPr>
      <w:tblGrid>
        <w:gridCol w:w="936"/>
        <w:gridCol w:w="6730"/>
        <w:gridCol w:w="2270"/>
      </w:tblGrid>
      <w:tr w:rsidR="004E4627" w:rsidRPr="00D829C0" w:rsidTr="00D829C0">
        <w:trPr>
          <w:trHeight w:hRule="exact" w:val="533"/>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spacing w:line="254" w:lineRule="exact"/>
              <w:ind w:left="62" w:right="413"/>
              <w:rPr>
                <w:sz w:val="22"/>
                <w:szCs w:val="22"/>
              </w:rPr>
            </w:pPr>
            <w:r w:rsidRPr="00737718">
              <w:rPr>
                <w:sz w:val="22"/>
                <w:szCs w:val="22"/>
              </w:rPr>
              <w:t>№ пп</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Наименование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rPr>
          <w:trHeight w:hRule="exact" w:val="293"/>
        </w:trPr>
        <w:tc>
          <w:tcPr>
            <w:tcW w:w="7666" w:type="dxa"/>
            <w:gridSpan w:val="2"/>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67"/>
              <w:rPr>
                <w:b/>
                <w:bCs/>
                <w:sz w:val="22"/>
                <w:szCs w:val="22"/>
              </w:rPr>
            </w:pPr>
            <w:r w:rsidRPr="00737718">
              <w:rPr>
                <w:b/>
                <w:bCs/>
                <w:sz w:val="22"/>
                <w:szCs w:val="22"/>
              </w:rPr>
              <w:t>Сведения о штатной численности учреждения</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blPrEx>
          <w:tblCellMar>
            <w:top w:w="55" w:type="dxa"/>
            <w:left w:w="55" w:type="dxa"/>
            <w:bottom w:w="55" w:type="dxa"/>
            <w:right w:w="55" w:type="dxa"/>
          </w:tblCellMar>
        </w:tblPrEx>
        <w:trPr>
          <w:trHeight w:hRule="exact" w:val="376"/>
        </w:trPr>
        <w:tc>
          <w:tcPr>
            <w:tcW w:w="7666" w:type="dxa"/>
            <w:gridSpan w:val="2"/>
            <w:tcBorders>
              <w:top w:val="single" w:sz="4" w:space="0" w:color="000000"/>
              <w:left w:val="single" w:sz="4" w:space="0" w:color="000000"/>
              <w:bottom w:val="single" w:sz="4" w:space="0" w:color="000000"/>
            </w:tcBorders>
            <w:shd w:val="clear" w:color="auto" w:fill="FFFFFF"/>
          </w:tcPr>
          <w:p w:rsidR="004E4627" w:rsidRPr="00737718" w:rsidRDefault="00D829C0">
            <w:pPr>
              <w:shd w:val="clear" w:color="auto" w:fill="FFFFFF"/>
              <w:snapToGrid w:val="0"/>
              <w:ind w:left="67"/>
              <w:rPr>
                <w:sz w:val="22"/>
                <w:szCs w:val="22"/>
              </w:rPr>
            </w:pPr>
            <w:r>
              <w:rPr>
                <w:sz w:val="22"/>
                <w:szCs w:val="22"/>
              </w:rPr>
              <w:t>Ч</w:t>
            </w:r>
            <w:r w:rsidR="004E4627" w:rsidRPr="00737718">
              <w:rPr>
                <w:sz w:val="22"/>
                <w:szCs w:val="22"/>
              </w:rPr>
              <w:t>исленность учреждения, в том числе: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pPr>
              <w:shd w:val="clear" w:color="auto" w:fill="FFFFFF"/>
              <w:snapToGrid w:val="0"/>
            </w:pPr>
            <w:r>
              <w:t>28</w:t>
            </w:r>
          </w:p>
        </w:tc>
      </w:tr>
      <w:tr w:rsidR="004E4627" w:rsidRPr="00D829C0" w:rsidTr="00D829C0">
        <w:tblPrEx>
          <w:tblCellMar>
            <w:top w:w="55" w:type="dxa"/>
            <w:left w:w="55" w:type="dxa"/>
            <w:bottom w:w="55" w:type="dxa"/>
            <w:right w:w="55" w:type="dxa"/>
          </w:tblCellMar>
        </w:tblPrEx>
        <w:trPr>
          <w:trHeight w:hRule="exact" w:val="360"/>
        </w:trPr>
        <w:tc>
          <w:tcPr>
            <w:tcW w:w="7666" w:type="dxa"/>
            <w:gridSpan w:val="2"/>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67"/>
              <w:rPr>
                <w:sz w:val="22"/>
                <w:szCs w:val="22"/>
              </w:rPr>
            </w:pPr>
            <w:r w:rsidRPr="00737718">
              <w:rPr>
                <w:sz w:val="22"/>
                <w:szCs w:val="22"/>
              </w:rPr>
              <w:t>Педагогические работники</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9D481D">
            <w:pPr>
              <w:shd w:val="clear" w:color="auto" w:fill="FFFFFF"/>
              <w:snapToGrid w:val="0"/>
            </w:pPr>
            <w:r w:rsidRPr="00D829C0">
              <w:t>20</w:t>
            </w:r>
          </w:p>
        </w:tc>
      </w:tr>
      <w:tr w:rsidR="004E4627" w:rsidRPr="00D829C0" w:rsidTr="00D829C0">
        <w:tblPrEx>
          <w:tblCellMar>
            <w:top w:w="55" w:type="dxa"/>
            <w:left w:w="55" w:type="dxa"/>
            <w:bottom w:w="55" w:type="dxa"/>
            <w:right w:w="55" w:type="dxa"/>
          </w:tblCellMar>
        </w:tblPrEx>
        <w:trPr>
          <w:trHeight w:hRule="exact" w:val="421"/>
        </w:trPr>
        <w:tc>
          <w:tcPr>
            <w:tcW w:w="7666" w:type="dxa"/>
            <w:gridSpan w:val="2"/>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62"/>
              <w:rPr>
                <w:sz w:val="22"/>
                <w:szCs w:val="22"/>
              </w:rPr>
            </w:pPr>
            <w:r w:rsidRPr="00737718">
              <w:rPr>
                <w:sz w:val="22"/>
                <w:szCs w:val="22"/>
              </w:rPr>
              <w:t>Административно-хозяйственный персонал</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r w:rsidRPr="00D829C0">
              <w:t>1</w:t>
            </w:r>
          </w:p>
        </w:tc>
      </w:tr>
      <w:tr w:rsidR="004E4627" w:rsidRPr="00D829C0" w:rsidTr="00D829C0">
        <w:trPr>
          <w:trHeight w:hRule="exact" w:val="269"/>
        </w:trPr>
        <w:tc>
          <w:tcPr>
            <w:tcW w:w="7666" w:type="dxa"/>
            <w:gridSpan w:val="2"/>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58"/>
              <w:rPr>
                <w:sz w:val="22"/>
                <w:szCs w:val="22"/>
              </w:rPr>
            </w:pPr>
            <w:r w:rsidRPr="00737718">
              <w:rPr>
                <w:sz w:val="22"/>
                <w:szCs w:val="22"/>
              </w:rPr>
              <w:t>Другие (указать какие)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1.</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9"/>
              <w:rPr>
                <w:sz w:val="22"/>
                <w:szCs w:val="22"/>
              </w:rPr>
            </w:pPr>
            <w:r w:rsidRPr="00737718">
              <w:rPr>
                <w:sz w:val="22"/>
                <w:szCs w:val="22"/>
              </w:rPr>
              <w:t>Количество учащихся</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spacing w:line="288" w:lineRule="exact"/>
              <w:ind w:left="43"/>
            </w:pPr>
            <w:r w:rsidRPr="00D829C0">
              <w:t>152</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pP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29"/>
              <w:rPr>
                <w:iCs/>
                <w:sz w:val="22"/>
                <w:szCs w:val="22"/>
              </w:rPr>
            </w:pPr>
            <w:r w:rsidRPr="00737718">
              <w:rPr>
                <w:iCs/>
                <w:sz w:val="22"/>
                <w:szCs w:val="22"/>
              </w:rPr>
              <w:t>из них:</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rPr>
          <w:trHeight w:hRule="exact" w:val="361"/>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1.1.</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29"/>
              <w:rPr>
                <w:sz w:val="22"/>
                <w:szCs w:val="22"/>
              </w:rPr>
            </w:pPr>
            <w:r w:rsidRPr="00737718">
              <w:rPr>
                <w:sz w:val="22"/>
                <w:szCs w:val="22"/>
              </w:rPr>
              <w:t>в начальной школе (1-4 кл.)</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spacing w:line="331" w:lineRule="exact"/>
            </w:pPr>
            <w:r w:rsidRPr="00D829C0">
              <w:t>59</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1.2.</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29"/>
              <w:rPr>
                <w:sz w:val="22"/>
                <w:szCs w:val="22"/>
              </w:rPr>
            </w:pPr>
            <w:r w:rsidRPr="00737718">
              <w:rPr>
                <w:sz w:val="22"/>
                <w:szCs w:val="22"/>
              </w:rPr>
              <w:t>в основной  школе (5-9 кл.)</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66</w:t>
            </w:r>
          </w:p>
        </w:tc>
      </w:tr>
      <w:tr w:rsidR="004E4627" w:rsidRPr="00D829C0" w:rsidTr="00D829C0">
        <w:trPr>
          <w:trHeight w:hRule="exact" w:val="26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1.3.</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24"/>
              <w:rPr>
                <w:sz w:val="22"/>
                <w:szCs w:val="22"/>
              </w:rPr>
            </w:pPr>
            <w:r w:rsidRPr="00737718">
              <w:rPr>
                <w:sz w:val="22"/>
                <w:szCs w:val="22"/>
              </w:rPr>
              <w:t>в старшей школе (10-11 кл.)</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spacing w:line="298" w:lineRule="exact"/>
            </w:pPr>
            <w:r w:rsidRPr="00D829C0">
              <w:t>27</w:t>
            </w:r>
          </w:p>
        </w:tc>
      </w:tr>
      <w:tr w:rsidR="004E4627" w:rsidRPr="00D829C0" w:rsidTr="00D829C0">
        <w:trPr>
          <w:trHeight w:hRule="exact" w:val="475"/>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2.</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9"/>
              <w:rPr>
                <w:sz w:val="22"/>
                <w:szCs w:val="22"/>
              </w:rPr>
            </w:pPr>
            <w:r w:rsidRPr="00737718">
              <w:rPr>
                <w:sz w:val="22"/>
                <w:szCs w:val="22"/>
              </w:rPr>
              <w:t>Количество учащихся, не посещающих школу,</w:t>
            </w:r>
          </w:p>
          <w:p w:rsidR="004E4627" w:rsidRPr="00737718" w:rsidRDefault="004E4627">
            <w:pPr>
              <w:shd w:val="clear" w:color="auto" w:fill="FFFFFF"/>
              <w:ind w:left="19"/>
              <w:rPr>
                <w:iCs/>
                <w:spacing w:val="-1"/>
                <w:sz w:val="18"/>
                <w:szCs w:val="18"/>
              </w:rPr>
            </w:pPr>
            <w:r w:rsidRPr="00737718">
              <w:rPr>
                <w:iCs/>
                <w:spacing w:val="-1"/>
                <w:sz w:val="18"/>
                <w:szCs w:val="18"/>
              </w:rPr>
              <w:t>(приложить список с указанием необходимых сведений о ребенке)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r w:rsidRPr="00D829C0">
              <w:t>нет</w:t>
            </w:r>
          </w:p>
        </w:tc>
      </w:tr>
      <w:tr w:rsidR="004E4627" w:rsidRPr="00D829C0" w:rsidTr="00D829C0">
        <w:trPr>
          <w:trHeight w:hRule="exact" w:val="26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4"/>
              <w:rPr>
                <w:sz w:val="22"/>
                <w:szCs w:val="22"/>
              </w:rPr>
            </w:pPr>
            <w:r w:rsidRPr="00737718">
              <w:rPr>
                <w:sz w:val="22"/>
                <w:szCs w:val="22"/>
              </w:rPr>
              <w:t>Количество семей:</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rPr>
          <w:trHeight w:hRule="exact" w:val="351"/>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3.1.</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4"/>
              <w:rPr>
                <w:sz w:val="22"/>
                <w:szCs w:val="22"/>
              </w:rPr>
            </w:pPr>
            <w:r w:rsidRPr="00737718">
              <w:rPr>
                <w:sz w:val="22"/>
                <w:szCs w:val="22"/>
              </w:rPr>
              <w:t>полных семей</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pPr>
              <w:shd w:val="clear" w:color="auto" w:fill="FFFFFF"/>
              <w:snapToGrid w:val="0"/>
            </w:pPr>
            <w:r w:rsidRPr="00D829C0">
              <w:t>9</w:t>
            </w:r>
            <w:r w:rsidR="00E2110A" w:rsidRPr="00D829C0">
              <w:t>9</w:t>
            </w:r>
          </w:p>
        </w:tc>
      </w:tr>
      <w:tr w:rsidR="004E4627" w:rsidRPr="00D829C0" w:rsidTr="00D829C0">
        <w:trPr>
          <w:trHeight w:hRule="exact" w:val="27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3.2.</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4"/>
              <w:rPr>
                <w:sz w:val="22"/>
                <w:szCs w:val="22"/>
              </w:rPr>
            </w:pPr>
            <w:r w:rsidRPr="00737718">
              <w:rPr>
                <w:sz w:val="22"/>
                <w:szCs w:val="22"/>
              </w:rPr>
              <w:t>неполных семей:</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27</w:t>
            </w:r>
          </w:p>
        </w:tc>
      </w:tr>
      <w:tr w:rsidR="004E4627" w:rsidRPr="00D829C0" w:rsidTr="00D829C0">
        <w:trPr>
          <w:trHeight w:hRule="exact" w:val="26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pP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0"/>
              <w:rPr>
                <w:iCs/>
                <w:sz w:val="22"/>
                <w:szCs w:val="22"/>
              </w:rPr>
            </w:pPr>
            <w:r w:rsidRPr="00737718">
              <w:rPr>
                <w:iCs/>
                <w:sz w:val="22"/>
                <w:szCs w:val="22"/>
              </w:rPr>
              <w:t>из них:</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3.2.1.</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0"/>
              <w:rPr>
                <w:sz w:val="22"/>
                <w:szCs w:val="22"/>
              </w:rPr>
            </w:pPr>
            <w:r w:rsidRPr="00737718">
              <w:rPr>
                <w:sz w:val="22"/>
                <w:szCs w:val="22"/>
              </w:rPr>
              <w:t>воспитывает одна мать</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rsidP="00D829C0">
            <w:pPr>
              <w:shd w:val="clear" w:color="auto" w:fill="FFFFFF"/>
              <w:snapToGrid w:val="0"/>
            </w:pPr>
            <w:r w:rsidRPr="00D829C0">
              <w:t>25</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3.2.2.</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0"/>
              <w:rPr>
                <w:sz w:val="22"/>
                <w:szCs w:val="22"/>
              </w:rPr>
            </w:pPr>
            <w:r w:rsidRPr="00737718">
              <w:rPr>
                <w:sz w:val="22"/>
                <w:szCs w:val="22"/>
              </w:rPr>
              <w:t>воспитывает один отец</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0</w:t>
            </w:r>
          </w:p>
        </w:tc>
      </w:tr>
      <w:tr w:rsidR="004E4627" w:rsidRPr="00D829C0" w:rsidTr="00D829C0">
        <w:trPr>
          <w:trHeight w:hRule="exact" w:val="27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3.2.3.</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дети-сироты и опекаемые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2</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3.3.</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0"/>
              <w:rPr>
                <w:sz w:val="22"/>
                <w:szCs w:val="22"/>
              </w:rPr>
            </w:pPr>
            <w:r w:rsidRPr="00737718">
              <w:rPr>
                <w:sz w:val="22"/>
                <w:szCs w:val="22"/>
              </w:rPr>
              <w:t>многодетные семьи (3 и более детей)</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11</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3.4.</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5"/>
              <w:rPr>
                <w:sz w:val="22"/>
                <w:szCs w:val="22"/>
              </w:rPr>
            </w:pPr>
            <w:r w:rsidRPr="00737718">
              <w:rPr>
                <w:sz w:val="22"/>
                <w:szCs w:val="22"/>
              </w:rPr>
              <w:t>малообеспеченные семьи</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24</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3.5.</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5"/>
              <w:rPr>
                <w:sz w:val="22"/>
                <w:szCs w:val="22"/>
              </w:rPr>
            </w:pPr>
            <w:r w:rsidRPr="00737718">
              <w:rPr>
                <w:sz w:val="22"/>
                <w:szCs w:val="22"/>
              </w:rPr>
              <w:t>неблагополучные семьи</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1</w:t>
            </w:r>
          </w:p>
        </w:tc>
      </w:tr>
      <w:tr w:rsidR="004E4627" w:rsidRPr="00D829C0" w:rsidTr="00D829C0">
        <w:trPr>
          <w:trHeight w:hRule="exact" w:val="27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3.6.</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E2110A">
            <w:pPr>
              <w:shd w:val="clear" w:color="auto" w:fill="FFFFFF"/>
              <w:snapToGrid w:val="0"/>
              <w:rPr>
                <w:sz w:val="22"/>
                <w:szCs w:val="22"/>
              </w:rPr>
            </w:pPr>
            <w:r w:rsidRPr="00737718">
              <w:rPr>
                <w:sz w:val="22"/>
                <w:szCs w:val="22"/>
              </w:rPr>
              <w:t>С</w:t>
            </w:r>
            <w:r w:rsidR="004E4627" w:rsidRPr="00737718">
              <w:rPr>
                <w:sz w:val="22"/>
                <w:szCs w:val="22"/>
              </w:rPr>
              <w:t>емьи</w:t>
            </w:r>
            <w:r>
              <w:rPr>
                <w:sz w:val="22"/>
                <w:szCs w:val="22"/>
              </w:rPr>
              <w:t>,</w:t>
            </w:r>
            <w:r w:rsidR="004E4627" w:rsidRPr="00737718">
              <w:rPr>
                <w:sz w:val="22"/>
                <w:szCs w:val="22"/>
              </w:rPr>
              <w:t xml:space="preserve"> имеющие статус переселенцев</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0</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4.</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5"/>
              <w:rPr>
                <w:sz w:val="22"/>
                <w:szCs w:val="22"/>
              </w:rPr>
            </w:pPr>
            <w:r w:rsidRPr="00737718">
              <w:rPr>
                <w:sz w:val="22"/>
                <w:szCs w:val="22"/>
              </w:rPr>
              <w:t>Профессиональный состав семей: (в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а/</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5"/>
              <w:rPr>
                <w:sz w:val="22"/>
                <w:szCs w:val="22"/>
              </w:rPr>
            </w:pPr>
            <w:r w:rsidRPr="00737718">
              <w:rPr>
                <w:sz w:val="22"/>
                <w:szCs w:val="22"/>
              </w:rPr>
              <w:t>предприниматели</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5</w:t>
            </w:r>
            <w:r w:rsidR="004E4627" w:rsidRPr="00D829C0">
              <w:t>%</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б/</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служащие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25</w:t>
            </w:r>
            <w:r w:rsidR="004E4627" w:rsidRPr="00D829C0">
              <w:t>%</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в/</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рабочие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r w:rsidRPr="00D829C0">
              <w:t>23%</w:t>
            </w:r>
          </w:p>
        </w:tc>
      </w:tr>
      <w:tr w:rsidR="004E4627" w:rsidRPr="00D829C0" w:rsidTr="00D829C0">
        <w:trPr>
          <w:trHeight w:hRule="exact" w:val="26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г/</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смешанный состав</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rsidP="00E2110A">
            <w:pPr>
              <w:shd w:val="clear" w:color="auto" w:fill="FFFFFF"/>
              <w:snapToGrid w:val="0"/>
            </w:pPr>
            <w:r w:rsidRPr="00D829C0">
              <w:t>3</w:t>
            </w:r>
            <w:r w:rsidR="00E2110A" w:rsidRPr="00D829C0">
              <w:t>0</w:t>
            </w:r>
            <w:r w:rsidRPr="00D829C0">
              <w:t>%</w:t>
            </w:r>
          </w:p>
        </w:tc>
      </w:tr>
      <w:tr w:rsidR="004E4627" w:rsidRPr="00D829C0" w:rsidTr="00D829C0">
        <w:trPr>
          <w:trHeight w:hRule="exact" w:val="26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д/</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безработные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17</w:t>
            </w:r>
            <w:r w:rsidR="004E4627" w:rsidRPr="00D829C0">
              <w:t>%</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5.</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Образование родителей: (в %)</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а/</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высшее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pPr>
              <w:shd w:val="clear" w:color="auto" w:fill="FFFFFF"/>
              <w:snapToGrid w:val="0"/>
            </w:pPr>
            <w:r w:rsidRPr="00D829C0">
              <w:t>2</w:t>
            </w:r>
            <w:r w:rsidR="00E2110A" w:rsidRPr="00D829C0">
              <w:t>5</w:t>
            </w:r>
            <w:r w:rsidR="004E4627" w:rsidRPr="00D829C0">
              <w:t>,6%</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б/</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незаконченное высшее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2</w:t>
            </w:r>
            <w:r w:rsidR="004E4627" w:rsidRPr="00D829C0">
              <w:t>,4%</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в/</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среднее специальное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45</w:t>
            </w:r>
            <w:r w:rsidR="004E4627" w:rsidRPr="00D829C0">
              <w:t>%</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г/</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средне основное</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E2110A">
            <w:pPr>
              <w:shd w:val="clear" w:color="auto" w:fill="FFFFFF"/>
              <w:snapToGrid w:val="0"/>
            </w:pPr>
            <w:r w:rsidRPr="00D829C0">
              <w:t>20</w:t>
            </w:r>
            <w:r w:rsidR="004E4627" w:rsidRPr="00D829C0">
              <w:t>%</w:t>
            </w:r>
          </w:p>
        </w:tc>
      </w:tr>
      <w:tr w:rsidR="004E4627" w:rsidRPr="00D829C0" w:rsidTr="00D829C0">
        <w:trPr>
          <w:trHeight w:hRule="exact" w:val="278"/>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right"/>
              <w:rPr>
                <w:sz w:val="22"/>
                <w:szCs w:val="22"/>
              </w:rPr>
            </w:pPr>
            <w:r w:rsidRPr="00737718">
              <w:rPr>
                <w:sz w:val="22"/>
                <w:szCs w:val="22"/>
              </w:rPr>
              <w:t>д/</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без образования</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pPr>
              <w:shd w:val="clear" w:color="auto" w:fill="FFFFFF"/>
              <w:snapToGrid w:val="0"/>
            </w:pPr>
            <w:r w:rsidRPr="00D829C0">
              <w:t>7</w:t>
            </w:r>
            <w:r w:rsidR="004E4627" w:rsidRPr="00D829C0">
              <w:t>%</w:t>
            </w:r>
          </w:p>
        </w:tc>
      </w:tr>
      <w:tr w:rsidR="004E4627" w:rsidRPr="00D829C0" w:rsidTr="00D829C0">
        <w:trPr>
          <w:trHeight w:hRule="exact" w:val="27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6.</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Количество детей в семьях:</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p>
        </w:tc>
      </w:tr>
      <w:tr w:rsidR="004E4627" w:rsidRPr="00D829C0" w:rsidTr="00D829C0">
        <w:trPr>
          <w:trHeight w:hRule="exact" w:val="27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right="5"/>
              <w:jc w:val="right"/>
              <w:rPr>
                <w:sz w:val="22"/>
                <w:szCs w:val="22"/>
              </w:rPr>
            </w:pPr>
            <w:r w:rsidRPr="00737718">
              <w:rPr>
                <w:sz w:val="22"/>
                <w:szCs w:val="22"/>
              </w:rPr>
              <w:t>а/</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left="10"/>
              <w:rPr>
                <w:sz w:val="22"/>
                <w:szCs w:val="22"/>
              </w:rPr>
            </w:pPr>
            <w:r w:rsidRPr="00737718">
              <w:rPr>
                <w:sz w:val="22"/>
                <w:szCs w:val="22"/>
              </w:rPr>
              <w:t>1 ребёнок</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pPr>
              <w:shd w:val="clear" w:color="auto" w:fill="FFFFFF"/>
              <w:snapToGrid w:val="0"/>
            </w:pPr>
            <w:r w:rsidRPr="00D829C0">
              <w:t>24</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right="5"/>
              <w:jc w:val="right"/>
              <w:rPr>
                <w:sz w:val="22"/>
                <w:szCs w:val="22"/>
              </w:rPr>
            </w:pPr>
            <w:r w:rsidRPr="00737718">
              <w:rPr>
                <w:sz w:val="22"/>
                <w:szCs w:val="22"/>
              </w:rPr>
              <w:lastRenderedPageBreak/>
              <w:t>б/</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двое детей</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pPr>
              <w:shd w:val="clear" w:color="auto" w:fill="FFFFFF"/>
              <w:snapToGrid w:val="0"/>
            </w:pPr>
            <w:r w:rsidRPr="00D829C0">
              <w:t>76</w:t>
            </w:r>
          </w:p>
        </w:tc>
      </w:tr>
      <w:tr w:rsidR="004E4627" w:rsidRPr="00D829C0" w:rsidTr="00D829C0">
        <w:trPr>
          <w:trHeight w:hRule="exact" w:val="264"/>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ind w:right="5"/>
              <w:jc w:val="right"/>
              <w:rPr>
                <w:sz w:val="22"/>
                <w:szCs w:val="22"/>
              </w:rPr>
            </w:pPr>
            <w:r w:rsidRPr="00737718">
              <w:rPr>
                <w:sz w:val="22"/>
                <w:szCs w:val="22"/>
              </w:rPr>
              <w:t>в/</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трое детей</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pPr>
              <w:shd w:val="clear" w:color="auto" w:fill="FFFFFF"/>
              <w:snapToGrid w:val="0"/>
            </w:pPr>
            <w:r w:rsidRPr="00D829C0">
              <w:t>51</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7.</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Дети-инвалиды</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D829C0">
            <w:pPr>
              <w:shd w:val="clear" w:color="auto" w:fill="FFFFFF"/>
              <w:snapToGrid w:val="0"/>
            </w:pPr>
            <w:r w:rsidRPr="00D829C0">
              <w:t>3</w:t>
            </w:r>
          </w:p>
        </w:tc>
      </w:tr>
      <w:tr w:rsidR="004E4627" w:rsidRPr="00D829C0" w:rsidTr="00D829C0">
        <w:trPr>
          <w:trHeight w:hRule="exact" w:val="269"/>
        </w:trPr>
        <w:tc>
          <w:tcPr>
            <w:tcW w:w="936"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jc w:val="center"/>
              <w:rPr>
                <w:sz w:val="22"/>
                <w:szCs w:val="22"/>
              </w:rPr>
            </w:pPr>
            <w:r w:rsidRPr="00737718">
              <w:rPr>
                <w:sz w:val="22"/>
                <w:szCs w:val="22"/>
              </w:rPr>
              <w:t>8.</w:t>
            </w:r>
          </w:p>
        </w:tc>
        <w:tc>
          <w:tcPr>
            <w:tcW w:w="6730" w:type="dxa"/>
            <w:tcBorders>
              <w:top w:val="single" w:sz="4" w:space="0" w:color="000000"/>
              <w:left w:val="single" w:sz="4" w:space="0" w:color="000000"/>
              <w:bottom w:val="single" w:sz="4" w:space="0" w:color="000000"/>
            </w:tcBorders>
            <w:shd w:val="clear" w:color="auto" w:fill="FFFFFF"/>
          </w:tcPr>
          <w:p w:rsidR="004E4627" w:rsidRPr="00737718" w:rsidRDefault="004E4627">
            <w:pPr>
              <w:shd w:val="clear" w:color="auto" w:fill="FFFFFF"/>
              <w:snapToGrid w:val="0"/>
              <w:rPr>
                <w:sz w:val="22"/>
                <w:szCs w:val="22"/>
              </w:rPr>
            </w:pPr>
            <w:r w:rsidRPr="00737718">
              <w:rPr>
                <w:sz w:val="22"/>
                <w:szCs w:val="22"/>
              </w:rPr>
              <w:t>Дети, проживающие с родственниками без опеки</w:t>
            </w:r>
          </w:p>
        </w:tc>
        <w:tc>
          <w:tcPr>
            <w:tcW w:w="2270" w:type="dxa"/>
            <w:tcBorders>
              <w:top w:val="single" w:sz="4" w:space="0" w:color="000000"/>
              <w:left w:val="single" w:sz="4" w:space="0" w:color="000000"/>
              <w:bottom w:val="single" w:sz="4" w:space="0" w:color="000000"/>
              <w:right w:val="single" w:sz="4" w:space="0" w:color="000000"/>
            </w:tcBorders>
            <w:shd w:val="clear" w:color="auto" w:fill="FFFFFF"/>
          </w:tcPr>
          <w:p w:rsidR="004E4627" w:rsidRPr="00D829C0" w:rsidRDefault="004E4627">
            <w:pPr>
              <w:shd w:val="clear" w:color="auto" w:fill="FFFFFF"/>
              <w:snapToGrid w:val="0"/>
            </w:pPr>
            <w:r w:rsidRPr="00D829C0">
              <w:t>нет</w:t>
            </w:r>
          </w:p>
        </w:tc>
      </w:tr>
    </w:tbl>
    <w:p w:rsidR="009653E8" w:rsidRPr="00737718" w:rsidRDefault="009653E8" w:rsidP="009D481D">
      <w:pPr>
        <w:pStyle w:val="af0"/>
        <w:tabs>
          <w:tab w:val="left" w:pos="8820"/>
        </w:tabs>
        <w:spacing w:line="446" w:lineRule="exact"/>
        <w:ind w:right="-5"/>
      </w:pPr>
    </w:p>
    <w:p w:rsidR="00D829C0" w:rsidRDefault="00D829C0" w:rsidP="009D481D">
      <w:pPr>
        <w:pStyle w:val="af0"/>
        <w:tabs>
          <w:tab w:val="left" w:pos="8820"/>
        </w:tabs>
        <w:spacing w:line="446" w:lineRule="exact"/>
        <w:ind w:right="-5" w:firstLine="1080"/>
        <w:jc w:val="center"/>
        <w:rPr>
          <w:b/>
          <w:bCs/>
        </w:rPr>
      </w:pPr>
    </w:p>
    <w:p w:rsidR="004E4627" w:rsidRPr="00737718" w:rsidRDefault="004E4627" w:rsidP="009D481D">
      <w:pPr>
        <w:pStyle w:val="af0"/>
        <w:tabs>
          <w:tab w:val="left" w:pos="8820"/>
        </w:tabs>
        <w:spacing w:line="446" w:lineRule="exact"/>
        <w:ind w:right="-5" w:firstLine="1080"/>
        <w:jc w:val="center"/>
        <w:rPr>
          <w:b/>
          <w:bCs/>
        </w:rPr>
      </w:pPr>
      <w:r w:rsidRPr="00737718">
        <w:rPr>
          <w:b/>
          <w:bCs/>
        </w:rPr>
        <w:t>Управление школой.</w:t>
      </w:r>
    </w:p>
    <w:p w:rsidR="004E4627" w:rsidRPr="00737718" w:rsidRDefault="004E4627">
      <w:pPr>
        <w:pStyle w:val="af3"/>
        <w:spacing w:before="0" w:after="0"/>
        <w:ind w:firstLine="1080"/>
        <w:jc w:val="both"/>
        <w:rPr>
          <w:rStyle w:val="a5"/>
          <w:b w:val="0"/>
          <w:bCs w:val="0"/>
        </w:rPr>
      </w:pPr>
      <w:r w:rsidRPr="00737718">
        <w:rPr>
          <w:rStyle w:val="a5"/>
          <w:b w:val="0"/>
          <w:bCs w:val="0"/>
        </w:rPr>
        <w:t xml:space="preserve"> </w:t>
      </w:r>
      <w:r w:rsidR="009D481D" w:rsidRPr="00577921">
        <w:t>МКОУ  СОШ №2 с.Дур-Дур</w:t>
      </w:r>
      <w:r w:rsidR="009D481D">
        <w:rPr>
          <w:color w:val="424141"/>
        </w:rPr>
        <w:t xml:space="preserve"> </w:t>
      </w:r>
      <w:r w:rsidRPr="00737718">
        <w:rPr>
          <w:rStyle w:val="a5"/>
          <w:b w:val="0"/>
          <w:bCs w:val="0"/>
        </w:rPr>
        <w:t>в процессе реализации КПМО активизировала работу по расширению общественного участия в управлении образованием на уровне образовательного учреждения. Управление школой строится на принципах единоначалия и самоуправления. Формами самоуправления являются:</w:t>
      </w:r>
    </w:p>
    <w:p w:rsidR="004E4627" w:rsidRPr="00737718" w:rsidRDefault="004E4627">
      <w:pPr>
        <w:pStyle w:val="af3"/>
        <w:spacing w:before="0" w:after="0"/>
        <w:ind w:firstLine="1080"/>
        <w:jc w:val="both"/>
        <w:rPr>
          <w:rStyle w:val="a5"/>
          <w:b w:val="0"/>
          <w:bCs w:val="0"/>
        </w:rPr>
      </w:pPr>
      <w:r w:rsidRPr="00737718">
        <w:rPr>
          <w:rStyle w:val="a5"/>
          <w:b w:val="0"/>
          <w:bCs w:val="0"/>
        </w:rPr>
        <w:t>- общее собрание трудового коллектива;</w:t>
      </w:r>
    </w:p>
    <w:p w:rsidR="004E4627" w:rsidRPr="00737718" w:rsidRDefault="009D481D" w:rsidP="009D481D">
      <w:pPr>
        <w:pStyle w:val="af3"/>
        <w:spacing w:before="0" w:after="0"/>
        <w:jc w:val="both"/>
        <w:rPr>
          <w:rStyle w:val="a5"/>
          <w:b w:val="0"/>
          <w:bCs w:val="0"/>
        </w:rPr>
      </w:pPr>
      <w:r>
        <w:rPr>
          <w:rStyle w:val="a5"/>
          <w:b w:val="0"/>
          <w:bCs w:val="0"/>
        </w:rPr>
        <w:t xml:space="preserve">                 </w:t>
      </w:r>
      <w:r w:rsidR="004E4627" w:rsidRPr="00737718">
        <w:rPr>
          <w:rStyle w:val="a5"/>
          <w:b w:val="0"/>
          <w:bCs w:val="0"/>
        </w:rPr>
        <w:t xml:space="preserve"> - педагогический совет  школы;</w:t>
      </w:r>
    </w:p>
    <w:p w:rsidR="004E4627" w:rsidRPr="00737718" w:rsidRDefault="004E4627">
      <w:pPr>
        <w:pStyle w:val="af3"/>
        <w:spacing w:before="0" w:after="0"/>
        <w:ind w:firstLine="1080"/>
        <w:jc w:val="both"/>
        <w:rPr>
          <w:rStyle w:val="a5"/>
          <w:b w:val="0"/>
          <w:bCs w:val="0"/>
        </w:rPr>
      </w:pPr>
      <w:r w:rsidRPr="00737718">
        <w:rPr>
          <w:rStyle w:val="a5"/>
          <w:b w:val="0"/>
          <w:bCs w:val="0"/>
        </w:rPr>
        <w:t>- методический совет школы;</w:t>
      </w:r>
    </w:p>
    <w:p w:rsidR="004E4627" w:rsidRPr="00737718" w:rsidRDefault="004E4627">
      <w:pPr>
        <w:pStyle w:val="af3"/>
        <w:spacing w:before="0" w:after="0"/>
        <w:ind w:firstLine="1080"/>
        <w:jc w:val="both"/>
        <w:rPr>
          <w:rStyle w:val="a5"/>
          <w:b w:val="0"/>
          <w:bCs w:val="0"/>
        </w:rPr>
      </w:pPr>
      <w:r w:rsidRPr="00737718">
        <w:rPr>
          <w:rStyle w:val="a5"/>
          <w:b w:val="0"/>
          <w:bCs w:val="0"/>
        </w:rPr>
        <w:t>- классные родительские собрания;</w:t>
      </w:r>
    </w:p>
    <w:p w:rsidR="004E4627" w:rsidRDefault="004E4627">
      <w:pPr>
        <w:pStyle w:val="af3"/>
        <w:spacing w:before="0" w:after="0"/>
        <w:ind w:firstLine="1080"/>
        <w:jc w:val="both"/>
        <w:rPr>
          <w:rStyle w:val="a5"/>
          <w:b w:val="0"/>
          <w:bCs w:val="0"/>
        </w:rPr>
      </w:pPr>
      <w:r w:rsidRPr="00737718">
        <w:rPr>
          <w:rStyle w:val="a5"/>
          <w:b w:val="0"/>
          <w:bCs w:val="0"/>
        </w:rPr>
        <w:t>- органы ученического самоуправления.</w:t>
      </w:r>
    </w:p>
    <w:p w:rsidR="009D481D" w:rsidRPr="00737718" w:rsidRDefault="009D481D">
      <w:pPr>
        <w:pStyle w:val="af3"/>
        <w:spacing w:before="0" w:after="0"/>
        <w:ind w:firstLine="1080"/>
        <w:jc w:val="both"/>
        <w:rPr>
          <w:rStyle w:val="a5"/>
          <w:b w:val="0"/>
          <w:bCs w:val="0"/>
        </w:rPr>
      </w:pPr>
      <w:r>
        <w:rPr>
          <w:rStyle w:val="a5"/>
          <w:b w:val="0"/>
          <w:bCs w:val="0"/>
        </w:rPr>
        <w:t>- Управляющий совет школы</w:t>
      </w:r>
    </w:p>
    <w:p w:rsidR="004E4627" w:rsidRPr="00737718" w:rsidRDefault="004E4627">
      <w:pPr>
        <w:pStyle w:val="af3"/>
        <w:spacing w:before="0" w:after="0"/>
        <w:ind w:firstLine="1080"/>
        <w:jc w:val="both"/>
      </w:pPr>
      <w:r w:rsidRPr="00737718">
        <w:t>.</w:t>
      </w:r>
    </w:p>
    <w:p w:rsidR="004E4627" w:rsidRPr="00737718" w:rsidRDefault="004E4627">
      <w:pPr>
        <w:pStyle w:val="af3"/>
        <w:spacing w:before="0" w:after="0"/>
        <w:ind w:firstLine="1080"/>
        <w:jc w:val="both"/>
        <w:rPr>
          <w:rStyle w:val="a5"/>
          <w:b w:val="0"/>
          <w:bCs w:val="0"/>
        </w:rPr>
      </w:pPr>
      <w:r w:rsidRPr="00737718">
        <w:rPr>
          <w:rStyle w:val="a5"/>
          <w:b w:val="0"/>
          <w:bCs w:val="0"/>
        </w:rPr>
        <w:t>Представители родителей активно участв</w:t>
      </w:r>
      <w:r w:rsidR="009D481D">
        <w:rPr>
          <w:rStyle w:val="a5"/>
          <w:b w:val="0"/>
          <w:bCs w:val="0"/>
        </w:rPr>
        <w:t>уют</w:t>
      </w:r>
      <w:r w:rsidRPr="00737718">
        <w:rPr>
          <w:rStyle w:val="a5"/>
          <w:b w:val="0"/>
          <w:bCs w:val="0"/>
        </w:rPr>
        <w:t xml:space="preserve"> в обсуждении вопросов, связанных с перспективой развития учебно-методической и материально-технической базы школы. </w:t>
      </w:r>
    </w:p>
    <w:p w:rsidR="004E4627" w:rsidRPr="00737718" w:rsidRDefault="004E4627">
      <w:pPr>
        <w:pStyle w:val="af0"/>
        <w:tabs>
          <w:tab w:val="left" w:pos="8820"/>
        </w:tabs>
        <w:ind w:right="-5" w:firstLine="1080"/>
        <w:jc w:val="center"/>
        <w:rPr>
          <w:b/>
          <w:bCs/>
        </w:rPr>
      </w:pPr>
    </w:p>
    <w:p w:rsidR="004E4627" w:rsidRPr="00737718" w:rsidRDefault="004E4627">
      <w:pPr>
        <w:pStyle w:val="af0"/>
        <w:tabs>
          <w:tab w:val="left" w:pos="8820"/>
        </w:tabs>
        <w:ind w:right="-5"/>
        <w:jc w:val="center"/>
        <w:rPr>
          <w:b/>
          <w:bCs/>
          <w:sz w:val="26"/>
          <w:szCs w:val="26"/>
        </w:rPr>
      </w:pPr>
      <w:r w:rsidRPr="00737718">
        <w:rPr>
          <w:b/>
          <w:bCs/>
          <w:sz w:val="26"/>
          <w:szCs w:val="26"/>
        </w:rPr>
        <w:t>Проблемно-ориентированный анализ состояния  образовательного учреждения.</w:t>
      </w: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ind w:firstLine="851"/>
        <w:jc w:val="both"/>
      </w:pPr>
      <w:r w:rsidRPr="00737718">
        <w:t>Главной целью воспитательной работы является сплочение школьного коллектива, развитие творческой самостоятельности учащихся школы. Совершенствование единого воспитательного комплекса школы через объединение всех сил педагогического коллектива, для развития одаренности учащихся и воспитания одаренности учащихся и воспитания в н</w:t>
      </w:r>
      <w:r w:rsidR="009D481D">
        <w:t>их высоких нравственных качеств</w:t>
      </w:r>
      <w:r w:rsidRPr="00737718">
        <w:t>.</w:t>
      </w:r>
    </w:p>
    <w:p w:rsidR="004E4627" w:rsidRPr="00737718" w:rsidRDefault="004E4627">
      <w:pPr>
        <w:rPr>
          <w:b/>
          <w:bCs/>
          <w:iCs/>
        </w:rPr>
      </w:pPr>
      <w:r w:rsidRPr="00737718">
        <w:rPr>
          <w:b/>
          <w:bCs/>
          <w:iCs/>
        </w:rPr>
        <w:t>Управление воспитанием строится по следующим направлениям: совместная работа с:</w:t>
      </w:r>
    </w:p>
    <w:p w:rsidR="004E4627" w:rsidRDefault="00F02AD8">
      <w:r>
        <w:t>- ДДТ</w:t>
      </w:r>
    </w:p>
    <w:p w:rsidR="00F02AD8" w:rsidRDefault="00F02AD8">
      <w:r>
        <w:t>-ДЮСШ</w:t>
      </w:r>
    </w:p>
    <w:p w:rsidR="00F02AD8" w:rsidRPr="00737718" w:rsidRDefault="00F02AD8">
      <w:r>
        <w:t>-ДСЮ</w:t>
      </w:r>
    </w:p>
    <w:p w:rsidR="004E4627" w:rsidRPr="00737718" w:rsidRDefault="004E4627">
      <w:r w:rsidRPr="00737718">
        <w:t>-Сельским ДК</w:t>
      </w:r>
    </w:p>
    <w:p w:rsidR="004E4627" w:rsidRPr="00737718" w:rsidRDefault="004E4627">
      <w:r w:rsidRPr="00737718">
        <w:t xml:space="preserve">- сельской библиотекой </w:t>
      </w:r>
    </w:p>
    <w:p w:rsidR="004E4627" w:rsidRPr="00737718" w:rsidRDefault="004E4627">
      <w:pPr>
        <w:rPr>
          <w:b/>
          <w:bCs/>
        </w:rPr>
      </w:pPr>
      <w:r w:rsidRPr="00737718">
        <w:rPr>
          <w:b/>
          <w:bCs/>
        </w:rPr>
        <w:t>Административная работа:</w:t>
      </w:r>
    </w:p>
    <w:p w:rsidR="004E4627" w:rsidRPr="00737718" w:rsidRDefault="004E4627">
      <w:r w:rsidRPr="00737718">
        <w:t>- МО классных руководителей</w:t>
      </w:r>
    </w:p>
    <w:p w:rsidR="004E4627" w:rsidRPr="00737718" w:rsidRDefault="004E4627">
      <w:r w:rsidRPr="00737718">
        <w:t>- знакомство с опытом воспитательной работы; семинары,</w:t>
      </w:r>
    </w:p>
    <w:p w:rsidR="004E4627" w:rsidRPr="00737718" w:rsidRDefault="004E4627">
      <w:r w:rsidRPr="00737718">
        <w:t>- совещания, педсоветы.</w:t>
      </w:r>
    </w:p>
    <w:p w:rsidR="004E4627" w:rsidRPr="00737718" w:rsidRDefault="004E4627">
      <w:r w:rsidRPr="00737718">
        <w:t>- обмен опытом</w:t>
      </w:r>
    </w:p>
    <w:p w:rsidR="004E4627" w:rsidRPr="00737718" w:rsidRDefault="004E4627">
      <w:pPr>
        <w:rPr>
          <w:b/>
          <w:bCs/>
        </w:rPr>
      </w:pPr>
      <w:r w:rsidRPr="00737718">
        <w:rPr>
          <w:b/>
          <w:bCs/>
        </w:rPr>
        <w:t>Сбор информации:</w:t>
      </w:r>
    </w:p>
    <w:p w:rsidR="004E4627" w:rsidRPr="00737718" w:rsidRDefault="004E4627">
      <w:r w:rsidRPr="00737718">
        <w:t>-педагогическое наблюдение</w:t>
      </w:r>
    </w:p>
    <w:p w:rsidR="004E4627" w:rsidRPr="00737718" w:rsidRDefault="004E4627">
      <w:r w:rsidRPr="00737718">
        <w:t>-анкетирование, мониторинг</w:t>
      </w:r>
    </w:p>
    <w:p w:rsidR="004E4627" w:rsidRPr="00737718" w:rsidRDefault="004E4627">
      <w:r w:rsidRPr="00737718">
        <w:t>-анализ собранной информации</w:t>
      </w:r>
    </w:p>
    <w:p w:rsidR="004E4627" w:rsidRPr="00737718" w:rsidRDefault="004E4627">
      <w:pPr>
        <w:rPr>
          <w:b/>
          <w:bCs/>
        </w:rPr>
      </w:pPr>
      <w:r w:rsidRPr="00737718">
        <w:rPr>
          <w:b/>
          <w:bCs/>
        </w:rPr>
        <w:t>Планирование:</w:t>
      </w:r>
    </w:p>
    <w:p w:rsidR="004E4627" w:rsidRPr="00737718" w:rsidRDefault="004E4627">
      <w:r w:rsidRPr="00737718">
        <w:t>- создание планов и программ, направленных на развитие учащихся, повышение их уровня воспитанности</w:t>
      </w:r>
    </w:p>
    <w:p w:rsidR="004E4627" w:rsidRPr="00737718" w:rsidRDefault="004E4627">
      <w:pPr>
        <w:rPr>
          <w:b/>
          <w:bCs/>
        </w:rPr>
      </w:pPr>
      <w:r w:rsidRPr="00737718">
        <w:rPr>
          <w:b/>
          <w:bCs/>
        </w:rPr>
        <w:t>Контроль и коррекция:</w:t>
      </w:r>
    </w:p>
    <w:p w:rsidR="004E4627" w:rsidRPr="00737718" w:rsidRDefault="004E4627">
      <w:pPr>
        <w:numPr>
          <w:ilvl w:val="0"/>
          <w:numId w:val="2"/>
        </w:numPr>
      </w:pPr>
      <w:r w:rsidRPr="00737718">
        <w:lastRenderedPageBreak/>
        <w:t>анализ и оценка планов, программ воспитательной работы</w:t>
      </w:r>
    </w:p>
    <w:p w:rsidR="004E4627" w:rsidRPr="00737718" w:rsidRDefault="004E4627">
      <w:pPr>
        <w:numPr>
          <w:ilvl w:val="0"/>
          <w:numId w:val="2"/>
        </w:numPr>
      </w:pPr>
      <w:r w:rsidRPr="00737718">
        <w:t>мониторинг воспитательной работы</w:t>
      </w:r>
    </w:p>
    <w:p w:rsidR="004E4627" w:rsidRPr="00737718" w:rsidRDefault="00F02AD8">
      <w:pPr>
        <w:rPr>
          <w:b/>
          <w:bCs/>
          <w:iCs/>
        </w:rPr>
      </w:pPr>
      <w:r>
        <w:rPr>
          <w:b/>
          <w:bCs/>
          <w:iCs/>
        </w:rPr>
        <w:t>Приоритетные направления деятельност</w:t>
      </w:r>
      <w:r w:rsidR="004E4627" w:rsidRPr="00737718">
        <w:rPr>
          <w:b/>
          <w:bCs/>
          <w:iCs/>
        </w:rPr>
        <w:t>:</w:t>
      </w:r>
    </w:p>
    <w:p w:rsidR="004E4627" w:rsidRPr="00737718" w:rsidRDefault="004E4627" w:rsidP="00F02AD8">
      <w:pPr>
        <w:numPr>
          <w:ilvl w:val="1"/>
          <w:numId w:val="16"/>
        </w:numPr>
        <w:tabs>
          <w:tab w:val="clear" w:pos="1080"/>
          <w:tab w:val="num" w:pos="426"/>
        </w:tabs>
      </w:pPr>
      <w:r w:rsidRPr="00737718">
        <w:t>Гражданско -патриотическое</w:t>
      </w:r>
    </w:p>
    <w:p w:rsidR="004E4627" w:rsidRPr="00737718" w:rsidRDefault="004E4627" w:rsidP="00F02AD8">
      <w:pPr>
        <w:numPr>
          <w:ilvl w:val="1"/>
          <w:numId w:val="16"/>
        </w:numPr>
        <w:tabs>
          <w:tab w:val="clear" w:pos="1080"/>
          <w:tab w:val="num" w:pos="426"/>
        </w:tabs>
      </w:pPr>
      <w:r w:rsidRPr="00737718">
        <w:t>Духовно - нравственное</w:t>
      </w:r>
    </w:p>
    <w:p w:rsidR="004E4627" w:rsidRPr="00737718" w:rsidRDefault="004E4627" w:rsidP="00F02AD8">
      <w:pPr>
        <w:tabs>
          <w:tab w:val="num" w:pos="426"/>
        </w:tabs>
      </w:pPr>
      <w:r w:rsidRPr="00737718">
        <w:t xml:space="preserve">            3.   Воспитания положительного отношения к труду и творчеству</w:t>
      </w:r>
    </w:p>
    <w:p w:rsidR="004E4627" w:rsidRPr="00737718" w:rsidRDefault="004E4627" w:rsidP="00F02AD8">
      <w:pPr>
        <w:tabs>
          <w:tab w:val="num" w:pos="426"/>
        </w:tabs>
      </w:pPr>
      <w:r w:rsidRPr="00737718">
        <w:t xml:space="preserve">      </w:t>
      </w:r>
      <w:r w:rsidR="009653E8" w:rsidRPr="00737718">
        <w:t xml:space="preserve">      </w:t>
      </w:r>
      <w:r w:rsidRPr="00737718">
        <w:t>4.   Интеллектуальное</w:t>
      </w:r>
    </w:p>
    <w:p w:rsidR="004E4627" w:rsidRPr="00737718" w:rsidRDefault="004E4627" w:rsidP="00F02AD8">
      <w:pPr>
        <w:numPr>
          <w:ilvl w:val="0"/>
          <w:numId w:val="3"/>
        </w:numPr>
        <w:tabs>
          <w:tab w:val="num" w:pos="426"/>
        </w:tabs>
      </w:pPr>
      <w:r w:rsidRPr="00737718">
        <w:t>Экологическое</w:t>
      </w:r>
    </w:p>
    <w:p w:rsidR="004E4627" w:rsidRPr="00737718" w:rsidRDefault="004E4627" w:rsidP="00F02AD8">
      <w:pPr>
        <w:numPr>
          <w:ilvl w:val="0"/>
          <w:numId w:val="3"/>
        </w:numPr>
        <w:tabs>
          <w:tab w:val="num" w:pos="426"/>
        </w:tabs>
      </w:pPr>
      <w:r w:rsidRPr="00737718">
        <w:t>Физкультурно</w:t>
      </w:r>
      <w:r w:rsidR="00F02AD8">
        <w:t>-</w:t>
      </w:r>
      <w:r w:rsidRPr="00737718">
        <w:t xml:space="preserve"> оздоровительное</w:t>
      </w:r>
    </w:p>
    <w:p w:rsidR="004E4627" w:rsidRPr="00737718" w:rsidRDefault="004E4627" w:rsidP="00F02AD8">
      <w:pPr>
        <w:numPr>
          <w:ilvl w:val="0"/>
          <w:numId w:val="3"/>
        </w:numPr>
        <w:tabs>
          <w:tab w:val="num" w:pos="426"/>
        </w:tabs>
      </w:pPr>
      <w:r w:rsidRPr="00737718">
        <w:t>Правовое воспитание</w:t>
      </w:r>
    </w:p>
    <w:p w:rsidR="004E4627" w:rsidRPr="00737718" w:rsidRDefault="004E4627" w:rsidP="00F02AD8">
      <w:pPr>
        <w:numPr>
          <w:ilvl w:val="0"/>
          <w:numId w:val="3"/>
        </w:numPr>
        <w:tabs>
          <w:tab w:val="num" w:pos="426"/>
        </w:tabs>
      </w:pPr>
      <w:r w:rsidRPr="00737718">
        <w:t>Формирования коммуникативной культуры</w:t>
      </w:r>
    </w:p>
    <w:p w:rsidR="004E4627" w:rsidRPr="00737718" w:rsidRDefault="004E4627" w:rsidP="00F02AD8">
      <w:pPr>
        <w:numPr>
          <w:ilvl w:val="0"/>
          <w:numId w:val="3"/>
        </w:numPr>
        <w:tabs>
          <w:tab w:val="num" w:pos="426"/>
        </w:tabs>
      </w:pPr>
      <w:r w:rsidRPr="00737718">
        <w:t>Социальное.</w:t>
      </w:r>
    </w:p>
    <w:p w:rsidR="004E4627" w:rsidRPr="00737718" w:rsidRDefault="004E4627">
      <w:r w:rsidRPr="00737718">
        <w:t>Воспитательная работа в школе имела непрерывный процесс совместного творческого</w:t>
      </w:r>
    </w:p>
    <w:p w:rsidR="004E4627" w:rsidRPr="00737718" w:rsidRDefault="004E4627">
      <w:r w:rsidRPr="00737718">
        <w:t>поиска всех педагогов. Выбранные цели и задачи воспитательной системы обоснованы на</w:t>
      </w:r>
      <w:r w:rsidR="00F02AD8">
        <w:t>:</w:t>
      </w:r>
    </w:p>
    <w:p w:rsidR="004E4627" w:rsidRPr="00737718" w:rsidRDefault="004E4627">
      <w:r w:rsidRPr="00737718">
        <w:t>основе мониторинга воспитательного процесса, задачами которого являются:</w:t>
      </w:r>
    </w:p>
    <w:p w:rsidR="004E4627" w:rsidRPr="00737718" w:rsidRDefault="004E4627">
      <w:r w:rsidRPr="00737718">
        <w:t>-определение эффективности влияния ВР на развитие личности учащихся и педагогов,</w:t>
      </w:r>
    </w:p>
    <w:p w:rsidR="004E4627" w:rsidRPr="00737718" w:rsidRDefault="004E4627">
      <w:r w:rsidRPr="00737718">
        <w:t>отношений в коллективе;</w:t>
      </w:r>
    </w:p>
    <w:p w:rsidR="004E4627" w:rsidRPr="00737718" w:rsidRDefault="004E4627">
      <w:r w:rsidRPr="00737718">
        <w:t>-выявление возможностей развития воспитательного процесса, поиск путей и средств</w:t>
      </w:r>
    </w:p>
    <w:p w:rsidR="004E4627" w:rsidRPr="00737718" w:rsidRDefault="004E4627">
      <w:r w:rsidRPr="00737718">
        <w:t>дальнейшего совершенствования школы.</w:t>
      </w:r>
    </w:p>
    <w:p w:rsidR="004E4627" w:rsidRPr="00737718" w:rsidRDefault="004E4627">
      <w:r w:rsidRPr="00737718">
        <w:t>Воспитательный процесс строился на основе плана воспитания и социализации учащихся,</w:t>
      </w:r>
    </w:p>
    <w:p w:rsidR="004E4627" w:rsidRPr="00737718" w:rsidRDefault="004E4627">
      <w:r w:rsidRPr="00737718">
        <w:t>программ и планов объединений дополнительного образования.</w:t>
      </w:r>
    </w:p>
    <w:p w:rsidR="004E4627" w:rsidRPr="00737718" w:rsidRDefault="004E4627">
      <w:r w:rsidRPr="00737718">
        <w:t>Воспитательная работа охватывала весь педагогический процесс, интегрируя:</w:t>
      </w:r>
    </w:p>
    <w:p w:rsidR="004E4627" w:rsidRPr="00737718" w:rsidRDefault="004E4627">
      <w:r w:rsidRPr="00737718">
        <w:t>-учебные занятия</w:t>
      </w:r>
    </w:p>
    <w:p w:rsidR="004E4627" w:rsidRPr="00737718" w:rsidRDefault="004E4627">
      <w:r w:rsidRPr="00737718">
        <w:t>-внеурочную деятельность обучающихся</w:t>
      </w:r>
    </w:p>
    <w:p w:rsidR="004E4627" w:rsidRPr="00737718" w:rsidRDefault="004E4627">
      <w:r w:rsidRPr="00737718">
        <w:t>Системный подход к воспитанию реализовывался через связь внеурочной деятельности с учебным процессом.</w:t>
      </w:r>
    </w:p>
    <w:p w:rsidR="004E4627" w:rsidRPr="00737718" w:rsidRDefault="004E4627">
      <w:r w:rsidRPr="00737718">
        <w:t>В системе воспитательной работы школы можно выделить несколько направлений,</w:t>
      </w:r>
    </w:p>
    <w:p w:rsidR="004E4627" w:rsidRPr="00737718" w:rsidRDefault="004E4627">
      <w:r w:rsidRPr="00737718">
        <w:t>способствующих реализации личностно - ориентированного подхода:</w:t>
      </w:r>
    </w:p>
    <w:p w:rsidR="004E4627" w:rsidRPr="00737718" w:rsidRDefault="004E4627">
      <w:r w:rsidRPr="00737718">
        <w:rPr>
          <w:rFonts w:ascii="Symbol" w:hAnsi="Symbol" w:cs="Symbol"/>
        </w:rPr>
        <w:t></w:t>
      </w:r>
      <w:r w:rsidRPr="00737718">
        <w:rPr>
          <w:rFonts w:ascii="Symbol" w:hAnsi="Symbol" w:cs="Symbol"/>
        </w:rPr>
        <w:t></w:t>
      </w:r>
      <w:r w:rsidRPr="00737718">
        <w:t>Коллективно- творческие дела (КТД)</w:t>
      </w:r>
    </w:p>
    <w:p w:rsidR="004E4627" w:rsidRPr="00737718" w:rsidRDefault="004E4627">
      <w:r w:rsidRPr="00737718">
        <w:rPr>
          <w:rFonts w:ascii="Symbol" w:hAnsi="Symbol" w:cs="Symbol"/>
        </w:rPr>
        <w:t></w:t>
      </w:r>
      <w:r w:rsidRPr="00737718">
        <w:rPr>
          <w:rFonts w:ascii="Symbol" w:hAnsi="Symbol" w:cs="Symbol"/>
        </w:rPr>
        <w:t></w:t>
      </w:r>
      <w:r w:rsidRPr="00737718">
        <w:t>Участие в школьных, районных, республиканских и всероссийских конкурсах</w:t>
      </w:r>
    </w:p>
    <w:p w:rsidR="004E4627" w:rsidRPr="00737718" w:rsidRDefault="004E4627">
      <w:r w:rsidRPr="00737718">
        <w:rPr>
          <w:rFonts w:ascii="Symbol" w:hAnsi="Symbol" w:cs="Symbol"/>
        </w:rPr>
        <w:t></w:t>
      </w:r>
      <w:r w:rsidRPr="00737718">
        <w:t>Организация выездных экскурсий, посещение музеев, театров,</w:t>
      </w:r>
      <w:r w:rsidR="00F02AD8">
        <w:t xml:space="preserve"> </w:t>
      </w:r>
      <w:r w:rsidRPr="00737718">
        <w:t>выставок</w:t>
      </w:r>
    </w:p>
    <w:p w:rsidR="004E4627" w:rsidRPr="00737718" w:rsidRDefault="004E4627">
      <w:r w:rsidRPr="00737718">
        <w:rPr>
          <w:rFonts w:ascii="Symbol" w:hAnsi="Symbol" w:cs="Symbol"/>
        </w:rPr>
        <w:t></w:t>
      </w:r>
      <w:r w:rsidRPr="00737718">
        <w:t>Система дополнительного образования</w:t>
      </w:r>
    </w:p>
    <w:p w:rsidR="004E4627" w:rsidRPr="00737718" w:rsidRDefault="004E4627">
      <w:r w:rsidRPr="00737718">
        <w:t>Коллективно- творческие дела - это основа организационно-массовой работы, те мероприятия,</w:t>
      </w:r>
      <w:r w:rsidR="00F02AD8">
        <w:t xml:space="preserve"> </w:t>
      </w:r>
      <w:r w:rsidRPr="00737718">
        <w:t>которые отражают традиции школы:</w:t>
      </w:r>
    </w:p>
    <w:p w:rsidR="004E4627" w:rsidRPr="00737718" w:rsidRDefault="004E4627">
      <w:r w:rsidRPr="00737718">
        <w:rPr>
          <w:rFonts w:ascii="Symbol" w:hAnsi="Symbol" w:cs="Symbol"/>
        </w:rPr>
        <w:t></w:t>
      </w:r>
      <w:r w:rsidRPr="00737718">
        <w:t>Праздник «День Знаний»</w:t>
      </w:r>
    </w:p>
    <w:p w:rsidR="004E4627" w:rsidRPr="00737718" w:rsidRDefault="004E4627">
      <w:r w:rsidRPr="00737718">
        <w:t xml:space="preserve">- День Республики </w:t>
      </w:r>
      <w:r w:rsidR="00F02AD8">
        <w:t>РСО-Алания</w:t>
      </w:r>
      <w:r w:rsidRPr="00737718">
        <w:t>.</w:t>
      </w:r>
    </w:p>
    <w:p w:rsidR="004E4627" w:rsidRPr="00737718" w:rsidRDefault="004E4627">
      <w:r w:rsidRPr="00737718">
        <w:rPr>
          <w:rFonts w:ascii="Symbol" w:hAnsi="Symbol" w:cs="Symbol"/>
        </w:rPr>
        <w:t></w:t>
      </w:r>
      <w:r w:rsidRPr="00737718">
        <w:rPr>
          <w:rFonts w:ascii="Symbol" w:hAnsi="Symbol" w:cs="Symbol"/>
        </w:rPr>
        <w:t></w:t>
      </w:r>
      <w:r w:rsidRPr="00737718">
        <w:t xml:space="preserve">День самоуправления </w:t>
      </w:r>
    </w:p>
    <w:p w:rsidR="004E4627" w:rsidRPr="00737718" w:rsidRDefault="004E4627">
      <w:r w:rsidRPr="00737718">
        <w:rPr>
          <w:rFonts w:ascii="Symbol" w:hAnsi="Symbol" w:cs="Symbol"/>
        </w:rPr>
        <w:t></w:t>
      </w:r>
      <w:r w:rsidRPr="00737718">
        <w:rPr>
          <w:rFonts w:ascii="Symbol" w:hAnsi="Symbol" w:cs="Symbol"/>
        </w:rPr>
        <w:t></w:t>
      </w:r>
      <w:r w:rsidRPr="00737718">
        <w:t>Осенний бал</w:t>
      </w:r>
    </w:p>
    <w:p w:rsidR="004E4627" w:rsidRPr="00737718" w:rsidRDefault="004E4627">
      <w:r w:rsidRPr="00737718">
        <w:rPr>
          <w:rFonts w:ascii="Symbol" w:hAnsi="Symbol" w:cs="Symbol"/>
        </w:rPr>
        <w:t></w:t>
      </w:r>
      <w:r w:rsidRPr="00737718">
        <w:rPr>
          <w:rFonts w:ascii="Symbol" w:hAnsi="Symbol" w:cs="Symbol"/>
        </w:rPr>
        <w:t></w:t>
      </w:r>
      <w:r w:rsidRPr="00737718">
        <w:rPr>
          <w:rFonts w:ascii="Symbol" w:hAnsi="Symbol" w:cs="Symbol"/>
        </w:rPr>
        <w:t></w:t>
      </w:r>
      <w:r w:rsidRPr="00737718">
        <w:t>День матери</w:t>
      </w:r>
    </w:p>
    <w:p w:rsidR="004E4627" w:rsidRPr="00737718" w:rsidRDefault="004E4627">
      <w:r w:rsidRPr="00737718">
        <w:rPr>
          <w:rFonts w:ascii="Symbol" w:hAnsi="Symbol" w:cs="Symbol"/>
        </w:rPr>
        <w:t></w:t>
      </w:r>
      <w:r w:rsidRPr="00737718">
        <w:rPr>
          <w:rFonts w:ascii="Symbol" w:hAnsi="Symbol" w:cs="Symbol"/>
        </w:rPr>
        <w:t></w:t>
      </w:r>
      <w:r w:rsidRPr="00737718">
        <w:t>А-ну ка девушки!</w:t>
      </w:r>
    </w:p>
    <w:p w:rsidR="004E4627" w:rsidRPr="00737718" w:rsidRDefault="004E4627">
      <w:r w:rsidRPr="00737718">
        <w:rPr>
          <w:rFonts w:ascii="Symbol" w:hAnsi="Symbol" w:cs="Symbol"/>
        </w:rPr>
        <w:t></w:t>
      </w:r>
      <w:r w:rsidRPr="00737718">
        <w:rPr>
          <w:rFonts w:ascii="Symbol" w:hAnsi="Symbol" w:cs="Symbol"/>
        </w:rPr>
        <w:t></w:t>
      </w:r>
      <w:r w:rsidR="00F02AD8">
        <w:t xml:space="preserve">Празднование </w:t>
      </w:r>
      <w:r w:rsidRPr="00737718">
        <w:rPr>
          <w:rFonts w:ascii="Symbol" w:hAnsi="Symbol" w:cs="Symbol"/>
        </w:rPr>
        <w:t></w:t>
      </w:r>
      <w:r w:rsidRPr="00737718">
        <w:t>9 мая.</w:t>
      </w:r>
    </w:p>
    <w:p w:rsidR="004E4627" w:rsidRPr="00737718" w:rsidRDefault="004E4627">
      <w:r w:rsidRPr="00737718">
        <w:rPr>
          <w:rFonts w:ascii="Symbol" w:hAnsi="Symbol" w:cs="Symbol"/>
        </w:rPr>
        <w:t></w:t>
      </w:r>
      <w:r w:rsidRPr="00737718">
        <w:rPr>
          <w:rFonts w:ascii="Symbol" w:hAnsi="Symbol" w:cs="Symbol"/>
        </w:rPr>
        <w:t></w:t>
      </w:r>
      <w:r w:rsidRPr="00737718">
        <w:t>Последний звонок</w:t>
      </w:r>
    </w:p>
    <w:p w:rsidR="004E4627" w:rsidRPr="00737718" w:rsidRDefault="004E4627">
      <w:r w:rsidRPr="00737718">
        <w:t>В традиционных школьных мероприятиях участвуют 1 - 11 классы.</w:t>
      </w:r>
    </w:p>
    <w:p w:rsidR="004E4627" w:rsidRPr="00737718" w:rsidRDefault="004E4627">
      <w:r w:rsidRPr="00737718">
        <w:t xml:space="preserve">   Для формирования «имиджа» школы, обмена опытом, выхода учеников школы на более высокий уровень особое значение имеет участие в районных, республиканских конкурсах. Обучающиеся, которые принимают участие в этих конкурсах, приобретают новые  навыки 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w:t>
      </w:r>
    </w:p>
    <w:p w:rsidR="004E4627" w:rsidRPr="00737718" w:rsidRDefault="004E4627">
      <w:r w:rsidRPr="00737718">
        <w:t> </w:t>
      </w:r>
      <w:r w:rsidR="00F02AD8">
        <w:t xml:space="preserve">С 2010г </w:t>
      </w:r>
      <w:r w:rsidR="00A92B9E">
        <w:t>выпускается школьная газета «Наша жизнь»</w:t>
      </w:r>
    </w:p>
    <w:p w:rsidR="004E4627" w:rsidRPr="00737718" w:rsidRDefault="004E4627">
      <w:r w:rsidRPr="00737718">
        <w:t> </w:t>
      </w:r>
    </w:p>
    <w:p w:rsidR="004E4627" w:rsidRPr="00737718" w:rsidRDefault="004E4627"/>
    <w:p w:rsidR="00D829C0" w:rsidRDefault="00D829C0" w:rsidP="00CC485A">
      <w:pPr>
        <w:jc w:val="center"/>
        <w:rPr>
          <w:b/>
        </w:rPr>
      </w:pPr>
    </w:p>
    <w:p w:rsidR="00D50DF5" w:rsidRDefault="00D50DF5" w:rsidP="00CC485A">
      <w:pPr>
        <w:jc w:val="center"/>
        <w:rPr>
          <w:b/>
        </w:rPr>
      </w:pPr>
    </w:p>
    <w:p w:rsidR="00D50DF5" w:rsidRDefault="00D50DF5" w:rsidP="00CC485A">
      <w:pPr>
        <w:jc w:val="center"/>
        <w:rPr>
          <w:b/>
        </w:rPr>
      </w:pPr>
    </w:p>
    <w:p w:rsidR="00D50DF5" w:rsidRDefault="00D50DF5" w:rsidP="00CC485A">
      <w:pPr>
        <w:jc w:val="center"/>
        <w:rPr>
          <w:b/>
        </w:rPr>
      </w:pPr>
    </w:p>
    <w:p w:rsidR="00E43D6E" w:rsidRDefault="00E43D6E">
      <w:pPr>
        <w:rPr>
          <w:color w:val="000000"/>
        </w:rPr>
      </w:pPr>
    </w:p>
    <w:p w:rsidR="00D50DF5" w:rsidRPr="00DD0DE7" w:rsidRDefault="00D50DF5" w:rsidP="00D50DF5">
      <w:pPr>
        <w:jc w:val="center"/>
        <w:rPr>
          <w:b/>
        </w:rPr>
      </w:pPr>
      <w:r w:rsidRPr="00DD0DE7">
        <w:rPr>
          <w:b/>
        </w:rPr>
        <w:t>Мониторинг участия обучающихся в МКОУ СОШ № 2 с.Дур-Дур во внеурочной деятельности за 2011-2014гг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3685"/>
        <w:gridCol w:w="2959"/>
        <w:gridCol w:w="2393"/>
      </w:tblGrid>
      <w:tr w:rsidR="00D50DF5" w:rsidRPr="00DD0DE7" w:rsidTr="00D50DF5">
        <w:tc>
          <w:tcPr>
            <w:tcW w:w="534" w:type="dxa"/>
          </w:tcPr>
          <w:p w:rsidR="00D50DF5" w:rsidRPr="00DD0DE7" w:rsidRDefault="00D50DF5" w:rsidP="00267ED7"/>
        </w:tc>
        <w:tc>
          <w:tcPr>
            <w:tcW w:w="3685" w:type="dxa"/>
          </w:tcPr>
          <w:p w:rsidR="00D50DF5" w:rsidRPr="00DD0DE7" w:rsidRDefault="00D50DF5" w:rsidP="00267ED7">
            <w:r w:rsidRPr="00DD0DE7">
              <w:t>Наименование мероприятий</w:t>
            </w:r>
          </w:p>
        </w:tc>
        <w:tc>
          <w:tcPr>
            <w:tcW w:w="2959" w:type="dxa"/>
          </w:tcPr>
          <w:p w:rsidR="00D50DF5" w:rsidRPr="00DD0DE7" w:rsidRDefault="00D50DF5" w:rsidP="00267ED7">
            <w:r w:rsidRPr="00DD0DE7">
              <w:t>Статус</w:t>
            </w:r>
          </w:p>
        </w:tc>
        <w:tc>
          <w:tcPr>
            <w:tcW w:w="2393" w:type="dxa"/>
          </w:tcPr>
          <w:p w:rsidR="00D50DF5" w:rsidRPr="00DD0DE7" w:rsidRDefault="00D50DF5" w:rsidP="00267ED7">
            <w:r w:rsidRPr="00DD0DE7">
              <w:t>Показатели</w:t>
            </w:r>
          </w:p>
        </w:tc>
      </w:tr>
      <w:tr w:rsidR="00D50DF5" w:rsidRPr="00DD0DE7" w:rsidTr="00D50DF5">
        <w:tc>
          <w:tcPr>
            <w:tcW w:w="534" w:type="dxa"/>
          </w:tcPr>
          <w:p w:rsidR="00D50DF5" w:rsidRPr="00DD0DE7" w:rsidRDefault="00D50DF5" w:rsidP="00267ED7">
            <w:r w:rsidRPr="00DD0DE7">
              <w:t>1</w:t>
            </w:r>
          </w:p>
        </w:tc>
        <w:tc>
          <w:tcPr>
            <w:tcW w:w="3685" w:type="dxa"/>
          </w:tcPr>
          <w:p w:rsidR="00D50DF5" w:rsidRPr="00DD0DE7" w:rsidRDefault="00D50DF5" w:rsidP="00267ED7">
            <w:r w:rsidRPr="00DD0DE7">
              <w:t>Районный конкурс ораторов «Моя предвыборная платформа»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 xml:space="preserve">2место грамота </w:t>
            </w:r>
          </w:p>
        </w:tc>
      </w:tr>
      <w:tr w:rsidR="00D50DF5" w:rsidRPr="00DD0DE7" w:rsidTr="00D50DF5">
        <w:tc>
          <w:tcPr>
            <w:tcW w:w="534" w:type="dxa"/>
          </w:tcPr>
          <w:p w:rsidR="00D50DF5" w:rsidRPr="00DD0DE7" w:rsidRDefault="00D50DF5" w:rsidP="00267ED7">
            <w:r w:rsidRPr="00DD0DE7">
              <w:t>2</w:t>
            </w:r>
          </w:p>
        </w:tc>
        <w:tc>
          <w:tcPr>
            <w:tcW w:w="3685" w:type="dxa"/>
          </w:tcPr>
          <w:p w:rsidR="00D50DF5" w:rsidRPr="00DD0DE7" w:rsidRDefault="00D50DF5" w:rsidP="00267ED7">
            <w:r w:rsidRPr="00DD0DE7">
              <w:t>Районный конкурс рисунка «Эта школьная планета»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1 место грамота</w:t>
            </w:r>
          </w:p>
        </w:tc>
      </w:tr>
      <w:tr w:rsidR="00D50DF5" w:rsidRPr="00DD0DE7" w:rsidTr="00D50DF5">
        <w:tc>
          <w:tcPr>
            <w:tcW w:w="534" w:type="dxa"/>
          </w:tcPr>
          <w:p w:rsidR="00D50DF5" w:rsidRPr="00DD0DE7" w:rsidRDefault="00D50DF5" w:rsidP="00267ED7">
            <w:r w:rsidRPr="00DD0DE7">
              <w:t>3</w:t>
            </w:r>
          </w:p>
        </w:tc>
        <w:tc>
          <w:tcPr>
            <w:tcW w:w="3685" w:type="dxa"/>
          </w:tcPr>
          <w:p w:rsidR="00D50DF5" w:rsidRPr="00DD0DE7" w:rsidRDefault="00D50DF5" w:rsidP="00267ED7">
            <w:r w:rsidRPr="00DD0DE7">
              <w:t>Турнир по интеллектуальной игре «Брейн-Ринг»</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2место грамота</w:t>
            </w:r>
          </w:p>
        </w:tc>
      </w:tr>
      <w:tr w:rsidR="00D50DF5" w:rsidRPr="00DD0DE7" w:rsidTr="00D50DF5">
        <w:tc>
          <w:tcPr>
            <w:tcW w:w="534" w:type="dxa"/>
          </w:tcPr>
          <w:p w:rsidR="00D50DF5" w:rsidRPr="00DD0DE7" w:rsidRDefault="00D50DF5" w:rsidP="00267ED7">
            <w:r w:rsidRPr="00DD0DE7">
              <w:t>3</w:t>
            </w:r>
          </w:p>
        </w:tc>
        <w:tc>
          <w:tcPr>
            <w:tcW w:w="3685" w:type="dxa"/>
          </w:tcPr>
          <w:p w:rsidR="00D50DF5" w:rsidRPr="00DD0DE7" w:rsidRDefault="00D50DF5" w:rsidP="00267ED7">
            <w:r w:rsidRPr="00DD0DE7">
              <w:t>Районный конкурс чтецов на дигорском  языке «Фидибаста»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2 место грамота</w:t>
            </w:r>
          </w:p>
        </w:tc>
      </w:tr>
      <w:tr w:rsidR="00D50DF5" w:rsidRPr="00DD0DE7" w:rsidTr="00D50DF5">
        <w:tc>
          <w:tcPr>
            <w:tcW w:w="534" w:type="dxa"/>
          </w:tcPr>
          <w:p w:rsidR="00D50DF5" w:rsidRPr="00DD0DE7" w:rsidRDefault="00D50DF5" w:rsidP="00267ED7">
            <w:r w:rsidRPr="00DD0DE7">
              <w:t>4</w:t>
            </w:r>
          </w:p>
        </w:tc>
        <w:tc>
          <w:tcPr>
            <w:tcW w:w="3685" w:type="dxa"/>
          </w:tcPr>
          <w:p w:rsidR="00D50DF5" w:rsidRPr="00DD0DE7" w:rsidRDefault="00D50DF5" w:rsidP="00267ED7">
            <w:r w:rsidRPr="00DD0DE7">
              <w:t>Фестиваль «Толерантная молодежь-будущее Кавказа»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Диплом участие</w:t>
            </w:r>
          </w:p>
        </w:tc>
      </w:tr>
      <w:tr w:rsidR="00D50DF5" w:rsidRPr="00DD0DE7" w:rsidTr="00D50DF5">
        <w:trPr>
          <w:trHeight w:val="593"/>
        </w:trPr>
        <w:tc>
          <w:tcPr>
            <w:tcW w:w="534" w:type="dxa"/>
          </w:tcPr>
          <w:p w:rsidR="00D50DF5" w:rsidRPr="00DD0DE7" w:rsidRDefault="00D50DF5" w:rsidP="00267ED7">
            <w:r w:rsidRPr="00DD0DE7">
              <w:t>5</w:t>
            </w:r>
          </w:p>
        </w:tc>
        <w:tc>
          <w:tcPr>
            <w:tcW w:w="3685" w:type="dxa"/>
          </w:tcPr>
          <w:p w:rsidR="00D50DF5" w:rsidRPr="00DD0DE7" w:rsidRDefault="00D50DF5" w:rsidP="00267ED7">
            <w:r w:rsidRPr="00DD0DE7">
              <w:t xml:space="preserve">Всероссийская   дистанционная мультиолимпиада -марафон </w:t>
            </w:r>
          </w:p>
        </w:tc>
        <w:tc>
          <w:tcPr>
            <w:tcW w:w="2959" w:type="dxa"/>
          </w:tcPr>
          <w:p w:rsidR="00D50DF5" w:rsidRPr="00DD0DE7" w:rsidRDefault="00D50DF5" w:rsidP="00267ED7">
            <w:r w:rsidRPr="00DD0DE7">
              <w:t>Россия</w:t>
            </w:r>
          </w:p>
        </w:tc>
        <w:tc>
          <w:tcPr>
            <w:tcW w:w="2393" w:type="dxa"/>
          </w:tcPr>
          <w:p w:rsidR="00D50DF5" w:rsidRPr="00DD0DE7" w:rsidRDefault="00D50DF5" w:rsidP="00267ED7">
            <w:r w:rsidRPr="00DD0DE7">
              <w:t>Сертификаты участия,</w:t>
            </w:r>
            <w:r>
              <w:t xml:space="preserve"> </w:t>
            </w:r>
            <w:r w:rsidRPr="00DD0DE7">
              <w:t>диплом, грамота</w:t>
            </w:r>
          </w:p>
        </w:tc>
      </w:tr>
      <w:tr w:rsidR="00D50DF5" w:rsidRPr="00DD0DE7" w:rsidTr="00D50DF5">
        <w:tc>
          <w:tcPr>
            <w:tcW w:w="534" w:type="dxa"/>
          </w:tcPr>
          <w:p w:rsidR="00D50DF5" w:rsidRPr="00DD0DE7" w:rsidRDefault="00D50DF5" w:rsidP="00267ED7">
            <w:r w:rsidRPr="00DD0DE7">
              <w:t>6</w:t>
            </w:r>
          </w:p>
        </w:tc>
        <w:tc>
          <w:tcPr>
            <w:tcW w:w="3685" w:type="dxa"/>
          </w:tcPr>
          <w:p w:rsidR="00D50DF5" w:rsidRPr="00DD0DE7" w:rsidRDefault="00D50DF5" w:rsidP="00267ED7">
            <w:r w:rsidRPr="00DD0DE7">
              <w:t>Конкурс  «Учитель осетинской словесности»</w:t>
            </w:r>
          </w:p>
        </w:tc>
        <w:tc>
          <w:tcPr>
            <w:tcW w:w="2959" w:type="dxa"/>
          </w:tcPr>
          <w:p w:rsidR="00D50DF5" w:rsidRPr="00DD0DE7" w:rsidRDefault="00D50DF5" w:rsidP="00267ED7">
            <w:r w:rsidRPr="00DD0DE7">
              <w:t>РСО -А</w:t>
            </w:r>
            <w:r>
              <w:t>лания</w:t>
            </w:r>
          </w:p>
        </w:tc>
        <w:tc>
          <w:tcPr>
            <w:tcW w:w="2393" w:type="dxa"/>
          </w:tcPr>
          <w:p w:rsidR="00D50DF5" w:rsidRPr="00DD0DE7" w:rsidRDefault="00D50DF5" w:rsidP="00267ED7">
            <w:r w:rsidRPr="00DD0DE7">
              <w:t>Благодарственное письмо</w:t>
            </w:r>
          </w:p>
        </w:tc>
      </w:tr>
      <w:tr w:rsidR="00D50DF5" w:rsidRPr="00DD0DE7" w:rsidTr="00D50DF5">
        <w:tc>
          <w:tcPr>
            <w:tcW w:w="534" w:type="dxa"/>
          </w:tcPr>
          <w:p w:rsidR="00D50DF5" w:rsidRPr="00DD0DE7" w:rsidRDefault="00D50DF5" w:rsidP="00267ED7">
            <w:r w:rsidRPr="00DD0DE7">
              <w:t>7</w:t>
            </w:r>
          </w:p>
        </w:tc>
        <w:tc>
          <w:tcPr>
            <w:tcW w:w="3685" w:type="dxa"/>
          </w:tcPr>
          <w:p w:rsidR="00D50DF5" w:rsidRPr="00DD0DE7" w:rsidRDefault="00D50DF5" w:rsidP="00267ED7">
            <w:r w:rsidRPr="00DD0DE7">
              <w:t>Конкурс детского рисунка и плаката «Салют Победа»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2,3места,грамоты</w:t>
            </w:r>
          </w:p>
        </w:tc>
      </w:tr>
      <w:tr w:rsidR="00D50DF5" w:rsidRPr="00DD0DE7" w:rsidTr="00D50DF5">
        <w:tc>
          <w:tcPr>
            <w:tcW w:w="534" w:type="dxa"/>
          </w:tcPr>
          <w:p w:rsidR="00D50DF5" w:rsidRPr="00DD0DE7" w:rsidRDefault="00D50DF5" w:rsidP="00267ED7">
            <w:r w:rsidRPr="00DD0DE7">
              <w:t>8</w:t>
            </w:r>
          </w:p>
        </w:tc>
        <w:tc>
          <w:tcPr>
            <w:tcW w:w="3685" w:type="dxa"/>
          </w:tcPr>
          <w:p w:rsidR="00D50DF5" w:rsidRPr="00DD0DE7" w:rsidRDefault="00D50DF5" w:rsidP="00267ED7">
            <w:r w:rsidRPr="00DD0DE7">
              <w:t>Спортивные соревнования  «Президентские состязания среди сельских класс команд»</w:t>
            </w:r>
          </w:p>
        </w:tc>
        <w:tc>
          <w:tcPr>
            <w:tcW w:w="2959" w:type="dxa"/>
          </w:tcPr>
          <w:p w:rsidR="00D50DF5" w:rsidRPr="00DD0DE7" w:rsidRDefault="00D50DF5" w:rsidP="00267ED7">
            <w:r w:rsidRPr="00DD0DE7">
              <w:t>РСО -А</w:t>
            </w:r>
            <w:r>
              <w:t>лания</w:t>
            </w:r>
          </w:p>
        </w:tc>
        <w:tc>
          <w:tcPr>
            <w:tcW w:w="2393" w:type="dxa"/>
          </w:tcPr>
          <w:p w:rsidR="00D50DF5" w:rsidRPr="00DD0DE7" w:rsidRDefault="00D50DF5" w:rsidP="00267ED7">
            <w:r w:rsidRPr="00DD0DE7">
              <w:t>2 место, грамота</w:t>
            </w:r>
          </w:p>
        </w:tc>
      </w:tr>
      <w:tr w:rsidR="00D50DF5" w:rsidRPr="00DD0DE7" w:rsidTr="00D50DF5">
        <w:tc>
          <w:tcPr>
            <w:tcW w:w="534" w:type="dxa"/>
          </w:tcPr>
          <w:p w:rsidR="00D50DF5" w:rsidRPr="00DD0DE7" w:rsidRDefault="00D50DF5" w:rsidP="00267ED7">
            <w:r w:rsidRPr="00DD0DE7">
              <w:t>9</w:t>
            </w:r>
          </w:p>
        </w:tc>
        <w:tc>
          <w:tcPr>
            <w:tcW w:w="3685" w:type="dxa"/>
          </w:tcPr>
          <w:p w:rsidR="00D50DF5" w:rsidRDefault="00D50DF5" w:rsidP="00267ED7">
            <w:r>
              <w:t>Первенство ДЮСШ</w:t>
            </w:r>
          </w:p>
          <w:p w:rsidR="00D50DF5" w:rsidRPr="00DD0DE7" w:rsidRDefault="00D50DF5" w:rsidP="00267ED7">
            <w:r>
              <w:t xml:space="preserve"> им. </w:t>
            </w:r>
            <w:r w:rsidRPr="00DD0DE7">
              <w:t xml:space="preserve">С. А. Елбаева по футболу «Осень </w:t>
            </w:r>
            <w:r>
              <w:t>-</w:t>
            </w:r>
            <w:r w:rsidRPr="00DD0DE7">
              <w:t>2015»</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Грамота, 1 место</w:t>
            </w:r>
          </w:p>
        </w:tc>
      </w:tr>
      <w:tr w:rsidR="00D50DF5" w:rsidRPr="00DD0DE7" w:rsidTr="00D50DF5">
        <w:tc>
          <w:tcPr>
            <w:tcW w:w="534" w:type="dxa"/>
          </w:tcPr>
          <w:p w:rsidR="00D50DF5" w:rsidRPr="00DD0DE7" w:rsidRDefault="00D50DF5" w:rsidP="00267ED7">
            <w:r w:rsidRPr="00DD0DE7">
              <w:t>10</w:t>
            </w:r>
          </w:p>
        </w:tc>
        <w:tc>
          <w:tcPr>
            <w:tcW w:w="3685" w:type="dxa"/>
          </w:tcPr>
          <w:p w:rsidR="00D50DF5" w:rsidRPr="00DD0DE7" w:rsidRDefault="00D50DF5" w:rsidP="00267ED7">
            <w:r w:rsidRPr="00DD0DE7">
              <w:t>Спартакиада призывной допризывной молодёжи Дигорского района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2 место, грамоты</w:t>
            </w:r>
          </w:p>
        </w:tc>
      </w:tr>
      <w:tr w:rsidR="00D50DF5" w:rsidRPr="00DD0DE7" w:rsidTr="00D50DF5">
        <w:tc>
          <w:tcPr>
            <w:tcW w:w="534" w:type="dxa"/>
          </w:tcPr>
          <w:p w:rsidR="00D50DF5" w:rsidRPr="00DD0DE7" w:rsidRDefault="00D50DF5" w:rsidP="00267ED7">
            <w:r w:rsidRPr="00DD0DE7">
              <w:t>11</w:t>
            </w:r>
          </w:p>
        </w:tc>
        <w:tc>
          <w:tcPr>
            <w:tcW w:w="3685" w:type="dxa"/>
          </w:tcPr>
          <w:p w:rsidR="00D50DF5" w:rsidRPr="00DD0DE7" w:rsidRDefault="00D50DF5" w:rsidP="00267ED7">
            <w:r w:rsidRPr="00DD0DE7">
              <w:t xml:space="preserve">Районные соревнования среди школьников по волейболу </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Дипломы, грамоты, 2 место</w:t>
            </w:r>
          </w:p>
        </w:tc>
      </w:tr>
      <w:tr w:rsidR="00D50DF5" w:rsidRPr="00DD0DE7" w:rsidTr="00D50DF5">
        <w:tc>
          <w:tcPr>
            <w:tcW w:w="534" w:type="dxa"/>
          </w:tcPr>
          <w:p w:rsidR="00D50DF5" w:rsidRPr="00DD0DE7" w:rsidRDefault="00D50DF5" w:rsidP="00267ED7">
            <w:r w:rsidRPr="00DD0DE7">
              <w:t>12</w:t>
            </w:r>
          </w:p>
        </w:tc>
        <w:tc>
          <w:tcPr>
            <w:tcW w:w="3685" w:type="dxa"/>
          </w:tcPr>
          <w:p w:rsidR="00D50DF5" w:rsidRPr="00DD0DE7" w:rsidRDefault="00D50DF5" w:rsidP="00267ED7">
            <w:r w:rsidRPr="00DD0DE7">
              <w:t>Открытый республиканский турнир по вольной борьбе среди юношей</w:t>
            </w:r>
          </w:p>
        </w:tc>
        <w:tc>
          <w:tcPr>
            <w:tcW w:w="2959" w:type="dxa"/>
          </w:tcPr>
          <w:p w:rsidR="00D50DF5" w:rsidRPr="00DD0DE7" w:rsidRDefault="00D50DF5" w:rsidP="00267ED7">
            <w:r w:rsidRPr="00DD0DE7">
              <w:t>РСО -А</w:t>
            </w:r>
            <w:r>
              <w:t>лания</w:t>
            </w:r>
          </w:p>
        </w:tc>
        <w:tc>
          <w:tcPr>
            <w:tcW w:w="2393" w:type="dxa"/>
          </w:tcPr>
          <w:p w:rsidR="00D50DF5" w:rsidRPr="00DD0DE7" w:rsidRDefault="00D50DF5" w:rsidP="00267ED7">
            <w:r w:rsidRPr="00DD0DE7">
              <w:t>1 место, грамота</w:t>
            </w:r>
          </w:p>
        </w:tc>
      </w:tr>
      <w:tr w:rsidR="00D50DF5" w:rsidRPr="00DD0DE7" w:rsidTr="00D50DF5">
        <w:tc>
          <w:tcPr>
            <w:tcW w:w="534" w:type="dxa"/>
          </w:tcPr>
          <w:p w:rsidR="00D50DF5" w:rsidRPr="00DD0DE7" w:rsidRDefault="00D50DF5" w:rsidP="00267ED7">
            <w:r w:rsidRPr="00DD0DE7">
              <w:t>13</w:t>
            </w:r>
          </w:p>
        </w:tc>
        <w:tc>
          <w:tcPr>
            <w:tcW w:w="3685" w:type="dxa"/>
          </w:tcPr>
          <w:p w:rsidR="00D50DF5" w:rsidRPr="00DD0DE7" w:rsidRDefault="00D50DF5" w:rsidP="00267ED7">
            <w:r w:rsidRPr="00DD0DE7">
              <w:t>Первенство ДЮСШ по футболу, посвященное 70 – летию Великой Победы</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2 место, грамота</w:t>
            </w:r>
          </w:p>
        </w:tc>
      </w:tr>
      <w:tr w:rsidR="00D50DF5" w:rsidRPr="00DD0DE7" w:rsidTr="00D50DF5">
        <w:tc>
          <w:tcPr>
            <w:tcW w:w="534" w:type="dxa"/>
          </w:tcPr>
          <w:p w:rsidR="00D50DF5" w:rsidRPr="00DD0DE7" w:rsidRDefault="00D50DF5" w:rsidP="00267ED7">
            <w:r w:rsidRPr="00DD0DE7">
              <w:t>14</w:t>
            </w:r>
          </w:p>
        </w:tc>
        <w:tc>
          <w:tcPr>
            <w:tcW w:w="3685" w:type="dxa"/>
          </w:tcPr>
          <w:p w:rsidR="00D50DF5" w:rsidRPr="00DD0DE7" w:rsidRDefault="00D50DF5" w:rsidP="00267ED7">
            <w:r w:rsidRPr="00DD0DE7">
              <w:t>Конкурс «Мастер осетинского художественного слова»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2 место, грамота</w:t>
            </w:r>
          </w:p>
        </w:tc>
      </w:tr>
      <w:tr w:rsidR="00D50DF5" w:rsidRPr="00DD0DE7" w:rsidTr="00D50DF5">
        <w:tc>
          <w:tcPr>
            <w:tcW w:w="534" w:type="dxa"/>
          </w:tcPr>
          <w:p w:rsidR="00D50DF5" w:rsidRPr="00DD0DE7" w:rsidRDefault="00D50DF5" w:rsidP="00267ED7">
            <w:r w:rsidRPr="00DD0DE7">
              <w:t>15</w:t>
            </w:r>
          </w:p>
        </w:tc>
        <w:tc>
          <w:tcPr>
            <w:tcW w:w="3685" w:type="dxa"/>
          </w:tcPr>
          <w:p w:rsidR="00D50DF5" w:rsidRPr="00DD0DE7" w:rsidRDefault="00D50DF5" w:rsidP="00267ED7">
            <w:r w:rsidRPr="00DD0DE7">
              <w:t>Конкурс рисунков, посвященный Дню космонавтики</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Дипломы, грамоты</w:t>
            </w:r>
          </w:p>
        </w:tc>
      </w:tr>
      <w:tr w:rsidR="00D50DF5" w:rsidRPr="00DD0DE7" w:rsidTr="00D50DF5">
        <w:tc>
          <w:tcPr>
            <w:tcW w:w="534" w:type="dxa"/>
          </w:tcPr>
          <w:p w:rsidR="00D50DF5" w:rsidRPr="00DD0DE7" w:rsidRDefault="00D50DF5" w:rsidP="00267ED7">
            <w:r w:rsidRPr="00DD0DE7">
              <w:t>16</w:t>
            </w:r>
          </w:p>
        </w:tc>
        <w:tc>
          <w:tcPr>
            <w:tcW w:w="3685" w:type="dxa"/>
          </w:tcPr>
          <w:p w:rsidR="00D50DF5" w:rsidRPr="00DD0DE7" w:rsidRDefault="00D50DF5" w:rsidP="00267ED7">
            <w:r w:rsidRPr="00DD0DE7">
              <w:t>Межведомственный конкурс «Безопасное колесо»</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2 место, грамоты</w:t>
            </w:r>
          </w:p>
        </w:tc>
      </w:tr>
      <w:tr w:rsidR="00D50DF5" w:rsidRPr="00DD0DE7" w:rsidTr="00D50DF5">
        <w:tc>
          <w:tcPr>
            <w:tcW w:w="534" w:type="dxa"/>
          </w:tcPr>
          <w:p w:rsidR="00D50DF5" w:rsidRPr="00DD0DE7" w:rsidRDefault="00D50DF5" w:rsidP="00267ED7">
            <w:r w:rsidRPr="00DD0DE7">
              <w:t>17</w:t>
            </w:r>
          </w:p>
        </w:tc>
        <w:tc>
          <w:tcPr>
            <w:tcW w:w="3685" w:type="dxa"/>
          </w:tcPr>
          <w:p w:rsidR="00D50DF5" w:rsidRPr="00DD0DE7" w:rsidRDefault="00D50DF5" w:rsidP="00267ED7">
            <w:r w:rsidRPr="00DD0DE7">
              <w:t>Конкурс чтецов</w:t>
            </w:r>
            <w:r>
              <w:t>,</w:t>
            </w:r>
            <w:r w:rsidRPr="00DD0DE7">
              <w:t xml:space="preserve"> посвященный дню рождения Коста Хетагурова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2 место, грамоты</w:t>
            </w:r>
          </w:p>
        </w:tc>
      </w:tr>
      <w:tr w:rsidR="00D50DF5" w:rsidRPr="00DD0DE7" w:rsidTr="00D50DF5">
        <w:tc>
          <w:tcPr>
            <w:tcW w:w="534" w:type="dxa"/>
          </w:tcPr>
          <w:p w:rsidR="00D50DF5" w:rsidRPr="00DD0DE7" w:rsidRDefault="00D50DF5" w:rsidP="00267ED7">
            <w:r w:rsidRPr="00DD0DE7">
              <w:t>18</w:t>
            </w:r>
          </w:p>
        </w:tc>
        <w:tc>
          <w:tcPr>
            <w:tcW w:w="3685" w:type="dxa"/>
          </w:tcPr>
          <w:p w:rsidR="00D50DF5" w:rsidRPr="00DD0DE7" w:rsidRDefault="00D50DF5" w:rsidP="00267ED7">
            <w:r w:rsidRPr="00DD0DE7">
              <w:t>Республиканский турнир по вольной борьбе</w:t>
            </w:r>
            <w:r>
              <w:t>, посвящ.</w:t>
            </w:r>
            <w:r w:rsidRPr="00DD0DE7">
              <w:t xml:space="preserve"> памяти </w:t>
            </w:r>
            <w:r w:rsidRPr="00DD0DE7">
              <w:lastRenderedPageBreak/>
              <w:t xml:space="preserve">героев </w:t>
            </w:r>
            <w:r>
              <w:t>ВО</w:t>
            </w:r>
            <w:r w:rsidRPr="00DD0DE7">
              <w:t xml:space="preserve"> войны – 7 братьев Газдановых</w:t>
            </w:r>
          </w:p>
        </w:tc>
        <w:tc>
          <w:tcPr>
            <w:tcW w:w="2959" w:type="dxa"/>
          </w:tcPr>
          <w:p w:rsidR="00D50DF5" w:rsidRPr="00DD0DE7" w:rsidRDefault="00D50DF5" w:rsidP="00267ED7">
            <w:r w:rsidRPr="00DD0DE7">
              <w:lastRenderedPageBreak/>
              <w:t>МО «Дигорский район»</w:t>
            </w:r>
          </w:p>
        </w:tc>
        <w:tc>
          <w:tcPr>
            <w:tcW w:w="2393" w:type="dxa"/>
          </w:tcPr>
          <w:p w:rsidR="00D50DF5" w:rsidRPr="00DD0DE7" w:rsidRDefault="00D50DF5" w:rsidP="00267ED7">
            <w:r w:rsidRPr="00DD0DE7">
              <w:t>1 место, диплом</w:t>
            </w:r>
          </w:p>
        </w:tc>
      </w:tr>
      <w:tr w:rsidR="00D50DF5" w:rsidRPr="00DD0DE7" w:rsidTr="00D50DF5">
        <w:tc>
          <w:tcPr>
            <w:tcW w:w="534" w:type="dxa"/>
          </w:tcPr>
          <w:p w:rsidR="00D50DF5" w:rsidRPr="00DD0DE7" w:rsidRDefault="00D50DF5" w:rsidP="00267ED7">
            <w:r w:rsidRPr="00DD0DE7">
              <w:lastRenderedPageBreak/>
              <w:t>19</w:t>
            </w:r>
          </w:p>
        </w:tc>
        <w:tc>
          <w:tcPr>
            <w:tcW w:w="3685" w:type="dxa"/>
          </w:tcPr>
          <w:p w:rsidR="00D50DF5" w:rsidRPr="00DD0DE7" w:rsidRDefault="00D50DF5" w:rsidP="00267ED7">
            <w:r w:rsidRPr="00DD0DE7">
              <w:t>Турнир по гиревому спорту, посвященный   памяти С. Елбаева</w:t>
            </w:r>
          </w:p>
        </w:tc>
        <w:tc>
          <w:tcPr>
            <w:tcW w:w="2959" w:type="dxa"/>
          </w:tcPr>
          <w:p w:rsidR="00D50DF5" w:rsidRPr="00DD0DE7" w:rsidRDefault="00D50DF5" w:rsidP="00267ED7">
            <w:r w:rsidRPr="00DD0DE7">
              <w:t>МО «Дигорский район»</w:t>
            </w:r>
          </w:p>
        </w:tc>
        <w:tc>
          <w:tcPr>
            <w:tcW w:w="2393" w:type="dxa"/>
          </w:tcPr>
          <w:p w:rsidR="00D50DF5" w:rsidRPr="00DD0DE7" w:rsidRDefault="00D50DF5" w:rsidP="00267ED7">
            <w:r w:rsidRPr="00DD0DE7">
              <w:t>1 место, диплом</w:t>
            </w:r>
          </w:p>
        </w:tc>
      </w:tr>
    </w:tbl>
    <w:p w:rsidR="00D50DF5" w:rsidRPr="00DD0DE7" w:rsidRDefault="00D50DF5" w:rsidP="00D50DF5">
      <w:pPr>
        <w:jc w:val="right"/>
      </w:pPr>
      <w:r>
        <w:t>29</w:t>
      </w:r>
    </w:p>
    <w:p w:rsidR="00E43D6E" w:rsidRDefault="00E43D6E">
      <w:pPr>
        <w:rPr>
          <w:color w:val="000000"/>
        </w:rPr>
      </w:pPr>
    </w:p>
    <w:p w:rsidR="00E43D6E" w:rsidRDefault="00E43D6E">
      <w:pPr>
        <w:rPr>
          <w:color w:val="000000"/>
        </w:rPr>
      </w:pPr>
    </w:p>
    <w:p w:rsidR="00E43D6E" w:rsidRDefault="00E43D6E">
      <w:pPr>
        <w:rPr>
          <w:color w:val="000000"/>
        </w:rPr>
      </w:pPr>
    </w:p>
    <w:p w:rsidR="00E43D6E" w:rsidRDefault="00E43D6E">
      <w:pPr>
        <w:rPr>
          <w:color w:val="000000"/>
        </w:rPr>
      </w:pPr>
    </w:p>
    <w:p w:rsidR="00E43D6E" w:rsidRDefault="00E43D6E">
      <w:pPr>
        <w:rPr>
          <w:color w:val="000000"/>
        </w:rPr>
      </w:pPr>
    </w:p>
    <w:p w:rsidR="00E43D6E" w:rsidRDefault="00E43D6E">
      <w:pPr>
        <w:rPr>
          <w:color w:val="000000"/>
        </w:rPr>
      </w:pPr>
    </w:p>
    <w:p w:rsidR="004E4627" w:rsidRPr="00737718" w:rsidRDefault="004E4627">
      <w:pPr>
        <w:rPr>
          <w:color w:val="000000"/>
        </w:rPr>
      </w:pPr>
      <w:r w:rsidRPr="00737718">
        <w:rPr>
          <w:color w:val="000000"/>
        </w:rPr>
        <w:t>Успешность в работе во многом зависит от ее планирования. Планы классных</w:t>
      </w:r>
    </w:p>
    <w:p w:rsidR="004E4627" w:rsidRPr="00737718" w:rsidRDefault="004E4627">
      <w:pPr>
        <w:rPr>
          <w:color w:val="000000"/>
        </w:rPr>
      </w:pPr>
      <w:r w:rsidRPr="00737718">
        <w:rPr>
          <w:color w:val="000000"/>
        </w:rPr>
        <w:t xml:space="preserve">руководителей по воспитанию  учащихся составляются в соответствии с нормативно-правовой документацией школы. Воспитательные цели и задачи нашли свои отражение в классных мероприятиях. Большое значение для духовно - нравственного воспитания учащихся имели тематические классные часы. В выпускных классах особое внимание уделялось вопросам профориентации.                                                            </w:t>
      </w:r>
    </w:p>
    <w:p w:rsidR="004E4627" w:rsidRPr="00737718" w:rsidRDefault="004E4627">
      <w:pPr>
        <w:rPr>
          <w:color w:val="000000"/>
        </w:rPr>
      </w:pPr>
      <w:r w:rsidRPr="00737718">
        <w:rPr>
          <w:color w:val="000000"/>
        </w:rPr>
        <w:t xml:space="preserve">  Огромное значение для развития нравственности, повышения интеллектуального и культурного уровня школьников, формирования гармонично развитой личности имеет организация внешкольных мероприятий - посещение музеев, выставок, театров, организация выездных экскурсий и учебных занятий.                                                                                    </w:t>
      </w:r>
    </w:p>
    <w:p w:rsidR="004E4627" w:rsidRPr="00737718" w:rsidRDefault="004E4627">
      <w:pPr>
        <w:rPr>
          <w:color w:val="000000"/>
        </w:rPr>
      </w:pPr>
      <w:r w:rsidRPr="00737718">
        <w:rPr>
          <w:color w:val="000000"/>
        </w:rPr>
        <w:t>Одним из важнейших направлений воспитательной работы в школе является гражданско-патриотическое воспитание. Организация и проведение мероприятий, имеющих патриотическую направленность, способствует формированию гражданской позиции,</w:t>
      </w:r>
      <w:r w:rsidR="00A92B9E">
        <w:rPr>
          <w:color w:val="000000"/>
        </w:rPr>
        <w:t xml:space="preserve"> </w:t>
      </w:r>
      <w:r w:rsidRPr="00737718">
        <w:rPr>
          <w:color w:val="000000"/>
        </w:rPr>
        <w:t>воспитывает чувство любви и уважения к своей стране, её истории и традициям. Вот перечень наиболее значимых мероприятий в этом направлении.</w:t>
      </w:r>
    </w:p>
    <w:p w:rsidR="004E4627" w:rsidRPr="00737718" w:rsidRDefault="004E4627">
      <w:pPr>
        <w:rPr>
          <w:color w:val="000000"/>
        </w:rPr>
      </w:pPr>
      <w:r w:rsidRPr="00737718">
        <w:rPr>
          <w:color w:val="000000"/>
        </w:rPr>
        <w:t xml:space="preserve">     1.Месячник патриотической работы</w:t>
      </w:r>
    </w:p>
    <w:p w:rsidR="004E4627" w:rsidRPr="00737718" w:rsidRDefault="004E4627">
      <w:pPr>
        <w:numPr>
          <w:ilvl w:val="1"/>
          <w:numId w:val="17"/>
        </w:numPr>
        <w:rPr>
          <w:color w:val="000000"/>
        </w:rPr>
      </w:pPr>
      <w:r w:rsidRPr="00737718">
        <w:rPr>
          <w:color w:val="000000"/>
        </w:rPr>
        <w:t>Шефство за памятниками расположенными на территории школы</w:t>
      </w:r>
    </w:p>
    <w:p w:rsidR="004E4627" w:rsidRPr="00737718" w:rsidRDefault="004E4627">
      <w:pPr>
        <w:numPr>
          <w:ilvl w:val="1"/>
          <w:numId w:val="17"/>
        </w:numPr>
        <w:rPr>
          <w:color w:val="000000"/>
        </w:rPr>
      </w:pPr>
      <w:r w:rsidRPr="00737718">
        <w:rPr>
          <w:color w:val="000000"/>
        </w:rPr>
        <w:t>«Уроки мужества», встречи с ветераноми ВОВ, Афганцами, Чернобыльцами.</w:t>
      </w:r>
    </w:p>
    <w:p w:rsidR="004E4627" w:rsidRPr="00737718" w:rsidRDefault="004E4627">
      <w:pPr>
        <w:rPr>
          <w:color w:val="000000"/>
        </w:rPr>
      </w:pPr>
      <w:r w:rsidRPr="00737718">
        <w:rPr>
          <w:color w:val="000000"/>
        </w:rPr>
        <w:t xml:space="preserve">      4.   Участие в акциях «Память», «Утро ветерана», «Бессмертный  полк»</w:t>
      </w:r>
    </w:p>
    <w:p w:rsidR="004E4627" w:rsidRPr="00737718" w:rsidRDefault="004E4627">
      <w:pPr>
        <w:rPr>
          <w:color w:val="000000"/>
        </w:rPr>
      </w:pPr>
    </w:p>
    <w:p w:rsidR="004E4627" w:rsidRPr="00737718" w:rsidRDefault="004E4627">
      <w:pPr>
        <w:spacing w:after="240"/>
        <w:rPr>
          <w:b/>
          <w:bCs/>
        </w:rPr>
      </w:pPr>
      <w:r w:rsidRPr="00737718">
        <w:rPr>
          <w:b/>
          <w:bCs/>
        </w:rPr>
        <w:t>Работа с родителями</w:t>
      </w:r>
    </w:p>
    <w:p w:rsidR="004E4627" w:rsidRPr="00737718" w:rsidRDefault="004E4627">
      <w:pPr>
        <w:spacing w:after="240"/>
        <w:rPr>
          <w:sz w:val="28"/>
          <w:szCs w:val="28"/>
        </w:rPr>
      </w:pPr>
      <w:r w:rsidRPr="00737718">
        <w:t>Процесс развития личности ребенка наиболее эффективно осуществляется в совместной работе родителей, педагогов, самих детей. Школа заинтересована в тесном сотрудничестве с семьей. В школе уделяется внимание вопросу приобщения семьи к процессу воспитания детей и подростков, способствующее укреплению связи семьи и школы в интересах развития ребенка, получения родителями профессиональной помощи в деле воспитания детей. Взаимодействие семьи и школы осуществлялось посредством:</w:t>
      </w:r>
      <w:r w:rsidR="00A92B9E">
        <w:t xml:space="preserve"> </w:t>
      </w:r>
      <w:r w:rsidRPr="00737718">
        <w:t>тематических родительских собраний «Интернет. Зависимость детей от интернета» (8, 9, 10),  «Телевидение в жизни ученика» »(1,2,3, 4, ), «Здоровое питание » (5,) «Трудовое воспитание в семье», (6, 7) .Совместным проведением внеклассных дел, индивидуальных консультаций психолога, социального педагога и педагогов, вовлечение родителей и общественности в воспитательный процесс, совместные творческие дела, совместные с детьми мероприятия, заседания совета профилактике правонарушений, работа общешкольного родительского комитета.  Классные родительские комитеты оказывают большую помощь в организации учебно-воспитательного процесса. Но мы нередко сталкиваемся с проблемами в воспитании детей, отсутствием грамотности  родителей по вопросам воспитания. А эту проблему можно решить, только проводя  тематические родительские собрания. Некоторые родители вместе с детьми и классными руководителями живут одной жизнью,</w:t>
      </w:r>
      <w:r w:rsidR="00A92B9E">
        <w:t xml:space="preserve"> </w:t>
      </w:r>
      <w:r w:rsidRPr="00737718">
        <w:t xml:space="preserve">объединены едиными воспитательными целями. </w:t>
      </w:r>
      <w:r w:rsidRPr="00737718">
        <w:lastRenderedPageBreak/>
        <w:t>Это дает свои положительные результаты. Например, вовлечение родителей в совместную деятельность на уровне класса дает хорошую возможность для роста учащихся в личностном плане - ребята с удовольствием включаются в классные, а затем и в общешкольные мероприятия, начинают проявля</w:t>
      </w:r>
      <w:r w:rsidR="00A92B9E">
        <w:t xml:space="preserve">ть себя в самоуправлении. </w:t>
      </w:r>
      <w:r w:rsidRPr="00737718">
        <w:t xml:space="preserve">Необходимо больше вовлекать родителей в деятельность системы ДО и   ученического самоуправления. </w:t>
      </w:r>
      <w:r w:rsidRPr="00737718">
        <w:rPr>
          <w:sz w:val="28"/>
          <w:szCs w:val="28"/>
        </w:rPr>
        <w:t xml:space="preserve"> </w:t>
      </w:r>
    </w:p>
    <w:p w:rsidR="00C47B1F" w:rsidRPr="00E43D6E" w:rsidRDefault="004E4627" w:rsidP="00E43D6E">
      <w:pPr>
        <w:spacing w:after="240"/>
        <w:jc w:val="both"/>
        <w:rPr>
          <w:bCs/>
        </w:rPr>
      </w:pPr>
      <w:r w:rsidRPr="00737718">
        <w:rPr>
          <w:b/>
          <w:bCs/>
        </w:rPr>
        <w:t>Работа детской организации</w:t>
      </w:r>
      <w:r w:rsidRPr="00737718">
        <w:rPr>
          <w:bCs/>
        </w:rPr>
        <w:t>. Детская школьная организация обладает огромным воспитательным потенциалом, так как с одной стороны является исключительно важной средой самореализации, с другой — важным фактором социализации. Главными целями и задачами детской организации является: формирование жизненных ценностей; выявление и развитие индивидуальных творческих задатков и способностей учащихся; выявление лидеров в школьном самоуправлении; воспитание патриотизма. Все эти задачи реализуются через</w:t>
      </w:r>
      <w:r w:rsidR="00A92B9E">
        <w:rPr>
          <w:bCs/>
        </w:rPr>
        <w:t xml:space="preserve"> органы детского самоуправления. </w:t>
      </w:r>
      <w:r w:rsidRPr="00737718">
        <w:rPr>
          <w:bCs/>
        </w:rPr>
        <w:t xml:space="preserve">Основные формы работы детской организации включают в себя: работу актива детской организации; участие в </w:t>
      </w:r>
      <w:r w:rsidR="00A92B9E">
        <w:rPr>
          <w:bCs/>
        </w:rPr>
        <w:t>школьных мероприятиях</w:t>
      </w:r>
      <w:r w:rsidRPr="00737718">
        <w:rPr>
          <w:bCs/>
        </w:rPr>
        <w:t xml:space="preserve">. </w:t>
      </w:r>
    </w:p>
    <w:p w:rsidR="004E4627" w:rsidRPr="00737718" w:rsidRDefault="004E4627">
      <w:pPr>
        <w:rPr>
          <w:b/>
          <w:bCs/>
        </w:rPr>
      </w:pPr>
      <w:r w:rsidRPr="00737718">
        <w:rPr>
          <w:b/>
          <w:bCs/>
        </w:rPr>
        <w:t>Развитие воспита</w:t>
      </w:r>
      <w:r w:rsidR="00C47B1F">
        <w:rPr>
          <w:b/>
          <w:bCs/>
        </w:rPr>
        <w:t>тельной системы включает в себя</w:t>
      </w:r>
      <w:r w:rsidRPr="00737718">
        <w:rPr>
          <w:b/>
          <w:bCs/>
        </w:rPr>
        <w:t>.</w:t>
      </w:r>
    </w:p>
    <w:p w:rsidR="004E4627" w:rsidRPr="00737718" w:rsidRDefault="004E4627">
      <w:r w:rsidRPr="00737718">
        <w:t>1. Формирование у детей гражданско-патриотического сознания, духовно-нравственных  ценностей гражданина России.</w:t>
      </w:r>
    </w:p>
    <w:p w:rsidR="004E4627" w:rsidRPr="00737718" w:rsidRDefault="004E4627">
      <w:r w:rsidRPr="00737718">
        <w:t>2.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4E4627" w:rsidRPr="00737718" w:rsidRDefault="0073330F">
      <w:r>
        <w:t>3</w:t>
      </w:r>
      <w:r w:rsidR="004E4627" w:rsidRPr="00737718">
        <w:t>. Совершенствование системы воспитательной работы в классных коллективах.</w:t>
      </w:r>
    </w:p>
    <w:p w:rsidR="004E4627" w:rsidRPr="00737718" w:rsidRDefault="0073330F">
      <w:r>
        <w:t>4</w:t>
      </w:r>
      <w:r w:rsidR="004E4627" w:rsidRPr="00737718">
        <w:t>.Активизировать деятельность методического объединения классных руководителей.</w:t>
      </w:r>
    </w:p>
    <w:p w:rsidR="004E4627" w:rsidRPr="00737718" w:rsidRDefault="0073330F">
      <w:r>
        <w:t>5</w:t>
      </w:r>
      <w:r w:rsidR="004E4627" w:rsidRPr="00737718">
        <w:t>.Считать приоритетными направлениями в воспитательной работе- гражданско-патриотическое, спортивно-оздоровительное и художественно-эстетическое.</w:t>
      </w:r>
    </w:p>
    <w:p w:rsidR="004E4627" w:rsidRPr="00737718" w:rsidRDefault="004E4627">
      <w:pPr>
        <w:jc w:val="both"/>
        <w:rPr>
          <w:color w:val="000000"/>
          <w:lang w:val="tt-RU"/>
        </w:rPr>
      </w:pPr>
    </w:p>
    <w:p w:rsidR="004E4627" w:rsidRPr="00737718" w:rsidRDefault="004E4627">
      <w:pPr>
        <w:jc w:val="both"/>
        <w:rPr>
          <w:shd w:val="clear" w:color="auto" w:fill="FFFFFF"/>
        </w:rPr>
      </w:pPr>
      <w:r w:rsidRPr="00737718">
        <w:rPr>
          <w:b/>
          <w:bCs/>
          <w:shd w:val="clear" w:color="auto" w:fill="FFFFFF"/>
        </w:rPr>
        <w:t>Профилактическая работа по предупреждению асоциального поведения</w:t>
      </w:r>
      <w:r w:rsidRPr="00737718">
        <w:rPr>
          <w:shd w:val="clear" w:color="auto" w:fill="FFFFFF"/>
        </w:rPr>
        <w:t>.</w:t>
      </w:r>
    </w:p>
    <w:p w:rsidR="004E4627" w:rsidRPr="00737718" w:rsidRDefault="004E4627">
      <w:pPr>
        <w:pStyle w:val="af0"/>
        <w:tabs>
          <w:tab w:val="left" w:pos="8820"/>
        </w:tabs>
        <w:spacing w:line="446" w:lineRule="exact"/>
        <w:ind w:right="-5" w:firstLine="1080"/>
        <w:jc w:val="center"/>
        <w:rPr>
          <w:shd w:val="clear" w:color="auto" w:fill="FFFFFF"/>
        </w:rPr>
      </w:pPr>
      <w:r w:rsidRPr="00737718">
        <w:rPr>
          <w:b/>
          <w:bCs/>
          <w:shd w:val="clear" w:color="auto" w:fill="FFFFFF"/>
        </w:rPr>
        <w:t>Состояние здоровья школьников, обеспечение условий безопасного пребывания сотрудников и учащихся</w:t>
      </w:r>
      <w:r w:rsidRPr="00737718">
        <w:rPr>
          <w:shd w:val="clear" w:color="auto" w:fill="FFFFFF"/>
        </w:rPr>
        <w:t xml:space="preserve">. </w:t>
      </w:r>
    </w:p>
    <w:p w:rsidR="004E4627" w:rsidRPr="00737718" w:rsidRDefault="004E4627">
      <w:pPr>
        <w:pStyle w:val="af0"/>
        <w:tabs>
          <w:tab w:val="left" w:pos="8820"/>
        </w:tabs>
        <w:ind w:firstLine="1080"/>
        <w:jc w:val="both"/>
        <w:rPr>
          <w:bCs/>
          <w:sz w:val="22"/>
          <w:szCs w:val="22"/>
          <w:shd w:val="clear" w:color="auto" w:fill="FFFFFF"/>
        </w:rPr>
      </w:pPr>
    </w:p>
    <w:p w:rsidR="004E4627" w:rsidRPr="00737718" w:rsidRDefault="004E4627">
      <w:pPr>
        <w:pStyle w:val="af0"/>
        <w:tabs>
          <w:tab w:val="left" w:pos="8820"/>
        </w:tabs>
        <w:ind w:firstLine="1080"/>
        <w:jc w:val="both"/>
        <w:rPr>
          <w:u w:val="single"/>
          <w:shd w:val="clear" w:color="auto" w:fill="FFFFFF"/>
        </w:rPr>
      </w:pPr>
      <w:r w:rsidRPr="00737718">
        <w:rPr>
          <w:bCs/>
          <w:sz w:val="22"/>
          <w:szCs w:val="22"/>
          <w:shd w:val="clear" w:color="auto" w:fill="FFFFFF"/>
        </w:rPr>
        <w:t>Состояние здоровья рассматривается сегодня как важный критерий,</w:t>
      </w:r>
      <w:r w:rsidRPr="00737718">
        <w:rPr>
          <w:b/>
          <w:bCs/>
          <w:sz w:val="22"/>
          <w:szCs w:val="22"/>
          <w:shd w:val="clear" w:color="auto" w:fill="FFFFFF"/>
        </w:rPr>
        <w:t xml:space="preserve"> </w:t>
      </w:r>
      <w:r w:rsidRPr="00737718">
        <w:rPr>
          <w:bCs/>
          <w:sz w:val="22"/>
          <w:szCs w:val="22"/>
          <w:shd w:val="clear" w:color="auto" w:fill="FFFFFF"/>
        </w:rPr>
        <w:t>характеризующий результат деятельности образовательной системы.</w:t>
      </w:r>
      <w:r w:rsidRPr="00737718">
        <w:rPr>
          <w:sz w:val="22"/>
          <w:szCs w:val="22"/>
          <w:shd w:val="clear" w:color="auto" w:fill="FFFFFF"/>
        </w:rPr>
        <w:t xml:space="preserve"> Не случайно, одним из </w:t>
      </w:r>
      <w:r w:rsidRPr="00737718">
        <w:rPr>
          <w:bCs/>
          <w:sz w:val="22"/>
          <w:szCs w:val="22"/>
          <w:shd w:val="clear" w:color="auto" w:fill="FFFFFF"/>
        </w:rPr>
        <w:t>критериев</w:t>
      </w:r>
      <w:r w:rsidRPr="00737718">
        <w:rPr>
          <w:sz w:val="22"/>
          <w:szCs w:val="22"/>
          <w:shd w:val="clear" w:color="auto" w:fill="FFFFFF"/>
        </w:rPr>
        <w:t xml:space="preserve"> оценки деятельности образовательного учреждения является </w:t>
      </w:r>
      <w:r w:rsidRPr="00737718">
        <w:rPr>
          <w:b/>
          <w:bCs/>
          <w:sz w:val="22"/>
          <w:szCs w:val="22"/>
          <w:u w:val="single"/>
          <w:shd w:val="clear" w:color="auto" w:fill="FFFFFF"/>
        </w:rPr>
        <w:t xml:space="preserve">отсутствие </w:t>
      </w:r>
      <w:r w:rsidRPr="00737718">
        <w:rPr>
          <w:b/>
          <w:bCs/>
          <w:u w:val="single"/>
          <w:shd w:val="clear" w:color="auto" w:fill="FFFFFF"/>
        </w:rPr>
        <w:t>отрицательной динамики состояния здоровья учащихся</w:t>
      </w:r>
      <w:r w:rsidRPr="00737718">
        <w:rPr>
          <w:u w:val="single"/>
          <w:shd w:val="clear" w:color="auto" w:fill="FFFFFF"/>
        </w:rPr>
        <w:t>.</w:t>
      </w:r>
    </w:p>
    <w:p w:rsidR="004E4627" w:rsidRPr="00737718" w:rsidRDefault="004E4627" w:rsidP="0073330F">
      <w:pPr>
        <w:pStyle w:val="af0"/>
        <w:tabs>
          <w:tab w:val="left" w:pos="8820"/>
        </w:tabs>
        <w:jc w:val="both"/>
      </w:pPr>
    </w:p>
    <w:p w:rsidR="004E4627" w:rsidRPr="00737718" w:rsidRDefault="004E4627">
      <w:pPr>
        <w:ind w:firstLine="540"/>
        <w:jc w:val="both"/>
        <w:rPr>
          <w:shd w:val="clear" w:color="auto" w:fill="FFFFFF"/>
        </w:rPr>
      </w:pPr>
      <w:r w:rsidRPr="00737718">
        <w:rPr>
          <w:shd w:val="clear" w:color="auto" w:fill="FFFFFF"/>
        </w:rPr>
        <w:t>Состояние здоровья учеников – ключевой показатель образовательной программы, реализуемой учреждением. Высокие учебные достижения не служат оправданием систематического ухудшения здоровья детей, следовательно, отсутствие отрицательной динамики по этому показателю определяет и обусловливает результативность целостного образовательного процесса.</w:t>
      </w:r>
    </w:p>
    <w:p w:rsidR="004E4627" w:rsidRPr="00737718" w:rsidRDefault="004E4627">
      <w:pPr>
        <w:ind w:firstLine="540"/>
        <w:jc w:val="both"/>
        <w:rPr>
          <w:b/>
          <w:bCs/>
          <w:shd w:val="clear" w:color="auto" w:fill="FFFFFF"/>
        </w:rPr>
      </w:pPr>
      <w:r w:rsidRPr="00737718">
        <w:rPr>
          <w:b/>
          <w:bCs/>
          <w:shd w:val="clear" w:color="auto" w:fill="FFFFFF"/>
        </w:rPr>
        <w:t>Показатели, используемые для мониторинга здоровья в школе.</w:t>
      </w:r>
    </w:p>
    <w:p w:rsidR="004E4627" w:rsidRPr="00737718" w:rsidRDefault="004E4627">
      <w:pPr>
        <w:numPr>
          <w:ilvl w:val="0"/>
          <w:numId w:val="11"/>
        </w:numPr>
        <w:jc w:val="both"/>
        <w:rPr>
          <w:shd w:val="clear" w:color="auto" w:fill="FFFFFF"/>
        </w:rPr>
      </w:pPr>
      <w:r w:rsidRPr="00737718">
        <w:rPr>
          <w:shd w:val="clear" w:color="auto" w:fill="FFFFFF"/>
        </w:rPr>
        <w:t>Количество учащихся в разных группах здоровья.</w:t>
      </w:r>
    </w:p>
    <w:p w:rsidR="004E4627" w:rsidRPr="00737718" w:rsidRDefault="004E4627">
      <w:pPr>
        <w:numPr>
          <w:ilvl w:val="0"/>
          <w:numId w:val="11"/>
        </w:numPr>
        <w:jc w:val="both"/>
        <w:rPr>
          <w:shd w:val="clear" w:color="auto" w:fill="FFFFFF"/>
        </w:rPr>
      </w:pPr>
      <w:r w:rsidRPr="00737718">
        <w:rPr>
          <w:shd w:val="clear" w:color="auto" w:fill="FFFFFF"/>
        </w:rPr>
        <w:t>Количество учащихся с так называемыми основными видами «школьной патологии»:</w:t>
      </w:r>
    </w:p>
    <w:p w:rsidR="004E4627" w:rsidRPr="00737718" w:rsidRDefault="004E4627">
      <w:pPr>
        <w:ind w:firstLine="900"/>
        <w:jc w:val="both"/>
        <w:rPr>
          <w:shd w:val="clear" w:color="auto" w:fill="FFFFFF"/>
        </w:rPr>
      </w:pPr>
      <w:r w:rsidRPr="00737718">
        <w:rPr>
          <w:shd w:val="clear" w:color="auto" w:fill="FFFFFF"/>
        </w:rPr>
        <w:t>- нарушениями зрения;</w:t>
      </w:r>
    </w:p>
    <w:p w:rsidR="004E4627" w:rsidRPr="00737718" w:rsidRDefault="004E4627">
      <w:pPr>
        <w:ind w:firstLine="900"/>
        <w:jc w:val="both"/>
        <w:rPr>
          <w:shd w:val="clear" w:color="auto" w:fill="FFFFFF"/>
        </w:rPr>
      </w:pPr>
      <w:r w:rsidRPr="00737718">
        <w:rPr>
          <w:shd w:val="clear" w:color="auto" w:fill="FFFFFF"/>
        </w:rPr>
        <w:t>- расстройствами опорно-двигательного аппарата;</w:t>
      </w:r>
    </w:p>
    <w:p w:rsidR="004E4627" w:rsidRPr="00737718" w:rsidRDefault="004E4627">
      <w:pPr>
        <w:ind w:firstLine="900"/>
        <w:jc w:val="both"/>
        <w:rPr>
          <w:shd w:val="clear" w:color="auto" w:fill="FFFFFF"/>
        </w:rPr>
      </w:pPr>
      <w:r w:rsidRPr="00737718">
        <w:rPr>
          <w:shd w:val="clear" w:color="auto" w:fill="FFFFFF"/>
        </w:rPr>
        <w:t>- нервно-психическими нарушениями;</w:t>
      </w:r>
    </w:p>
    <w:p w:rsidR="004E4627" w:rsidRPr="00737718" w:rsidRDefault="004E4627">
      <w:pPr>
        <w:ind w:firstLine="900"/>
        <w:jc w:val="both"/>
        <w:rPr>
          <w:shd w:val="clear" w:color="auto" w:fill="FFFFFF"/>
        </w:rPr>
      </w:pPr>
      <w:r w:rsidRPr="00737718">
        <w:rPr>
          <w:shd w:val="clear" w:color="auto" w:fill="FFFFFF"/>
        </w:rPr>
        <w:t>- вегетативными расстройствами;</w:t>
      </w:r>
    </w:p>
    <w:p w:rsidR="004E4627" w:rsidRPr="00737718" w:rsidRDefault="004E4627">
      <w:pPr>
        <w:ind w:firstLine="900"/>
        <w:jc w:val="both"/>
        <w:rPr>
          <w:shd w:val="clear" w:color="auto" w:fill="FFFFFF"/>
        </w:rPr>
      </w:pPr>
      <w:r w:rsidRPr="00737718">
        <w:rPr>
          <w:shd w:val="clear" w:color="auto" w:fill="FFFFFF"/>
        </w:rPr>
        <w:t>- эндокринными расстройствами;</w:t>
      </w:r>
    </w:p>
    <w:p w:rsidR="004E4627" w:rsidRPr="00737718" w:rsidRDefault="004E4627">
      <w:pPr>
        <w:ind w:firstLine="900"/>
        <w:jc w:val="both"/>
        <w:rPr>
          <w:shd w:val="clear" w:color="auto" w:fill="FFFFFF"/>
        </w:rPr>
      </w:pPr>
      <w:r w:rsidRPr="00737718">
        <w:rPr>
          <w:shd w:val="clear" w:color="auto" w:fill="FFFFFF"/>
        </w:rPr>
        <w:t>- патологией органов пищеварения.</w:t>
      </w:r>
    </w:p>
    <w:p w:rsidR="004E4627" w:rsidRPr="00737718" w:rsidRDefault="004E4627">
      <w:pPr>
        <w:ind w:firstLine="540"/>
        <w:jc w:val="both"/>
        <w:rPr>
          <w:shd w:val="clear" w:color="auto" w:fill="FFFFFF"/>
        </w:rPr>
      </w:pPr>
      <w:r w:rsidRPr="00737718">
        <w:rPr>
          <w:shd w:val="clear" w:color="auto" w:fill="FFFFFF"/>
        </w:rPr>
        <w:lastRenderedPageBreak/>
        <w:t>3. Количество дней, пропущенных по болезни.</w:t>
      </w:r>
    </w:p>
    <w:p w:rsidR="004E4627" w:rsidRPr="00737718" w:rsidRDefault="004E4627">
      <w:pPr>
        <w:ind w:firstLine="540"/>
        <w:jc w:val="both"/>
        <w:rPr>
          <w:b/>
          <w:bCs/>
          <w:shd w:val="clear" w:color="auto" w:fill="FFFFFF"/>
        </w:rPr>
      </w:pPr>
      <w:r w:rsidRPr="00737718">
        <w:rPr>
          <w:b/>
          <w:bCs/>
          <w:shd w:val="clear" w:color="auto" w:fill="FFFFFF"/>
        </w:rPr>
        <w:t>1 показатель - группа здоровья</w:t>
      </w:r>
    </w:p>
    <w:p w:rsidR="004E4627" w:rsidRPr="00737718" w:rsidRDefault="004E4627">
      <w:pPr>
        <w:ind w:firstLine="540"/>
        <w:jc w:val="both"/>
        <w:rPr>
          <w:shd w:val="clear" w:color="auto" w:fill="FFFFFF"/>
        </w:rPr>
      </w:pPr>
      <w:r w:rsidRPr="00737718">
        <w:rPr>
          <w:b/>
          <w:bCs/>
          <w:shd w:val="clear" w:color="auto" w:fill="FFFFFF"/>
          <w:lang w:val="en-US"/>
        </w:rPr>
        <w:t>I</w:t>
      </w:r>
      <w:r w:rsidRPr="00737718">
        <w:rPr>
          <w:shd w:val="clear" w:color="auto" w:fill="FFFFFF"/>
        </w:rPr>
        <w:t xml:space="preserve"> </w:t>
      </w:r>
      <w:r w:rsidRPr="00737718">
        <w:rPr>
          <w:b/>
          <w:bCs/>
          <w:shd w:val="clear" w:color="auto" w:fill="FFFFFF"/>
        </w:rPr>
        <w:t xml:space="preserve">группа </w:t>
      </w:r>
      <w:r w:rsidRPr="00737718">
        <w:rPr>
          <w:shd w:val="clear" w:color="auto" w:fill="FFFFFF"/>
        </w:rPr>
        <w:t>– здоровые дети с нормальным физическим и психическим развитием, не имеющие анатомических дефектов и функциональных отклонений.</w:t>
      </w:r>
    </w:p>
    <w:p w:rsidR="004E4627" w:rsidRPr="00737718" w:rsidRDefault="004E4627">
      <w:pPr>
        <w:ind w:firstLine="540"/>
        <w:jc w:val="both"/>
        <w:rPr>
          <w:shd w:val="clear" w:color="auto" w:fill="FFFFFF"/>
        </w:rPr>
      </w:pPr>
      <w:r w:rsidRPr="00737718">
        <w:rPr>
          <w:b/>
          <w:bCs/>
          <w:shd w:val="clear" w:color="auto" w:fill="FFFFFF"/>
          <w:lang w:val="en-US"/>
        </w:rPr>
        <w:t>II</w:t>
      </w:r>
      <w:r w:rsidRPr="00737718">
        <w:rPr>
          <w:shd w:val="clear" w:color="auto" w:fill="FFFFFF"/>
        </w:rPr>
        <w:t xml:space="preserve"> </w:t>
      </w:r>
      <w:r w:rsidRPr="00737718">
        <w:rPr>
          <w:b/>
          <w:bCs/>
          <w:shd w:val="clear" w:color="auto" w:fill="FFFFFF"/>
        </w:rPr>
        <w:t xml:space="preserve">группа </w:t>
      </w:r>
      <w:r w:rsidRPr="00737718">
        <w:rPr>
          <w:shd w:val="clear" w:color="auto" w:fill="FFFFFF"/>
        </w:rPr>
        <w:t>– дети:</w:t>
      </w:r>
    </w:p>
    <w:p w:rsidR="004E4627" w:rsidRPr="00737718" w:rsidRDefault="004E4627">
      <w:pPr>
        <w:ind w:firstLine="540"/>
        <w:jc w:val="both"/>
        <w:rPr>
          <w:shd w:val="clear" w:color="auto" w:fill="FFFFFF"/>
        </w:rPr>
      </w:pPr>
      <w:r w:rsidRPr="00737718">
        <w:rPr>
          <w:shd w:val="clear" w:color="auto" w:fill="FFFFFF"/>
        </w:rPr>
        <w:t>- имеющие функциональные нарушения (СВД, кариес, дискинезии ЖВП, искривления носовой перегородки без нарушения дыхания, аномалии осанки, уплощение стоп, аллергические реакции и пр.);</w:t>
      </w:r>
    </w:p>
    <w:p w:rsidR="004E4627" w:rsidRPr="00737718" w:rsidRDefault="004E4627">
      <w:pPr>
        <w:ind w:firstLine="540"/>
        <w:jc w:val="both"/>
        <w:rPr>
          <w:shd w:val="clear" w:color="auto" w:fill="FFFFFF"/>
        </w:rPr>
      </w:pPr>
      <w:r w:rsidRPr="00737718">
        <w:rPr>
          <w:shd w:val="clear" w:color="auto" w:fill="FFFFFF"/>
        </w:rPr>
        <w:t>- реконвалисценты (после тяжелых и средне тяжелых инфекционных заболеваний);</w:t>
      </w:r>
    </w:p>
    <w:p w:rsidR="004E4627" w:rsidRPr="00737718" w:rsidRDefault="004E4627">
      <w:pPr>
        <w:ind w:firstLine="540"/>
        <w:jc w:val="both"/>
        <w:rPr>
          <w:shd w:val="clear" w:color="auto" w:fill="FFFFFF"/>
        </w:rPr>
      </w:pPr>
      <w:r w:rsidRPr="00737718">
        <w:rPr>
          <w:shd w:val="clear" w:color="auto" w:fill="FFFFFF"/>
        </w:rPr>
        <w:t>- дети с общей задержкой физического развития без эндокринной патологии;</w:t>
      </w:r>
    </w:p>
    <w:p w:rsidR="004E4627" w:rsidRPr="00737718" w:rsidRDefault="004E4627">
      <w:pPr>
        <w:ind w:firstLine="540"/>
        <w:jc w:val="both"/>
        <w:rPr>
          <w:shd w:val="clear" w:color="auto" w:fill="FFFFFF"/>
        </w:rPr>
      </w:pPr>
      <w:r w:rsidRPr="00737718">
        <w:rPr>
          <w:shd w:val="clear" w:color="auto" w:fill="FFFFFF"/>
        </w:rPr>
        <w:t>- часто и/или длительно болеющие ОРЗ;</w:t>
      </w:r>
    </w:p>
    <w:p w:rsidR="004E4627" w:rsidRPr="00737718" w:rsidRDefault="004E4627">
      <w:pPr>
        <w:ind w:firstLine="540"/>
        <w:jc w:val="both"/>
        <w:rPr>
          <w:u w:val="single"/>
          <w:shd w:val="clear" w:color="auto" w:fill="FFFFFF"/>
        </w:rPr>
      </w:pPr>
      <w:r w:rsidRPr="00737718">
        <w:rPr>
          <w:shd w:val="clear" w:color="auto" w:fill="FFFFFF"/>
        </w:rPr>
        <w:t xml:space="preserve">- дети с физическими недостатками, последствиями травм и операций </w:t>
      </w:r>
      <w:r w:rsidRPr="00737718">
        <w:rPr>
          <w:u w:val="single"/>
          <w:shd w:val="clear" w:color="auto" w:fill="FFFFFF"/>
        </w:rPr>
        <w:t>при сохранности соответствующих функций.</w:t>
      </w:r>
    </w:p>
    <w:p w:rsidR="004E4627" w:rsidRPr="00737718" w:rsidRDefault="004E4627">
      <w:pPr>
        <w:ind w:firstLine="540"/>
        <w:jc w:val="both"/>
        <w:rPr>
          <w:shd w:val="clear" w:color="auto" w:fill="FFFFFF"/>
        </w:rPr>
      </w:pPr>
      <w:r w:rsidRPr="00737718">
        <w:rPr>
          <w:b/>
          <w:bCs/>
          <w:shd w:val="clear" w:color="auto" w:fill="FFFFFF"/>
          <w:lang w:val="en-US"/>
        </w:rPr>
        <w:t>III</w:t>
      </w:r>
      <w:r w:rsidRPr="00737718">
        <w:rPr>
          <w:shd w:val="clear" w:color="auto" w:fill="FFFFFF"/>
        </w:rPr>
        <w:t xml:space="preserve"> </w:t>
      </w:r>
      <w:r w:rsidRPr="00737718">
        <w:rPr>
          <w:b/>
          <w:bCs/>
          <w:shd w:val="clear" w:color="auto" w:fill="FFFFFF"/>
        </w:rPr>
        <w:t xml:space="preserve">группа </w:t>
      </w:r>
      <w:r w:rsidRPr="00737718">
        <w:rPr>
          <w:shd w:val="clear" w:color="auto" w:fill="FFFFFF"/>
        </w:rPr>
        <w:t>– дети:</w:t>
      </w:r>
    </w:p>
    <w:p w:rsidR="004E4627" w:rsidRPr="00737718" w:rsidRDefault="004E4627">
      <w:pPr>
        <w:ind w:firstLine="540"/>
        <w:jc w:val="both"/>
        <w:rPr>
          <w:shd w:val="clear" w:color="auto" w:fill="FFFFFF"/>
        </w:rPr>
      </w:pPr>
      <w:r w:rsidRPr="00737718">
        <w:rPr>
          <w:shd w:val="clear" w:color="auto" w:fill="FFFFFF"/>
        </w:rPr>
        <w:t xml:space="preserve">- страдающие хроническими заболеваниями в стадии клинической ремиссии, </w:t>
      </w:r>
      <w:r w:rsidRPr="00737718">
        <w:rPr>
          <w:u w:val="single"/>
          <w:shd w:val="clear" w:color="auto" w:fill="FFFFFF"/>
        </w:rPr>
        <w:t>с редкими</w:t>
      </w:r>
      <w:r w:rsidRPr="00737718">
        <w:rPr>
          <w:shd w:val="clear" w:color="auto" w:fill="FFFFFF"/>
        </w:rPr>
        <w:t xml:space="preserve"> обострениями, сохраненными или компенсированными функциями больного органа (СВД с повышенной утомляемостью, частыми головными болями; хронический гастрит, хронический холецистит, хронический тонзиллит, фарингит; сколиозы, не боле естественного искривления; плоскостопие, экзема, аллергический дерматит при ограниченном кожном процессе без нарушения общего самочувствия и пр.);</w:t>
      </w:r>
    </w:p>
    <w:p w:rsidR="004E4627" w:rsidRPr="00737718" w:rsidRDefault="004E4627">
      <w:pPr>
        <w:ind w:firstLine="540"/>
        <w:jc w:val="both"/>
        <w:rPr>
          <w:shd w:val="clear" w:color="auto" w:fill="FFFFFF"/>
        </w:rPr>
      </w:pPr>
      <w:r w:rsidRPr="00737718">
        <w:rPr>
          <w:shd w:val="clear" w:color="auto" w:fill="FFFFFF"/>
        </w:rPr>
        <w:t xml:space="preserve">- последствиями травм и операций при условии </w:t>
      </w:r>
      <w:r w:rsidRPr="00737718">
        <w:rPr>
          <w:u w:val="single"/>
          <w:shd w:val="clear" w:color="auto" w:fill="FFFFFF"/>
        </w:rPr>
        <w:t xml:space="preserve">компенсации </w:t>
      </w:r>
      <w:r w:rsidRPr="00737718">
        <w:rPr>
          <w:shd w:val="clear" w:color="auto" w:fill="FFFFFF"/>
        </w:rPr>
        <w:t>соответствующих функций. При этом степень компенсации не должна ограничивать возможность обучения или труда ребенка.</w:t>
      </w:r>
    </w:p>
    <w:p w:rsidR="004E4627" w:rsidRPr="00737718" w:rsidRDefault="004E4627">
      <w:pPr>
        <w:ind w:firstLine="540"/>
        <w:jc w:val="both"/>
        <w:rPr>
          <w:shd w:val="clear" w:color="auto" w:fill="FFFFFF"/>
        </w:rPr>
      </w:pPr>
      <w:r w:rsidRPr="00737718">
        <w:rPr>
          <w:b/>
          <w:bCs/>
          <w:shd w:val="clear" w:color="auto" w:fill="FFFFFF"/>
          <w:lang w:val="en-US"/>
        </w:rPr>
        <w:t>IV</w:t>
      </w:r>
      <w:r w:rsidRPr="00737718">
        <w:rPr>
          <w:b/>
          <w:bCs/>
          <w:shd w:val="clear" w:color="auto" w:fill="FFFFFF"/>
        </w:rPr>
        <w:t xml:space="preserve"> группа</w:t>
      </w:r>
      <w:r w:rsidRPr="00737718">
        <w:rPr>
          <w:shd w:val="clear" w:color="auto" w:fill="FFFFFF"/>
        </w:rPr>
        <w:t xml:space="preserve"> – дети:</w:t>
      </w:r>
    </w:p>
    <w:p w:rsidR="004E4627" w:rsidRPr="00737718" w:rsidRDefault="004E4627">
      <w:pPr>
        <w:ind w:firstLine="540"/>
        <w:jc w:val="both"/>
        <w:rPr>
          <w:shd w:val="clear" w:color="auto" w:fill="FFFFFF"/>
        </w:rPr>
      </w:pPr>
      <w:r w:rsidRPr="00737718">
        <w:rPr>
          <w:shd w:val="clear" w:color="auto" w:fill="FFFFFF"/>
        </w:rPr>
        <w:t>- страдающие хроническими заболеваниями в активной стадии или стадии нестойкой клинической ремиссии с частыми обострениями (аллергический дерматит – распространенные высыпания, значительный зуд, нарушения общего самочувствия; сколиоз более 2 степени искривления при наличии нарушений функций внутренних органов и пр.);</w:t>
      </w:r>
    </w:p>
    <w:p w:rsidR="004E4627" w:rsidRPr="00737718" w:rsidRDefault="004E4627">
      <w:pPr>
        <w:ind w:firstLine="540"/>
        <w:jc w:val="both"/>
        <w:rPr>
          <w:shd w:val="clear" w:color="auto" w:fill="FFFFFF"/>
        </w:rPr>
      </w:pPr>
      <w:r w:rsidRPr="00737718">
        <w:rPr>
          <w:shd w:val="clear" w:color="auto" w:fill="FFFFFF"/>
        </w:rPr>
        <w:t>- с хроническими заболеваниями при условии, что основное заболевание требует постоянного поддерживающего лечения (вх: инсулинзависимый сахарный диабет);</w:t>
      </w:r>
    </w:p>
    <w:p w:rsidR="004E4627" w:rsidRPr="00737718" w:rsidRDefault="004E4627">
      <w:pPr>
        <w:ind w:firstLine="540"/>
        <w:jc w:val="both"/>
        <w:rPr>
          <w:shd w:val="clear" w:color="auto" w:fill="FFFFFF"/>
        </w:rPr>
      </w:pPr>
      <w:r w:rsidRPr="00737718">
        <w:rPr>
          <w:shd w:val="clear" w:color="auto" w:fill="FFFFFF"/>
        </w:rPr>
        <w:t xml:space="preserve">- с физическими недостатками, последствиями травм и операций с </w:t>
      </w:r>
      <w:r w:rsidRPr="00737718">
        <w:rPr>
          <w:u w:val="single"/>
          <w:shd w:val="clear" w:color="auto" w:fill="FFFFFF"/>
        </w:rPr>
        <w:t>неполной компенсацией</w:t>
      </w:r>
      <w:r w:rsidRPr="00737718">
        <w:rPr>
          <w:shd w:val="clear" w:color="auto" w:fill="FFFFFF"/>
        </w:rPr>
        <w:t xml:space="preserve"> соответствующих функций, что ограничивает возможность обучения или труда ребенка.</w:t>
      </w:r>
    </w:p>
    <w:p w:rsidR="004E4627" w:rsidRPr="00C47B1F" w:rsidRDefault="004E4627">
      <w:pPr>
        <w:ind w:firstLine="540"/>
        <w:jc w:val="both"/>
        <w:rPr>
          <w:shd w:val="clear" w:color="auto" w:fill="FFFFFF"/>
        </w:rPr>
      </w:pPr>
      <w:r w:rsidRPr="00C47B1F">
        <w:rPr>
          <w:b/>
          <w:bCs/>
          <w:shd w:val="clear" w:color="auto" w:fill="FFFFFF"/>
          <w:lang w:val="en-US"/>
        </w:rPr>
        <w:t>V</w:t>
      </w:r>
      <w:r w:rsidRPr="00C47B1F">
        <w:rPr>
          <w:b/>
          <w:bCs/>
          <w:shd w:val="clear" w:color="auto" w:fill="FFFFFF"/>
        </w:rPr>
        <w:t xml:space="preserve"> группа</w:t>
      </w:r>
      <w:r w:rsidRPr="00C47B1F">
        <w:rPr>
          <w:shd w:val="clear" w:color="auto" w:fill="FFFFFF"/>
        </w:rPr>
        <w:t xml:space="preserve"> – дети:</w:t>
      </w:r>
    </w:p>
    <w:p w:rsidR="004E4627" w:rsidRPr="00737718" w:rsidRDefault="004E4627">
      <w:pPr>
        <w:ind w:firstLine="540"/>
        <w:jc w:val="both"/>
        <w:rPr>
          <w:shd w:val="clear" w:color="auto" w:fill="FFFFFF"/>
        </w:rPr>
      </w:pPr>
      <w:r w:rsidRPr="00737718">
        <w:rPr>
          <w:shd w:val="clear" w:color="auto" w:fill="FFFFFF"/>
        </w:rPr>
        <w:t>- страдающие тяжелыми хроническими заболеваниями, с частыми обострениями, с непрерывно рецидивирующим течением, с выраженной декомпенсацией функциональных возможностей организма;</w:t>
      </w:r>
    </w:p>
    <w:p w:rsidR="004E4627" w:rsidRPr="00737718" w:rsidRDefault="004E4627">
      <w:pPr>
        <w:ind w:firstLine="540"/>
        <w:jc w:val="both"/>
        <w:rPr>
          <w:shd w:val="clear" w:color="auto" w:fill="FFFFFF"/>
        </w:rPr>
      </w:pPr>
      <w:r w:rsidRPr="00737718">
        <w:rPr>
          <w:shd w:val="clear" w:color="auto" w:fill="FFFFFF"/>
        </w:rPr>
        <w:t xml:space="preserve">- дети с физическими недостатками, последствиями травм и операций с </w:t>
      </w:r>
      <w:r w:rsidRPr="00737718">
        <w:rPr>
          <w:u w:val="single"/>
          <w:shd w:val="clear" w:color="auto" w:fill="FFFFFF"/>
        </w:rPr>
        <w:t>выраженным</w:t>
      </w:r>
      <w:r w:rsidRPr="00737718">
        <w:rPr>
          <w:shd w:val="clear" w:color="auto" w:fill="FFFFFF"/>
        </w:rPr>
        <w:t xml:space="preserve"> нарушением компенсации соответствующих функций и </w:t>
      </w:r>
      <w:r w:rsidRPr="00737718">
        <w:rPr>
          <w:u w:val="single"/>
          <w:shd w:val="clear" w:color="auto" w:fill="FFFFFF"/>
        </w:rPr>
        <w:t xml:space="preserve">значительно </w:t>
      </w:r>
      <w:r w:rsidRPr="00737718">
        <w:rPr>
          <w:shd w:val="clear" w:color="auto" w:fill="FFFFFF"/>
        </w:rPr>
        <w:t>ограничивающих возможности обучения и труда.</w:t>
      </w:r>
    </w:p>
    <w:p w:rsidR="004E4627" w:rsidRPr="00737718" w:rsidRDefault="004E4627">
      <w:pPr>
        <w:pStyle w:val="af0"/>
        <w:tabs>
          <w:tab w:val="left" w:pos="8820"/>
        </w:tabs>
        <w:ind w:right="-5" w:firstLine="1080"/>
        <w:jc w:val="both"/>
        <w:rPr>
          <w:shd w:val="clear" w:color="auto" w:fill="FFFFFF"/>
        </w:rPr>
      </w:pPr>
      <w:r w:rsidRPr="00737718">
        <w:rPr>
          <w:shd w:val="clear" w:color="auto" w:fill="FFFFFF"/>
        </w:rPr>
        <w:t xml:space="preserve">Ведущим фактором обеспечения качества образования учащихся является высокий уровень компетентности педагогов. Все учителя школы в соответствии с планом-графиком повышают свою профессиональную компетентность, обучаясь на курсах повышения квалификации в </w:t>
      </w:r>
      <w:r w:rsidR="0073330F">
        <w:rPr>
          <w:shd w:val="clear" w:color="auto" w:fill="FFFFFF"/>
        </w:rPr>
        <w:t>СОРИПКРО</w:t>
      </w:r>
      <w:r w:rsidRPr="00737718">
        <w:rPr>
          <w:shd w:val="clear" w:color="auto" w:fill="FFFFFF"/>
        </w:rPr>
        <w:t xml:space="preserve">, муниципальном методическом центре. </w:t>
      </w:r>
    </w:p>
    <w:p w:rsidR="004E4627" w:rsidRPr="00737718" w:rsidRDefault="004E4627">
      <w:pPr>
        <w:pStyle w:val="af0"/>
        <w:tabs>
          <w:tab w:val="left" w:pos="8820"/>
        </w:tabs>
        <w:ind w:right="-5" w:firstLine="1080"/>
        <w:jc w:val="both"/>
        <w:rPr>
          <w:shd w:val="clear" w:color="auto" w:fill="FFFFFF"/>
        </w:rPr>
      </w:pPr>
      <w:r w:rsidRPr="00737718">
        <w:rPr>
          <w:shd w:val="clear" w:color="auto" w:fill="FFFFFF"/>
        </w:rPr>
        <w:t xml:space="preserve"> В выстраиваемой системе непрерывного образования педагогических работников нашей школы особое место принадлежит внутришкольной методической работе. </w:t>
      </w:r>
    </w:p>
    <w:p w:rsidR="004E4627" w:rsidRPr="00737718" w:rsidRDefault="004E4627">
      <w:pPr>
        <w:pStyle w:val="af0"/>
        <w:tabs>
          <w:tab w:val="left" w:pos="8820"/>
        </w:tabs>
        <w:spacing w:line="446" w:lineRule="exact"/>
        <w:ind w:right="-5" w:firstLine="1080"/>
        <w:jc w:val="center"/>
        <w:rPr>
          <w:b/>
          <w:bCs/>
        </w:rPr>
      </w:pPr>
      <w:r w:rsidRPr="00737718">
        <w:rPr>
          <w:b/>
          <w:bCs/>
        </w:rPr>
        <w:t>Внутришкольное управление и деятельность органов школьного самоуправления.</w:t>
      </w:r>
    </w:p>
    <w:p w:rsidR="004E4627" w:rsidRPr="00737718" w:rsidRDefault="004E4627">
      <w:pPr>
        <w:pStyle w:val="af0"/>
        <w:tabs>
          <w:tab w:val="left" w:pos="8820"/>
        </w:tabs>
        <w:ind w:right="-5" w:firstLine="1080"/>
        <w:jc w:val="both"/>
      </w:pPr>
    </w:p>
    <w:p w:rsidR="004E4627" w:rsidRPr="00737718" w:rsidRDefault="004E4627">
      <w:pPr>
        <w:pStyle w:val="af0"/>
        <w:tabs>
          <w:tab w:val="left" w:pos="8820"/>
        </w:tabs>
        <w:ind w:right="-5" w:firstLine="1080"/>
        <w:jc w:val="both"/>
      </w:pPr>
      <w:r w:rsidRPr="00737718">
        <w:lastRenderedPageBreak/>
        <w:t>В анализируемый период в соответствии с федеральными и региональными стратегическими документами основными направлениями внутришкольного управления являлись следующие позитивные изменения в образовательной деятельности:</w:t>
      </w:r>
    </w:p>
    <w:p w:rsidR="004E4627" w:rsidRPr="00737718" w:rsidRDefault="004E4627">
      <w:pPr>
        <w:pStyle w:val="af0"/>
        <w:tabs>
          <w:tab w:val="left" w:pos="8820"/>
        </w:tabs>
        <w:ind w:right="-5" w:firstLine="1080"/>
        <w:jc w:val="both"/>
      </w:pPr>
      <w:r w:rsidRPr="00737718">
        <w:t xml:space="preserve"> - создание в школе целостной, учитывающей потребности участников образовательного процесса системы предпрофильного обучения;</w:t>
      </w:r>
    </w:p>
    <w:p w:rsidR="004E4627" w:rsidRPr="00737718" w:rsidRDefault="004E4627">
      <w:pPr>
        <w:pStyle w:val="af0"/>
        <w:tabs>
          <w:tab w:val="left" w:pos="8820"/>
        </w:tabs>
        <w:ind w:right="-5" w:firstLine="1080"/>
        <w:jc w:val="both"/>
      </w:pPr>
      <w:r w:rsidRPr="00737718">
        <w:t>- использование в учебном процессе новых педагогических технологий;</w:t>
      </w:r>
    </w:p>
    <w:p w:rsidR="004E4627" w:rsidRPr="00737718" w:rsidRDefault="004E4627">
      <w:pPr>
        <w:pStyle w:val="af0"/>
        <w:tabs>
          <w:tab w:val="left" w:pos="8820"/>
        </w:tabs>
        <w:ind w:right="-5" w:firstLine="1080"/>
        <w:jc w:val="both"/>
      </w:pPr>
      <w:r w:rsidRPr="00737718">
        <w:t>- обеспечение единства урочной и внеурочной деятельности;</w:t>
      </w:r>
    </w:p>
    <w:p w:rsidR="004E4627" w:rsidRPr="00737718" w:rsidRDefault="004E4627">
      <w:pPr>
        <w:pStyle w:val="af0"/>
        <w:tabs>
          <w:tab w:val="left" w:pos="8820"/>
        </w:tabs>
        <w:ind w:right="-5" w:firstLine="1080"/>
        <w:jc w:val="both"/>
      </w:pPr>
      <w:r w:rsidRPr="00737718">
        <w:t>- создание системы информационного обеспечения учебного процесса.</w:t>
      </w:r>
    </w:p>
    <w:p w:rsidR="004E4627" w:rsidRPr="00737718" w:rsidRDefault="004E4627">
      <w:pPr>
        <w:pStyle w:val="af0"/>
        <w:tabs>
          <w:tab w:val="left" w:pos="8820"/>
        </w:tabs>
        <w:ind w:right="-5" w:firstLine="1080"/>
        <w:jc w:val="both"/>
      </w:pPr>
      <w:r w:rsidRPr="00737718">
        <w:t>Особое внимание администрации школы было уделено выстраиванию системы мониторинга образовательного процесса.</w:t>
      </w:r>
    </w:p>
    <w:p w:rsidR="004E4627" w:rsidRPr="00737718" w:rsidRDefault="004E4627">
      <w:pPr>
        <w:pStyle w:val="af0"/>
        <w:tabs>
          <w:tab w:val="left" w:pos="8820"/>
        </w:tabs>
        <w:ind w:right="-5" w:firstLine="1080"/>
        <w:jc w:val="both"/>
      </w:pPr>
      <w:r w:rsidRPr="00737718">
        <w:t xml:space="preserve">Максимальные усилия и средства затрачены на совершенствование материально-технического состояния школы. </w:t>
      </w:r>
    </w:p>
    <w:p w:rsidR="004E4627" w:rsidRPr="00737718" w:rsidRDefault="004E4627">
      <w:pPr>
        <w:pStyle w:val="af0"/>
        <w:tabs>
          <w:tab w:val="left" w:pos="8820"/>
        </w:tabs>
        <w:ind w:right="-5" w:firstLine="1080"/>
        <w:jc w:val="both"/>
      </w:pPr>
      <w:r w:rsidRPr="00737718">
        <w:t xml:space="preserve"> В анализируемый период администрация школы работала над совершенствованием образовательной деятельности по следующим направлениям:</w:t>
      </w:r>
    </w:p>
    <w:p w:rsidR="004E4627" w:rsidRPr="00737718" w:rsidRDefault="004E4627">
      <w:pPr>
        <w:pStyle w:val="af0"/>
        <w:tabs>
          <w:tab w:val="left" w:pos="8820"/>
        </w:tabs>
        <w:ind w:right="-5" w:firstLine="1080"/>
        <w:jc w:val="both"/>
      </w:pPr>
      <w:r w:rsidRPr="00737718">
        <w:t>- выявление проблем, коррекция недостатков в создании   системы преемственности на всех ступенях обучения;</w:t>
      </w:r>
    </w:p>
    <w:p w:rsidR="004E4627" w:rsidRPr="00737718" w:rsidRDefault="004E4627">
      <w:pPr>
        <w:pStyle w:val="af0"/>
        <w:tabs>
          <w:tab w:val="left" w:pos="8820"/>
        </w:tabs>
        <w:ind w:right="-5" w:firstLine="1080"/>
        <w:jc w:val="both"/>
      </w:pPr>
      <w:r w:rsidRPr="00737718">
        <w:t>- введение инноваций в управление системой качества образования;</w:t>
      </w:r>
    </w:p>
    <w:p w:rsidR="004E4627" w:rsidRPr="00737718" w:rsidRDefault="004E4627">
      <w:pPr>
        <w:pStyle w:val="af0"/>
        <w:tabs>
          <w:tab w:val="left" w:pos="8820"/>
        </w:tabs>
        <w:ind w:right="-5" w:firstLine="1080"/>
        <w:jc w:val="both"/>
      </w:pPr>
      <w:r w:rsidRPr="00737718">
        <w:t>- определение оптимального сочетания форм и методов работы с одаренными детьми;</w:t>
      </w:r>
    </w:p>
    <w:p w:rsidR="004E4627" w:rsidRPr="00737718" w:rsidRDefault="004E4627">
      <w:pPr>
        <w:pStyle w:val="af0"/>
        <w:tabs>
          <w:tab w:val="left" w:pos="8820"/>
        </w:tabs>
        <w:ind w:right="-5" w:firstLine="1080"/>
        <w:jc w:val="both"/>
      </w:pPr>
      <w:r w:rsidRPr="00737718">
        <w:t>- активизация методической и инновационной работы;</w:t>
      </w:r>
    </w:p>
    <w:p w:rsidR="004E4627" w:rsidRPr="00737718" w:rsidRDefault="004E4627">
      <w:pPr>
        <w:pStyle w:val="af0"/>
        <w:tabs>
          <w:tab w:val="left" w:pos="8820"/>
        </w:tabs>
        <w:ind w:right="-5" w:firstLine="1080"/>
        <w:jc w:val="both"/>
      </w:pPr>
      <w:r w:rsidRPr="00737718">
        <w:t>- совершенствование структуры медиатеки, создание системы информационного обеспечения учебного процесса;</w:t>
      </w:r>
    </w:p>
    <w:p w:rsidR="004E4627" w:rsidRPr="00737718" w:rsidRDefault="004E4627">
      <w:pPr>
        <w:pStyle w:val="af0"/>
        <w:tabs>
          <w:tab w:val="left" w:pos="8820"/>
        </w:tabs>
        <w:ind w:right="-5" w:firstLine="1080"/>
        <w:jc w:val="both"/>
      </w:pPr>
      <w:r w:rsidRPr="00737718">
        <w:t>- поиск новых форм внеурочной деятельности в школе.</w:t>
      </w:r>
    </w:p>
    <w:p w:rsidR="0073330F" w:rsidRPr="00737718" w:rsidRDefault="004E4627">
      <w:pPr>
        <w:jc w:val="both"/>
      </w:pPr>
      <w:r w:rsidRPr="00737718">
        <w:t xml:space="preserve">Таким образом, в ходе осуществления анализа образовательной деятельности школы определены следующие успехи и проблемы, разрешение которых позволит повысить эффективность деятельности </w:t>
      </w:r>
      <w:r w:rsidR="00643F2F">
        <w:t>МКОУ СОШ №2 с.Дур-Дур.</w:t>
      </w:r>
    </w:p>
    <w:p w:rsidR="004E4627" w:rsidRPr="00737718" w:rsidRDefault="004E4627">
      <w:pPr>
        <w:jc w:val="both"/>
      </w:pPr>
    </w:p>
    <w:p w:rsidR="004E4627" w:rsidRPr="00737718" w:rsidRDefault="004E4627">
      <w:pPr>
        <w:pStyle w:val="af0"/>
        <w:tabs>
          <w:tab w:val="left" w:pos="8820"/>
        </w:tabs>
        <w:ind w:right="-5" w:firstLine="1080"/>
        <w:jc w:val="both"/>
      </w:pPr>
      <w:r w:rsidRPr="00737718">
        <w:t>Результаты текущей и итоговой аттестации,  ОГЭ и ЕГЭ, участие учащихся в муниципальном и региональном этапе Всероссийской олимпиады, интеллектуальных конкурсах свидетельствуют о хорошем качестве образования и академической конкурентноспособности, позволяющей  выпускникам продолжать образование в вузах различного профиля, города, страны.</w:t>
      </w:r>
    </w:p>
    <w:p w:rsidR="004E4627" w:rsidRPr="00737718" w:rsidRDefault="004E4627">
      <w:pPr>
        <w:pStyle w:val="af0"/>
        <w:tabs>
          <w:tab w:val="left" w:pos="8820"/>
        </w:tabs>
        <w:ind w:right="-5" w:firstLine="1080"/>
        <w:jc w:val="both"/>
      </w:pPr>
      <w:r w:rsidRPr="00737718">
        <w:t>Учебный план отражает современные требования ФКГОС и ФГОС и базируется на учете запросов учащихся и их родителей. Учебный план и учебные программы предметов направлены не только на формирование предметных знаний и умений, но и развитие ключевых компетентностей, универсальных учебных действий выпускников школы.</w:t>
      </w:r>
    </w:p>
    <w:p w:rsidR="004E4627" w:rsidRPr="00737718" w:rsidRDefault="004E4627">
      <w:pPr>
        <w:pStyle w:val="af0"/>
        <w:tabs>
          <w:tab w:val="left" w:pos="8820"/>
        </w:tabs>
        <w:ind w:right="-5" w:firstLine="1080"/>
        <w:jc w:val="both"/>
      </w:pPr>
      <w:r w:rsidRPr="00737718">
        <w:t>Учебному плану соответствует кадровое и учебно-методическое обеспечение. Педагогический коллектив сформировался как целостная команда единомышленников, компетентные педагоги проявляют интерес к образовательным инновациям, стремятся совершенствовать уровень своего профессионального мастерства. В школе сохраняется баланс между зрелыми кадрами и быстро развивающейся творческой молодежью.</w:t>
      </w:r>
    </w:p>
    <w:p w:rsidR="004E4627" w:rsidRPr="00737718" w:rsidRDefault="004E4627">
      <w:pPr>
        <w:jc w:val="both"/>
      </w:pPr>
      <w:r w:rsidRPr="00737718">
        <w:t xml:space="preserve">Система образования </w:t>
      </w:r>
      <w:r w:rsidR="00643F2F">
        <w:t>МКОУ СОШ №2 с.Дур-Дур</w:t>
      </w:r>
      <w:r w:rsidR="00643F2F" w:rsidRPr="00737718">
        <w:t xml:space="preserve"> </w:t>
      </w:r>
      <w:r w:rsidRPr="00737718">
        <w:t xml:space="preserve">направлена на то, чтобы обучающиеся обладали актуальными знаниями, умениями, навыками и универсальными учебными действиями, востребованными в 21 веке. Администрация школы рассматривает информатизацию как решающий фактор достижения нового качества образования, успеха образовательного учреждения. Модернизация школы невозможна без решения вопросов, связанных с формированием информационной компетентности всех участников образовательного процесса владения навыками совместной проектной деятельности, работы в сети Интернет. В школе практически все компьютеры подключены </w:t>
      </w:r>
      <w:r w:rsidR="00643F2F">
        <w:t>к Интернету</w:t>
      </w:r>
      <w:r w:rsidRPr="00737718">
        <w:t>, стало системой проводить контрольные работы, отдельные уроки   в режиме «</w:t>
      </w:r>
      <w:r w:rsidRPr="00737718">
        <w:rPr>
          <w:lang w:val="en-US"/>
        </w:rPr>
        <w:t>Online</w:t>
      </w:r>
      <w:r w:rsidRPr="00737718">
        <w:t xml:space="preserve">» (работа в программе СтатГрад). </w:t>
      </w:r>
    </w:p>
    <w:p w:rsidR="004E4627" w:rsidRPr="00737718" w:rsidRDefault="004E4627">
      <w:pPr>
        <w:jc w:val="both"/>
        <w:rPr>
          <w:shd w:val="clear" w:color="auto" w:fill="FFFFFF"/>
        </w:rPr>
      </w:pPr>
      <w:r w:rsidRPr="00737718">
        <w:lastRenderedPageBreak/>
        <w:t xml:space="preserve">          В </w:t>
      </w:r>
      <w:r w:rsidRPr="00737718">
        <w:rPr>
          <w:shd w:val="clear" w:color="auto" w:fill="FFFFFF"/>
        </w:rPr>
        <w:t>течение 2011-2014</w:t>
      </w:r>
      <w:r w:rsidRPr="00737718">
        <w:t xml:space="preserve"> учебных годов повышенное внимание уделялось вопросам  </w:t>
      </w:r>
      <w:r w:rsidRPr="00737718">
        <w:rPr>
          <w:b/>
          <w:bCs/>
        </w:rPr>
        <w:t xml:space="preserve"> </w:t>
      </w:r>
      <w:r w:rsidRPr="00737718">
        <w:t>безопасности, укрепления здоровья участников образовательного процесса, совершенствования учебно-материальной базы школы.  Одним из важных направлений данной  работы было выполнение предписаний надзорных органов.  В полном объеме выполнены требования</w:t>
      </w:r>
      <w:r w:rsidR="00643F2F">
        <w:t xml:space="preserve"> управления Роспотребнадзора</w:t>
      </w:r>
      <w:r w:rsidRPr="00737718">
        <w:t xml:space="preserve">: оборудован  медицинский </w:t>
      </w:r>
      <w:r w:rsidR="00643F2F">
        <w:t>пункт</w:t>
      </w:r>
      <w:r w:rsidRPr="00737718">
        <w:t xml:space="preserve">, введен в эксплуатацию </w:t>
      </w:r>
      <w:r w:rsidRPr="00737718">
        <w:rPr>
          <w:shd w:val="clear" w:color="auto" w:fill="FFFFFF"/>
        </w:rPr>
        <w:t xml:space="preserve"> теплый туалет  на</w:t>
      </w:r>
      <w:r w:rsidRPr="00737718">
        <w:t xml:space="preserve"> </w:t>
      </w:r>
      <w:r w:rsidR="00643F2F">
        <w:t>7</w:t>
      </w:r>
      <w:r w:rsidRPr="00737718">
        <w:t xml:space="preserve"> мест, произведен капитальный ремонт  </w:t>
      </w:r>
      <w:r w:rsidR="00643F2F">
        <w:rPr>
          <w:shd w:val="clear" w:color="auto" w:fill="FFFFFF"/>
        </w:rPr>
        <w:t>спортзала</w:t>
      </w:r>
      <w:r w:rsidRPr="00737718">
        <w:t xml:space="preserve">, </w:t>
      </w:r>
      <w:r w:rsidRPr="00737718">
        <w:rPr>
          <w:shd w:val="clear" w:color="auto" w:fill="FFFFFF"/>
        </w:rPr>
        <w:t>приобретена мебель в кабинет</w:t>
      </w:r>
      <w:r w:rsidR="00643F2F">
        <w:rPr>
          <w:shd w:val="clear" w:color="auto" w:fill="FFFFFF"/>
        </w:rPr>
        <w:t>ы</w:t>
      </w:r>
      <w:r w:rsidRPr="00737718">
        <w:rPr>
          <w:shd w:val="clear" w:color="auto" w:fill="FFFFFF"/>
        </w:rPr>
        <w:t xml:space="preserve"> </w:t>
      </w:r>
      <w:r w:rsidR="00643F2F">
        <w:rPr>
          <w:shd w:val="clear" w:color="auto" w:fill="FFFFFF"/>
        </w:rPr>
        <w:t>н/классов, з</w:t>
      </w:r>
      <w:r w:rsidRPr="00737718">
        <w:rPr>
          <w:shd w:val="clear" w:color="auto" w:fill="FFFFFF"/>
        </w:rPr>
        <w:t>аменено</w:t>
      </w:r>
      <w:r w:rsidR="00643F2F" w:rsidRPr="00643F2F">
        <w:rPr>
          <w:shd w:val="clear" w:color="auto" w:fill="FFFFFF"/>
        </w:rPr>
        <w:t xml:space="preserve"> </w:t>
      </w:r>
      <w:r w:rsidRPr="00643F2F">
        <w:rPr>
          <w:shd w:val="clear" w:color="auto" w:fill="FFFFFF"/>
        </w:rPr>
        <w:t>т</w:t>
      </w:r>
      <w:r w:rsidRPr="00737718">
        <w:rPr>
          <w:shd w:val="clear" w:color="auto" w:fill="FFFFFF"/>
        </w:rPr>
        <w:t>ехнологическое и холодильное оборудование в столовой.  За  отчетный период был проведен</w:t>
      </w:r>
      <w:r w:rsidRPr="00737718">
        <w:rPr>
          <w:shd w:val="clear" w:color="auto" w:fill="FFFF00"/>
        </w:rPr>
        <w:t xml:space="preserve"> </w:t>
      </w:r>
      <w:r w:rsidRPr="00737718">
        <w:rPr>
          <w:shd w:val="clear" w:color="auto" w:fill="FFFFFF"/>
        </w:rPr>
        <w:t>косметический ремонт  учебных кабинет</w:t>
      </w:r>
      <w:r w:rsidR="00643F2F">
        <w:rPr>
          <w:shd w:val="clear" w:color="auto" w:fill="FFFFFF"/>
        </w:rPr>
        <w:t>ов</w:t>
      </w:r>
      <w:r w:rsidRPr="00643F2F">
        <w:rPr>
          <w:shd w:val="clear" w:color="auto" w:fill="FFFFFF"/>
        </w:rPr>
        <w:t>,</w:t>
      </w:r>
      <w:r w:rsidRPr="00737718">
        <w:rPr>
          <w:shd w:val="clear" w:color="auto" w:fill="FFFFFF"/>
        </w:rPr>
        <w:t xml:space="preserve"> а так же был произве</w:t>
      </w:r>
      <w:r w:rsidR="00643F2F">
        <w:rPr>
          <w:shd w:val="clear" w:color="auto" w:fill="FFFFFF"/>
        </w:rPr>
        <w:t>ден капитальный ремонт  столовой</w:t>
      </w:r>
      <w:r w:rsidRPr="00737718">
        <w:rPr>
          <w:shd w:val="clear" w:color="auto" w:fill="FFFFFF"/>
        </w:rPr>
        <w:t xml:space="preserve">. Регулярно проводится косметический ремонт спортивного зала, </w:t>
      </w:r>
    </w:p>
    <w:p w:rsidR="004E4627" w:rsidRPr="00737718" w:rsidRDefault="004E4627">
      <w:pPr>
        <w:ind w:firstLine="851"/>
        <w:jc w:val="both"/>
        <w:rPr>
          <w:shd w:val="clear" w:color="auto" w:fill="FFFFFF"/>
        </w:rPr>
      </w:pPr>
      <w:r w:rsidRPr="00737718">
        <w:rPr>
          <w:shd w:val="clear" w:color="auto" w:fill="FFFFFF"/>
        </w:rPr>
        <w:t>Значительные  денежные средства были израсходованы на пожарную безопасность</w:t>
      </w:r>
      <w:r w:rsidRPr="00643F2F">
        <w:rPr>
          <w:shd w:val="clear" w:color="auto" w:fill="FFFFFF"/>
        </w:rPr>
        <w:t xml:space="preserve"> </w:t>
      </w:r>
      <w:r w:rsidRPr="00737718">
        <w:rPr>
          <w:shd w:val="clear" w:color="auto" w:fill="FFFFFF"/>
        </w:rPr>
        <w:t>школьного здани</w:t>
      </w:r>
      <w:r w:rsidR="00643F2F">
        <w:rPr>
          <w:shd w:val="clear" w:color="auto" w:fill="FFFFFF"/>
        </w:rPr>
        <w:t xml:space="preserve">я, </w:t>
      </w:r>
      <w:r w:rsidRPr="00737718">
        <w:rPr>
          <w:shd w:val="clear" w:color="auto" w:fill="FFFFFF"/>
        </w:rPr>
        <w:t>закуплены новые огнетушители</w:t>
      </w:r>
      <w:r w:rsidR="00643F2F">
        <w:rPr>
          <w:shd w:val="clear" w:color="auto" w:fill="FFFFFF"/>
        </w:rPr>
        <w:t xml:space="preserve"> </w:t>
      </w:r>
      <w:r w:rsidRPr="00737718">
        <w:rPr>
          <w:shd w:val="clear" w:color="auto" w:fill="FFFFFF"/>
        </w:rPr>
        <w:t>и т.</w:t>
      </w:r>
      <w:r w:rsidRPr="00643F2F">
        <w:rPr>
          <w:shd w:val="clear" w:color="auto" w:fill="FFFFFF"/>
        </w:rPr>
        <w:t>д.</w:t>
      </w:r>
      <w:r w:rsidRPr="00737718">
        <w:rPr>
          <w:shd w:val="clear" w:color="auto" w:fill="FFFFFF"/>
        </w:rPr>
        <w:t xml:space="preserve"> Восстановлена целостность ограждения вокруг школьной территории в целях антитеррористической безопасности учащихся и сотрудников школы. </w:t>
      </w:r>
    </w:p>
    <w:p w:rsidR="004E4627" w:rsidRPr="00737718" w:rsidRDefault="004E4627">
      <w:pPr>
        <w:ind w:firstLine="851"/>
        <w:jc w:val="both"/>
        <w:rPr>
          <w:shd w:val="clear" w:color="auto" w:fill="FFFFFF"/>
        </w:rPr>
      </w:pPr>
      <w:r w:rsidRPr="00737718">
        <w:rPr>
          <w:shd w:val="clear" w:color="auto" w:fill="FFFFFF"/>
        </w:rPr>
        <w:t>Как и в минувшие годы, мы внимательно следили за исправным состоянием конструкций зданий, инженерных сетей, энергоснабжением</w:t>
      </w:r>
      <w:r w:rsidRPr="00B76FDC">
        <w:rPr>
          <w:shd w:val="clear" w:color="auto" w:fill="FFFFFF"/>
        </w:rPr>
        <w:t xml:space="preserve">. </w:t>
      </w:r>
      <w:r w:rsidRPr="00737718">
        <w:rPr>
          <w:shd w:val="clear" w:color="auto" w:fill="FFFFFF"/>
        </w:rPr>
        <w:t>Все эти годы велась работа по улучшению технического  оснащения  учебных кабинетов.  В 2012 году оборудован компьютерный класс.  Получено оборудование для  кабинетов химии,</w:t>
      </w:r>
      <w:r w:rsidR="00B76FDC">
        <w:rPr>
          <w:shd w:val="clear" w:color="auto" w:fill="FFFFFF"/>
        </w:rPr>
        <w:t xml:space="preserve"> географии, </w:t>
      </w:r>
      <w:r w:rsidRPr="00737718">
        <w:rPr>
          <w:shd w:val="clear" w:color="auto" w:fill="FFFFFF"/>
        </w:rPr>
        <w:t xml:space="preserve">  биологии, приобретены  интерактивные комплексы в кабинеты начальной  школы, компьютеры,</w:t>
      </w:r>
      <w:r w:rsidR="00B76FDC">
        <w:rPr>
          <w:shd w:val="clear" w:color="auto" w:fill="FFFFFF"/>
        </w:rPr>
        <w:t xml:space="preserve"> интерактивные доски, принтеры,</w:t>
      </w:r>
      <w:r w:rsidRPr="00737718">
        <w:rPr>
          <w:shd w:val="clear" w:color="auto" w:fill="FFFFFF"/>
        </w:rPr>
        <w:t xml:space="preserve"> проекторы, копировальная техника, учебные кабинеты  подключено к сети Интернета.</w:t>
      </w:r>
    </w:p>
    <w:p w:rsidR="004E4627" w:rsidRPr="00737718" w:rsidRDefault="004E4627">
      <w:pPr>
        <w:jc w:val="both"/>
        <w:rPr>
          <w:shd w:val="clear" w:color="auto" w:fill="FFFFFF"/>
        </w:rPr>
      </w:pPr>
      <w:r w:rsidRPr="00737718">
        <w:rPr>
          <w:shd w:val="clear" w:color="auto" w:fill="FFFFFF"/>
        </w:rPr>
        <w:t xml:space="preserve">             Большое внимание уделялось благоустройству территории школы.  Каждый год выполняется косметический ремонт забора вокруг школы, спортивных сооружений, цоколя </w:t>
      </w:r>
      <w:r w:rsidRPr="00B76FDC">
        <w:rPr>
          <w:shd w:val="clear" w:color="auto" w:fill="FFFFFF"/>
        </w:rPr>
        <w:t>здания</w:t>
      </w:r>
      <w:r w:rsidR="00B76FDC" w:rsidRPr="00B76FDC">
        <w:rPr>
          <w:shd w:val="clear" w:color="auto" w:fill="FFFFFF"/>
        </w:rPr>
        <w:t xml:space="preserve"> </w:t>
      </w:r>
      <w:r w:rsidRPr="00B76FDC">
        <w:rPr>
          <w:shd w:val="clear" w:color="auto" w:fill="FFFFFF"/>
        </w:rPr>
        <w:t>школы</w:t>
      </w:r>
      <w:r w:rsidRPr="00737718">
        <w:rPr>
          <w:shd w:val="clear" w:color="auto" w:fill="FFFFFF"/>
        </w:rPr>
        <w:t>, входных дверей, рам снаружи, а также обрезка зеленых насаждений.</w:t>
      </w:r>
    </w:p>
    <w:p w:rsidR="004E4627" w:rsidRPr="00737718" w:rsidRDefault="004E4627">
      <w:pPr>
        <w:jc w:val="both"/>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pPr>
        <w:jc w:val="center"/>
        <w:rPr>
          <w:b/>
          <w:bCs/>
        </w:rPr>
      </w:pPr>
    </w:p>
    <w:p w:rsidR="004E4627" w:rsidRPr="00737718" w:rsidRDefault="004E4627"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9653E8" w:rsidRPr="00737718" w:rsidRDefault="009653E8" w:rsidP="009653E8">
      <w:pPr>
        <w:rPr>
          <w:b/>
          <w:bCs/>
        </w:rPr>
      </w:pPr>
    </w:p>
    <w:p w:rsidR="00B76FDC" w:rsidRDefault="00B76FDC" w:rsidP="00E43D6E">
      <w:pPr>
        <w:pStyle w:val="af0"/>
        <w:tabs>
          <w:tab w:val="left" w:pos="8820"/>
        </w:tabs>
        <w:ind w:right="-5"/>
        <w:rPr>
          <w:b/>
          <w:bCs/>
        </w:rPr>
      </w:pPr>
    </w:p>
    <w:p w:rsidR="004E4627" w:rsidRPr="00737718" w:rsidRDefault="004E4627">
      <w:pPr>
        <w:pStyle w:val="af0"/>
        <w:tabs>
          <w:tab w:val="left" w:pos="8820"/>
        </w:tabs>
        <w:ind w:right="-5"/>
        <w:jc w:val="center"/>
        <w:rPr>
          <w:b/>
          <w:bCs/>
        </w:rPr>
      </w:pPr>
      <w:r w:rsidRPr="00737718">
        <w:rPr>
          <w:b/>
          <w:bCs/>
        </w:rPr>
        <w:t>Направления, по которым наиболее успешно осуществлялась работа реализации Программы развития на 2011-2015годы:</w:t>
      </w:r>
    </w:p>
    <w:p w:rsidR="004E4627" w:rsidRPr="00737718" w:rsidRDefault="004E4627">
      <w:pPr>
        <w:pStyle w:val="af0"/>
        <w:tabs>
          <w:tab w:val="left" w:pos="8820"/>
        </w:tabs>
        <w:ind w:right="-5"/>
        <w:jc w:val="center"/>
        <w:rPr>
          <w:b/>
          <w:bCs/>
        </w:rPr>
      </w:pPr>
    </w:p>
    <w:p w:rsidR="004E4627" w:rsidRPr="00737718" w:rsidRDefault="004E4627">
      <w:pPr>
        <w:ind w:firstLine="851"/>
        <w:jc w:val="both"/>
      </w:pPr>
      <w:r w:rsidRPr="00737718">
        <w:t>- создана и успешно функционирует модель адаптивной школы, реализующей учебные программы разного уровня сложности (профильное  в старшей школе)  с учетом возможностей учащихся и пожеланиями родителей (законных представителей);</w:t>
      </w:r>
    </w:p>
    <w:p w:rsidR="004E4627" w:rsidRPr="00737718" w:rsidRDefault="004E4627">
      <w:pPr>
        <w:ind w:firstLine="851"/>
        <w:jc w:val="both"/>
      </w:pPr>
    </w:p>
    <w:p w:rsidR="004E4627" w:rsidRPr="00737718" w:rsidRDefault="004E4627">
      <w:pPr>
        <w:ind w:firstLine="851"/>
        <w:jc w:val="both"/>
      </w:pPr>
      <w:r w:rsidRPr="00737718">
        <w:t xml:space="preserve">- в школе сложился сплоченный, творчески работающий коллектив педагогов; </w:t>
      </w:r>
    </w:p>
    <w:p w:rsidR="004E4627" w:rsidRPr="00737718" w:rsidRDefault="004E4627">
      <w:pPr>
        <w:ind w:firstLine="851"/>
      </w:pPr>
    </w:p>
    <w:p w:rsidR="004E4627" w:rsidRPr="00737718" w:rsidRDefault="004E4627">
      <w:pPr>
        <w:ind w:firstLine="851"/>
        <w:jc w:val="both"/>
      </w:pPr>
      <w:r w:rsidRPr="00737718">
        <w:t>- активно внедряются в образовательный процесс личностно-ориентированные, информационно-коммуникационные и здоровьесберегающие технологии;</w:t>
      </w:r>
    </w:p>
    <w:p w:rsidR="004E4627" w:rsidRPr="00737718" w:rsidRDefault="004E4627">
      <w:pPr>
        <w:ind w:firstLine="851"/>
        <w:jc w:val="both"/>
      </w:pPr>
    </w:p>
    <w:p w:rsidR="004E4627" w:rsidRPr="00737718" w:rsidRDefault="004E4627">
      <w:pPr>
        <w:ind w:firstLine="851"/>
        <w:jc w:val="both"/>
      </w:pPr>
      <w:r w:rsidRPr="00737718">
        <w:t>- средний образовательный рейтинг школы  на муниципальном и региональном уровнях;</w:t>
      </w:r>
    </w:p>
    <w:p w:rsidR="004E4627" w:rsidRPr="00737718" w:rsidRDefault="004E4627">
      <w:pPr>
        <w:ind w:firstLine="851"/>
        <w:jc w:val="both"/>
      </w:pPr>
    </w:p>
    <w:p w:rsidR="004E4627" w:rsidRPr="00737718" w:rsidRDefault="004E4627">
      <w:pPr>
        <w:numPr>
          <w:ilvl w:val="0"/>
          <w:numId w:val="12"/>
        </w:numPr>
        <w:ind w:left="0" w:firstLine="851"/>
        <w:jc w:val="both"/>
      </w:pPr>
      <w:r w:rsidRPr="00737718">
        <w:t xml:space="preserve">педагогический коллектив проделал необходимую работу по переходу на обучение по новым федеральным государственным образовательным стандартам начального общего образования и </w:t>
      </w:r>
      <w:r w:rsidR="00B76FDC">
        <w:t>основного общего образования</w:t>
      </w:r>
      <w:r w:rsidRPr="00737718">
        <w:t>;</w:t>
      </w:r>
    </w:p>
    <w:p w:rsidR="004E4627" w:rsidRPr="00737718" w:rsidRDefault="004E4627">
      <w:pPr>
        <w:ind w:firstLine="851"/>
        <w:jc w:val="both"/>
      </w:pPr>
    </w:p>
    <w:p w:rsidR="004E4627" w:rsidRPr="00737718" w:rsidRDefault="004E4627">
      <w:pPr>
        <w:ind w:firstLine="851"/>
        <w:jc w:val="both"/>
      </w:pPr>
      <w:r w:rsidRPr="00737718">
        <w:t>- в школе успешно решена программа информатизации образования;</w:t>
      </w:r>
    </w:p>
    <w:p w:rsidR="004E4627" w:rsidRPr="00737718" w:rsidRDefault="004E4627">
      <w:pPr>
        <w:ind w:firstLine="851"/>
        <w:jc w:val="both"/>
      </w:pPr>
    </w:p>
    <w:p w:rsidR="004E4627" w:rsidRPr="00737718" w:rsidRDefault="004E4627">
      <w:pPr>
        <w:ind w:firstLine="851"/>
        <w:jc w:val="both"/>
      </w:pPr>
      <w:r w:rsidRPr="00737718">
        <w:t>- в учреждении педагогами осваивается в соответствии с нормативами новая система оценки качества образования, в том числе в форме ОГЭ и ЕГЭ;</w:t>
      </w:r>
    </w:p>
    <w:p w:rsidR="004E4627" w:rsidRPr="00737718" w:rsidRDefault="004E4627">
      <w:pPr>
        <w:pStyle w:val="af0"/>
        <w:tabs>
          <w:tab w:val="left" w:pos="8820"/>
        </w:tabs>
        <w:spacing w:line="446" w:lineRule="exact"/>
        <w:ind w:right="-5" w:firstLine="1080"/>
        <w:jc w:val="both"/>
      </w:pPr>
      <w:r w:rsidRPr="00737718">
        <w:t>- дальнейшее развитие получила система дополнительного образования;</w:t>
      </w:r>
    </w:p>
    <w:p w:rsidR="004E4627" w:rsidRPr="00737718" w:rsidRDefault="004E4627">
      <w:pPr>
        <w:pStyle w:val="af0"/>
        <w:tabs>
          <w:tab w:val="left" w:pos="8820"/>
        </w:tabs>
        <w:spacing w:line="446" w:lineRule="exact"/>
        <w:ind w:right="-5" w:firstLine="1080"/>
        <w:jc w:val="both"/>
      </w:pPr>
      <w:r w:rsidRPr="00737718">
        <w:t xml:space="preserve"> - переход на подушевое финансирование и новую систему оплаты труда, ориентированную на результат;</w:t>
      </w:r>
    </w:p>
    <w:p w:rsidR="004E4627" w:rsidRPr="00737718" w:rsidRDefault="004E4627">
      <w:pPr>
        <w:pStyle w:val="af0"/>
        <w:tabs>
          <w:tab w:val="left" w:pos="8820"/>
        </w:tabs>
        <w:spacing w:line="276" w:lineRule="auto"/>
        <w:ind w:right="-5" w:firstLine="900"/>
        <w:jc w:val="both"/>
      </w:pPr>
      <w:r w:rsidRPr="00737718">
        <w:t>- ежегодная публичная отчетность учреждения;</w:t>
      </w:r>
    </w:p>
    <w:p w:rsidR="004E4627" w:rsidRPr="00737718" w:rsidRDefault="004E4627" w:rsidP="00C47B1F">
      <w:pPr>
        <w:spacing w:line="276" w:lineRule="auto"/>
        <w:ind w:firstLine="851"/>
        <w:jc w:val="both"/>
      </w:pPr>
      <w:r w:rsidRPr="00737718">
        <w:t>- обновление материально-технической базы.</w:t>
      </w:r>
    </w:p>
    <w:p w:rsidR="004E4627" w:rsidRPr="00737718" w:rsidRDefault="004E4627">
      <w:pPr>
        <w:pStyle w:val="af0"/>
        <w:tabs>
          <w:tab w:val="left" w:pos="8820"/>
        </w:tabs>
        <w:ind w:right="-5" w:firstLine="1080"/>
        <w:jc w:val="both"/>
      </w:pPr>
      <w:r w:rsidRPr="00737718">
        <w:t>Наряду с очевидными успехами, не умоляя достигнутых результатов, необходимо отметить ряд проблем, решение которых требует консолидации усилий всего педагогического коллектива:</w:t>
      </w:r>
    </w:p>
    <w:p w:rsidR="004E4627" w:rsidRPr="00737718" w:rsidRDefault="004E4627">
      <w:pPr>
        <w:pStyle w:val="af0"/>
        <w:tabs>
          <w:tab w:val="left" w:pos="8820"/>
        </w:tabs>
        <w:ind w:right="-5" w:firstLine="1080"/>
        <w:jc w:val="both"/>
      </w:pPr>
      <w:r w:rsidRPr="00737718">
        <w:t>- ухудшение состояния здоровья школьников под влиянием социально-бытовых и экологических  факторов окружающей среды;</w:t>
      </w:r>
    </w:p>
    <w:p w:rsidR="004E4627" w:rsidRPr="00737718" w:rsidRDefault="004E4627">
      <w:pPr>
        <w:pStyle w:val="af0"/>
        <w:tabs>
          <w:tab w:val="left" w:pos="8820"/>
        </w:tabs>
        <w:ind w:right="-5" w:firstLine="1080"/>
        <w:jc w:val="both"/>
      </w:pPr>
      <w:r w:rsidRPr="00737718">
        <w:t>- снижение мотивации учащихся;</w:t>
      </w:r>
    </w:p>
    <w:p w:rsidR="004E4627" w:rsidRPr="00737718" w:rsidRDefault="004E4627">
      <w:pPr>
        <w:pStyle w:val="af0"/>
        <w:tabs>
          <w:tab w:val="left" w:pos="8820"/>
        </w:tabs>
        <w:ind w:right="-5" w:firstLine="1080"/>
        <w:jc w:val="both"/>
      </w:pPr>
      <w:r w:rsidRPr="00737718">
        <w:t>- проблемы эффективного взаимодействия всех участников образовательных отношений;</w:t>
      </w:r>
    </w:p>
    <w:p w:rsidR="004E4627" w:rsidRPr="00737718" w:rsidRDefault="004E4627">
      <w:pPr>
        <w:pStyle w:val="af0"/>
        <w:tabs>
          <w:tab w:val="left" w:pos="8820"/>
        </w:tabs>
        <w:ind w:right="-5" w:firstLine="1080"/>
        <w:jc w:val="both"/>
      </w:pPr>
      <w:r w:rsidRPr="00737718">
        <w:t>- несоответствие профессиональной квалификации части учителей требованиям к уровню методической культуры, что нашло отражение в разработке рабочих программ по предметам;</w:t>
      </w:r>
    </w:p>
    <w:p w:rsidR="004E4627" w:rsidRPr="00737718" w:rsidRDefault="004E4627">
      <w:pPr>
        <w:pStyle w:val="af0"/>
        <w:tabs>
          <w:tab w:val="left" w:pos="8820"/>
        </w:tabs>
        <w:ind w:right="-5" w:firstLine="1080"/>
        <w:jc w:val="both"/>
      </w:pPr>
      <w:r w:rsidRPr="00737718">
        <w:t>- отсутствие желания отдельных учителей в апробировании современных образовательных технологий;</w:t>
      </w:r>
    </w:p>
    <w:p w:rsidR="004E4627" w:rsidRPr="00737718" w:rsidRDefault="004E4627">
      <w:pPr>
        <w:pStyle w:val="af0"/>
        <w:tabs>
          <w:tab w:val="left" w:pos="8820"/>
        </w:tabs>
        <w:ind w:right="-5" w:firstLine="1080"/>
        <w:jc w:val="both"/>
      </w:pPr>
      <w:r w:rsidRPr="00737718">
        <w:t>- недостаточная занятость учащихся в системе дополнительного образования школы;</w:t>
      </w:r>
    </w:p>
    <w:p w:rsidR="004E4627" w:rsidRPr="00737718" w:rsidRDefault="004E4627">
      <w:pPr>
        <w:pStyle w:val="af0"/>
        <w:tabs>
          <w:tab w:val="left" w:pos="8820"/>
        </w:tabs>
        <w:ind w:right="-5" w:firstLine="1080"/>
        <w:jc w:val="both"/>
      </w:pPr>
      <w:r w:rsidRPr="00737718">
        <w:lastRenderedPageBreak/>
        <w:t>- недостаточная эффективность общего образования в формировании компетенций, востребованных в современной социальной жизни;</w:t>
      </w:r>
    </w:p>
    <w:p w:rsidR="004E4627" w:rsidRPr="00737718" w:rsidRDefault="004E4627">
      <w:pPr>
        <w:pStyle w:val="af0"/>
        <w:tabs>
          <w:tab w:val="left" w:pos="8820"/>
        </w:tabs>
        <w:ind w:right="-5" w:firstLine="1080"/>
        <w:jc w:val="both"/>
      </w:pPr>
      <w:r w:rsidRPr="00737718">
        <w:t>- проблемы в организации профильного обучения и предпрофильной подготовки;</w:t>
      </w:r>
    </w:p>
    <w:p w:rsidR="004E4627" w:rsidRPr="00737718" w:rsidRDefault="004E4627">
      <w:pPr>
        <w:pStyle w:val="af0"/>
        <w:tabs>
          <w:tab w:val="left" w:pos="8820"/>
        </w:tabs>
        <w:ind w:right="-5" w:firstLine="1080"/>
        <w:jc w:val="both"/>
      </w:pPr>
      <w:r w:rsidRPr="00737718">
        <w:t>- требует модернизации мониторинг эффективности школьной системы качества образования;</w:t>
      </w:r>
    </w:p>
    <w:p w:rsidR="004C7579" w:rsidRPr="00737718" w:rsidRDefault="004C7579" w:rsidP="00C47B1F">
      <w:pPr>
        <w:pStyle w:val="af0"/>
        <w:tabs>
          <w:tab w:val="left" w:pos="8820"/>
        </w:tabs>
        <w:ind w:right="-5"/>
        <w:rPr>
          <w:b/>
          <w:bCs/>
        </w:rPr>
      </w:pPr>
    </w:p>
    <w:p w:rsidR="004E4627" w:rsidRPr="00737718" w:rsidRDefault="004E4627">
      <w:pPr>
        <w:pStyle w:val="af0"/>
        <w:tabs>
          <w:tab w:val="left" w:pos="8820"/>
        </w:tabs>
        <w:ind w:right="-5" w:firstLine="1080"/>
        <w:jc w:val="center"/>
        <w:rPr>
          <w:b/>
          <w:bCs/>
        </w:rPr>
      </w:pPr>
      <w:r w:rsidRPr="00737718">
        <w:rPr>
          <w:b/>
          <w:bCs/>
        </w:rPr>
        <w:t>Формулировка ключевой проблемы.</w:t>
      </w:r>
    </w:p>
    <w:p w:rsidR="004E4627" w:rsidRPr="00737718" w:rsidRDefault="004E4627">
      <w:pPr>
        <w:pStyle w:val="af0"/>
        <w:tabs>
          <w:tab w:val="left" w:pos="8820"/>
        </w:tabs>
        <w:ind w:right="-5" w:firstLine="1080"/>
        <w:jc w:val="both"/>
      </w:pPr>
    </w:p>
    <w:p w:rsidR="004E4627" w:rsidRPr="00737718" w:rsidRDefault="004E4627">
      <w:pPr>
        <w:pStyle w:val="af0"/>
        <w:tabs>
          <w:tab w:val="left" w:pos="8820"/>
        </w:tabs>
        <w:ind w:right="-5" w:firstLine="1080"/>
        <w:jc w:val="both"/>
      </w:pPr>
      <w:r w:rsidRPr="00737718">
        <w:t>Итак, на период до 2020 года перед школой стоит проблема, которую можно сформулировать как необходимость модернизации образовательной организации - Информационного поля - Инновационной деятельности - Инфраструктуры - Инвестиционной привлекательности при сохранении достигнутого уровня качества образования и соответствующей динамики инновационного развития за счет актуализации внутреннего потенциала учреждения.</w:t>
      </w:r>
    </w:p>
    <w:p w:rsidR="004E4627" w:rsidRPr="00737718" w:rsidRDefault="004E4627">
      <w:pPr>
        <w:pStyle w:val="af0"/>
        <w:tabs>
          <w:tab w:val="left" w:pos="8820"/>
        </w:tabs>
        <w:ind w:right="-5" w:firstLine="1080"/>
        <w:jc w:val="center"/>
        <w:rPr>
          <w:b/>
          <w:bCs/>
        </w:rPr>
      </w:pPr>
    </w:p>
    <w:p w:rsidR="004E4627" w:rsidRPr="00737718" w:rsidRDefault="004E4627">
      <w:pPr>
        <w:pStyle w:val="af0"/>
        <w:tabs>
          <w:tab w:val="left" w:pos="8820"/>
        </w:tabs>
        <w:ind w:right="-5" w:firstLine="1080"/>
        <w:jc w:val="center"/>
        <w:rPr>
          <w:b/>
          <w:bCs/>
        </w:rPr>
      </w:pPr>
      <w:r w:rsidRPr="00737718">
        <w:rPr>
          <w:b/>
          <w:bCs/>
        </w:rPr>
        <w:t>Пути преодоления проблем.</w:t>
      </w:r>
    </w:p>
    <w:p w:rsidR="004E4627" w:rsidRPr="00737718" w:rsidRDefault="004E4627">
      <w:pPr>
        <w:pStyle w:val="af0"/>
        <w:tabs>
          <w:tab w:val="left" w:pos="8820"/>
        </w:tabs>
        <w:ind w:right="-5" w:firstLine="1080"/>
        <w:jc w:val="center"/>
        <w:rPr>
          <w:b/>
          <w:bCs/>
        </w:rPr>
      </w:pPr>
    </w:p>
    <w:p w:rsidR="004E4627" w:rsidRPr="00737718" w:rsidRDefault="004E4627">
      <w:pPr>
        <w:pStyle w:val="af0"/>
        <w:tabs>
          <w:tab w:val="left" w:pos="8820"/>
        </w:tabs>
        <w:ind w:right="-5" w:firstLine="1080"/>
        <w:jc w:val="both"/>
      </w:pPr>
      <w:r w:rsidRPr="00737718">
        <w:t>Поэтому школа нуждается в следующих преобразованиях:</w:t>
      </w:r>
    </w:p>
    <w:p w:rsidR="004E4627" w:rsidRPr="00737718" w:rsidRDefault="004E4627">
      <w:pPr>
        <w:pStyle w:val="af0"/>
        <w:tabs>
          <w:tab w:val="left" w:pos="8820"/>
        </w:tabs>
        <w:ind w:right="-5" w:firstLine="1080"/>
        <w:jc w:val="both"/>
      </w:pPr>
      <w:r w:rsidRPr="00737718">
        <w:t>- обновлении образовательной среды для повышения (сохранения) качества общего и дополнительного образования на каждой ступени обучения;</w:t>
      </w:r>
    </w:p>
    <w:p w:rsidR="004E4627" w:rsidRPr="00737718" w:rsidRDefault="004E4627">
      <w:pPr>
        <w:pStyle w:val="af0"/>
        <w:tabs>
          <w:tab w:val="left" w:pos="8820"/>
        </w:tabs>
        <w:ind w:right="-5" w:firstLine="1080"/>
        <w:jc w:val="both"/>
      </w:pPr>
      <w:r w:rsidRPr="00737718">
        <w:t>- расширение поля профессионального выбора учащихся за счет развития системы дополнительного образования;</w:t>
      </w:r>
    </w:p>
    <w:p w:rsidR="004E4627" w:rsidRPr="00737718" w:rsidRDefault="004E4627">
      <w:pPr>
        <w:pStyle w:val="af0"/>
        <w:tabs>
          <w:tab w:val="left" w:pos="8820"/>
        </w:tabs>
        <w:ind w:right="-5" w:firstLine="1080"/>
        <w:jc w:val="both"/>
      </w:pPr>
      <w:r w:rsidRPr="00737718">
        <w:t>- повышение информационной компетентности всех участников образовательных отношений;</w:t>
      </w:r>
    </w:p>
    <w:p w:rsidR="004E4627" w:rsidRPr="00737718" w:rsidRDefault="004E4627">
      <w:pPr>
        <w:pStyle w:val="af0"/>
        <w:tabs>
          <w:tab w:val="left" w:pos="8820"/>
        </w:tabs>
        <w:ind w:right="-5" w:firstLine="1080"/>
        <w:jc w:val="both"/>
      </w:pPr>
      <w:r w:rsidRPr="00737718">
        <w:t>- создание условий для сохранения здоровья учащихся  и обеспечения их безопасности;</w:t>
      </w:r>
    </w:p>
    <w:p w:rsidR="004E4627" w:rsidRPr="00737718" w:rsidRDefault="004E4627">
      <w:pPr>
        <w:pStyle w:val="af0"/>
        <w:tabs>
          <w:tab w:val="left" w:pos="8820"/>
        </w:tabs>
        <w:ind w:right="-5" w:firstLine="1080"/>
        <w:jc w:val="both"/>
      </w:pPr>
      <w:r w:rsidRPr="00737718">
        <w:t>- повышение уровня обучения учащихся в таких областях, как иностранный язык, технология;</w:t>
      </w:r>
    </w:p>
    <w:p w:rsidR="004E4627" w:rsidRPr="00737718" w:rsidRDefault="004E4627">
      <w:pPr>
        <w:pStyle w:val="af0"/>
        <w:tabs>
          <w:tab w:val="left" w:pos="8820"/>
        </w:tabs>
        <w:ind w:right="-5" w:firstLine="1080"/>
        <w:jc w:val="both"/>
      </w:pPr>
      <w:r w:rsidRPr="00737718">
        <w:t>- планомерное внедрение в учебный процесс инновационных технологий и способов оценки знаний и УУД учащихся;</w:t>
      </w:r>
    </w:p>
    <w:p w:rsidR="004E4627" w:rsidRPr="00737718" w:rsidRDefault="004E4627">
      <w:pPr>
        <w:pStyle w:val="af0"/>
        <w:tabs>
          <w:tab w:val="left" w:pos="8820"/>
        </w:tabs>
        <w:ind w:right="-5" w:firstLine="1080"/>
        <w:jc w:val="both"/>
      </w:pPr>
      <w:r w:rsidRPr="00737718">
        <w:t>- повышение профессиональной компетентности педагогов в сфере здоровьесбережения;</w:t>
      </w:r>
    </w:p>
    <w:p w:rsidR="004E4627" w:rsidRPr="00737718" w:rsidRDefault="004E4627">
      <w:pPr>
        <w:pStyle w:val="af0"/>
        <w:tabs>
          <w:tab w:val="left" w:pos="8820"/>
        </w:tabs>
        <w:ind w:right="-5" w:firstLine="1080"/>
        <w:jc w:val="both"/>
      </w:pPr>
      <w:r w:rsidRPr="00737718">
        <w:t>- развитие ученического самоуправления;</w:t>
      </w:r>
    </w:p>
    <w:p w:rsidR="004E4627" w:rsidRPr="00737718" w:rsidRDefault="004E4627">
      <w:pPr>
        <w:pStyle w:val="af0"/>
        <w:tabs>
          <w:tab w:val="left" w:pos="8820"/>
        </w:tabs>
        <w:ind w:right="-5" w:firstLine="1080"/>
        <w:jc w:val="both"/>
      </w:pPr>
      <w:r w:rsidRPr="00737718">
        <w:t>- активизация участия детей в благотворительных и социально-значимых акциях.</w:t>
      </w:r>
    </w:p>
    <w:p w:rsidR="004E4627" w:rsidRPr="00737718" w:rsidRDefault="004E4627">
      <w:pPr>
        <w:pStyle w:val="af0"/>
        <w:tabs>
          <w:tab w:val="left" w:pos="8820"/>
        </w:tabs>
        <w:ind w:right="-5" w:firstLine="1080"/>
        <w:jc w:val="both"/>
      </w:pPr>
      <w:r w:rsidRPr="00737718">
        <w:t>Комплексное и целенаправленное решение выявленных проблем будет способствовать созданию концепции развития школы.</w:t>
      </w:r>
    </w:p>
    <w:p w:rsidR="004E4627" w:rsidRPr="00737718" w:rsidRDefault="004E4627">
      <w:pPr>
        <w:pStyle w:val="af0"/>
        <w:tabs>
          <w:tab w:val="left" w:pos="8820"/>
        </w:tabs>
        <w:spacing w:line="446" w:lineRule="exact"/>
        <w:ind w:right="-5" w:firstLine="1080"/>
        <w:jc w:val="both"/>
      </w:pP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pStyle w:val="af0"/>
        <w:tabs>
          <w:tab w:val="left" w:pos="8820"/>
        </w:tabs>
        <w:spacing w:line="446" w:lineRule="exact"/>
        <w:ind w:right="-5" w:firstLine="1080"/>
        <w:jc w:val="center"/>
        <w:rPr>
          <w:b/>
          <w:bCs/>
        </w:rPr>
      </w:pPr>
    </w:p>
    <w:p w:rsidR="004E4627" w:rsidRPr="00737718" w:rsidRDefault="004E4627">
      <w:pPr>
        <w:pStyle w:val="af0"/>
        <w:tabs>
          <w:tab w:val="left" w:pos="8820"/>
        </w:tabs>
        <w:spacing w:line="446" w:lineRule="exact"/>
        <w:ind w:right="-5" w:firstLine="1080"/>
        <w:jc w:val="center"/>
        <w:rPr>
          <w:b/>
          <w:bCs/>
        </w:rPr>
      </w:pPr>
    </w:p>
    <w:p w:rsidR="004E4627" w:rsidRDefault="004E4627" w:rsidP="00B76FDC">
      <w:pPr>
        <w:pStyle w:val="af0"/>
        <w:tabs>
          <w:tab w:val="left" w:pos="8820"/>
        </w:tabs>
        <w:spacing w:line="446" w:lineRule="exact"/>
        <w:ind w:right="-5"/>
        <w:rPr>
          <w:b/>
          <w:bCs/>
        </w:rPr>
      </w:pPr>
    </w:p>
    <w:p w:rsidR="00C47B1F" w:rsidRPr="00B76FDC" w:rsidRDefault="00C47B1F" w:rsidP="00B76FDC">
      <w:pPr>
        <w:pStyle w:val="af0"/>
        <w:tabs>
          <w:tab w:val="left" w:pos="8820"/>
        </w:tabs>
        <w:spacing w:line="446" w:lineRule="exact"/>
        <w:ind w:right="-5"/>
        <w:rPr>
          <w:b/>
          <w:bCs/>
        </w:rPr>
      </w:pPr>
    </w:p>
    <w:p w:rsidR="004E4627" w:rsidRPr="00737718" w:rsidRDefault="004E4627" w:rsidP="004C7579">
      <w:pPr>
        <w:pStyle w:val="af0"/>
        <w:tabs>
          <w:tab w:val="left" w:pos="8820"/>
        </w:tabs>
        <w:ind w:right="-5" w:firstLine="1080"/>
        <w:jc w:val="center"/>
        <w:rPr>
          <w:b/>
          <w:bCs/>
        </w:rPr>
      </w:pPr>
      <w:r w:rsidRPr="00B76FDC">
        <w:rPr>
          <w:b/>
          <w:bCs/>
        </w:rPr>
        <w:t xml:space="preserve">Концепция развития  </w:t>
      </w:r>
      <w:r w:rsidR="00B76FDC" w:rsidRPr="00B76FDC">
        <w:rPr>
          <w:b/>
        </w:rPr>
        <w:t>МКОУ СОШ №2 с.Дур-Дур</w:t>
      </w:r>
      <w:r w:rsidR="00B76FDC" w:rsidRPr="00737718">
        <w:rPr>
          <w:b/>
          <w:bCs/>
        </w:rPr>
        <w:t xml:space="preserve"> </w:t>
      </w:r>
      <w:r w:rsidRPr="00737718">
        <w:rPr>
          <w:b/>
          <w:bCs/>
        </w:rPr>
        <w:t>на 2015-2020 годы.</w:t>
      </w:r>
    </w:p>
    <w:p w:rsidR="004E4627" w:rsidRPr="00737718" w:rsidRDefault="004E4627">
      <w:pPr>
        <w:pStyle w:val="af0"/>
        <w:tabs>
          <w:tab w:val="left" w:pos="8820"/>
        </w:tabs>
        <w:ind w:right="-5" w:firstLine="1080"/>
        <w:jc w:val="both"/>
      </w:pPr>
      <w:r w:rsidRPr="00737718">
        <w:t>Школа представляет собой образовательное учреждение, в котором реализуются образовательные программы начального, основного общего образования. При этом обучающиеся ориентированы на получение качественного образования по общеобразовательным программам. Согласно п.13 ч.3 ст.28 Федерального Закона от 29.12.2012 № 273-ФЗ "Об образовании в Российской Федерации" к компетенции образовательной организации в установленной сфере деятельности относится "обеспечение функционирования внутренней системы оценки качества образования", а согласно ч.7 ст. 28 этого же закона образовательная организация несет в установленном законодательством РФ порядка ответственность за качество образования своих выпускников.</w:t>
      </w:r>
    </w:p>
    <w:p w:rsidR="004E4627" w:rsidRPr="00737718" w:rsidRDefault="004E4627">
      <w:pPr>
        <w:pStyle w:val="af0"/>
        <w:tabs>
          <w:tab w:val="left" w:pos="8820"/>
        </w:tabs>
        <w:ind w:right="-5" w:firstLine="1080"/>
        <w:jc w:val="both"/>
      </w:pPr>
      <w:r w:rsidRPr="00737718">
        <w:t>Кроме того, учащиеся и их родители (законные представители) заинтересованы в максимальном развитии у детей способов познавательных, информационно-коммуникационных, рефлексивных, универсальных способов деятельности, на формирование учебных компетентностей, которые будут являться основой их практической жизни. К</w:t>
      </w:r>
      <w:r w:rsidR="000C134A">
        <w:t>р</w:t>
      </w:r>
      <w:r w:rsidRPr="00737718">
        <w:t>оме того, главной становится задача "воспитания успешного гражданина своей страны".</w:t>
      </w:r>
    </w:p>
    <w:p w:rsidR="004E4627" w:rsidRPr="00737718" w:rsidRDefault="004E4627">
      <w:pPr>
        <w:pStyle w:val="af0"/>
        <w:tabs>
          <w:tab w:val="left" w:pos="8820"/>
        </w:tabs>
        <w:ind w:right="-5" w:firstLine="1080"/>
        <w:jc w:val="both"/>
      </w:pPr>
      <w:r w:rsidRPr="00737718">
        <w:t>В принятых федеральных государственных образовательных стандартах образование рассматривается как важнейшая социальная деятельность общества, как главенствующий ресурс его социокультурной модернизации.</w:t>
      </w:r>
    </w:p>
    <w:p w:rsidR="004E4627" w:rsidRPr="00737718" w:rsidRDefault="004E4627">
      <w:pPr>
        <w:pStyle w:val="af0"/>
        <w:tabs>
          <w:tab w:val="left" w:pos="8820"/>
        </w:tabs>
        <w:ind w:right="-5" w:firstLine="1080"/>
        <w:jc w:val="both"/>
      </w:pPr>
      <w:r w:rsidRPr="00737718">
        <w:t>Образовательная система школы рассчитана на все категории учащихся, склонных к индивидуально-творческому труду, направленному на реализацию их потенциальных возможностей и удовлетворение индивидуальных склонностей, интересов, запросов.</w:t>
      </w:r>
    </w:p>
    <w:p w:rsidR="004C7579" w:rsidRPr="00737718" w:rsidRDefault="004C7579">
      <w:pPr>
        <w:pStyle w:val="af0"/>
        <w:tabs>
          <w:tab w:val="left" w:pos="8820"/>
        </w:tabs>
        <w:ind w:right="-5"/>
        <w:jc w:val="center"/>
        <w:rPr>
          <w:b/>
          <w:bCs/>
        </w:rPr>
      </w:pPr>
    </w:p>
    <w:p w:rsidR="004E4627" w:rsidRPr="00784268" w:rsidRDefault="004E4627">
      <w:pPr>
        <w:pStyle w:val="af0"/>
        <w:tabs>
          <w:tab w:val="left" w:pos="8820"/>
        </w:tabs>
        <w:ind w:right="-5"/>
        <w:jc w:val="center"/>
      </w:pPr>
      <w:r w:rsidRPr="00784268">
        <w:rPr>
          <w:b/>
          <w:bCs/>
        </w:rPr>
        <w:t>Миссией образования является выполнение следующих педагогических задач</w:t>
      </w:r>
      <w:r w:rsidRPr="00784268">
        <w:t>:</w:t>
      </w:r>
    </w:p>
    <w:p w:rsidR="004C7579" w:rsidRPr="00784268" w:rsidRDefault="004C7579">
      <w:pPr>
        <w:pStyle w:val="af0"/>
        <w:tabs>
          <w:tab w:val="left" w:pos="8820"/>
        </w:tabs>
        <w:ind w:right="-5"/>
        <w:jc w:val="center"/>
      </w:pPr>
    </w:p>
    <w:p w:rsidR="004E4627" w:rsidRPr="00737718" w:rsidRDefault="004E4627">
      <w:pPr>
        <w:pStyle w:val="af0"/>
        <w:tabs>
          <w:tab w:val="left" w:pos="8820"/>
        </w:tabs>
        <w:ind w:right="-5" w:firstLine="1080"/>
        <w:jc w:val="both"/>
      </w:pPr>
      <w:r w:rsidRPr="00737718">
        <w:t>-  предоставление учащимся широкого поля образовательных возможностей, ориентированных на высокое качество образования;</w:t>
      </w:r>
    </w:p>
    <w:p w:rsidR="004E4627" w:rsidRPr="00737718" w:rsidRDefault="004E4627">
      <w:pPr>
        <w:pStyle w:val="af0"/>
        <w:tabs>
          <w:tab w:val="left" w:pos="8820"/>
        </w:tabs>
        <w:ind w:right="-5" w:firstLine="1080"/>
        <w:jc w:val="both"/>
      </w:pPr>
      <w:r w:rsidRPr="00737718">
        <w:t>- развитие мотивации учащихся;</w:t>
      </w:r>
    </w:p>
    <w:p w:rsidR="004E4627" w:rsidRPr="00737718" w:rsidRDefault="004E4627">
      <w:pPr>
        <w:pStyle w:val="af0"/>
        <w:tabs>
          <w:tab w:val="left" w:pos="8820"/>
        </w:tabs>
        <w:ind w:right="-5" w:firstLine="1080"/>
        <w:jc w:val="both"/>
      </w:pPr>
      <w:r w:rsidRPr="00737718">
        <w:t>- формирование у детей позитивного компонента гражданской компетентности;</w:t>
      </w:r>
    </w:p>
    <w:p w:rsidR="004E4627" w:rsidRPr="00737718" w:rsidRDefault="004E4627">
      <w:pPr>
        <w:pStyle w:val="af0"/>
        <w:tabs>
          <w:tab w:val="left" w:pos="8820"/>
        </w:tabs>
        <w:ind w:right="-5" w:firstLine="1080"/>
        <w:jc w:val="both"/>
      </w:pPr>
      <w:r w:rsidRPr="00737718">
        <w:t>- качественная подготовка выпускников к получению непрерывного образования;</w:t>
      </w:r>
    </w:p>
    <w:p w:rsidR="004E4627" w:rsidRPr="00737718" w:rsidRDefault="004E4627">
      <w:pPr>
        <w:pStyle w:val="af0"/>
        <w:tabs>
          <w:tab w:val="left" w:pos="8820"/>
        </w:tabs>
        <w:ind w:right="-5" w:firstLine="1080"/>
        <w:jc w:val="both"/>
      </w:pPr>
      <w:r w:rsidRPr="00737718">
        <w:t>- высокий уровень сформированности практических навыков и способов действий выпускников;</w:t>
      </w:r>
    </w:p>
    <w:p w:rsidR="004E4627" w:rsidRPr="00737718" w:rsidRDefault="004E4627">
      <w:pPr>
        <w:pStyle w:val="af0"/>
        <w:tabs>
          <w:tab w:val="left" w:pos="8820"/>
        </w:tabs>
        <w:ind w:right="-5" w:firstLine="1080"/>
        <w:jc w:val="both"/>
      </w:pPr>
      <w:r w:rsidRPr="00737718">
        <w:t>- формирование универсальных учебных действий, обеспечивающих школьникам умение учиться, способность к саморазвитию и самосовершенствованию.</w:t>
      </w:r>
    </w:p>
    <w:p w:rsidR="004C7579" w:rsidRPr="00737718" w:rsidRDefault="004C7579">
      <w:pPr>
        <w:pStyle w:val="af0"/>
        <w:tabs>
          <w:tab w:val="left" w:pos="8820"/>
        </w:tabs>
        <w:ind w:right="-5" w:firstLine="1080"/>
        <w:jc w:val="both"/>
        <w:rPr>
          <w:b/>
          <w:bCs/>
        </w:rPr>
      </w:pPr>
    </w:p>
    <w:p w:rsidR="004E4627" w:rsidRPr="00737718" w:rsidRDefault="004E4627">
      <w:pPr>
        <w:pStyle w:val="af0"/>
        <w:tabs>
          <w:tab w:val="left" w:pos="8820"/>
        </w:tabs>
        <w:ind w:right="-5" w:firstLine="1080"/>
        <w:jc w:val="both"/>
      </w:pPr>
      <w:r w:rsidRPr="00737718">
        <w:rPr>
          <w:b/>
          <w:bCs/>
        </w:rPr>
        <w:t>Миссия школы</w:t>
      </w:r>
      <w:r w:rsidRPr="00737718">
        <w:t>: за счёт технологической перестройки образовательного процесса, опирающейся на инновационные технологии, создать условия для качественного образования, позволяющего каждому выпускнику обеспечить профессиональную занятость в условиях нового информационного общества, эффективное воспитание гражданина с высокими нравственными ценностями.</w:t>
      </w:r>
    </w:p>
    <w:p w:rsidR="004E4627" w:rsidRPr="00737718" w:rsidRDefault="004E4627">
      <w:pPr>
        <w:pStyle w:val="af0"/>
        <w:tabs>
          <w:tab w:val="left" w:pos="8820"/>
        </w:tabs>
        <w:ind w:right="-5" w:firstLine="1080"/>
        <w:jc w:val="both"/>
      </w:pPr>
      <w:r w:rsidRPr="00737718">
        <w:t>Главным условием успешности развития школы является сочетание профессионализма учителей и внутренней мотивации учащихся.</w:t>
      </w:r>
    </w:p>
    <w:p w:rsidR="004E4627" w:rsidRPr="00737718" w:rsidRDefault="004E4627">
      <w:pPr>
        <w:pStyle w:val="af0"/>
        <w:tabs>
          <w:tab w:val="left" w:pos="8820"/>
        </w:tabs>
        <w:ind w:right="-5" w:firstLine="1080"/>
        <w:jc w:val="both"/>
      </w:pPr>
      <w:r w:rsidRPr="00737718">
        <w:t>Целью образовательного взаимодействия является создание условий для учебной и социальной успешности каждого ученика, а с другой стороны - на самореализацию каждого педагога.</w:t>
      </w:r>
    </w:p>
    <w:p w:rsidR="004C7579" w:rsidRPr="00737718" w:rsidRDefault="004C7579">
      <w:pPr>
        <w:pStyle w:val="af0"/>
        <w:tabs>
          <w:tab w:val="left" w:pos="8820"/>
        </w:tabs>
        <w:ind w:right="-5" w:firstLine="1080"/>
        <w:jc w:val="both"/>
        <w:rPr>
          <w:b/>
          <w:bCs/>
        </w:rPr>
      </w:pPr>
    </w:p>
    <w:p w:rsidR="004E4627" w:rsidRPr="00737718" w:rsidRDefault="004E4627">
      <w:pPr>
        <w:pStyle w:val="af0"/>
        <w:tabs>
          <w:tab w:val="left" w:pos="8820"/>
        </w:tabs>
        <w:ind w:right="-5" w:firstLine="1080"/>
        <w:jc w:val="both"/>
        <w:rPr>
          <w:b/>
          <w:bCs/>
        </w:rPr>
      </w:pPr>
      <w:r w:rsidRPr="00737718">
        <w:rPr>
          <w:b/>
          <w:bCs/>
        </w:rPr>
        <w:t>Философия школы.</w:t>
      </w:r>
    </w:p>
    <w:p w:rsidR="004E4627" w:rsidRPr="00737718" w:rsidRDefault="004E4627">
      <w:pPr>
        <w:pStyle w:val="af0"/>
        <w:tabs>
          <w:tab w:val="left" w:pos="8820"/>
        </w:tabs>
        <w:ind w:right="-5" w:firstLine="1080"/>
        <w:jc w:val="both"/>
      </w:pPr>
      <w:r w:rsidRPr="00737718">
        <w:t>Основой базовых ценностей остается, как и в прежние годы, "Когнитивная модель школьного образования". Совершенствование содержания и организация жизнедеятельности школы основано на следующих принципах:</w:t>
      </w:r>
    </w:p>
    <w:p w:rsidR="004E4627" w:rsidRPr="00737718" w:rsidRDefault="004E4627">
      <w:pPr>
        <w:pStyle w:val="af0"/>
        <w:tabs>
          <w:tab w:val="left" w:pos="8820"/>
        </w:tabs>
        <w:ind w:right="-5" w:firstLine="1080"/>
        <w:jc w:val="both"/>
      </w:pPr>
      <w:r w:rsidRPr="00737718">
        <w:t>- принцип развития;</w:t>
      </w:r>
    </w:p>
    <w:p w:rsidR="004E4627" w:rsidRPr="00737718" w:rsidRDefault="004E4627">
      <w:pPr>
        <w:pStyle w:val="af0"/>
        <w:tabs>
          <w:tab w:val="left" w:pos="8820"/>
        </w:tabs>
        <w:ind w:right="-5" w:firstLine="1080"/>
        <w:jc w:val="both"/>
      </w:pPr>
      <w:r w:rsidRPr="00737718">
        <w:t xml:space="preserve">- принцип эволюционного характера изменений. </w:t>
      </w:r>
    </w:p>
    <w:p w:rsidR="004E4627" w:rsidRPr="00737718" w:rsidRDefault="004E4627">
      <w:pPr>
        <w:pStyle w:val="af0"/>
        <w:tabs>
          <w:tab w:val="left" w:pos="8820"/>
        </w:tabs>
        <w:ind w:right="-5" w:firstLine="1080"/>
        <w:jc w:val="both"/>
      </w:pPr>
      <w:r w:rsidRPr="00737718">
        <w:t>Данный принцип предполагает взаимообусловленность стабилизации и развития школы, преемственности и последовательности образовательной программы и программы развития.</w:t>
      </w:r>
    </w:p>
    <w:p w:rsidR="004E4627" w:rsidRPr="00737718" w:rsidRDefault="004E4627">
      <w:pPr>
        <w:pStyle w:val="af0"/>
        <w:tabs>
          <w:tab w:val="left" w:pos="8820"/>
        </w:tabs>
        <w:ind w:right="-5" w:firstLine="1080"/>
        <w:jc w:val="both"/>
      </w:pPr>
      <w:r w:rsidRPr="00737718">
        <w:t>Школа должна быть конкурентно способной и престижной,   а это возможно только в режиме непрерывного развития и творческого поиска прогрессивных технологий, методик, роста профессионализма и на педагогическом и управленческом уровне;</w:t>
      </w:r>
    </w:p>
    <w:p w:rsidR="004E4627" w:rsidRPr="00737718" w:rsidRDefault="004E4627">
      <w:pPr>
        <w:pStyle w:val="af0"/>
        <w:tabs>
          <w:tab w:val="left" w:pos="8820"/>
        </w:tabs>
        <w:ind w:right="-5" w:firstLine="1080"/>
        <w:jc w:val="both"/>
      </w:pPr>
      <w:r w:rsidRPr="00737718">
        <w:t>- принцип реализуемости Программы развития;</w:t>
      </w:r>
    </w:p>
    <w:p w:rsidR="004E4627" w:rsidRPr="00737718" w:rsidRDefault="004E4627">
      <w:pPr>
        <w:pStyle w:val="af0"/>
        <w:tabs>
          <w:tab w:val="left" w:pos="8820"/>
        </w:tabs>
        <w:ind w:right="-5" w:firstLine="1080"/>
        <w:jc w:val="both"/>
      </w:pPr>
      <w:r w:rsidRPr="00737718">
        <w:t>-принцип сопряженности развития школы с общим ходом реализации муниципальной, региональной и федеральной программ развития.</w:t>
      </w:r>
    </w:p>
    <w:p w:rsidR="004E4627" w:rsidRPr="00737718" w:rsidRDefault="004E4627">
      <w:pP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pPr>
        <w:ind w:firstLine="720"/>
        <w:jc w:val="center"/>
        <w:rPr>
          <w:b/>
          <w:bCs/>
        </w:rPr>
      </w:pPr>
    </w:p>
    <w:p w:rsidR="004E4627" w:rsidRPr="00737718" w:rsidRDefault="004E4627" w:rsidP="00F46065">
      <w:pPr>
        <w:tabs>
          <w:tab w:val="left" w:pos="5415"/>
        </w:tabs>
        <w:rPr>
          <w:b/>
          <w:bCs/>
        </w:rPr>
      </w:pPr>
    </w:p>
    <w:p w:rsidR="004E4627" w:rsidRPr="00737718" w:rsidRDefault="004E4627">
      <w:pPr>
        <w:ind w:firstLine="720"/>
        <w:jc w:val="center"/>
        <w:rPr>
          <w:b/>
          <w:bCs/>
        </w:rPr>
      </w:pPr>
    </w:p>
    <w:p w:rsidR="00E11F37" w:rsidRPr="00737718" w:rsidRDefault="004E4627" w:rsidP="004C7579">
      <w:pPr>
        <w:ind w:firstLine="720"/>
        <w:jc w:val="center"/>
        <w:rPr>
          <w:b/>
          <w:bCs/>
        </w:rPr>
      </w:pPr>
      <w:r w:rsidRPr="00737718">
        <w:rPr>
          <w:b/>
          <w:bCs/>
        </w:rPr>
        <w:t xml:space="preserve">РАЗДЕЛ </w:t>
      </w:r>
      <w:r w:rsidRPr="00737718">
        <w:rPr>
          <w:b/>
          <w:bCs/>
          <w:lang w:val="en-US"/>
        </w:rPr>
        <w:t>III</w:t>
      </w:r>
      <w:r w:rsidRPr="00737718">
        <w:rPr>
          <w:b/>
          <w:bCs/>
        </w:rPr>
        <w:t xml:space="preserve">.          </w:t>
      </w:r>
    </w:p>
    <w:p w:rsidR="004C7579" w:rsidRPr="00737718" w:rsidRDefault="004E4627" w:rsidP="004C7579">
      <w:pPr>
        <w:ind w:firstLine="720"/>
        <w:jc w:val="center"/>
        <w:rPr>
          <w:b/>
          <w:bCs/>
          <w:sz w:val="28"/>
          <w:szCs w:val="28"/>
        </w:rPr>
      </w:pPr>
      <w:r w:rsidRPr="00737718">
        <w:rPr>
          <w:b/>
          <w:bCs/>
          <w:sz w:val="28"/>
          <w:szCs w:val="28"/>
        </w:rPr>
        <w:lastRenderedPageBreak/>
        <w:t>Мероприятия программы.</w:t>
      </w:r>
    </w:p>
    <w:p w:rsidR="004E4627" w:rsidRPr="00737718" w:rsidRDefault="004E4627" w:rsidP="004C7579">
      <w:pPr>
        <w:rPr>
          <w:b/>
          <w:bCs/>
          <w:sz w:val="28"/>
          <w:szCs w:val="28"/>
        </w:rPr>
      </w:pPr>
      <w:r w:rsidRPr="00737718">
        <w:rPr>
          <w:b/>
          <w:bCs/>
        </w:rPr>
        <w:t xml:space="preserve">1. Развитие ресурсной базы и оптимизации  условий осуществления образовательного </w:t>
      </w:r>
      <w:r w:rsidR="004C7579" w:rsidRPr="00737718">
        <w:rPr>
          <w:b/>
          <w:bCs/>
        </w:rPr>
        <w:t>п</w:t>
      </w:r>
      <w:r w:rsidRPr="00737718">
        <w:rPr>
          <w:b/>
          <w:bCs/>
        </w:rPr>
        <w:t>роцесса.</w:t>
      </w:r>
    </w:p>
    <w:p w:rsidR="004E4627" w:rsidRPr="00737718" w:rsidRDefault="004E4627">
      <w:pPr>
        <w:rPr>
          <w:b/>
          <w:bCs/>
        </w:rPr>
      </w:pPr>
      <w:r w:rsidRPr="00737718">
        <w:rPr>
          <w:b/>
          <w:bCs/>
        </w:rPr>
        <w:t>а) материально - техническое обеспечение школы на 201</w:t>
      </w:r>
      <w:r w:rsidR="00607583" w:rsidRPr="00737718">
        <w:rPr>
          <w:b/>
          <w:bCs/>
        </w:rPr>
        <w:t>5</w:t>
      </w:r>
      <w:r w:rsidRPr="00737718">
        <w:rPr>
          <w:b/>
          <w:bCs/>
        </w:rPr>
        <w:t>-2020 год</w:t>
      </w:r>
    </w:p>
    <w:tbl>
      <w:tblPr>
        <w:tblW w:w="10632" w:type="dxa"/>
        <w:tblInd w:w="-318" w:type="dxa"/>
        <w:tblLayout w:type="fixed"/>
        <w:tblLook w:val="0000"/>
      </w:tblPr>
      <w:tblGrid>
        <w:gridCol w:w="568"/>
        <w:gridCol w:w="3544"/>
        <w:gridCol w:w="1701"/>
        <w:gridCol w:w="1417"/>
        <w:gridCol w:w="1418"/>
        <w:gridCol w:w="1984"/>
      </w:tblGrid>
      <w:tr w:rsidR="004C7579" w:rsidRPr="00737718" w:rsidTr="00E11F37">
        <w:trPr>
          <w:trHeight w:val="839"/>
        </w:trPr>
        <w:tc>
          <w:tcPr>
            <w:tcW w:w="568" w:type="dxa"/>
            <w:vMerge w:val="restart"/>
            <w:tcBorders>
              <w:top w:val="single" w:sz="4" w:space="0" w:color="000000"/>
              <w:left w:val="single" w:sz="4" w:space="0" w:color="000000"/>
              <w:bottom w:val="single" w:sz="4" w:space="0" w:color="000000"/>
            </w:tcBorders>
            <w:shd w:val="clear" w:color="auto" w:fill="auto"/>
          </w:tcPr>
          <w:p w:rsidR="004C7579" w:rsidRPr="00737718" w:rsidRDefault="004C7579" w:rsidP="000A5C24">
            <w:pPr>
              <w:snapToGrid w:val="0"/>
            </w:pPr>
            <w:r w:rsidRPr="00737718">
              <w:t>№ п/п</w:t>
            </w:r>
          </w:p>
        </w:tc>
        <w:tc>
          <w:tcPr>
            <w:tcW w:w="3544" w:type="dxa"/>
            <w:vMerge w:val="restart"/>
            <w:tcBorders>
              <w:top w:val="single" w:sz="4" w:space="0" w:color="000000"/>
              <w:left w:val="single" w:sz="4" w:space="0" w:color="000000"/>
              <w:bottom w:val="single" w:sz="4" w:space="0" w:color="000000"/>
            </w:tcBorders>
            <w:shd w:val="clear" w:color="auto" w:fill="auto"/>
            <w:vAlign w:val="center"/>
          </w:tcPr>
          <w:p w:rsidR="004C7579" w:rsidRPr="00737718" w:rsidRDefault="004C7579" w:rsidP="004C7579">
            <w:pPr>
              <w:snapToGrid w:val="0"/>
              <w:jc w:val="center"/>
              <w:rPr>
                <w:b/>
                <w:bCs/>
                <w:color w:val="000000"/>
              </w:rPr>
            </w:pPr>
            <w:r w:rsidRPr="00737718">
              <w:rPr>
                <w:b/>
                <w:bCs/>
                <w:color w:val="000000"/>
              </w:rPr>
              <w:t>Содержание работы</w:t>
            </w:r>
          </w:p>
        </w:tc>
        <w:tc>
          <w:tcPr>
            <w:tcW w:w="1701" w:type="dxa"/>
            <w:vMerge w:val="restart"/>
            <w:tcBorders>
              <w:top w:val="single" w:sz="4" w:space="0" w:color="000000"/>
              <w:left w:val="single" w:sz="4" w:space="0" w:color="000000"/>
              <w:bottom w:val="single" w:sz="4" w:space="0" w:color="000000"/>
            </w:tcBorders>
            <w:shd w:val="clear" w:color="auto" w:fill="auto"/>
            <w:vAlign w:val="center"/>
          </w:tcPr>
          <w:p w:rsidR="004C7579" w:rsidRPr="00737718" w:rsidRDefault="004C7579" w:rsidP="004C7579">
            <w:pPr>
              <w:snapToGrid w:val="0"/>
              <w:jc w:val="center"/>
              <w:rPr>
                <w:b/>
                <w:bCs/>
                <w:color w:val="000000"/>
              </w:rPr>
            </w:pPr>
            <w:r w:rsidRPr="00737718">
              <w:rPr>
                <w:b/>
                <w:bCs/>
                <w:color w:val="302E2E"/>
              </w:rPr>
              <w:t>Сроки</w:t>
            </w:r>
            <w:r w:rsidRPr="00737718">
              <w:rPr>
                <w:b/>
                <w:bCs/>
                <w:color w:val="000000"/>
              </w:rPr>
              <w:t xml:space="preserve"> выполнения</w:t>
            </w:r>
          </w:p>
        </w:tc>
        <w:tc>
          <w:tcPr>
            <w:tcW w:w="2835" w:type="dxa"/>
            <w:gridSpan w:val="2"/>
            <w:tcBorders>
              <w:top w:val="single" w:sz="4" w:space="0" w:color="000000"/>
              <w:left w:val="single" w:sz="4" w:space="0" w:color="000000"/>
              <w:bottom w:val="single" w:sz="4" w:space="0" w:color="000000"/>
            </w:tcBorders>
            <w:shd w:val="clear" w:color="auto" w:fill="auto"/>
            <w:vAlign w:val="center"/>
          </w:tcPr>
          <w:p w:rsidR="004C7579" w:rsidRPr="00737718" w:rsidRDefault="004C7579" w:rsidP="00E11F37">
            <w:pPr>
              <w:pStyle w:val="af0"/>
              <w:snapToGrid w:val="0"/>
              <w:ind w:left="38"/>
              <w:jc w:val="center"/>
              <w:rPr>
                <w:b/>
                <w:bCs/>
                <w:color w:val="000000"/>
              </w:rPr>
            </w:pPr>
            <w:r w:rsidRPr="00737718">
              <w:rPr>
                <w:b/>
                <w:bCs/>
                <w:color w:val="000000"/>
              </w:rPr>
              <w:t>Сведения об объемах и источниках финансирования</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4C7579" w:rsidRPr="00737718" w:rsidRDefault="004C7579" w:rsidP="004C7579">
            <w:pPr>
              <w:snapToGrid w:val="0"/>
              <w:jc w:val="center"/>
              <w:rPr>
                <w:b/>
                <w:bCs/>
                <w:color w:val="000000"/>
              </w:rPr>
            </w:pPr>
            <w:r w:rsidRPr="00737718">
              <w:rPr>
                <w:b/>
                <w:bCs/>
                <w:color w:val="000000"/>
              </w:rPr>
              <w:t>Исполнители</w:t>
            </w:r>
          </w:p>
        </w:tc>
      </w:tr>
      <w:tr w:rsidR="004C7579" w:rsidRPr="00737718" w:rsidTr="004C7579">
        <w:trPr>
          <w:trHeight w:val="469"/>
        </w:trPr>
        <w:tc>
          <w:tcPr>
            <w:tcW w:w="568" w:type="dxa"/>
            <w:vMerge/>
            <w:tcBorders>
              <w:top w:val="single" w:sz="4" w:space="0" w:color="000000"/>
              <w:left w:val="single" w:sz="4" w:space="0" w:color="000000"/>
              <w:bottom w:val="single" w:sz="4" w:space="0" w:color="000000"/>
            </w:tcBorders>
            <w:shd w:val="clear" w:color="auto" w:fill="auto"/>
          </w:tcPr>
          <w:p w:rsidR="004C7579" w:rsidRPr="00737718" w:rsidRDefault="004C7579" w:rsidP="000A5C24">
            <w:pPr>
              <w:snapToGrid w:val="0"/>
            </w:pPr>
          </w:p>
        </w:tc>
        <w:tc>
          <w:tcPr>
            <w:tcW w:w="3544" w:type="dxa"/>
            <w:vMerge/>
            <w:tcBorders>
              <w:top w:val="single" w:sz="4" w:space="0" w:color="000000"/>
              <w:left w:val="single" w:sz="4" w:space="0" w:color="000000"/>
              <w:bottom w:val="single" w:sz="4" w:space="0" w:color="000000"/>
            </w:tcBorders>
            <w:shd w:val="clear" w:color="auto" w:fill="auto"/>
          </w:tcPr>
          <w:p w:rsidR="004C7579" w:rsidRPr="00737718" w:rsidRDefault="004C7579" w:rsidP="000A5C24">
            <w:pPr>
              <w:snapToGrid w:val="0"/>
              <w:rPr>
                <w:b/>
                <w:bCs/>
                <w:color w:val="000000"/>
              </w:rPr>
            </w:pPr>
          </w:p>
        </w:tc>
        <w:tc>
          <w:tcPr>
            <w:tcW w:w="1701" w:type="dxa"/>
            <w:vMerge/>
            <w:tcBorders>
              <w:top w:val="single" w:sz="4" w:space="0" w:color="000000"/>
              <w:left w:val="single" w:sz="4" w:space="0" w:color="000000"/>
              <w:bottom w:val="single" w:sz="4" w:space="0" w:color="000000"/>
            </w:tcBorders>
            <w:shd w:val="clear" w:color="auto" w:fill="auto"/>
          </w:tcPr>
          <w:p w:rsidR="004C7579" w:rsidRPr="00737718" w:rsidRDefault="004C7579" w:rsidP="000A5C24">
            <w:pPr>
              <w:snapToGrid w:val="0"/>
              <w:rPr>
                <w:b/>
                <w:bCs/>
                <w:color w:val="302E2E"/>
              </w:rPr>
            </w:pPr>
          </w:p>
        </w:tc>
        <w:tc>
          <w:tcPr>
            <w:tcW w:w="1417" w:type="dxa"/>
            <w:tcBorders>
              <w:top w:val="single" w:sz="4" w:space="0" w:color="000000"/>
              <w:left w:val="single" w:sz="4" w:space="0" w:color="000000"/>
              <w:bottom w:val="single" w:sz="4" w:space="0" w:color="000000"/>
            </w:tcBorders>
            <w:shd w:val="clear" w:color="auto" w:fill="auto"/>
            <w:vAlign w:val="center"/>
          </w:tcPr>
          <w:p w:rsidR="004C7579" w:rsidRPr="00737718" w:rsidRDefault="004C7579" w:rsidP="000A5C24">
            <w:pPr>
              <w:pStyle w:val="af0"/>
              <w:snapToGrid w:val="0"/>
              <w:ind w:left="38"/>
              <w:jc w:val="center"/>
              <w:rPr>
                <w:b/>
                <w:bCs/>
                <w:color w:val="000000"/>
              </w:rPr>
            </w:pPr>
            <w:r w:rsidRPr="00737718">
              <w:rPr>
                <w:b/>
                <w:bCs/>
                <w:color w:val="000000"/>
              </w:rPr>
              <w:t>Объем</w:t>
            </w:r>
          </w:p>
          <w:p w:rsidR="004C7579" w:rsidRPr="00737718" w:rsidRDefault="004C7579" w:rsidP="000A5C24">
            <w:pPr>
              <w:pStyle w:val="af0"/>
              <w:jc w:val="center"/>
              <w:rPr>
                <w:b/>
                <w:bCs/>
                <w:color w:val="000000"/>
              </w:rPr>
            </w:pPr>
            <w:r w:rsidRPr="00737718">
              <w:rPr>
                <w:b/>
                <w:bCs/>
                <w:color w:val="000000"/>
              </w:rPr>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4C7579" w:rsidRPr="00737718" w:rsidRDefault="004C7579" w:rsidP="000A5C24">
            <w:pPr>
              <w:pStyle w:val="af0"/>
              <w:snapToGrid w:val="0"/>
              <w:jc w:val="center"/>
              <w:rPr>
                <w:b/>
                <w:bCs/>
                <w:color w:val="000000"/>
              </w:rPr>
            </w:pPr>
            <w:r w:rsidRPr="00737718">
              <w:rPr>
                <w:b/>
                <w:bCs/>
                <w:color w:val="000000"/>
              </w:rPr>
              <w:t>Источник</w:t>
            </w:r>
          </w:p>
          <w:p w:rsidR="004C7579" w:rsidRPr="00737718" w:rsidRDefault="004C7579" w:rsidP="000A5C24">
            <w:pPr>
              <w:pStyle w:val="af0"/>
              <w:jc w:val="center"/>
              <w:rPr>
                <w:b/>
                <w:bCs/>
                <w:color w:val="000000"/>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auto"/>
          </w:tcPr>
          <w:p w:rsidR="004C7579" w:rsidRPr="00737718" w:rsidRDefault="004C7579" w:rsidP="000A5C24">
            <w:pPr>
              <w:pStyle w:val="af0"/>
              <w:snapToGrid w:val="0"/>
              <w:rPr>
                <w:b/>
                <w:bCs/>
                <w:color w:val="000000"/>
              </w:rPr>
            </w:pPr>
          </w:p>
        </w:tc>
      </w:tr>
      <w:tr w:rsidR="004C7579" w:rsidRPr="00737718" w:rsidTr="004C7579">
        <w:tc>
          <w:tcPr>
            <w:tcW w:w="568" w:type="dxa"/>
            <w:tcBorders>
              <w:top w:val="single" w:sz="4" w:space="0" w:color="000000"/>
              <w:left w:val="single" w:sz="4" w:space="0" w:color="000000"/>
              <w:bottom w:val="single" w:sz="4" w:space="0" w:color="000000"/>
            </w:tcBorders>
            <w:shd w:val="clear" w:color="auto" w:fill="auto"/>
          </w:tcPr>
          <w:p w:rsidR="004C7579" w:rsidRPr="00737718" w:rsidRDefault="004C7579" w:rsidP="000A5C24">
            <w:pPr>
              <w:snapToGrid w:val="0"/>
            </w:pPr>
            <w:r w:rsidRPr="00737718">
              <w:t>1.</w:t>
            </w:r>
          </w:p>
        </w:tc>
        <w:tc>
          <w:tcPr>
            <w:tcW w:w="3544" w:type="dxa"/>
            <w:tcBorders>
              <w:top w:val="single" w:sz="4" w:space="0" w:color="000000"/>
              <w:left w:val="single" w:sz="4" w:space="0" w:color="000000"/>
              <w:bottom w:val="single" w:sz="4" w:space="0" w:color="000000"/>
            </w:tcBorders>
            <w:shd w:val="clear" w:color="auto" w:fill="auto"/>
          </w:tcPr>
          <w:p w:rsidR="004C7579" w:rsidRPr="00737718" w:rsidRDefault="004C7579" w:rsidP="000A5C24">
            <w:pPr>
              <w:snapToGrid w:val="0"/>
              <w:rPr>
                <w:b/>
                <w:bCs/>
                <w:color w:val="000000"/>
              </w:rPr>
            </w:pPr>
            <w:r w:rsidRPr="00737718">
              <w:rPr>
                <w:b/>
                <w:bCs/>
                <w:color w:val="000000"/>
              </w:rPr>
              <w:t xml:space="preserve">Провести </w:t>
            </w:r>
            <w:r w:rsidRPr="00737718">
              <w:rPr>
                <w:color w:val="000000"/>
              </w:rPr>
              <w:t xml:space="preserve"> </w:t>
            </w:r>
            <w:r w:rsidRPr="00737718">
              <w:rPr>
                <w:b/>
                <w:bCs/>
                <w:color w:val="000000"/>
              </w:rPr>
              <w:t>ремонт</w:t>
            </w:r>
          </w:p>
        </w:tc>
        <w:tc>
          <w:tcPr>
            <w:tcW w:w="1701" w:type="dxa"/>
            <w:tcBorders>
              <w:top w:val="single" w:sz="4" w:space="0" w:color="000000"/>
              <w:left w:val="single" w:sz="4" w:space="0" w:color="000000"/>
              <w:bottom w:val="single" w:sz="4" w:space="0" w:color="000000"/>
            </w:tcBorders>
            <w:shd w:val="clear" w:color="auto" w:fill="auto"/>
          </w:tcPr>
          <w:p w:rsidR="004C7579" w:rsidRPr="00737718" w:rsidRDefault="004C7579" w:rsidP="000A5C24">
            <w:pPr>
              <w:snapToGrid w:val="0"/>
            </w:pPr>
          </w:p>
        </w:tc>
        <w:tc>
          <w:tcPr>
            <w:tcW w:w="1417" w:type="dxa"/>
            <w:tcBorders>
              <w:top w:val="single" w:sz="4" w:space="0" w:color="000000"/>
              <w:left w:val="single" w:sz="4" w:space="0" w:color="000000"/>
              <w:bottom w:val="single" w:sz="4" w:space="0" w:color="000000"/>
            </w:tcBorders>
            <w:shd w:val="clear" w:color="auto" w:fill="auto"/>
            <w:vAlign w:val="center"/>
          </w:tcPr>
          <w:p w:rsidR="004C7579" w:rsidRPr="00737718" w:rsidRDefault="004C7579" w:rsidP="000A5C24">
            <w:pPr>
              <w:pStyle w:val="af0"/>
              <w:snapToGrid w:val="0"/>
              <w:ind w:left="38"/>
              <w:jc w:val="center"/>
              <w:rPr>
                <w:b/>
                <w:bCs/>
                <w:color w:val="000000"/>
              </w:rPr>
            </w:pPr>
          </w:p>
        </w:tc>
        <w:tc>
          <w:tcPr>
            <w:tcW w:w="1418" w:type="dxa"/>
            <w:tcBorders>
              <w:top w:val="single" w:sz="4" w:space="0" w:color="000000"/>
              <w:left w:val="single" w:sz="4" w:space="0" w:color="000000"/>
              <w:bottom w:val="single" w:sz="4" w:space="0" w:color="000000"/>
            </w:tcBorders>
            <w:shd w:val="clear" w:color="auto" w:fill="auto"/>
            <w:vAlign w:val="center"/>
          </w:tcPr>
          <w:p w:rsidR="004C7579" w:rsidRPr="00737718" w:rsidRDefault="004C7579" w:rsidP="000A5C24">
            <w:pPr>
              <w:pStyle w:val="af0"/>
              <w:snapToGrid w:val="0"/>
              <w:ind w:left="38"/>
              <w:jc w:val="center"/>
              <w:rPr>
                <w:b/>
                <w:bCs/>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C7579" w:rsidRPr="00737718" w:rsidRDefault="004C7579" w:rsidP="000A5C24">
            <w:pPr>
              <w:pStyle w:val="af0"/>
              <w:snapToGrid w:val="0"/>
            </w:pP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1) Инженерных коммуникаций здания школы</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2016-2017</w:t>
            </w:r>
          </w:p>
        </w:tc>
        <w:tc>
          <w:tcPr>
            <w:tcW w:w="1417" w:type="dxa"/>
            <w:tcBorders>
              <w:top w:val="single" w:sz="4" w:space="0" w:color="000000"/>
              <w:left w:val="single" w:sz="4" w:space="0" w:color="000000"/>
              <w:bottom w:val="single" w:sz="4" w:space="0" w:color="000000"/>
            </w:tcBorders>
            <w:shd w:val="clear" w:color="auto" w:fill="auto"/>
            <w:vAlign w:val="center"/>
          </w:tcPr>
          <w:p w:rsidR="00C964EA" w:rsidRPr="00737718" w:rsidRDefault="00C964EA" w:rsidP="000A5C24">
            <w:pPr>
              <w:pStyle w:val="af0"/>
              <w:snapToGrid w:val="0"/>
              <w:rPr>
                <w:color w:val="000000"/>
              </w:rPr>
            </w:pPr>
            <w:r>
              <w:rPr>
                <w:color w:val="000000"/>
              </w:rPr>
              <w:t>20</w:t>
            </w:r>
          </w:p>
        </w:tc>
        <w:tc>
          <w:tcPr>
            <w:tcW w:w="1418" w:type="dxa"/>
            <w:tcBorders>
              <w:top w:val="single" w:sz="4" w:space="0" w:color="000000"/>
              <w:left w:val="single" w:sz="4" w:space="0" w:color="000000"/>
              <w:bottom w:val="single" w:sz="4" w:space="0" w:color="000000"/>
            </w:tcBorders>
            <w:shd w:val="clear" w:color="auto" w:fill="auto"/>
            <w:vAlign w:val="center"/>
          </w:tcPr>
          <w:p w:rsidR="00C964EA" w:rsidRPr="00737718" w:rsidRDefault="00C964EA" w:rsidP="004C7579">
            <w:pPr>
              <w:pStyle w:val="af0"/>
              <w:snapToGrid w:val="0"/>
              <w:rPr>
                <w:color w:val="000000"/>
              </w:rPr>
            </w:pPr>
            <w:r w:rsidRPr="00737718">
              <w:rPr>
                <w:color w:val="000000"/>
              </w:rPr>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813034">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813034">
            <w:pPr>
              <w:snapToGrid w:val="0"/>
              <w:rPr>
                <w:color w:val="3F3E3E"/>
              </w:rPr>
            </w:pPr>
            <w:r>
              <w:rPr>
                <w:color w:val="3F3E3E"/>
              </w:rPr>
              <w:t xml:space="preserve">2) </w:t>
            </w:r>
            <w:r w:rsidRPr="00737718">
              <w:rPr>
                <w:color w:val="3F3E3E"/>
              </w:rPr>
              <w:t>Проводить выборочный ремонт водопровода, канализации, теплосистемы (по мере необходимости)</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813034">
            <w:pPr>
              <w:snapToGrid w:val="0"/>
            </w:pPr>
            <w:r w:rsidRPr="00737718">
              <w:t>2015-2018</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813034">
            <w:pPr>
              <w:snapToGrid w:val="0"/>
              <w:ind w:right="-648"/>
            </w:pPr>
            <w:r w:rsidRPr="00737718">
              <w:t>100</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813034">
            <w:pPr>
              <w:snapToGrid w:val="0"/>
              <w:ind w:right="-648"/>
            </w:pPr>
            <w:r w:rsidRPr="00737718">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t>3</w:t>
            </w:r>
            <w:r w:rsidRPr="00737718">
              <w:t>) Уличных туалетов</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2016-2017</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rsidRPr="00737718">
              <w:t>20</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rPr>
                <w:color w:val="000000"/>
              </w:rPr>
            </w:pPr>
            <w:r w:rsidRPr="00737718">
              <w:rPr>
                <w:color w:val="000000"/>
              </w:rPr>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2.</w:t>
            </w: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Провести замену</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1) оконных блоков в основном задании</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t>2017-2019</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t>4</w:t>
            </w:r>
            <w:r w:rsidRPr="00737718">
              <w:t>00</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rPr>
                <w:color w:val="000000"/>
              </w:rPr>
            </w:pPr>
            <w:r w:rsidRPr="00737718">
              <w:rPr>
                <w:color w:val="000000"/>
              </w:rPr>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3.</w:t>
            </w:r>
          </w:p>
        </w:tc>
        <w:tc>
          <w:tcPr>
            <w:tcW w:w="3544" w:type="dxa"/>
            <w:tcBorders>
              <w:top w:val="single" w:sz="4" w:space="0" w:color="000000"/>
              <w:left w:val="single" w:sz="4" w:space="0" w:color="000000"/>
              <w:bottom w:val="single" w:sz="4" w:space="0" w:color="000000"/>
            </w:tcBorders>
            <w:shd w:val="clear" w:color="auto" w:fill="auto"/>
            <w:vAlign w:val="center"/>
          </w:tcPr>
          <w:p w:rsidR="00C964EA" w:rsidRPr="00737718" w:rsidRDefault="00C964EA" w:rsidP="000A5C24">
            <w:pPr>
              <w:pStyle w:val="af0"/>
              <w:snapToGrid w:val="0"/>
              <w:ind w:left="96"/>
              <w:rPr>
                <w:b/>
                <w:bCs/>
                <w:color w:val="3F3E3E"/>
              </w:rPr>
            </w:pPr>
            <w:r w:rsidRPr="00737718">
              <w:rPr>
                <w:b/>
                <w:bCs/>
                <w:color w:val="3F3E3E"/>
              </w:rPr>
              <w:t>Организовать капитальный ремонт</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E51BA9">
            <w:pPr>
              <w:snapToGrid w:val="0"/>
              <w:rPr>
                <w:color w:val="3F3E3E"/>
              </w:rPr>
            </w:pPr>
            <w:r w:rsidRPr="00737718">
              <w:rPr>
                <w:color w:val="3F3E3E"/>
              </w:rPr>
              <w:t xml:space="preserve">1) </w:t>
            </w:r>
            <w:r>
              <w:rPr>
                <w:color w:val="3F3E3E"/>
              </w:rPr>
              <w:t>фасада школы</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t>2016</w:t>
            </w:r>
            <w:r w:rsidRPr="00737718">
              <w:t>-2017</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t>100</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rsidRPr="00737718">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t>4</w:t>
            </w:r>
          </w:p>
        </w:tc>
        <w:tc>
          <w:tcPr>
            <w:tcW w:w="3544" w:type="dxa"/>
            <w:tcBorders>
              <w:top w:val="single" w:sz="4" w:space="0" w:color="000000"/>
              <w:left w:val="single" w:sz="4" w:space="0" w:color="000000"/>
              <w:bottom w:val="single" w:sz="4" w:space="0" w:color="000000"/>
            </w:tcBorders>
            <w:shd w:val="clear" w:color="auto" w:fill="auto"/>
          </w:tcPr>
          <w:p w:rsidR="00C964EA" w:rsidRPr="00E51BA9" w:rsidRDefault="00C964EA" w:rsidP="000A5C24">
            <w:pPr>
              <w:snapToGrid w:val="0"/>
              <w:rPr>
                <w:b/>
                <w:color w:val="565456"/>
              </w:rPr>
            </w:pPr>
            <w:r w:rsidRPr="00E51BA9">
              <w:rPr>
                <w:b/>
                <w:color w:val="3F3E3E"/>
              </w:rPr>
              <w:t>Продолжить работу по</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rPr>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E51BA9">
            <w:pPr>
              <w:snapToGrid w:val="0"/>
              <w:rPr>
                <w:color w:val="3F3E3E"/>
              </w:rPr>
            </w:pPr>
            <w:r w:rsidRPr="00737718">
              <w:rPr>
                <w:color w:val="3F3E3E"/>
              </w:rPr>
              <w:t>благоустройству пришкольной территории: разбить новые цветники, поддерживать в хорошем состоянии имеющиеся, производить обрезку зеленых насаждений</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ежегодно</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t>20</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rsidRPr="00737718">
              <w:t>внебюджет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t>5</w:t>
            </w:r>
            <w:r w:rsidRPr="00737718">
              <w:t>.</w:t>
            </w: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rPr>
                <w:b/>
                <w:bCs/>
                <w:color w:val="3F3E3E"/>
              </w:rPr>
            </w:pPr>
            <w:r w:rsidRPr="00737718">
              <w:rPr>
                <w:b/>
                <w:bCs/>
                <w:color w:val="3F3E3E"/>
              </w:rPr>
              <w:t>Косметический ремонт</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rPr>
                <w:color w:val="3F3E3E"/>
              </w:rPr>
            </w:pPr>
            <w:r w:rsidRPr="00737718">
              <w:rPr>
                <w:color w:val="3F3E3E"/>
              </w:rPr>
              <w:t>1) поддерживать в рабочем состояние пожарную сигнализацию, систему оповещения о пожаре, кнопку экстренного вызова в полицию</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ежегодно</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rsidRPr="00737718">
              <w:t>5</w:t>
            </w:r>
            <w:r>
              <w:t>0</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rsidRPr="00737718">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vAlign w:val="center"/>
          </w:tcPr>
          <w:p w:rsidR="00C964EA" w:rsidRPr="00737718" w:rsidRDefault="00C964EA" w:rsidP="000A5C24">
            <w:pPr>
              <w:pStyle w:val="af0"/>
              <w:snapToGrid w:val="0"/>
              <w:rPr>
                <w:color w:val="373535"/>
              </w:rPr>
            </w:pPr>
            <w:r w:rsidRPr="00737718">
              <w:rPr>
                <w:color w:val="373535"/>
              </w:rPr>
              <w:t>2) столовой</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rsidRPr="00737718">
              <w:t>ежегодно</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t>5</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rsidRPr="00737718">
              <w:t>внебюджет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vAlign w:val="center"/>
          </w:tcPr>
          <w:p w:rsidR="00C964EA" w:rsidRPr="00737718" w:rsidRDefault="00C964EA" w:rsidP="000A5C24">
            <w:pPr>
              <w:pStyle w:val="af0"/>
              <w:snapToGrid w:val="0"/>
              <w:rPr>
                <w:color w:val="373535"/>
              </w:rPr>
            </w:pPr>
            <w:r w:rsidRPr="00737718">
              <w:rPr>
                <w:color w:val="373535"/>
              </w:rPr>
              <w:t>3) Произвести замену ученической мебели</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r>
              <w:t>2017</w:t>
            </w:r>
            <w:r w:rsidRPr="00737718">
              <w:t>-2019</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t>80</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rPr>
                <w:color w:val="000000"/>
              </w:rPr>
            </w:pPr>
            <w:r w:rsidRPr="00737718">
              <w:rPr>
                <w:color w:val="000000"/>
              </w:rPr>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C964EA" w:rsidRPr="00737718" w:rsidTr="004C7579">
        <w:tc>
          <w:tcPr>
            <w:tcW w:w="56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pPr>
          </w:p>
        </w:tc>
        <w:tc>
          <w:tcPr>
            <w:tcW w:w="3544" w:type="dxa"/>
            <w:tcBorders>
              <w:top w:val="single" w:sz="4" w:space="0" w:color="000000"/>
              <w:left w:val="single" w:sz="4" w:space="0" w:color="000000"/>
              <w:bottom w:val="single" w:sz="4" w:space="0" w:color="000000"/>
            </w:tcBorders>
            <w:shd w:val="clear" w:color="auto" w:fill="auto"/>
            <w:vAlign w:val="center"/>
          </w:tcPr>
          <w:p w:rsidR="00C964EA" w:rsidRPr="00737718" w:rsidRDefault="00C964EA" w:rsidP="000A5C24">
            <w:pPr>
              <w:pStyle w:val="af0"/>
              <w:snapToGrid w:val="0"/>
            </w:pPr>
            <w:r w:rsidRPr="00737718">
              <w:t>4) Асфальтирование школьной территории, спортивных площадок</w:t>
            </w:r>
          </w:p>
        </w:tc>
        <w:tc>
          <w:tcPr>
            <w:tcW w:w="1701" w:type="dxa"/>
            <w:tcBorders>
              <w:top w:val="single" w:sz="4" w:space="0" w:color="000000"/>
              <w:left w:val="single" w:sz="4" w:space="0" w:color="000000"/>
              <w:bottom w:val="single" w:sz="4" w:space="0" w:color="000000"/>
            </w:tcBorders>
            <w:shd w:val="clear" w:color="auto" w:fill="auto"/>
          </w:tcPr>
          <w:p w:rsidR="00C964EA" w:rsidRPr="00737718" w:rsidRDefault="00C964EA" w:rsidP="00E51BA9">
            <w:pPr>
              <w:snapToGrid w:val="0"/>
            </w:pPr>
            <w:r>
              <w:t>2018</w:t>
            </w:r>
            <w:r w:rsidRPr="00737718">
              <w:t>-20</w:t>
            </w:r>
            <w:r>
              <w:t>20</w:t>
            </w:r>
          </w:p>
        </w:tc>
        <w:tc>
          <w:tcPr>
            <w:tcW w:w="1417"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pPr>
            <w:r w:rsidRPr="00737718">
              <w:t>100</w:t>
            </w:r>
          </w:p>
        </w:tc>
        <w:tc>
          <w:tcPr>
            <w:tcW w:w="1418" w:type="dxa"/>
            <w:tcBorders>
              <w:top w:val="single" w:sz="4" w:space="0" w:color="000000"/>
              <w:left w:val="single" w:sz="4" w:space="0" w:color="000000"/>
              <w:bottom w:val="single" w:sz="4" w:space="0" w:color="000000"/>
            </w:tcBorders>
            <w:shd w:val="clear" w:color="auto" w:fill="auto"/>
          </w:tcPr>
          <w:p w:rsidR="00C964EA" w:rsidRPr="00737718" w:rsidRDefault="00C964EA" w:rsidP="000A5C24">
            <w:pPr>
              <w:snapToGrid w:val="0"/>
              <w:ind w:right="-648"/>
              <w:rPr>
                <w:color w:val="000000"/>
              </w:rPr>
            </w:pPr>
            <w:r w:rsidRPr="00737718">
              <w:rPr>
                <w:color w:val="000000"/>
              </w:rPr>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964EA" w:rsidRDefault="00C964EA">
            <w:r w:rsidRPr="00EC78E7">
              <w:t>Директор школы</w:t>
            </w:r>
          </w:p>
        </w:tc>
      </w:tr>
      <w:tr w:rsidR="00E51BA9" w:rsidRPr="00737718" w:rsidTr="004C7579">
        <w:tc>
          <w:tcPr>
            <w:tcW w:w="568" w:type="dxa"/>
            <w:tcBorders>
              <w:top w:val="single" w:sz="4" w:space="0" w:color="000000"/>
              <w:left w:val="single" w:sz="4" w:space="0" w:color="000000"/>
              <w:bottom w:val="single" w:sz="4" w:space="0" w:color="000000"/>
            </w:tcBorders>
            <w:shd w:val="clear" w:color="auto" w:fill="auto"/>
          </w:tcPr>
          <w:p w:rsidR="00E51BA9" w:rsidRPr="00737718" w:rsidRDefault="00E51BA9" w:rsidP="000A5C24">
            <w:pPr>
              <w:snapToGrid w:val="0"/>
            </w:pPr>
          </w:p>
        </w:tc>
        <w:tc>
          <w:tcPr>
            <w:tcW w:w="3544" w:type="dxa"/>
            <w:tcBorders>
              <w:top w:val="single" w:sz="4" w:space="0" w:color="000000"/>
              <w:left w:val="single" w:sz="4" w:space="0" w:color="000000"/>
              <w:bottom w:val="single" w:sz="4" w:space="0" w:color="000000"/>
            </w:tcBorders>
            <w:shd w:val="clear" w:color="auto" w:fill="auto"/>
            <w:vAlign w:val="center"/>
          </w:tcPr>
          <w:p w:rsidR="00E51BA9" w:rsidRPr="00737718" w:rsidRDefault="00E51BA9" w:rsidP="000A5C24">
            <w:pPr>
              <w:pStyle w:val="af0"/>
              <w:snapToGrid w:val="0"/>
            </w:pPr>
            <w:r w:rsidRPr="00737718">
              <w:t>5) косметический ремонт коридора</w:t>
            </w:r>
          </w:p>
        </w:tc>
        <w:tc>
          <w:tcPr>
            <w:tcW w:w="1701" w:type="dxa"/>
            <w:tcBorders>
              <w:top w:val="single" w:sz="4" w:space="0" w:color="000000"/>
              <w:left w:val="single" w:sz="4" w:space="0" w:color="000000"/>
              <w:bottom w:val="single" w:sz="4" w:space="0" w:color="000000"/>
            </w:tcBorders>
            <w:shd w:val="clear" w:color="auto" w:fill="auto"/>
          </w:tcPr>
          <w:p w:rsidR="00E51BA9" w:rsidRPr="00737718" w:rsidRDefault="00E51BA9" w:rsidP="000A5C24">
            <w:pPr>
              <w:snapToGrid w:val="0"/>
            </w:pPr>
            <w:r>
              <w:t>ежегодно</w:t>
            </w:r>
          </w:p>
        </w:tc>
        <w:tc>
          <w:tcPr>
            <w:tcW w:w="1417" w:type="dxa"/>
            <w:tcBorders>
              <w:top w:val="single" w:sz="4" w:space="0" w:color="000000"/>
              <w:left w:val="single" w:sz="4" w:space="0" w:color="000000"/>
              <w:bottom w:val="single" w:sz="4" w:space="0" w:color="000000"/>
            </w:tcBorders>
            <w:shd w:val="clear" w:color="auto" w:fill="auto"/>
          </w:tcPr>
          <w:p w:rsidR="00E51BA9" w:rsidRPr="00737718" w:rsidRDefault="00E51BA9" w:rsidP="000A5C24">
            <w:pPr>
              <w:snapToGrid w:val="0"/>
              <w:ind w:right="-648"/>
            </w:pPr>
            <w:r>
              <w:t>20</w:t>
            </w:r>
          </w:p>
        </w:tc>
        <w:tc>
          <w:tcPr>
            <w:tcW w:w="1418" w:type="dxa"/>
            <w:tcBorders>
              <w:top w:val="single" w:sz="4" w:space="0" w:color="000000"/>
              <w:left w:val="single" w:sz="4" w:space="0" w:color="000000"/>
              <w:bottom w:val="single" w:sz="4" w:space="0" w:color="000000"/>
            </w:tcBorders>
            <w:shd w:val="clear" w:color="auto" w:fill="auto"/>
          </w:tcPr>
          <w:p w:rsidR="00E51BA9" w:rsidRPr="00737718" w:rsidRDefault="00E51BA9" w:rsidP="000A5C24">
            <w:pPr>
              <w:snapToGrid w:val="0"/>
              <w:ind w:right="-648"/>
              <w:rPr>
                <w:color w:val="000000"/>
              </w:rPr>
            </w:pPr>
            <w:r w:rsidRPr="00737718">
              <w:rPr>
                <w:color w:val="000000"/>
              </w:rPr>
              <w:t>бюджет</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E51BA9" w:rsidRPr="00737718" w:rsidRDefault="00C964EA" w:rsidP="000A5C24">
            <w:pPr>
              <w:pStyle w:val="af0"/>
              <w:snapToGrid w:val="0"/>
            </w:pPr>
            <w:r>
              <w:t>Директор школы</w:t>
            </w:r>
          </w:p>
        </w:tc>
      </w:tr>
    </w:tbl>
    <w:p w:rsidR="004E4627" w:rsidRPr="00737718" w:rsidRDefault="004E4627"/>
    <w:p w:rsidR="00E51BA9" w:rsidRDefault="00E51BA9">
      <w:pPr>
        <w:jc w:val="center"/>
        <w:rPr>
          <w:b/>
          <w:bCs/>
        </w:rPr>
      </w:pPr>
    </w:p>
    <w:p w:rsidR="00E51BA9" w:rsidRDefault="00E51BA9">
      <w:pPr>
        <w:jc w:val="center"/>
        <w:rPr>
          <w:b/>
          <w:bCs/>
        </w:rPr>
      </w:pPr>
    </w:p>
    <w:p w:rsidR="00E51BA9" w:rsidRDefault="00E51BA9">
      <w:pPr>
        <w:jc w:val="center"/>
        <w:rPr>
          <w:b/>
          <w:bCs/>
        </w:rPr>
      </w:pPr>
    </w:p>
    <w:p w:rsidR="004E4627" w:rsidRPr="00737718" w:rsidRDefault="004E4627">
      <w:pPr>
        <w:jc w:val="center"/>
        <w:rPr>
          <w:b/>
          <w:bCs/>
        </w:rPr>
      </w:pPr>
      <w:r w:rsidRPr="00737718">
        <w:rPr>
          <w:b/>
          <w:bCs/>
        </w:rPr>
        <w:t>б) организационно-методическое обеспечение</w:t>
      </w:r>
    </w:p>
    <w:p w:rsidR="004E4627" w:rsidRPr="00737718" w:rsidRDefault="004E4627">
      <w:pPr>
        <w:jc w:val="center"/>
        <w:rPr>
          <w:b/>
          <w:bCs/>
        </w:rPr>
      </w:pPr>
    </w:p>
    <w:tbl>
      <w:tblPr>
        <w:tblW w:w="10632" w:type="dxa"/>
        <w:tblInd w:w="-318" w:type="dxa"/>
        <w:tblLayout w:type="fixed"/>
        <w:tblLook w:val="0000"/>
      </w:tblPr>
      <w:tblGrid>
        <w:gridCol w:w="568"/>
        <w:gridCol w:w="6095"/>
        <w:gridCol w:w="1530"/>
        <w:gridCol w:w="2439"/>
      </w:tblGrid>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w:t>
            </w:r>
          </w:p>
        </w:tc>
        <w:tc>
          <w:tcPr>
            <w:tcW w:w="609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Содержание работы</w:t>
            </w:r>
          </w:p>
        </w:tc>
        <w:tc>
          <w:tcPr>
            <w:tcW w:w="153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 xml:space="preserve">Сроки </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r w:rsidRPr="00737718">
              <w:t>Ответственные</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lastRenderedPageBreak/>
              <w:t>1</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Изучение современных нормативных документов, методических рекомендаций, определяющих современные направления совершенствования профессиональной компетенции педагогов (профессиональный стандарт учителя).</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2</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Изучение нормативных документов, регламентирующих повышение квалификации и проведении аттестации педагогических работников.</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 в начале года</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3</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Формирование годового плана-графика повышения квалификации педагогических работников.</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 в начале года</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4</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Совершенствование дидактических и методических материалов по формированию ключевых образовательных компетентностей обучающихся.</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 в начале года</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5</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Совершенствование регламентации деятельности методических объединений. Проводить смотр кабинетов.</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6</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Организация систематического обмена опытом учителей, оказания помощи молодым специалистам.</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7</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Использовать дистанционную форму прохождения курсовой подготовки.</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8</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Принимать участие в работе муниципальных опорных площадок,  семинарах различных категорий педагогических работников:</w:t>
            </w:r>
          </w:p>
          <w:p w:rsidR="00AD011D" w:rsidRPr="00737718" w:rsidRDefault="00AD011D">
            <w:r w:rsidRPr="00737718">
              <w:t>- предпрофильная подготовка и профильное обучение в условиях реализации на ФГОС второго поколения;</w:t>
            </w:r>
          </w:p>
          <w:p w:rsidR="00AD011D" w:rsidRPr="00737718" w:rsidRDefault="00AD011D">
            <w:r w:rsidRPr="00737718">
              <w:t>- новые образовательные технологии при  реализации  ФГОС второго поколения;</w:t>
            </w:r>
          </w:p>
          <w:p w:rsidR="00AD011D" w:rsidRPr="00737718" w:rsidRDefault="00AD011D">
            <w:r w:rsidRPr="00737718">
              <w:t>- воспитательная система школы в условиях реализации  ФГОС второго поколения.</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9</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Оказание методической помощи в создании портфолио ученика начальной и основной школы.</w:t>
            </w:r>
          </w:p>
          <w:p w:rsidR="00AD011D" w:rsidRPr="00737718" w:rsidRDefault="00AD011D"/>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10</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Методическая поддержка учителей по подготовке учащихся и сдаче ЕГЭ и ОГЭ.</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11</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Методическая поддержка школьной библиотеки-медиатеки как необходимое условие внедрения ФГОС:</w:t>
            </w:r>
          </w:p>
          <w:p w:rsidR="00AD011D" w:rsidRPr="00737718" w:rsidRDefault="00AD011D">
            <w:r w:rsidRPr="00737718">
              <w:t>- создание нормативной базы деятельности библиотеки;</w:t>
            </w:r>
          </w:p>
          <w:p w:rsidR="00AD011D" w:rsidRPr="00737718" w:rsidRDefault="00AD011D">
            <w:r w:rsidRPr="00737718">
              <w:t>- новые формы учета и отчетности библиотеки;</w:t>
            </w:r>
          </w:p>
          <w:p w:rsidR="00AD011D" w:rsidRPr="00737718" w:rsidRDefault="00AD011D">
            <w:r w:rsidRPr="00737718">
              <w:t>- создание информационно-поисковой системы в школьной библиотеке-медиатеке.</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rsidP="00607583">
            <w:pPr>
              <w:snapToGrid w:val="0"/>
            </w:pPr>
            <w:r w:rsidRPr="00737718">
              <w:t>12</w:t>
            </w:r>
          </w:p>
        </w:tc>
        <w:tc>
          <w:tcPr>
            <w:tcW w:w="6095"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 xml:space="preserve">Обеспечение педагогов образовательными программами. Разработка  рабочих программ по предметам. </w:t>
            </w:r>
          </w:p>
        </w:tc>
        <w:tc>
          <w:tcPr>
            <w:tcW w:w="1530"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B66D21">
              <w:t xml:space="preserve">Заместитель директора по УР </w:t>
            </w: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607583" w:rsidP="00607583">
            <w:pPr>
              <w:snapToGrid w:val="0"/>
            </w:pPr>
            <w:r w:rsidRPr="00737718">
              <w:t>13</w:t>
            </w:r>
          </w:p>
        </w:tc>
        <w:tc>
          <w:tcPr>
            <w:tcW w:w="609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Проведение мониторинга процесса и результата профессиональной деятельности педагогов.</w:t>
            </w:r>
          </w:p>
        </w:tc>
        <w:tc>
          <w:tcPr>
            <w:tcW w:w="153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AD011D">
            <w:pPr>
              <w:snapToGrid w:val="0"/>
            </w:pPr>
            <w:r>
              <w:t>Заместитель директора по У</w:t>
            </w:r>
            <w:r w:rsidR="004E4627" w:rsidRPr="00737718">
              <w:t xml:space="preserve">Р </w:t>
            </w:r>
          </w:p>
        </w:tc>
      </w:tr>
    </w:tbl>
    <w:p w:rsidR="004E4627" w:rsidRPr="00737718" w:rsidRDefault="004E4627">
      <w:pPr>
        <w:jc w:val="center"/>
      </w:pPr>
    </w:p>
    <w:p w:rsidR="004E4627" w:rsidRPr="00737718" w:rsidRDefault="004E4627" w:rsidP="00E11F37">
      <w:pPr>
        <w:rPr>
          <w:b/>
          <w:bCs/>
        </w:rPr>
      </w:pPr>
      <w:r w:rsidRPr="00737718">
        <w:rPr>
          <w:b/>
          <w:bCs/>
        </w:rPr>
        <w:t xml:space="preserve">                     Реализация конституционного права граждан на образование и по выполнению Федерального закона « Об образовании в Российской Федерации»</w:t>
      </w:r>
    </w:p>
    <w:p w:rsidR="004E4627" w:rsidRPr="00737718" w:rsidRDefault="004E4627">
      <w:pPr>
        <w:ind w:left="900"/>
        <w:rPr>
          <w:b/>
          <w:bCs/>
        </w:rPr>
      </w:pPr>
    </w:p>
    <w:p w:rsidR="00607583" w:rsidRPr="00737718" w:rsidRDefault="00607583">
      <w:pPr>
        <w:rPr>
          <w:b/>
          <w:bCs/>
        </w:rPr>
      </w:pPr>
    </w:p>
    <w:p w:rsidR="004E4627" w:rsidRPr="00737718" w:rsidRDefault="004E4627">
      <w:pPr>
        <w:jc w:val="center"/>
        <w:rPr>
          <w:b/>
          <w:bCs/>
        </w:rPr>
      </w:pPr>
      <w:r w:rsidRPr="00737718">
        <w:rPr>
          <w:b/>
          <w:bCs/>
        </w:rPr>
        <w:t>мероприятия по сохранению контингента учащихся школы</w:t>
      </w:r>
    </w:p>
    <w:tbl>
      <w:tblPr>
        <w:tblW w:w="10632" w:type="dxa"/>
        <w:tblInd w:w="-318" w:type="dxa"/>
        <w:tblLayout w:type="fixed"/>
        <w:tblLook w:val="0000"/>
      </w:tblPr>
      <w:tblGrid>
        <w:gridCol w:w="568"/>
        <w:gridCol w:w="3402"/>
        <w:gridCol w:w="1559"/>
        <w:gridCol w:w="1418"/>
        <w:gridCol w:w="1559"/>
        <w:gridCol w:w="2126"/>
      </w:tblGrid>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rPr>
                <w:b/>
                <w:bCs/>
              </w:rPr>
            </w:pPr>
            <w:r w:rsidRPr="00737718">
              <w:rPr>
                <w:b/>
                <w:bCs/>
              </w:rPr>
              <w:t>№</w:t>
            </w:r>
          </w:p>
        </w:tc>
        <w:tc>
          <w:tcPr>
            <w:tcW w:w="340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rPr>
                <w:b/>
                <w:bCs/>
              </w:rPr>
            </w:pPr>
            <w:r w:rsidRPr="00737718">
              <w:rPr>
                <w:b/>
                <w:bCs/>
              </w:rPr>
              <w:t>Содержание работы</w:t>
            </w: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rPr>
                <w:b/>
                <w:bCs/>
              </w:rPr>
            </w:pPr>
            <w:r w:rsidRPr="00737718">
              <w:rPr>
                <w:b/>
                <w:bCs/>
              </w:rPr>
              <w:t xml:space="preserve">Сроки </w:t>
            </w:r>
            <w:r w:rsidRPr="00737718">
              <w:rPr>
                <w:b/>
                <w:bCs/>
              </w:rPr>
              <w:lastRenderedPageBreak/>
              <w:t>выполнения</w:t>
            </w:r>
          </w:p>
        </w:tc>
        <w:tc>
          <w:tcPr>
            <w:tcW w:w="2977" w:type="dxa"/>
            <w:gridSpan w:val="2"/>
            <w:tcBorders>
              <w:top w:val="single" w:sz="4" w:space="0" w:color="000000"/>
              <w:left w:val="single" w:sz="4" w:space="0" w:color="000000"/>
              <w:bottom w:val="single" w:sz="4" w:space="0" w:color="000000"/>
            </w:tcBorders>
            <w:shd w:val="clear" w:color="auto" w:fill="auto"/>
          </w:tcPr>
          <w:p w:rsidR="004E4627" w:rsidRPr="00737718" w:rsidRDefault="004E4627" w:rsidP="00E11F37">
            <w:pPr>
              <w:pStyle w:val="af0"/>
              <w:snapToGrid w:val="0"/>
              <w:ind w:left="4"/>
              <w:rPr>
                <w:b/>
                <w:bCs/>
                <w:w w:val="105"/>
                <w:sz w:val="23"/>
                <w:szCs w:val="23"/>
              </w:rPr>
            </w:pPr>
            <w:r w:rsidRPr="00737718">
              <w:rPr>
                <w:b/>
                <w:bCs/>
                <w:w w:val="105"/>
                <w:sz w:val="23"/>
                <w:szCs w:val="23"/>
              </w:rPr>
              <w:lastRenderedPageBreak/>
              <w:t>Сведения об</w:t>
            </w:r>
            <w:r w:rsidR="00E11F37" w:rsidRPr="00737718">
              <w:rPr>
                <w:b/>
                <w:bCs/>
                <w:w w:val="105"/>
                <w:sz w:val="23"/>
                <w:szCs w:val="23"/>
              </w:rPr>
              <w:t xml:space="preserve"> </w:t>
            </w:r>
            <w:r w:rsidRPr="00737718">
              <w:rPr>
                <w:b/>
                <w:bCs/>
                <w:w w:val="105"/>
                <w:sz w:val="23"/>
                <w:szCs w:val="23"/>
              </w:rPr>
              <w:t xml:space="preserve">источниках </w:t>
            </w:r>
          </w:p>
          <w:p w:rsidR="004E4627" w:rsidRPr="00737718" w:rsidRDefault="004E4627" w:rsidP="00E11F37">
            <w:pPr>
              <w:pStyle w:val="af0"/>
              <w:ind w:left="4"/>
              <w:rPr>
                <w:b/>
                <w:bCs/>
                <w:w w:val="105"/>
                <w:sz w:val="23"/>
                <w:szCs w:val="23"/>
              </w:rPr>
            </w:pPr>
            <w:r w:rsidRPr="00737718">
              <w:rPr>
                <w:b/>
                <w:bCs/>
                <w:w w:val="105"/>
                <w:sz w:val="23"/>
                <w:szCs w:val="23"/>
              </w:rPr>
              <w:lastRenderedPageBreak/>
              <w:t>и объемах</w:t>
            </w:r>
            <w:r w:rsidR="00E11F37" w:rsidRPr="00737718">
              <w:rPr>
                <w:b/>
                <w:bCs/>
                <w:w w:val="105"/>
                <w:sz w:val="23"/>
                <w:szCs w:val="23"/>
              </w:rPr>
              <w:t xml:space="preserve"> </w:t>
            </w:r>
            <w:r w:rsidRPr="00737718">
              <w:rPr>
                <w:b/>
                <w:bCs/>
                <w:w w:val="105"/>
                <w:sz w:val="23"/>
                <w:szCs w:val="23"/>
              </w:rPr>
              <w:t>финансирования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pStyle w:val="af0"/>
              <w:snapToGrid w:val="0"/>
              <w:ind w:left="4"/>
              <w:jc w:val="center"/>
              <w:rPr>
                <w:b/>
                <w:bCs/>
                <w:w w:val="105"/>
                <w:sz w:val="23"/>
                <w:szCs w:val="23"/>
              </w:rPr>
            </w:pPr>
            <w:r w:rsidRPr="00737718">
              <w:rPr>
                <w:b/>
                <w:bCs/>
                <w:w w:val="105"/>
                <w:sz w:val="23"/>
                <w:szCs w:val="23"/>
              </w:rPr>
              <w:lastRenderedPageBreak/>
              <w:t>Исполнители</w:t>
            </w: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rPr>
                <w:b/>
                <w:bCs/>
              </w:rPr>
            </w:pPr>
          </w:p>
        </w:tc>
        <w:tc>
          <w:tcPr>
            <w:tcW w:w="340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rPr>
                <w:b/>
                <w:bCs/>
              </w:rPr>
            </w:pP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rPr>
                <w:b/>
                <w:bCs/>
              </w:rPr>
            </w:pPr>
            <w:r w:rsidRPr="00737718">
              <w:rPr>
                <w:b/>
                <w:bCs/>
              </w:rPr>
              <w:t>Объем</w:t>
            </w: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rPr>
                <w:b/>
                <w:bCs/>
              </w:rPr>
            </w:pPr>
            <w:r w:rsidRPr="00737718">
              <w:rPr>
                <w:b/>
                <w:bCs/>
              </w:rPr>
              <w:t>источник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both"/>
              <w:rPr>
                <w:b/>
                <w:bCs/>
              </w:rPr>
            </w:pP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pPr>
            <w:r w:rsidRPr="00737718">
              <w:t>1.</w:t>
            </w:r>
          </w:p>
        </w:tc>
        <w:tc>
          <w:tcPr>
            <w:tcW w:w="340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Обеспечение всеобуча в микрорайоне школы.</w:t>
            </w: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pP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both"/>
            </w:pP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3402"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Обеспечить охват обучением всех учащихся в возрасте с 6,5 до 18 лет, проживающих в микрорайоне школы.</w:t>
            </w:r>
          </w:p>
          <w:p w:rsidR="00AD011D" w:rsidRPr="00737718" w:rsidRDefault="00AD011D">
            <w:r w:rsidRPr="00737718">
              <w:t>а) вести учет детей, проживающих в микрорайоне школы в возрасте от 5 до 15 лет;</w:t>
            </w:r>
          </w:p>
          <w:p w:rsidR="00AD011D" w:rsidRPr="00737718" w:rsidRDefault="00AD011D">
            <w:r w:rsidRPr="00737718">
              <w:t>- б) сверять списки детей в мик</w:t>
            </w:r>
            <w:r>
              <w:t>рорайоне, находящихся на учете по микрорайону</w:t>
            </w:r>
            <w:r w:rsidRPr="00737718">
              <w:t xml:space="preserve">, </w:t>
            </w:r>
          </w:p>
          <w:p w:rsidR="00AD011D" w:rsidRPr="00737718" w:rsidRDefault="00AD011D">
            <w:r w:rsidRPr="00737718">
              <w:t xml:space="preserve"> в) ежегодно выявлять детей, подлежащих обучению в школе по возрасту;</w:t>
            </w:r>
          </w:p>
          <w:p w:rsidR="00AD011D" w:rsidRPr="00737718" w:rsidRDefault="00AD011D">
            <w:r w:rsidRPr="00737718">
              <w:t>г) иметь документы (приказы), подтверждающие зачисление первоклассников, проживающих в микрорайоне  в другие образовательные</w:t>
            </w:r>
          </w:p>
          <w:p w:rsidR="00AD011D" w:rsidRPr="00737718" w:rsidRDefault="00AD011D">
            <w:r w:rsidRPr="00737718">
              <w:t>учреждения.</w:t>
            </w:r>
          </w:p>
        </w:tc>
        <w:tc>
          <w:tcPr>
            <w:tcW w:w="1559"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r w:rsidRPr="00737718">
              <w:t>постоянно</w:t>
            </w:r>
          </w:p>
        </w:tc>
        <w:tc>
          <w:tcPr>
            <w:tcW w:w="1418"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1559"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132E80">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r w:rsidRPr="00737718">
              <w:t>2.</w:t>
            </w:r>
          </w:p>
        </w:tc>
        <w:tc>
          <w:tcPr>
            <w:tcW w:w="3402" w:type="dxa"/>
            <w:tcBorders>
              <w:top w:val="single" w:sz="4" w:space="0" w:color="000000"/>
              <w:left w:val="single" w:sz="4" w:space="0" w:color="000000"/>
              <w:bottom w:val="single" w:sz="4" w:space="0" w:color="000000"/>
            </w:tcBorders>
            <w:shd w:val="clear" w:color="auto" w:fill="auto"/>
          </w:tcPr>
          <w:p w:rsidR="00AD011D" w:rsidRPr="00737718" w:rsidRDefault="00AD011D" w:rsidP="00AD011D">
            <w:pPr>
              <w:snapToGrid w:val="0"/>
            </w:pPr>
            <w:r w:rsidRPr="00737718">
              <w:t>Своевременно сдавать отчет ОШ</w:t>
            </w:r>
            <w:r>
              <w:t>-1</w:t>
            </w:r>
            <w:r w:rsidRPr="00737718">
              <w:t xml:space="preserve"> по форме "Сведения о численности детей и подростков в возрасте 7-18 лет, не обучающихся в образовательном учреждении по состоянию на 20 сентября в от</w:t>
            </w:r>
            <w:r>
              <w:t>дел Управления  образования МО Дигорский район</w:t>
            </w:r>
            <w:r w:rsidRPr="00737718">
              <w:t>.</w:t>
            </w:r>
          </w:p>
        </w:tc>
        <w:tc>
          <w:tcPr>
            <w:tcW w:w="1559"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r w:rsidRPr="00737718">
              <w:t>октябрь</w:t>
            </w:r>
          </w:p>
        </w:tc>
        <w:tc>
          <w:tcPr>
            <w:tcW w:w="1418"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1559"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132E80">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r w:rsidRPr="00737718">
              <w:t>3.</w:t>
            </w:r>
          </w:p>
        </w:tc>
        <w:tc>
          <w:tcPr>
            <w:tcW w:w="3402"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Проводить мониторинг обученности обучающихся по уровням обр</w:t>
            </w:r>
            <w:r>
              <w:t>азования</w:t>
            </w:r>
          </w:p>
        </w:tc>
        <w:tc>
          <w:tcPr>
            <w:tcW w:w="1559"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1559"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132E80">
              <w:t xml:space="preserve">Заместитель директора по УР </w:t>
            </w:r>
          </w:p>
        </w:tc>
      </w:tr>
      <w:tr w:rsidR="00AD011D" w:rsidRPr="00737718" w:rsidTr="00607583">
        <w:tc>
          <w:tcPr>
            <w:tcW w:w="568"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r w:rsidRPr="00737718">
              <w:t>4.</w:t>
            </w:r>
          </w:p>
        </w:tc>
        <w:tc>
          <w:tcPr>
            <w:tcW w:w="3402"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r w:rsidRPr="00737718">
              <w:t>Проводить мониторинг сдачи экзаменов в форме ОГЭ и ЕГЭ.</w:t>
            </w:r>
          </w:p>
        </w:tc>
        <w:tc>
          <w:tcPr>
            <w:tcW w:w="1559"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1559" w:type="dxa"/>
            <w:tcBorders>
              <w:top w:val="single" w:sz="4" w:space="0" w:color="000000"/>
              <w:left w:val="single" w:sz="4" w:space="0" w:color="000000"/>
              <w:bottom w:val="single" w:sz="4" w:space="0" w:color="000000"/>
            </w:tcBorders>
            <w:shd w:val="clear" w:color="auto" w:fill="auto"/>
          </w:tcPr>
          <w:p w:rsidR="00AD011D" w:rsidRPr="00737718" w:rsidRDefault="00AD011D">
            <w:pPr>
              <w:snapToGrid w:val="0"/>
              <w:jc w:val="both"/>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AD011D" w:rsidRDefault="00AD011D">
            <w:r w:rsidRPr="00132E80">
              <w:t xml:space="preserve">Заместитель директора по УР </w:t>
            </w:r>
          </w:p>
        </w:tc>
      </w:tr>
    </w:tbl>
    <w:p w:rsidR="004E4627" w:rsidRPr="00737718" w:rsidRDefault="004E4627">
      <w:pPr>
        <w:jc w:val="center"/>
      </w:pPr>
    </w:p>
    <w:p w:rsidR="00607583" w:rsidRPr="00737718" w:rsidRDefault="00607583">
      <w:pPr>
        <w:ind w:firstLine="1080"/>
        <w:jc w:val="center"/>
        <w:rPr>
          <w:b/>
          <w:bCs/>
        </w:rPr>
      </w:pPr>
    </w:p>
    <w:p w:rsidR="00607583" w:rsidRPr="00737718" w:rsidRDefault="00607583">
      <w:pPr>
        <w:ind w:firstLine="1080"/>
        <w:jc w:val="center"/>
        <w:rPr>
          <w:b/>
          <w:bCs/>
        </w:rPr>
      </w:pPr>
    </w:p>
    <w:p w:rsidR="00607583" w:rsidRPr="00737718" w:rsidRDefault="00607583">
      <w:pPr>
        <w:ind w:firstLine="1080"/>
        <w:jc w:val="center"/>
        <w:rPr>
          <w:b/>
          <w:bCs/>
        </w:rPr>
      </w:pPr>
    </w:p>
    <w:p w:rsidR="00607583" w:rsidRPr="00737718" w:rsidRDefault="00607583">
      <w:pPr>
        <w:ind w:firstLine="1080"/>
        <w:jc w:val="center"/>
        <w:rPr>
          <w:b/>
          <w:bCs/>
        </w:rPr>
      </w:pPr>
    </w:p>
    <w:p w:rsidR="004E4627" w:rsidRPr="00737718" w:rsidRDefault="004E4627">
      <w:pPr>
        <w:ind w:firstLine="1080"/>
        <w:jc w:val="center"/>
        <w:rPr>
          <w:b/>
          <w:bCs/>
        </w:rPr>
      </w:pPr>
      <w:r w:rsidRPr="00737718">
        <w:rPr>
          <w:b/>
          <w:bCs/>
        </w:rPr>
        <w:t xml:space="preserve"> самоопределение и распределение выпускников 9-х классов получения среднего общего образования</w:t>
      </w:r>
    </w:p>
    <w:p w:rsidR="004E4627" w:rsidRPr="00737718" w:rsidRDefault="004E4627">
      <w:pPr>
        <w:ind w:firstLine="1080"/>
        <w:jc w:val="both"/>
        <w:rPr>
          <w:b/>
          <w:bCs/>
        </w:rPr>
      </w:pPr>
    </w:p>
    <w:tbl>
      <w:tblPr>
        <w:tblW w:w="10632" w:type="dxa"/>
        <w:tblInd w:w="-318" w:type="dxa"/>
        <w:tblLayout w:type="fixed"/>
        <w:tblLook w:val="0000"/>
      </w:tblPr>
      <w:tblGrid>
        <w:gridCol w:w="568"/>
        <w:gridCol w:w="3686"/>
        <w:gridCol w:w="1417"/>
        <w:gridCol w:w="1418"/>
        <w:gridCol w:w="1417"/>
        <w:gridCol w:w="2126"/>
      </w:tblGrid>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368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835"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pStyle w:val="af0"/>
              <w:snapToGrid w:val="0"/>
              <w:ind w:left="38"/>
              <w:jc w:val="center"/>
              <w:rPr>
                <w:b/>
                <w:bCs/>
                <w:sz w:val="23"/>
                <w:szCs w:val="23"/>
              </w:rPr>
            </w:pPr>
            <w:r w:rsidRPr="00737718">
              <w:rPr>
                <w:b/>
                <w:bCs/>
                <w:sz w:val="23"/>
                <w:szCs w:val="23"/>
              </w:rPr>
              <w:t>Сведения об объемах и источниках финансирования</w:t>
            </w:r>
          </w:p>
          <w:p w:rsidR="004E4627" w:rsidRPr="00737718" w:rsidRDefault="004E4627">
            <w:pPr>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lastRenderedPageBreak/>
              <w:t>Ответственные</w:t>
            </w: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368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r w:rsidRPr="00737718">
              <w:rPr>
                <w:b/>
                <w:bCs/>
                <w:sz w:val="23"/>
                <w:szCs w:val="23"/>
              </w:rPr>
              <w:t>Объем</w:t>
            </w:r>
          </w:p>
          <w:p w:rsidR="004E4627" w:rsidRPr="00737718" w:rsidRDefault="004E4627">
            <w:pPr>
              <w:pStyle w:val="af0"/>
              <w:jc w:val="center"/>
              <w:rPr>
                <w:b/>
                <w:bCs/>
                <w:sz w:val="23"/>
                <w:szCs w:val="23"/>
              </w:rPr>
            </w:pPr>
            <w:r w:rsidRPr="00737718">
              <w:rPr>
                <w:b/>
                <w:bCs/>
                <w:sz w:val="23"/>
                <w:szCs w:val="23"/>
              </w:rPr>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r w:rsidRPr="00737718">
              <w:rPr>
                <w:b/>
                <w:bCs/>
                <w:sz w:val="23"/>
                <w:szCs w:val="23"/>
              </w:rPr>
              <w:t>Источник</w:t>
            </w:r>
          </w:p>
          <w:p w:rsidR="004E4627" w:rsidRPr="00737718" w:rsidRDefault="004E4627">
            <w:pPr>
              <w:pStyle w:val="af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1.</w:t>
            </w:r>
          </w:p>
        </w:tc>
        <w:tc>
          <w:tcPr>
            <w:tcW w:w="368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Проводить профориентационную работу с учащимися с целью оказания помощи в их дальнейшем самоопределении получения среднего общего образования, ознакомления с правилами приема, условиями обучения в образовательных организациях среднего профессионального образования.</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Классные руководители 8,9 классов</w:t>
            </w: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 xml:space="preserve">2. </w:t>
            </w:r>
          </w:p>
        </w:tc>
        <w:tc>
          <w:tcPr>
            <w:tcW w:w="368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Информировать выпускников и их родителей  классными руководителями о формах получения среднего общего образования.</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Классные руководители 8,9 классов</w:t>
            </w: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3.</w:t>
            </w:r>
          </w:p>
        </w:tc>
        <w:tc>
          <w:tcPr>
            <w:tcW w:w="368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Проводить работу по представлению подтверждений обучения выпускников 9-х классов в образовательных организациях среднего профессионального образования. </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Классные руководители</w:t>
            </w: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4.</w:t>
            </w:r>
          </w:p>
        </w:tc>
        <w:tc>
          <w:tcPr>
            <w:tcW w:w="368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Выявлять основные причины, по которым дети и подростки не посещают школу или не продолжают свое образование. </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C964EA">
            <w:pPr>
              <w:snapToGrid w:val="0"/>
            </w:pPr>
            <w:r>
              <w:t>Заместитель директора по У</w:t>
            </w:r>
            <w:r w:rsidR="004E4627" w:rsidRPr="00737718">
              <w:t>Р</w:t>
            </w:r>
          </w:p>
          <w:p w:rsidR="004E4627" w:rsidRPr="00737718" w:rsidRDefault="004E4627">
            <w:pPr>
              <w:jc w:val="center"/>
            </w:pP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5.</w:t>
            </w:r>
          </w:p>
        </w:tc>
        <w:tc>
          <w:tcPr>
            <w:tcW w:w="368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Совершенствовать содержание образования и условия организации обучения и воспитания учащихся с ограниченными возможностями здоровья. Оказывать целевую помощь детям группы риска, больным детям и детям-инвалидам в получении среднего общего образования.</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C964EA">
            <w:pPr>
              <w:snapToGrid w:val="0"/>
            </w:pPr>
            <w:r>
              <w:t>Заместитель директора по У</w:t>
            </w:r>
            <w:r w:rsidR="004E4627" w:rsidRPr="00737718">
              <w:t>Р</w:t>
            </w:r>
          </w:p>
        </w:tc>
      </w:tr>
      <w:tr w:rsidR="004E4627" w:rsidRPr="00737718" w:rsidTr="00607583">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6.</w:t>
            </w:r>
          </w:p>
        </w:tc>
        <w:tc>
          <w:tcPr>
            <w:tcW w:w="368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Разработать положение о различных формах получения среднего общего образования.</w:t>
            </w:r>
            <w:r w:rsidR="00C964EA">
              <w:t>: очная (дневная), очно-заочная</w:t>
            </w:r>
            <w:r w:rsidRPr="00737718">
              <w:t>,</w:t>
            </w:r>
          </w:p>
          <w:p w:rsidR="004E4627" w:rsidRPr="00737718" w:rsidRDefault="004E4627">
            <w:pPr>
              <w:snapToGrid w:val="0"/>
            </w:pPr>
            <w:r w:rsidRPr="00737718">
              <w:t>заочная,</w:t>
            </w:r>
          </w:p>
          <w:p w:rsidR="004E4627" w:rsidRPr="00737718" w:rsidRDefault="004E4627">
            <w:pPr>
              <w:snapToGrid w:val="0"/>
            </w:pPr>
            <w:r w:rsidRPr="00737718">
              <w:t xml:space="preserve"> семейное образование, индивидуальное обучение.</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2014-2015</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C964EA">
            <w:pPr>
              <w:snapToGrid w:val="0"/>
            </w:pPr>
            <w:r>
              <w:t>Заместитель директора по У</w:t>
            </w:r>
            <w:r w:rsidR="004E4627" w:rsidRPr="00737718">
              <w:t>Р</w:t>
            </w:r>
          </w:p>
          <w:p w:rsidR="004E4627" w:rsidRPr="00737718" w:rsidRDefault="004E4627">
            <w:pPr>
              <w:jc w:val="center"/>
              <w:rPr>
                <w:b/>
                <w:bCs/>
              </w:rPr>
            </w:pPr>
          </w:p>
        </w:tc>
      </w:tr>
    </w:tbl>
    <w:p w:rsidR="004E4627" w:rsidRPr="00737718" w:rsidRDefault="004E4627">
      <w:pPr>
        <w:jc w:val="center"/>
      </w:pPr>
    </w:p>
    <w:p w:rsidR="004E4627" w:rsidRPr="00737718" w:rsidRDefault="004E4627">
      <w:pPr>
        <w:jc w:val="center"/>
        <w:rPr>
          <w:b/>
          <w:bCs/>
        </w:rPr>
      </w:pPr>
      <w:r w:rsidRPr="00737718">
        <w:rPr>
          <w:b/>
          <w:bCs/>
        </w:rPr>
        <w:t xml:space="preserve"> охрана  жизни и здоровья детей и подростков в образовательном процессе</w:t>
      </w:r>
    </w:p>
    <w:p w:rsidR="004E4627" w:rsidRPr="00737718" w:rsidRDefault="004E4627">
      <w:pPr>
        <w:jc w:val="center"/>
        <w:rPr>
          <w:b/>
          <w:bCs/>
        </w:rPr>
      </w:pPr>
    </w:p>
    <w:tbl>
      <w:tblPr>
        <w:tblW w:w="10490" w:type="dxa"/>
        <w:tblInd w:w="-176" w:type="dxa"/>
        <w:tblLayout w:type="fixed"/>
        <w:tblLook w:val="0000"/>
      </w:tblPr>
      <w:tblGrid>
        <w:gridCol w:w="568"/>
        <w:gridCol w:w="3685"/>
        <w:gridCol w:w="1276"/>
        <w:gridCol w:w="1418"/>
        <w:gridCol w:w="1417"/>
        <w:gridCol w:w="2126"/>
      </w:tblGrid>
      <w:tr w:rsidR="004E4627" w:rsidRPr="00737718" w:rsidTr="00E11F37">
        <w:trPr>
          <w:trHeight w:val="742"/>
        </w:trPr>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835"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pStyle w:val="af0"/>
              <w:snapToGrid w:val="0"/>
              <w:ind w:left="38"/>
              <w:jc w:val="center"/>
              <w:rPr>
                <w:b/>
                <w:bCs/>
                <w:sz w:val="23"/>
                <w:szCs w:val="23"/>
              </w:rPr>
            </w:pPr>
            <w:r w:rsidRPr="00737718">
              <w:rPr>
                <w:b/>
                <w:bCs/>
                <w:sz w:val="23"/>
                <w:szCs w:val="23"/>
              </w:rPr>
              <w:t>Сведения об объемах и источниках финансирования</w:t>
            </w:r>
          </w:p>
          <w:p w:rsidR="004E4627" w:rsidRPr="00737718" w:rsidRDefault="004E4627">
            <w:pPr>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Ответственные</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r w:rsidRPr="00737718">
              <w:rPr>
                <w:b/>
                <w:bCs/>
                <w:sz w:val="23"/>
                <w:szCs w:val="23"/>
              </w:rPr>
              <w:t>Объем</w:t>
            </w:r>
          </w:p>
          <w:p w:rsidR="004E4627" w:rsidRPr="00737718" w:rsidRDefault="004E4627">
            <w:pPr>
              <w:pStyle w:val="af0"/>
              <w:jc w:val="center"/>
              <w:rPr>
                <w:b/>
                <w:bCs/>
                <w:sz w:val="23"/>
                <w:szCs w:val="23"/>
              </w:rPr>
            </w:pPr>
            <w:r w:rsidRPr="00737718">
              <w:rPr>
                <w:b/>
                <w:bCs/>
                <w:sz w:val="23"/>
                <w:szCs w:val="23"/>
              </w:rPr>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r w:rsidRPr="00737718">
              <w:rPr>
                <w:b/>
                <w:bCs/>
                <w:sz w:val="23"/>
                <w:szCs w:val="23"/>
              </w:rPr>
              <w:t>Источник</w:t>
            </w:r>
          </w:p>
          <w:p w:rsidR="004E4627" w:rsidRPr="00737718" w:rsidRDefault="004E4627">
            <w:pPr>
              <w:pStyle w:val="af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Оснастить необходимым оборудованием медицинский  кабинет в соответствии с гигиеническими требованиями.</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754D64">
            <w:pPr>
              <w:pStyle w:val="af0"/>
              <w:snapToGrid w:val="0"/>
              <w:ind w:left="38"/>
              <w:jc w:val="center"/>
              <w:rPr>
                <w:sz w:val="23"/>
                <w:szCs w:val="23"/>
              </w:rPr>
            </w:pPr>
            <w:r>
              <w:rPr>
                <w:sz w:val="23"/>
                <w:szCs w:val="23"/>
              </w:rPr>
              <w:t>300</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r w:rsidRPr="00737718">
              <w:rPr>
                <w:sz w:val="23"/>
                <w:szCs w:val="23"/>
              </w:rPr>
              <w:t>бюджет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p>
          <w:p w:rsidR="004E4627" w:rsidRPr="00737718" w:rsidRDefault="004E4627">
            <w:pPr>
              <w:jc w:val="center"/>
            </w:pPr>
          </w:p>
          <w:p w:rsidR="004E4627" w:rsidRPr="00737718" w:rsidRDefault="004E4627">
            <w:pPr>
              <w:jc w:val="center"/>
            </w:pPr>
          </w:p>
          <w:p w:rsidR="004E4627" w:rsidRPr="00737718" w:rsidRDefault="004E4627">
            <w:pPr>
              <w:jc w:val="center"/>
            </w:pPr>
            <w:r w:rsidRPr="00737718">
              <w:t>Директор школы</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2.</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Осуществлять контроль за оснащением медицинского кабинета специальным оборудованием в соответствии с санитарными нормами и правилами.</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r w:rsidRPr="00737718">
              <w:t>Директор школы</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3.</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Обновлять банк данных об уровне физического развития учащихся школы.</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p>
          <w:p w:rsidR="004E4627" w:rsidRPr="00737718" w:rsidRDefault="00754D64">
            <w:pPr>
              <w:jc w:val="center"/>
            </w:pPr>
            <w:r>
              <w:t>Работники амбул.</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4.</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Проводить рейды по сохранности школьных учебников. Своевременно списывать учебники в соответствии с нормативными сроками использования.</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r w:rsidRPr="00737718">
              <w:t xml:space="preserve">Библиотекарь </w:t>
            </w:r>
          </w:p>
          <w:p w:rsidR="004E4627" w:rsidRPr="00737718" w:rsidRDefault="004E4627">
            <w:pPr>
              <w:jc w:val="center"/>
              <w:rPr>
                <w:b/>
                <w:bCs/>
              </w:rPr>
            </w:pP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5.</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Составить план мероприятий по контролю за техническим и гигиеническим состоянием спортзала, учебной мастерской, кабинетом информатики и пришкольной спортивной площадки.</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sz w:val="23"/>
                <w:szCs w:val="23"/>
              </w:rPr>
            </w:pPr>
            <w:r w:rsidRPr="00737718">
              <w:rPr>
                <w:sz w:val="23"/>
                <w:szCs w:val="23"/>
              </w:rPr>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t>Заместитель  директора по У</w:t>
            </w:r>
            <w:r w:rsidR="004E4627" w:rsidRPr="00737718">
              <w:t>Р</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6.</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Провести ревизию осветительных приборов на соответствие гигиеническим нормам. Обновить и заменить осветительные приборы энергосберегающими.</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754D64">
            <w:pPr>
              <w:pStyle w:val="af0"/>
              <w:snapToGrid w:val="0"/>
              <w:ind w:left="38"/>
              <w:jc w:val="center"/>
              <w:rPr>
                <w:sz w:val="23"/>
                <w:szCs w:val="23"/>
              </w:rPr>
            </w:pPr>
            <w:r>
              <w:rPr>
                <w:sz w:val="23"/>
                <w:szCs w:val="23"/>
              </w:rPr>
              <w:t>50</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r w:rsidRPr="00737718">
              <w:rPr>
                <w:sz w:val="23"/>
                <w:szCs w:val="23"/>
              </w:rPr>
              <w:t>бюджет</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t>Директор школы</w:t>
            </w:r>
            <w:r w:rsidRPr="00737718">
              <w:rPr>
                <w:b/>
                <w:bCs/>
              </w:rPr>
              <w:t xml:space="preserve"> </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7.</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Обеспечить соблюдение гигиенических требований к режиму учебно-воспитательного процесса в соответствии с санитарно-эпидемиологическими правилами и нормативами (СанПиН 2.4.2. 2821-10).</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t>Заместитель директора по У</w:t>
            </w:r>
            <w:r w:rsidR="004E4627" w:rsidRPr="00737718">
              <w:t>Р</w:t>
            </w:r>
          </w:p>
          <w:p w:rsidR="004E4627" w:rsidRPr="00737718" w:rsidRDefault="004E4627">
            <w:pPr>
              <w:jc w:val="center"/>
              <w:rPr>
                <w:b/>
                <w:bCs/>
              </w:rPr>
            </w:pP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8.</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Провести подготовительную работу по расширению сети кружков и спортивных секций различного профиля, организации различных спортивных соревнований, конкурсов с целью максимально возможного охвата детей и подростков спортивно-массовой работой.</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t>Заместитель директора по У</w:t>
            </w:r>
            <w:r w:rsidR="004E4627" w:rsidRPr="00737718">
              <w:t>Р</w:t>
            </w:r>
          </w:p>
          <w:p w:rsidR="004E4627" w:rsidRPr="00737718" w:rsidRDefault="004E4627">
            <w:pPr>
              <w:rPr>
                <w:b/>
                <w:bCs/>
              </w:rPr>
            </w:pP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9.</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rsidP="00754D64">
            <w:pPr>
              <w:snapToGrid w:val="0"/>
            </w:pPr>
            <w:r w:rsidRPr="00737718">
              <w:t xml:space="preserve">Обеспечить максимально полный </w:t>
            </w:r>
            <w:r w:rsidRPr="00737718">
              <w:lastRenderedPageBreak/>
              <w:t>охват детей и подростков из неблагополучных семей, групп социального риска в летнее время  с пребыванием детей в  оздоровительных лагерях</w:t>
            </w:r>
            <w:r w:rsidR="00754D64">
              <w:t>.</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p w:rsidR="004E4627" w:rsidRPr="00737718" w:rsidRDefault="004E4627">
            <w:pPr>
              <w:jc w:val="center"/>
            </w:pPr>
          </w:p>
          <w:p w:rsidR="004E4627" w:rsidRPr="00737718" w:rsidRDefault="004E4627">
            <w:pPr>
              <w:jc w:val="center"/>
            </w:pPr>
          </w:p>
          <w:p w:rsidR="004E4627" w:rsidRPr="00737718" w:rsidRDefault="004E4627" w:rsidP="00754D64"/>
          <w:p w:rsidR="004E4627" w:rsidRPr="00737718" w:rsidRDefault="004E4627">
            <w:pPr>
              <w:jc w:val="center"/>
            </w:pPr>
          </w:p>
          <w:p w:rsidR="004E4627" w:rsidRPr="00737718" w:rsidRDefault="004E4627">
            <w:pPr>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54D64" w:rsidRDefault="00754D64" w:rsidP="00754D64">
            <w:pPr>
              <w:snapToGrid w:val="0"/>
              <w:rPr>
                <w:bCs/>
              </w:rPr>
            </w:pPr>
            <w:r>
              <w:rPr>
                <w:bCs/>
              </w:rPr>
              <w:t xml:space="preserve">Заместитель </w:t>
            </w:r>
            <w:r>
              <w:rPr>
                <w:bCs/>
              </w:rPr>
              <w:lastRenderedPageBreak/>
              <w:t>директора по ВР,</w:t>
            </w:r>
          </w:p>
          <w:p w:rsidR="004E4627" w:rsidRPr="00737718" w:rsidRDefault="00754D64" w:rsidP="00754D64">
            <w:pPr>
              <w:snapToGrid w:val="0"/>
              <w:rPr>
                <w:bCs/>
              </w:rPr>
            </w:pPr>
            <w:r w:rsidRPr="00737718">
              <w:rPr>
                <w:bCs/>
              </w:rPr>
              <w:t>классные руководители</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lastRenderedPageBreak/>
              <w:t>10.</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Организовать оздоровление и отдых детей из малоимущих и многодетных семей в каникулярное время.</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754D64" w:rsidRDefault="00754D64">
            <w:pPr>
              <w:snapToGrid w:val="0"/>
              <w:rPr>
                <w:bCs/>
              </w:rPr>
            </w:pPr>
            <w:r>
              <w:rPr>
                <w:bCs/>
              </w:rPr>
              <w:t>Заместитель директора по ВР,</w:t>
            </w:r>
          </w:p>
          <w:p w:rsidR="004E4627" w:rsidRPr="00737718" w:rsidRDefault="004E4627">
            <w:pPr>
              <w:snapToGrid w:val="0"/>
              <w:rPr>
                <w:bCs/>
              </w:rPr>
            </w:pPr>
            <w:r w:rsidRPr="00737718">
              <w:rPr>
                <w:bCs/>
              </w:rPr>
              <w:t>классные руководители</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11</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Организовать горячее питание учащихся. Подготовить список учащихся из многодетных и малообеспеченных семей для получения  горячего питание за счет средств местного бюджета.</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Заместитель директора по</w:t>
            </w:r>
          </w:p>
          <w:p w:rsidR="004E4627" w:rsidRPr="00737718" w:rsidRDefault="00754D64">
            <w:r>
              <w:t xml:space="preserve">У </w:t>
            </w:r>
            <w:r w:rsidR="004E4627" w:rsidRPr="00737718">
              <w:t>Р</w:t>
            </w:r>
          </w:p>
          <w:p w:rsidR="004E4627" w:rsidRPr="00737718" w:rsidRDefault="004E4627">
            <w:pPr>
              <w:jc w:val="center"/>
            </w:pP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12.</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Обеспечить противопожарную безопасность, антитеррористическую защищенность образовательной организации.</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p w:rsidR="004E4627" w:rsidRPr="00737718" w:rsidRDefault="004E4627"/>
          <w:p w:rsidR="004E4627" w:rsidRPr="00737718" w:rsidRDefault="004E4627"/>
          <w:p w:rsidR="004E4627" w:rsidRPr="00737718" w:rsidRDefault="004E4627">
            <w:r w:rsidRPr="00737718">
              <w:t>ежегодно</w:t>
            </w:r>
          </w:p>
          <w:p w:rsidR="004E4627" w:rsidRPr="00737718" w:rsidRDefault="004E4627">
            <w:pPr>
              <w:jc w:val="center"/>
              <w:rPr>
                <w:b/>
                <w:bCs/>
              </w:rPr>
            </w:pP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t>Директор школы,</w:t>
            </w:r>
          </w:p>
          <w:p w:rsidR="004E4627" w:rsidRPr="00737718" w:rsidRDefault="004E4627">
            <w:pPr>
              <w:snapToGrid w:val="0"/>
            </w:pPr>
            <w:r w:rsidRPr="00737718">
              <w:t>Учитель ОБЖ</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13.</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Провести мониторинг по созданию здоровьесберегающего пространства образовательной организации.</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p w:rsidR="004E4627" w:rsidRPr="00737718" w:rsidRDefault="004E4627">
            <w:r w:rsidRPr="00737718">
              <w:t>ежегодно</w:t>
            </w:r>
          </w:p>
          <w:p w:rsidR="004E4627" w:rsidRPr="00737718" w:rsidRDefault="004E4627">
            <w:pPr>
              <w:jc w:val="center"/>
              <w:rPr>
                <w:b/>
                <w:bCs/>
              </w:rPr>
            </w:pP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t>Заместитель директора по У</w:t>
            </w:r>
            <w:r w:rsidR="004E4627" w:rsidRPr="00737718">
              <w:t>Р</w:t>
            </w:r>
          </w:p>
          <w:p w:rsidR="004E4627" w:rsidRPr="00737718" w:rsidRDefault="004E4627">
            <w:pPr>
              <w:jc w:val="center"/>
            </w:pP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14.</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rsidP="00754D64">
            <w:pPr>
              <w:snapToGrid w:val="0"/>
            </w:pPr>
            <w:r w:rsidRPr="00737718">
              <w:t>Разработать программу "Совершенствование системы питания  в школе".</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sz w:val="23"/>
                <w:szCs w:val="23"/>
              </w:rPr>
            </w:pPr>
            <w:r w:rsidRPr="00737718">
              <w:rPr>
                <w:sz w:val="23"/>
                <w:szCs w:val="23"/>
              </w:rPr>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t>Заместитель директора по У</w:t>
            </w:r>
            <w:r w:rsidR="004E4627" w:rsidRPr="00737718">
              <w:t>Р</w:t>
            </w:r>
          </w:p>
          <w:p w:rsidR="004E4627" w:rsidRPr="00737718" w:rsidRDefault="004E4627">
            <w:pPr>
              <w:jc w:val="center"/>
              <w:rPr>
                <w:b/>
                <w:bCs/>
              </w:rPr>
            </w:pP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15.</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Использовать здоровьесберегающие технологии в целях предупреждения учебных перегрузок обучающихся.</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p>
          <w:p w:rsidR="004E4627" w:rsidRPr="00737718" w:rsidRDefault="004E4627">
            <w:pPr>
              <w:snapToGrid w:val="0"/>
            </w:pPr>
            <w:r w:rsidRPr="00737718">
              <w:t>Учителя-предметники</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16.</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Обеспечить соблюдение гигиенических требований к режиму учебно-воспитательного процесса согласно санитарным нормам.</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t>Заместитель директора по У</w:t>
            </w:r>
            <w:r w:rsidR="004E4627" w:rsidRPr="00737718">
              <w:t>Р</w:t>
            </w:r>
          </w:p>
          <w:p w:rsidR="004E4627" w:rsidRPr="00737718" w:rsidRDefault="004E4627">
            <w:pPr>
              <w:jc w:val="center"/>
              <w:rPr>
                <w:b/>
                <w:bCs/>
              </w:rPr>
            </w:pP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17.</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Обеспечить проведение профилактических осмотров учащихся в соответствии с </w:t>
            </w:r>
            <w:r w:rsidR="00754D64">
              <w:t>сущест</w:t>
            </w:r>
            <w:r w:rsidRPr="00737718">
              <w:t>вующими треб</w:t>
            </w:r>
            <w:r w:rsidR="00754D64">
              <w:t>ованиями и динамическое   наблю</w:t>
            </w:r>
            <w:r w:rsidRPr="00737718">
              <w:t>дение за состоянием здоровья учащихся.</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rsidRPr="00737718">
              <w:t>М</w:t>
            </w:r>
            <w:r w:rsidR="004E4627" w:rsidRPr="00737718">
              <w:t>едработники</w:t>
            </w:r>
            <w:r>
              <w:t xml:space="preserve">  сельс. амбул.</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18.</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Создать на базе школьной библиотеки постоянно действующие выставки по профилактике курения, употребления учащимися наркотиков, алкоголя.</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sz w:val="23"/>
                <w:szCs w:val="23"/>
              </w:rPr>
            </w:pPr>
            <w:r w:rsidRPr="00737718">
              <w:rPr>
                <w:sz w:val="23"/>
                <w:szCs w:val="23"/>
              </w:rPr>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Default="004E4627">
            <w:pPr>
              <w:snapToGrid w:val="0"/>
            </w:pPr>
            <w:r w:rsidRPr="00737718">
              <w:t>Библиотекарь</w:t>
            </w:r>
            <w:r w:rsidR="00754D64">
              <w:t>,</w:t>
            </w:r>
          </w:p>
          <w:p w:rsidR="00754D64" w:rsidRPr="00737718" w:rsidRDefault="00754D64">
            <w:pPr>
              <w:snapToGrid w:val="0"/>
            </w:pPr>
            <w:r>
              <w:t>Заместитель директора по ВР</w:t>
            </w:r>
          </w:p>
        </w:tc>
      </w:tr>
      <w:tr w:rsidR="004E4627" w:rsidRPr="00737718" w:rsidTr="00E11F37">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19.</w:t>
            </w:r>
          </w:p>
        </w:tc>
        <w:tc>
          <w:tcPr>
            <w:tcW w:w="3685" w:type="dxa"/>
            <w:tcBorders>
              <w:top w:val="single" w:sz="4" w:space="0" w:color="000000"/>
              <w:left w:val="single" w:sz="4" w:space="0" w:color="000000"/>
              <w:bottom w:val="single" w:sz="4" w:space="0" w:color="000000"/>
            </w:tcBorders>
            <w:shd w:val="clear" w:color="auto" w:fill="auto"/>
          </w:tcPr>
          <w:p w:rsidR="004E4627" w:rsidRPr="00737718" w:rsidRDefault="004E4627" w:rsidP="00754D64">
            <w:pPr>
              <w:snapToGrid w:val="0"/>
            </w:pPr>
            <w:r w:rsidRPr="00737718">
              <w:t>Обеспечить реализацию мероприятий, направлен</w:t>
            </w:r>
            <w:r w:rsidR="00754D64">
              <w:t>ных на сохранение, под</w:t>
            </w:r>
            <w:r w:rsidRPr="00737718">
              <w:t xml:space="preserve">держание и </w:t>
            </w:r>
            <w:r w:rsidRPr="00737718">
              <w:lastRenderedPageBreak/>
              <w:t xml:space="preserve">корррекцию здоровья учащихся (требования к режиму занятий и составлению расписаний, двигательная активность, питание, закаливание, анти-стрессовая </w:t>
            </w:r>
            <w:r w:rsidR="00754D64">
              <w:t>стратегия жизни, социально безо</w:t>
            </w:r>
            <w:r w:rsidRPr="00737718">
              <w:t>пасное поведение, использование немедикаментозных методов оздоровления).</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ежегодно</w:t>
            </w: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754D64">
            <w:pPr>
              <w:snapToGrid w:val="0"/>
            </w:pPr>
            <w:r>
              <w:t>Заместитель директора по У</w:t>
            </w:r>
            <w:r w:rsidR="004E4627" w:rsidRPr="00737718">
              <w:t>Р</w:t>
            </w:r>
          </w:p>
          <w:p w:rsidR="004E4627" w:rsidRPr="00737718" w:rsidRDefault="004E4627">
            <w:pPr>
              <w:jc w:val="center"/>
              <w:rPr>
                <w:b/>
                <w:bCs/>
              </w:rPr>
            </w:pPr>
          </w:p>
        </w:tc>
      </w:tr>
    </w:tbl>
    <w:p w:rsidR="004E4627" w:rsidRPr="00737718" w:rsidRDefault="004E4627">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607583" w:rsidRPr="00737718" w:rsidRDefault="00607583">
      <w:pPr>
        <w:ind w:firstLine="1080"/>
        <w:jc w:val="both"/>
      </w:pPr>
    </w:p>
    <w:p w:rsidR="004E4627" w:rsidRPr="00737718" w:rsidRDefault="004E4627">
      <w:pPr>
        <w:numPr>
          <w:ilvl w:val="0"/>
          <w:numId w:val="11"/>
        </w:numPr>
        <w:jc w:val="center"/>
        <w:rPr>
          <w:b/>
          <w:bCs/>
        </w:rPr>
      </w:pPr>
      <w:r w:rsidRPr="00737718">
        <w:rPr>
          <w:b/>
          <w:bCs/>
        </w:rPr>
        <w:t>Управление качеством образования.</w:t>
      </w:r>
    </w:p>
    <w:p w:rsidR="004E4627" w:rsidRPr="00737718" w:rsidRDefault="004E4627">
      <w:pPr>
        <w:ind w:left="900"/>
        <w:jc w:val="both"/>
        <w:rPr>
          <w:b/>
          <w:bCs/>
        </w:rPr>
      </w:pPr>
    </w:p>
    <w:p w:rsidR="004E4627" w:rsidRPr="00737718" w:rsidRDefault="004E4627">
      <w:pPr>
        <w:ind w:firstLine="1080"/>
        <w:jc w:val="center"/>
        <w:rPr>
          <w:b/>
          <w:bCs/>
        </w:rPr>
      </w:pPr>
      <w:r w:rsidRPr="00737718">
        <w:rPr>
          <w:b/>
          <w:bCs/>
        </w:rPr>
        <w:t>а) совершенствование нормативно-правовой базы школы</w:t>
      </w:r>
    </w:p>
    <w:p w:rsidR="004E4627" w:rsidRPr="00737718" w:rsidRDefault="004E4627">
      <w:pPr>
        <w:ind w:firstLine="1080"/>
        <w:jc w:val="both"/>
        <w:rPr>
          <w:b/>
          <w:bCs/>
        </w:rPr>
      </w:pPr>
    </w:p>
    <w:p w:rsidR="004E4627" w:rsidRPr="00737718" w:rsidRDefault="004E4627">
      <w:pPr>
        <w:jc w:val="both"/>
      </w:pPr>
      <w:r w:rsidRPr="00737718">
        <w:t xml:space="preserve">            В соответствии с п.п. 5,7 ст. 108 № 273-ФЗ "Об образовании  в Российской Федерации" не позднее 1 января 2016 года надлежит привести в соответствие с данным Федеральным законом всю нормативную правовую базу учреждения. Учитывая данное обстоятельство, планируется провести следующие изменения:</w:t>
      </w:r>
    </w:p>
    <w:p w:rsidR="004E4627" w:rsidRPr="00737718" w:rsidRDefault="004E4627"/>
    <w:tbl>
      <w:tblPr>
        <w:tblW w:w="10583" w:type="dxa"/>
        <w:tblInd w:w="-176" w:type="dxa"/>
        <w:tblLayout w:type="fixed"/>
        <w:tblLook w:val="0000"/>
      </w:tblPr>
      <w:tblGrid>
        <w:gridCol w:w="568"/>
        <w:gridCol w:w="5675"/>
        <w:gridCol w:w="1800"/>
        <w:gridCol w:w="2540"/>
      </w:tblGrid>
      <w:tr w:rsidR="004E4627" w:rsidRPr="00737718" w:rsidTr="00CC485A">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rPr>
                <w:iCs/>
              </w:rPr>
            </w:pPr>
            <w:r w:rsidRPr="00737718">
              <w:rPr>
                <w:iCs/>
              </w:rPr>
              <w:t>№ п/п</w:t>
            </w:r>
          </w:p>
        </w:tc>
        <w:tc>
          <w:tcPr>
            <w:tcW w:w="567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rPr>
                <w:iCs/>
              </w:rPr>
            </w:pPr>
            <w:r w:rsidRPr="00737718">
              <w:rPr>
                <w:iCs/>
              </w:rPr>
              <w:t>Наименование документа</w:t>
            </w:r>
          </w:p>
        </w:tc>
        <w:tc>
          <w:tcPr>
            <w:tcW w:w="18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rPr>
                <w:iCs/>
              </w:rPr>
            </w:pPr>
            <w:r w:rsidRPr="00737718">
              <w:rPr>
                <w:iCs/>
              </w:rPr>
              <w:t>Сроки  внесения изменений</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rPr>
                <w:iCs/>
              </w:rPr>
            </w:pPr>
            <w:r w:rsidRPr="00737718">
              <w:rPr>
                <w:iCs/>
              </w:rPr>
              <w:t>Ответственные</w:t>
            </w:r>
          </w:p>
        </w:tc>
      </w:tr>
      <w:tr w:rsidR="004E4627" w:rsidRPr="00737718" w:rsidTr="00CC485A">
        <w:tc>
          <w:tcPr>
            <w:tcW w:w="568" w:type="dxa"/>
            <w:tcBorders>
              <w:top w:val="single" w:sz="4" w:space="0" w:color="000000"/>
              <w:left w:val="single" w:sz="4" w:space="0" w:color="000000"/>
              <w:bottom w:val="single" w:sz="4" w:space="0" w:color="000000"/>
            </w:tcBorders>
            <w:shd w:val="clear" w:color="auto" w:fill="auto"/>
          </w:tcPr>
          <w:p w:rsidR="004E4627" w:rsidRPr="00737718" w:rsidRDefault="00E46BD9" w:rsidP="00CC485A">
            <w:pPr>
              <w:snapToGrid w:val="0"/>
              <w:rPr>
                <w:iCs/>
              </w:rPr>
            </w:pPr>
            <w:r>
              <w:rPr>
                <w:iCs/>
              </w:rPr>
              <w:lastRenderedPageBreak/>
              <w:t>1</w:t>
            </w:r>
          </w:p>
        </w:tc>
        <w:tc>
          <w:tcPr>
            <w:tcW w:w="567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Внести изменения </w:t>
            </w:r>
            <w:r w:rsidR="00E46BD9">
              <w:t xml:space="preserve">в учредительные документы школы </w:t>
            </w:r>
            <w:r w:rsidRPr="00737718">
              <w:t xml:space="preserve"> </w:t>
            </w:r>
            <w:r w:rsidR="00E46BD9" w:rsidRPr="00737718">
              <w:t>в соответствии с требованиями Федерального Закона « Об образовании в РФ».</w:t>
            </w:r>
          </w:p>
        </w:tc>
        <w:tc>
          <w:tcPr>
            <w:tcW w:w="18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2015 год</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школы</w:t>
            </w:r>
          </w:p>
        </w:tc>
      </w:tr>
      <w:tr w:rsidR="00E46BD9" w:rsidRPr="00737718" w:rsidTr="00CC485A">
        <w:tc>
          <w:tcPr>
            <w:tcW w:w="568" w:type="dxa"/>
            <w:tcBorders>
              <w:top w:val="single" w:sz="4" w:space="0" w:color="000000"/>
              <w:left w:val="single" w:sz="4" w:space="0" w:color="000000"/>
              <w:bottom w:val="single" w:sz="4" w:space="0" w:color="000000"/>
            </w:tcBorders>
            <w:shd w:val="clear" w:color="auto" w:fill="auto"/>
          </w:tcPr>
          <w:p w:rsidR="00E46BD9" w:rsidRPr="00737718" w:rsidRDefault="00E46BD9" w:rsidP="00CC485A">
            <w:pPr>
              <w:snapToGrid w:val="0"/>
              <w:rPr>
                <w:iCs/>
              </w:rPr>
            </w:pPr>
            <w:r>
              <w:rPr>
                <w:iCs/>
              </w:rPr>
              <w:t>2</w:t>
            </w:r>
          </w:p>
        </w:tc>
        <w:tc>
          <w:tcPr>
            <w:tcW w:w="5675" w:type="dxa"/>
            <w:tcBorders>
              <w:top w:val="single" w:sz="4" w:space="0" w:color="000000"/>
              <w:left w:val="single" w:sz="4" w:space="0" w:color="000000"/>
              <w:bottom w:val="single" w:sz="4" w:space="0" w:color="000000"/>
            </w:tcBorders>
            <w:shd w:val="clear" w:color="auto" w:fill="auto"/>
          </w:tcPr>
          <w:p w:rsidR="00E46BD9" w:rsidRPr="00E46BD9" w:rsidRDefault="00E46BD9" w:rsidP="00813034">
            <w:pPr>
              <w:snapToGrid w:val="0"/>
              <w:rPr>
                <w:bCs/>
                <w:iCs/>
              </w:rPr>
            </w:pPr>
            <w:r w:rsidRPr="00E46BD9">
              <w:rPr>
                <w:bCs/>
                <w:iCs/>
              </w:rPr>
              <w:t>Разработать новые локальные акты учреждения</w:t>
            </w:r>
          </w:p>
          <w:p w:rsidR="00E46BD9" w:rsidRPr="00737718" w:rsidRDefault="00E46BD9" w:rsidP="00813034"/>
        </w:tc>
        <w:tc>
          <w:tcPr>
            <w:tcW w:w="1800" w:type="dxa"/>
            <w:tcBorders>
              <w:top w:val="single" w:sz="4" w:space="0" w:color="000000"/>
              <w:left w:val="single" w:sz="4" w:space="0" w:color="000000"/>
              <w:bottom w:val="single" w:sz="4" w:space="0" w:color="000000"/>
            </w:tcBorders>
            <w:shd w:val="clear" w:color="auto" w:fill="auto"/>
          </w:tcPr>
          <w:p w:rsidR="00E46BD9" w:rsidRPr="00737718" w:rsidRDefault="00E46BD9" w:rsidP="00813034">
            <w:pPr>
              <w:snapToGrid w:val="0"/>
            </w:pPr>
            <w:r w:rsidRPr="00737718">
              <w:t>2014-2015 годы</w:t>
            </w:r>
          </w:p>
        </w:tc>
        <w:tc>
          <w:tcPr>
            <w:tcW w:w="2540" w:type="dxa"/>
            <w:tcBorders>
              <w:top w:val="single" w:sz="4" w:space="0" w:color="000000"/>
              <w:left w:val="single" w:sz="4" w:space="0" w:color="000000"/>
              <w:bottom w:val="single" w:sz="4" w:space="0" w:color="000000"/>
              <w:right w:val="single" w:sz="4" w:space="0" w:color="000000"/>
            </w:tcBorders>
            <w:shd w:val="clear" w:color="auto" w:fill="auto"/>
          </w:tcPr>
          <w:p w:rsidR="00E46BD9" w:rsidRPr="00737718" w:rsidRDefault="00E46BD9" w:rsidP="00813034">
            <w:pPr>
              <w:snapToGrid w:val="0"/>
            </w:pPr>
            <w:r w:rsidRPr="00737718">
              <w:t>Директор школы</w:t>
            </w:r>
            <w:r>
              <w:t>, заместитель  директора по У</w:t>
            </w:r>
            <w:r w:rsidRPr="00737718">
              <w:t>Р</w:t>
            </w:r>
          </w:p>
        </w:tc>
      </w:tr>
    </w:tbl>
    <w:p w:rsidR="00607583" w:rsidRPr="00737718" w:rsidRDefault="00607583">
      <w:pPr>
        <w:ind w:firstLine="1080"/>
        <w:jc w:val="center"/>
        <w:rPr>
          <w:b/>
          <w:bCs/>
        </w:rPr>
      </w:pPr>
    </w:p>
    <w:p w:rsidR="00607583" w:rsidRPr="00737718" w:rsidRDefault="00607583">
      <w:pPr>
        <w:ind w:firstLine="1080"/>
        <w:jc w:val="center"/>
        <w:rPr>
          <w:b/>
          <w:bCs/>
        </w:rPr>
      </w:pPr>
    </w:p>
    <w:p w:rsidR="004E4627" w:rsidRPr="003C5E0B" w:rsidRDefault="004E4627">
      <w:pPr>
        <w:ind w:firstLine="1080"/>
        <w:jc w:val="center"/>
        <w:rPr>
          <w:b/>
          <w:bCs/>
        </w:rPr>
      </w:pPr>
      <w:r w:rsidRPr="003C5E0B">
        <w:rPr>
          <w:b/>
          <w:bCs/>
        </w:rPr>
        <w:t xml:space="preserve">б) совершенствование нормативно-правовой базы школы в связи с реализацией   ФГОС НОО </w:t>
      </w:r>
      <w:r w:rsidR="00E46BD9" w:rsidRPr="003C5E0B">
        <w:rPr>
          <w:b/>
          <w:bCs/>
        </w:rPr>
        <w:t xml:space="preserve">и </w:t>
      </w:r>
      <w:r w:rsidRPr="003C5E0B">
        <w:rPr>
          <w:b/>
          <w:bCs/>
        </w:rPr>
        <w:t>ООО</w:t>
      </w:r>
    </w:p>
    <w:p w:rsidR="004E4627" w:rsidRPr="003C5E0B" w:rsidRDefault="004E4627">
      <w:pPr>
        <w:ind w:firstLine="1080"/>
        <w:jc w:val="both"/>
      </w:pPr>
      <w:r w:rsidRPr="003C5E0B">
        <w:t xml:space="preserve"> </w:t>
      </w:r>
    </w:p>
    <w:tbl>
      <w:tblPr>
        <w:tblW w:w="10460" w:type="dxa"/>
        <w:tblInd w:w="-53" w:type="dxa"/>
        <w:tblLayout w:type="fixed"/>
        <w:tblLook w:val="0000"/>
      </w:tblPr>
      <w:tblGrid>
        <w:gridCol w:w="445"/>
        <w:gridCol w:w="4235"/>
        <w:gridCol w:w="1080"/>
        <w:gridCol w:w="934"/>
        <w:gridCol w:w="1327"/>
        <w:gridCol w:w="2439"/>
      </w:tblGrid>
      <w:tr w:rsidR="004E4627" w:rsidRPr="00737718" w:rsidTr="00E11F37">
        <w:tc>
          <w:tcPr>
            <w:tcW w:w="44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423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261"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Сведения об объемах финансиро-</w:t>
            </w:r>
          </w:p>
          <w:p w:rsidR="004E4627" w:rsidRPr="00737718" w:rsidRDefault="004E4627">
            <w:pPr>
              <w:jc w:val="center"/>
              <w:rPr>
                <w:b/>
                <w:bCs/>
              </w:rPr>
            </w:pPr>
            <w:r w:rsidRPr="00737718">
              <w:rPr>
                <w:b/>
                <w:bCs/>
              </w:rPr>
              <w:t>вания</w:t>
            </w:r>
            <w:r w:rsidRPr="00737718">
              <w:rPr>
                <w:b/>
                <w:bCs/>
              </w:rPr>
              <w:tab/>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Ответственные</w:t>
            </w:r>
          </w:p>
        </w:tc>
      </w:tr>
      <w:tr w:rsidR="004E4627" w:rsidRPr="00737718" w:rsidTr="00E11F37">
        <w:tc>
          <w:tcPr>
            <w:tcW w:w="44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423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9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объем</w:t>
            </w:r>
          </w:p>
        </w:tc>
        <w:tc>
          <w:tcPr>
            <w:tcW w:w="132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источник</w:t>
            </w: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p>
        </w:tc>
      </w:tr>
      <w:tr w:rsidR="004E4627" w:rsidRPr="00737718" w:rsidTr="00E11F37">
        <w:tc>
          <w:tcPr>
            <w:tcW w:w="445" w:type="dxa"/>
            <w:tcBorders>
              <w:top w:val="single" w:sz="4" w:space="0" w:color="000000"/>
              <w:left w:val="single" w:sz="4" w:space="0" w:color="000000"/>
              <w:bottom w:val="single" w:sz="4" w:space="0" w:color="000000"/>
            </w:tcBorders>
            <w:shd w:val="clear" w:color="auto" w:fill="auto"/>
          </w:tcPr>
          <w:p w:rsidR="004E4627" w:rsidRPr="00737718" w:rsidRDefault="004E4627" w:rsidP="00E11F37">
            <w:pPr>
              <w:snapToGrid w:val="0"/>
            </w:pPr>
            <w:r w:rsidRPr="00737718">
              <w:t>1</w:t>
            </w:r>
          </w:p>
        </w:tc>
        <w:tc>
          <w:tcPr>
            <w:tcW w:w="423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Внести изменения в локальные акты школы в связи с вступлением в силу ФЗ "Об образовании в РФ".</w:t>
            </w:r>
          </w:p>
        </w:tc>
        <w:tc>
          <w:tcPr>
            <w:tcW w:w="1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2014-2015</w:t>
            </w:r>
          </w:p>
        </w:tc>
        <w:tc>
          <w:tcPr>
            <w:tcW w:w="9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Администрация школы</w:t>
            </w:r>
          </w:p>
        </w:tc>
      </w:tr>
      <w:tr w:rsidR="004E4627" w:rsidRPr="00737718" w:rsidTr="00E11F37">
        <w:tc>
          <w:tcPr>
            <w:tcW w:w="445" w:type="dxa"/>
            <w:tcBorders>
              <w:top w:val="single" w:sz="4" w:space="0" w:color="000000"/>
              <w:left w:val="single" w:sz="4" w:space="0" w:color="000000"/>
              <w:bottom w:val="single" w:sz="4" w:space="0" w:color="000000"/>
            </w:tcBorders>
            <w:shd w:val="clear" w:color="auto" w:fill="auto"/>
          </w:tcPr>
          <w:p w:rsidR="004E4627" w:rsidRPr="00737718" w:rsidRDefault="00E11F37" w:rsidP="00E11F37">
            <w:pPr>
              <w:snapToGrid w:val="0"/>
            </w:pPr>
            <w:r w:rsidRPr="00737718">
              <w:t>2</w:t>
            </w:r>
          </w:p>
        </w:tc>
        <w:tc>
          <w:tcPr>
            <w:tcW w:w="423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Разработать Положение об организации групп  предшкольной   подготовки.</w:t>
            </w:r>
          </w:p>
        </w:tc>
        <w:tc>
          <w:tcPr>
            <w:tcW w:w="1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2015-2016</w:t>
            </w:r>
          </w:p>
        </w:tc>
        <w:tc>
          <w:tcPr>
            <w:tcW w:w="9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Директор шк</w:t>
            </w:r>
            <w:r w:rsidR="003C5E0B">
              <w:t>олы, заместитель  директора по У</w:t>
            </w:r>
            <w:r w:rsidRPr="00737718">
              <w:t>Р</w:t>
            </w:r>
          </w:p>
        </w:tc>
      </w:tr>
      <w:tr w:rsidR="004E4627" w:rsidRPr="00737718" w:rsidTr="00E11F37">
        <w:tc>
          <w:tcPr>
            <w:tcW w:w="445" w:type="dxa"/>
            <w:tcBorders>
              <w:top w:val="single" w:sz="4" w:space="0" w:color="000000"/>
              <w:left w:val="single" w:sz="4" w:space="0" w:color="000000"/>
              <w:bottom w:val="single" w:sz="4" w:space="0" w:color="000000"/>
            </w:tcBorders>
            <w:shd w:val="clear" w:color="auto" w:fill="auto"/>
          </w:tcPr>
          <w:p w:rsidR="004E4627" w:rsidRPr="00737718" w:rsidRDefault="00E11F37" w:rsidP="00E11F37">
            <w:pPr>
              <w:snapToGrid w:val="0"/>
            </w:pPr>
            <w:r w:rsidRPr="00737718">
              <w:t>3</w:t>
            </w:r>
          </w:p>
        </w:tc>
        <w:tc>
          <w:tcPr>
            <w:tcW w:w="423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Разработать Положение о внутришкольном мониторинге учебно-воспитательного процесса.</w:t>
            </w:r>
          </w:p>
        </w:tc>
        <w:tc>
          <w:tcPr>
            <w:tcW w:w="1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2016</w:t>
            </w:r>
          </w:p>
        </w:tc>
        <w:tc>
          <w:tcPr>
            <w:tcW w:w="9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 xml:space="preserve">Директор школы, </w:t>
            </w:r>
            <w:r w:rsidR="004E4627" w:rsidRPr="00737718">
              <w:t>заместитель  директор</w:t>
            </w:r>
            <w:r>
              <w:t>а по У</w:t>
            </w:r>
            <w:r w:rsidR="004E4627" w:rsidRPr="00737718">
              <w:t>Р.</w:t>
            </w:r>
          </w:p>
        </w:tc>
      </w:tr>
      <w:tr w:rsidR="004E4627" w:rsidRPr="00737718" w:rsidTr="00E11F37">
        <w:tc>
          <w:tcPr>
            <w:tcW w:w="445" w:type="dxa"/>
            <w:tcBorders>
              <w:top w:val="single" w:sz="4" w:space="0" w:color="000000"/>
              <w:left w:val="single" w:sz="4" w:space="0" w:color="000000"/>
              <w:bottom w:val="single" w:sz="4" w:space="0" w:color="000000"/>
            </w:tcBorders>
            <w:shd w:val="clear" w:color="auto" w:fill="auto"/>
          </w:tcPr>
          <w:p w:rsidR="004E4627" w:rsidRPr="00737718" w:rsidRDefault="00E11F37" w:rsidP="00E11F37">
            <w:pPr>
              <w:snapToGrid w:val="0"/>
            </w:pPr>
            <w:r w:rsidRPr="00737718">
              <w:t>4</w:t>
            </w:r>
          </w:p>
        </w:tc>
        <w:tc>
          <w:tcPr>
            <w:tcW w:w="423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Разработать Положение об организации получения образования учащимися с ограниченными возможностями здоровья.</w:t>
            </w:r>
          </w:p>
        </w:tc>
        <w:tc>
          <w:tcPr>
            <w:tcW w:w="1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2014-2015</w:t>
            </w:r>
          </w:p>
        </w:tc>
        <w:tc>
          <w:tcPr>
            <w:tcW w:w="9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rsidP="003C5E0B">
            <w:pPr>
              <w:snapToGrid w:val="0"/>
            </w:pPr>
            <w:r w:rsidRPr="00737718">
              <w:t>Директор шк</w:t>
            </w:r>
            <w:r w:rsidR="003C5E0B">
              <w:t>олы, заместитель  директора по У</w:t>
            </w:r>
            <w:r w:rsidRPr="00737718">
              <w:t>Р</w:t>
            </w:r>
          </w:p>
        </w:tc>
      </w:tr>
      <w:tr w:rsidR="004E4627" w:rsidRPr="00737718" w:rsidTr="00E11F37">
        <w:tc>
          <w:tcPr>
            <w:tcW w:w="445" w:type="dxa"/>
            <w:tcBorders>
              <w:top w:val="single" w:sz="4" w:space="0" w:color="000000"/>
              <w:left w:val="single" w:sz="4" w:space="0" w:color="000000"/>
              <w:bottom w:val="single" w:sz="4" w:space="0" w:color="000000"/>
            </w:tcBorders>
            <w:shd w:val="clear" w:color="auto" w:fill="auto"/>
          </w:tcPr>
          <w:p w:rsidR="004E4627" w:rsidRPr="00737718" w:rsidRDefault="00E11F37" w:rsidP="00E11F37">
            <w:pPr>
              <w:snapToGrid w:val="0"/>
            </w:pPr>
            <w:r w:rsidRPr="00737718">
              <w:t>5</w:t>
            </w:r>
          </w:p>
        </w:tc>
        <w:tc>
          <w:tcPr>
            <w:tcW w:w="423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Разработать концепцию содержания воспитательной работы в школе в рамках дополнительного образования.</w:t>
            </w:r>
          </w:p>
        </w:tc>
        <w:tc>
          <w:tcPr>
            <w:tcW w:w="1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2015-2016</w:t>
            </w:r>
          </w:p>
        </w:tc>
        <w:tc>
          <w:tcPr>
            <w:tcW w:w="9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32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439"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w:t>
            </w:r>
            <w:r w:rsidR="003C5E0B">
              <w:t>олы, заместитель  директора по ВР</w:t>
            </w:r>
          </w:p>
        </w:tc>
      </w:tr>
    </w:tbl>
    <w:p w:rsidR="004E4627" w:rsidRPr="00737718" w:rsidRDefault="004E4627"/>
    <w:p w:rsidR="004E4627" w:rsidRPr="00737718" w:rsidRDefault="004E4627">
      <w:pPr>
        <w:jc w:val="center"/>
        <w:rPr>
          <w:b/>
          <w:bCs/>
        </w:rPr>
      </w:pPr>
    </w:p>
    <w:p w:rsidR="00607583" w:rsidRPr="00737718" w:rsidRDefault="00607583">
      <w:pPr>
        <w:jc w:val="center"/>
        <w:rPr>
          <w:b/>
          <w:bCs/>
        </w:rPr>
      </w:pPr>
    </w:p>
    <w:p w:rsidR="00607583" w:rsidRPr="00737718" w:rsidRDefault="00607583">
      <w:pPr>
        <w:jc w:val="center"/>
        <w:rPr>
          <w:b/>
          <w:bCs/>
        </w:rPr>
      </w:pPr>
    </w:p>
    <w:p w:rsidR="003C5E0B" w:rsidRDefault="003C5E0B">
      <w:pPr>
        <w:jc w:val="center"/>
        <w:rPr>
          <w:b/>
          <w:bCs/>
        </w:rPr>
      </w:pPr>
    </w:p>
    <w:p w:rsidR="004E4627" w:rsidRPr="00737718" w:rsidRDefault="004E4627">
      <w:pPr>
        <w:jc w:val="center"/>
        <w:rPr>
          <w:b/>
          <w:bCs/>
        </w:rPr>
      </w:pPr>
      <w:r w:rsidRPr="00737718">
        <w:rPr>
          <w:b/>
          <w:bCs/>
        </w:rPr>
        <w:t>в) кадровое обеспечение</w:t>
      </w:r>
    </w:p>
    <w:p w:rsidR="004E4627" w:rsidRPr="00737718" w:rsidRDefault="004E4627">
      <w:pPr>
        <w:jc w:val="center"/>
        <w:rPr>
          <w:b/>
          <w:bCs/>
        </w:rPr>
      </w:pPr>
    </w:p>
    <w:tbl>
      <w:tblPr>
        <w:tblW w:w="10509" w:type="dxa"/>
        <w:tblInd w:w="-53" w:type="dxa"/>
        <w:tblLayout w:type="fixed"/>
        <w:tblLook w:val="0000"/>
      </w:tblPr>
      <w:tblGrid>
        <w:gridCol w:w="587"/>
        <w:gridCol w:w="3969"/>
        <w:gridCol w:w="1417"/>
        <w:gridCol w:w="1418"/>
        <w:gridCol w:w="1417"/>
        <w:gridCol w:w="1701"/>
      </w:tblGrid>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835"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pStyle w:val="af0"/>
              <w:snapToGrid w:val="0"/>
              <w:ind w:left="38"/>
              <w:jc w:val="center"/>
              <w:rPr>
                <w:b/>
                <w:bCs/>
                <w:sz w:val="23"/>
                <w:szCs w:val="23"/>
              </w:rPr>
            </w:pPr>
            <w:r w:rsidRPr="00737718">
              <w:rPr>
                <w:b/>
                <w:bCs/>
                <w:sz w:val="23"/>
                <w:szCs w:val="23"/>
              </w:rPr>
              <w:t>Сведения об объемах и источниках финансирования</w:t>
            </w:r>
          </w:p>
          <w:p w:rsidR="004E4627" w:rsidRPr="00737718" w:rsidRDefault="004E4627">
            <w:pPr>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Ответственные</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b/>
                <w:bCs/>
                <w:sz w:val="23"/>
                <w:szCs w:val="23"/>
              </w:rPr>
            </w:pPr>
            <w:r w:rsidRPr="00737718">
              <w:rPr>
                <w:b/>
                <w:bCs/>
                <w:sz w:val="23"/>
                <w:szCs w:val="23"/>
              </w:rPr>
              <w:t>Объем</w:t>
            </w:r>
          </w:p>
          <w:p w:rsidR="004E4627" w:rsidRPr="00737718" w:rsidRDefault="004E4627">
            <w:pPr>
              <w:pStyle w:val="af0"/>
              <w:jc w:val="center"/>
              <w:rPr>
                <w:b/>
                <w:bCs/>
                <w:sz w:val="23"/>
                <w:szCs w:val="23"/>
              </w:rPr>
            </w:pPr>
            <w:r w:rsidRPr="00737718">
              <w:rPr>
                <w:b/>
                <w:bCs/>
                <w:sz w:val="23"/>
                <w:szCs w:val="23"/>
              </w:rPr>
              <w:t>(тыс. руб.)</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sz w:val="23"/>
                <w:szCs w:val="23"/>
              </w:rPr>
            </w:pPr>
            <w:r w:rsidRPr="00737718">
              <w:rPr>
                <w:b/>
                <w:bCs/>
                <w:sz w:val="23"/>
                <w:szCs w:val="23"/>
              </w:rPr>
              <w:t>Источник</w:t>
            </w:r>
          </w:p>
          <w:p w:rsidR="004E4627" w:rsidRPr="00737718" w:rsidRDefault="004E4627">
            <w:pPr>
              <w:pStyle w:val="af0"/>
              <w:jc w:val="center"/>
              <w:rPr>
                <w:b/>
                <w:bCs/>
                <w:sz w:val="23"/>
                <w:szCs w:val="2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Работу с педагогическими кадрами осуществлять, руководствуясь Федеральным Законом № 273 "Об образовании  в Российской Федерации", Уставом школы и локальными актами, разработанными и утвержденными </w:t>
            </w:r>
            <w:r w:rsidRPr="00737718">
              <w:lastRenderedPageBreak/>
              <w:t xml:space="preserve">в школе. </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постоянно</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2.</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Основной акцент сделать на диагностику кадрового состава, ежегодно проводить мониторинг по следующим  направлениям: </w:t>
            </w:r>
          </w:p>
          <w:p w:rsidR="004E4627" w:rsidRPr="00737718" w:rsidRDefault="004E4627">
            <w:r w:rsidRPr="00737718">
              <w:t>а) возраст;</w:t>
            </w:r>
          </w:p>
          <w:p w:rsidR="004E4627" w:rsidRPr="00737718" w:rsidRDefault="004E4627">
            <w:r w:rsidRPr="00737718">
              <w:t>б) аттестация;</w:t>
            </w:r>
          </w:p>
          <w:p w:rsidR="004E4627" w:rsidRPr="00737718" w:rsidRDefault="004E4627">
            <w:r w:rsidRPr="00737718">
              <w:t>в) награды;</w:t>
            </w:r>
          </w:p>
          <w:p w:rsidR="004E4627" w:rsidRPr="00737718" w:rsidRDefault="004E4627">
            <w:r w:rsidRPr="00737718">
              <w:t>г) курсовая подготовка ;</w:t>
            </w:r>
          </w:p>
          <w:p w:rsidR="004E4627" w:rsidRPr="00737718" w:rsidRDefault="004E4627">
            <w:r w:rsidRPr="00737718">
              <w:t>д) посещение проблемных курсов в межкурсовой период;</w:t>
            </w:r>
          </w:p>
          <w:p w:rsidR="004E4627" w:rsidRPr="00737718" w:rsidRDefault="004E4627">
            <w:r w:rsidRPr="00737718">
              <w:t>е) доля педагогов, постоянно применяющих цифровые образовательные ресурсы в своей деятельности;</w:t>
            </w:r>
          </w:p>
          <w:p w:rsidR="004E4627" w:rsidRPr="00737718" w:rsidRDefault="004E4627">
            <w:r w:rsidRPr="00737718">
              <w:t>ж) доля педагогов, участвующих в конкурсах различного уровня;</w:t>
            </w:r>
          </w:p>
          <w:p w:rsidR="004E4627" w:rsidRPr="00737718" w:rsidRDefault="004E4627">
            <w:r w:rsidRPr="00737718">
              <w:t>з) наличие публикаций.</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pPr>
              <w:jc w:val="center"/>
            </w:pPr>
          </w:p>
          <w:p w:rsidR="004E4627" w:rsidRPr="00737718" w:rsidRDefault="004E4627"/>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jc w:val="center"/>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pPr>
              <w:snapToGrid w:val="0"/>
              <w:jc w:val="center"/>
            </w:pPr>
            <w:r w:rsidRPr="00737718">
              <w:t>3</w:t>
            </w:r>
            <w:r w:rsidR="004E4627"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Использовать различные способы материального и морального стимулирования учителей, в том числе представление к наградам.</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p w:rsidR="004E4627" w:rsidRPr="00737718" w:rsidRDefault="004E4627">
            <w:pPr>
              <w:jc w:val="center"/>
            </w:pP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pPr>
              <w:snapToGrid w:val="0"/>
              <w:jc w:val="center"/>
            </w:pPr>
            <w:r w:rsidRPr="00737718">
              <w:t>4</w:t>
            </w:r>
            <w:r w:rsidR="004E4627"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Вносить коррективы в критериальную оценку труда качества и результативности  педагогов с предварительным обсуждением на МО школы, педагогическом совете.</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 раз в год</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jc w:val="center"/>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pPr>
              <w:snapToGrid w:val="0"/>
            </w:pPr>
            <w:r w:rsidRPr="00737718">
              <w:t>5</w:t>
            </w:r>
            <w:r w:rsidR="004E4627"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Обеспечить поддержку учителей, участвующих в профессиональных конкурсах различного уровня.</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rPr>
                <w:b/>
                <w:bCs/>
              </w:rPr>
            </w:pPr>
            <w:r>
              <w:t>Заместитель директора по У</w:t>
            </w:r>
            <w:r w:rsidR="004E4627" w:rsidRPr="00737718">
              <w:t>Р</w:t>
            </w:r>
            <w:r w:rsidR="004E4627" w:rsidRPr="00737718">
              <w:rPr>
                <w:b/>
                <w:bCs/>
              </w:rPr>
              <w:t xml:space="preserve"> </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pPr>
              <w:snapToGrid w:val="0"/>
            </w:pPr>
            <w:r w:rsidRPr="00737718">
              <w:t>6</w:t>
            </w:r>
            <w:r w:rsidR="004E4627"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Обеспечивать оптимальной нагрузкой не ниже 18 часов учителей-предметников и учителей начальных классов.</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pPr>
              <w:snapToGrid w:val="0"/>
            </w:pPr>
            <w:r w:rsidRPr="00737718">
              <w:t>7</w:t>
            </w:r>
            <w:r w:rsidR="004E4627"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Создавать условия для привлечения и закрепления в школе молодых педагогических кадров (оптимальная нагрузка, условия труда, меры по моральному, материальному стимулированию).</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pPr>
              <w:snapToGrid w:val="0"/>
            </w:pPr>
            <w:r w:rsidRPr="00737718">
              <w:t>8</w:t>
            </w:r>
            <w:r w:rsidR="004E4627"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Направлять на курсы повышения квалификации (1 раз в 3 года) педагогов школы на основе выявленных проблем осуществления эффективной профессиональной деятельности задач развития образовательного учреждения.</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jc w:val="center"/>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pPr>
              <w:snapToGrid w:val="0"/>
              <w:jc w:val="center"/>
            </w:pPr>
            <w:r w:rsidRPr="00737718">
              <w:t>9</w:t>
            </w:r>
            <w:r w:rsidR="004E4627"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Ежегодно проводить диагностику и анализ результатов профессиональной деятельности </w:t>
            </w:r>
            <w:r w:rsidRPr="00737718">
              <w:lastRenderedPageBreak/>
              <w:t>педагогов.</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ежегодно</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Заместители директора</w:t>
            </w:r>
          </w:p>
          <w:p w:rsidR="004E4627" w:rsidRPr="00737718" w:rsidRDefault="004E4627">
            <w:pPr>
              <w:jc w:val="center"/>
            </w:pP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pPr>
              <w:snapToGrid w:val="0"/>
              <w:jc w:val="center"/>
            </w:pPr>
            <w:r w:rsidRPr="00737718">
              <w:lastRenderedPageBreak/>
              <w:t>10</w:t>
            </w:r>
            <w:r w:rsidR="004E4627"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Активизировать работу по привлечению педагогов школы к участию в профессиональных конкурсах.</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Заместители директора</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jc w:val="center"/>
            </w:pPr>
            <w:r w:rsidRPr="00737718">
              <w:t>1</w:t>
            </w:r>
            <w:r w:rsidR="00436BAA" w:rsidRPr="00737718">
              <w:t>1</w:t>
            </w:r>
            <w:r w:rsidRPr="00737718">
              <w:t>.</w:t>
            </w:r>
          </w:p>
        </w:tc>
        <w:tc>
          <w:tcPr>
            <w:tcW w:w="39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Продолжить работу комиссии по урегулированию споров между  участниками  образовательных отношений школы.</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Заместители директора</w:t>
            </w:r>
          </w:p>
        </w:tc>
      </w:tr>
    </w:tbl>
    <w:p w:rsidR="004E4627" w:rsidRPr="00737718" w:rsidRDefault="004E4627">
      <w:pPr>
        <w:jc w:val="center"/>
      </w:pPr>
    </w:p>
    <w:p w:rsidR="004E4627" w:rsidRPr="00737718" w:rsidRDefault="004E4627">
      <w:pPr>
        <w:ind w:firstLine="1080"/>
        <w:jc w:val="both"/>
      </w:pPr>
    </w:p>
    <w:p w:rsidR="004E4627" w:rsidRPr="00737718" w:rsidRDefault="004E4627">
      <w:pPr>
        <w:ind w:firstLine="1080"/>
        <w:jc w:val="center"/>
        <w:rPr>
          <w:b/>
          <w:bCs/>
        </w:rPr>
      </w:pPr>
      <w:r w:rsidRPr="00737718">
        <w:rPr>
          <w:b/>
          <w:bCs/>
        </w:rPr>
        <w:t>г) совершенствование образовательного процесса</w:t>
      </w:r>
    </w:p>
    <w:p w:rsidR="004E4627" w:rsidRPr="00737718" w:rsidRDefault="004E4627">
      <w:pPr>
        <w:ind w:firstLine="1080"/>
        <w:jc w:val="both"/>
        <w:rPr>
          <w:b/>
          <w:bCs/>
        </w:rPr>
      </w:pPr>
    </w:p>
    <w:tbl>
      <w:tblPr>
        <w:tblW w:w="10509" w:type="dxa"/>
        <w:tblInd w:w="-53" w:type="dxa"/>
        <w:tblLayout w:type="fixed"/>
        <w:tblLook w:val="0000"/>
      </w:tblPr>
      <w:tblGrid>
        <w:gridCol w:w="587"/>
        <w:gridCol w:w="4252"/>
        <w:gridCol w:w="1276"/>
        <w:gridCol w:w="1134"/>
        <w:gridCol w:w="1417"/>
        <w:gridCol w:w="1843"/>
      </w:tblGrid>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551"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Сведения об объемах финансирования</w:t>
            </w:r>
            <w:r w:rsidRPr="00737718">
              <w:rPr>
                <w:b/>
                <w:bCs/>
              </w:rPr>
              <w:tab/>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ind w:right="188"/>
              <w:jc w:val="center"/>
              <w:rPr>
                <w:b/>
                <w:bCs/>
              </w:rPr>
            </w:pPr>
            <w:r w:rsidRPr="00737718">
              <w:rPr>
                <w:b/>
                <w:bCs/>
              </w:rPr>
              <w:t>Ответственные</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ind w:left="360"/>
              <w:jc w:val="center"/>
            </w:pP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Объем</w:t>
            </w: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jc w:val="center"/>
              <w:rPr>
                <w:b/>
                <w:bCs/>
              </w:rPr>
            </w:pPr>
            <w:r w:rsidRPr="00737718">
              <w:rPr>
                <w:b/>
                <w:bCs/>
              </w:rPr>
              <w:t>Источ</w:t>
            </w:r>
            <w:r w:rsidR="004E4627" w:rsidRPr="00737718">
              <w:rPr>
                <w:b/>
                <w:bCs/>
              </w:rPr>
              <w:t>ник</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pPr>
            <w:r w:rsidRPr="00737718">
              <w:t>1.</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Организация образовательного процесса с ориентацией на требования ОСОКО, РСОКО, МСОКО, ШКОСО (общероссийской, региональной, муниципальной школьной системы. оценки качества образования).</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2015-2020</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Заместители директора по У</w:t>
            </w:r>
            <w:r w:rsidR="004E4627" w:rsidRPr="00737718">
              <w:t>Р</w:t>
            </w:r>
            <w:r>
              <w:t xml:space="preserve"> и ВР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pPr>
            <w:r w:rsidRPr="00737718">
              <w:t>2.</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Проведение итоговой аттестации внешними экспертами после 4 класса.</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pPr>
            <w:r w:rsidRPr="00737718">
              <w:t>3.</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Активное использование педагогами инновационных образовательных технологий на базе нового учебно</w:t>
            </w:r>
            <w:r w:rsidR="003C5E0B">
              <w:t>го и компьютерного оборудования</w:t>
            </w:r>
            <w:r w:rsidRPr="00737718">
              <w:t>.</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2014-2015</w:t>
            </w:r>
          </w:p>
          <w:p w:rsidR="004E4627" w:rsidRPr="00737718" w:rsidRDefault="004E4627">
            <w:pPr>
              <w:jc w:val="center"/>
            </w:pPr>
            <w:r w:rsidRPr="00737718">
              <w:t>2015-2016</w:t>
            </w:r>
          </w:p>
          <w:p w:rsidR="004E4627" w:rsidRPr="00737718" w:rsidRDefault="004E4627">
            <w:pPr>
              <w:jc w:val="center"/>
            </w:pPr>
            <w:r w:rsidRPr="00737718">
              <w:t>2016-2017</w:t>
            </w:r>
          </w:p>
          <w:p w:rsidR="004E4627" w:rsidRPr="00737718" w:rsidRDefault="004E4627">
            <w:pPr>
              <w:jc w:val="center"/>
            </w:pPr>
            <w:r w:rsidRPr="00737718">
              <w:t>2017-2918</w:t>
            </w:r>
          </w:p>
          <w:p w:rsidR="004E4627" w:rsidRPr="00737718" w:rsidRDefault="004E4627">
            <w:pPr>
              <w:jc w:val="center"/>
            </w:pPr>
            <w:r w:rsidRPr="00737718">
              <w:t>2018-2019</w:t>
            </w:r>
          </w:p>
          <w:p w:rsidR="004E4627" w:rsidRPr="00737718" w:rsidRDefault="004E4627">
            <w:pPr>
              <w:jc w:val="center"/>
            </w:pPr>
            <w:r w:rsidRPr="00737718">
              <w:t>2019-2020</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Учителя-предметники</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pPr>
            <w:r w:rsidRPr="00737718">
              <w:t>4.</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Развитие школьной медиатеки.</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2015 - 2018</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Библиотекарь</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pPr>
            <w:r w:rsidRPr="00737718">
              <w:t>5.</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Использование электронного журнала как части личностно-ориентированного подхода к обучению учащихся в школе.</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Заместитель директора по У</w:t>
            </w:r>
            <w:r w:rsidR="004E4627" w:rsidRPr="00737718">
              <w:t>Р</w:t>
            </w:r>
          </w:p>
          <w:p w:rsidR="004E4627" w:rsidRPr="00737718" w:rsidRDefault="004E4627">
            <w:pPr>
              <w:snapToGrid w:val="0"/>
            </w:pPr>
            <w:r w:rsidRPr="00737718">
              <w:t xml:space="preserve"> Учителя-предметники</w:t>
            </w:r>
          </w:p>
          <w:p w:rsidR="004E4627" w:rsidRPr="00737718" w:rsidRDefault="004E4627">
            <w:pPr>
              <w:snapToGrid w:val="0"/>
            </w:pP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pPr>
            <w:r w:rsidRPr="00737718">
              <w:t>6.</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Отслеживание единства преподавания, обучения и содержания образования на всех  уровнях образования в условиях реализации  ФГОС второго поколения.</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p w:rsidR="004E4627" w:rsidRPr="00737718" w:rsidRDefault="004E4627">
            <w:pPr>
              <w:jc w:val="center"/>
            </w:pPr>
            <w:r w:rsidRPr="00737718">
              <w:t>2014-2015</w:t>
            </w:r>
          </w:p>
          <w:p w:rsidR="004E4627" w:rsidRPr="00737718" w:rsidRDefault="004E4627">
            <w:pPr>
              <w:jc w:val="center"/>
            </w:pPr>
            <w:r w:rsidRPr="00737718">
              <w:t>2015-2016</w:t>
            </w:r>
          </w:p>
          <w:p w:rsidR="004E4627" w:rsidRPr="00737718" w:rsidRDefault="004E4627">
            <w:pPr>
              <w:jc w:val="center"/>
            </w:pPr>
            <w:r w:rsidRPr="00737718">
              <w:t>2016-2017</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C5E0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pPr>
            <w:r w:rsidRPr="00737718">
              <w:t>7.</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Освоение наряду с классно-урочной других форм обучения, в том числе внеурочной.</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(согласно годовому плану работы)</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3C5E0B" w:rsidRDefault="004E4627">
            <w:pPr>
              <w:snapToGrid w:val="0"/>
            </w:pPr>
            <w:r w:rsidRPr="00737718">
              <w:t>Руководители МО</w:t>
            </w:r>
          </w:p>
          <w:p w:rsidR="004E4627" w:rsidRPr="003C5E0B" w:rsidRDefault="003C5E0B" w:rsidP="003C5E0B">
            <w:r>
              <w:t>Заместитель директора по ВР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436BAA">
            <w:pPr>
              <w:snapToGrid w:val="0"/>
            </w:pPr>
            <w:r w:rsidRPr="00737718">
              <w:t>8.</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Предоставление учащимся права получать образование в формах, предусмотренных ФЗ №273 "Об </w:t>
            </w:r>
            <w:r w:rsidRPr="00737718">
              <w:lastRenderedPageBreak/>
              <w:t>образовании  в РФ".</w:t>
            </w:r>
          </w:p>
        </w:tc>
        <w:tc>
          <w:tcPr>
            <w:tcW w:w="1276" w:type="dxa"/>
            <w:tcBorders>
              <w:top w:val="single" w:sz="4" w:space="0" w:color="000000"/>
              <w:left w:val="single" w:sz="4" w:space="0" w:color="000000"/>
              <w:bottom w:val="single" w:sz="4" w:space="0" w:color="000000"/>
            </w:tcBorders>
            <w:shd w:val="clear" w:color="auto" w:fill="auto"/>
          </w:tcPr>
          <w:p w:rsidR="004E4627" w:rsidRPr="00737718" w:rsidRDefault="004E4627">
            <w:pPr>
              <w:jc w:val="center"/>
            </w:pPr>
            <w:r w:rsidRPr="00737718">
              <w:lastRenderedPageBreak/>
              <w:t xml:space="preserve">ежегодно (согласно годовому </w:t>
            </w:r>
            <w:r w:rsidRPr="00737718">
              <w:lastRenderedPageBreak/>
              <w:t>плану работы)</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41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Администрация школы</w:t>
            </w:r>
          </w:p>
        </w:tc>
      </w:tr>
    </w:tbl>
    <w:p w:rsidR="004E4627" w:rsidRPr="00737718" w:rsidRDefault="004E4627"/>
    <w:p w:rsidR="00436BAA" w:rsidRPr="00737718" w:rsidRDefault="00436BAA">
      <w:pPr>
        <w:ind w:firstLine="1080"/>
        <w:jc w:val="center"/>
        <w:rPr>
          <w:b/>
          <w:bCs/>
        </w:rPr>
      </w:pPr>
    </w:p>
    <w:p w:rsidR="004E4627" w:rsidRPr="00737718" w:rsidRDefault="004E4627">
      <w:pPr>
        <w:ind w:firstLine="1080"/>
        <w:jc w:val="center"/>
        <w:rPr>
          <w:b/>
          <w:bCs/>
        </w:rPr>
      </w:pPr>
      <w:r w:rsidRPr="00737718">
        <w:rPr>
          <w:b/>
          <w:bCs/>
        </w:rPr>
        <w:t>д) изменения  в содержании образования</w:t>
      </w:r>
    </w:p>
    <w:p w:rsidR="00607583" w:rsidRPr="00737718" w:rsidRDefault="00607583">
      <w:pPr>
        <w:ind w:firstLine="1080"/>
        <w:jc w:val="center"/>
        <w:rPr>
          <w:b/>
          <w:bCs/>
        </w:rPr>
      </w:pPr>
    </w:p>
    <w:p w:rsidR="004E4627" w:rsidRPr="00737718" w:rsidRDefault="004E4627">
      <w:pPr>
        <w:ind w:firstLine="1080"/>
        <w:jc w:val="both"/>
        <w:rPr>
          <w:b/>
          <w:bCs/>
        </w:rPr>
      </w:pPr>
    </w:p>
    <w:tbl>
      <w:tblPr>
        <w:tblW w:w="10509" w:type="dxa"/>
        <w:tblInd w:w="-53" w:type="dxa"/>
        <w:tblLayout w:type="fixed"/>
        <w:tblLook w:val="0000"/>
      </w:tblPr>
      <w:tblGrid>
        <w:gridCol w:w="587"/>
        <w:gridCol w:w="3922"/>
        <w:gridCol w:w="1322"/>
        <w:gridCol w:w="993"/>
        <w:gridCol w:w="1559"/>
        <w:gridCol w:w="2126"/>
      </w:tblGrid>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552"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Сведения об объемах финансирования</w:t>
            </w:r>
            <w:r w:rsidRPr="00737718">
              <w:rPr>
                <w:b/>
                <w:bCs/>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Ответствен</w:t>
            </w:r>
          </w:p>
          <w:p w:rsidR="004E4627" w:rsidRPr="00737718" w:rsidRDefault="004E4627">
            <w:pPr>
              <w:jc w:val="center"/>
              <w:rPr>
                <w:b/>
                <w:bCs/>
              </w:rPr>
            </w:pPr>
            <w:r w:rsidRPr="00737718">
              <w:rPr>
                <w:b/>
                <w:bCs/>
              </w:rPr>
              <w:t>ные</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ind w:left="360"/>
              <w:jc w:val="center"/>
            </w:pP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Объем</w:t>
            </w: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jc w:val="center"/>
              <w:rPr>
                <w:b/>
                <w:bCs/>
              </w:rPr>
            </w:pPr>
            <w:r w:rsidRPr="00737718">
              <w:rPr>
                <w:b/>
                <w:bCs/>
              </w:rPr>
              <w:t>Источ</w:t>
            </w:r>
            <w:r w:rsidR="004E4627" w:rsidRPr="00737718">
              <w:rPr>
                <w:b/>
                <w:bCs/>
              </w:rPr>
              <w:t>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1</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Разработка учебного плана, ориентированного на реализацию ФГОС  </w:t>
            </w:r>
            <w:r w:rsidRPr="00737718">
              <w:rPr>
                <w:lang w:val="en-US"/>
              </w:rPr>
              <w:t>II</w:t>
            </w:r>
            <w:r w:rsidRPr="00737718">
              <w:t xml:space="preserve"> поколения</w:t>
            </w:r>
          </w:p>
          <w:p w:rsidR="004E4627" w:rsidRPr="00737718" w:rsidRDefault="004E4627"/>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2013-2014</w:t>
            </w:r>
          </w:p>
          <w:p w:rsidR="004E4627" w:rsidRPr="00737718" w:rsidRDefault="004E4627">
            <w:pPr>
              <w:snapToGrid w:val="0"/>
              <w:jc w:val="center"/>
            </w:pPr>
            <w:r w:rsidRPr="00737718">
              <w:t>2014-2015</w:t>
            </w:r>
          </w:p>
          <w:p w:rsidR="004E4627" w:rsidRPr="00737718" w:rsidRDefault="004E4627">
            <w:pPr>
              <w:jc w:val="center"/>
            </w:pPr>
            <w:r w:rsidRPr="00737718">
              <w:t>2015-2016</w:t>
            </w:r>
          </w:p>
          <w:p w:rsidR="004E4627" w:rsidRPr="00737718" w:rsidRDefault="004E4627">
            <w:pPr>
              <w:jc w:val="center"/>
            </w:pPr>
            <w:r w:rsidRPr="00737718">
              <w:t>2016-2017</w:t>
            </w:r>
          </w:p>
          <w:p w:rsidR="004E4627" w:rsidRPr="00737718" w:rsidRDefault="004E4627">
            <w:pPr>
              <w:jc w:val="center"/>
            </w:pPr>
            <w:r w:rsidRPr="00737718">
              <w:t>2017-2018</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2</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Моделирование образовательной системы на основе высокотехнологичной среды образовательного учреждения.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p w:rsidR="004E4627" w:rsidRPr="00737718" w:rsidRDefault="004E4627">
            <w:pPr>
              <w:jc w:val="center"/>
            </w:pP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both"/>
            </w:pPr>
            <w:r w:rsidRPr="00737718">
              <w:t>Руководители МО</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3</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Разработка индивидуального образовательного маршрута </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2015-2020</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4</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ind w:firstLine="72"/>
            </w:pPr>
            <w:r w:rsidRPr="00737718">
              <w:t>Обеспечить внутришкольное управление процессом реализации  ФГОС основного  общего образования.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2015-2020</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Заместитель д</w:t>
            </w:r>
            <w:r w:rsidR="00E257CB">
              <w:t>иректора по У</w:t>
            </w:r>
            <w:r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5</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Организовать управление формированием универсальных учебных действий младших школьников в условиях введения ФГОС начального общего образования.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Руководитель МО начальных классов</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6</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Создание условий для позитивной адаптации социализации и интеграции учащихся к современным условиям жизни в процессе обучения.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rsidP="00E257CB">
            <w:pPr>
              <w:snapToGrid w:val="0"/>
            </w:pPr>
            <w:r>
              <w:t>Заместители директора по У</w:t>
            </w:r>
            <w:r w:rsidR="004E4627" w:rsidRPr="00737718">
              <w:t xml:space="preserve">Р, </w:t>
            </w:r>
            <w:r>
              <w:t>ВР, кл.рук</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7</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Апробировать технологии формирования профессиональной субъект</w:t>
            </w:r>
            <w:r w:rsidR="00436BAA" w:rsidRPr="00737718">
              <w:t>ив</w:t>
            </w:r>
            <w:r w:rsidRPr="00737718">
              <w:t>ности учителей в условиях реализации ФГОС  основного общего образования.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2016-2017</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Заместитель директора по У</w:t>
            </w:r>
            <w:r w:rsidR="004E4627" w:rsidRPr="00737718">
              <w:t>Р Руководители МО</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8</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Использовать во внеурочной и урочной деятельности современные подходы для развития межкультурных коммуникаций обучающихся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Заместитель директора по У</w:t>
            </w:r>
            <w:r w:rsidR="004E4627" w:rsidRPr="00737718">
              <w:t>Р</w:t>
            </w:r>
          </w:p>
          <w:p w:rsidR="004E4627" w:rsidRPr="00737718" w:rsidRDefault="004E4627">
            <w:pPr>
              <w:snapToGrid w:val="0"/>
            </w:pPr>
            <w:r w:rsidRPr="00737718">
              <w:t>Руководители МО</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9</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Повышать комфортность и</w:t>
            </w:r>
            <w:r w:rsidR="00E257CB">
              <w:t xml:space="preserve"> качество образовательной среды</w:t>
            </w:r>
            <w:r w:rsidRPr="00737718">
              <w:t>, как необходимое условие социальной адаптированности учащихся.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школы</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10</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Использовать условия для </w:t>
            </w:r>
            <w:r w:rsidRPr="00737718">
              <w:lastRenderedPageBreak/>
              <w:t>ко</w:t>
            </w:r>
            <w:r w:rsidR="00E257CB">
              <w:t>рпоративного обучения учителей,</w:t>
            </w:r>
            <w:r w:rsidRPr="00737718">
              <w:t xml:space="preserve"> как методический ресурс повышения качества образования.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ежегодно</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Руководители МО</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lastRenderedPageBreak/>
              <w:t>11</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Построение индивидуальной траектории квалификации учителя,  в основе реализации требований к качеству образования,  в соответствии с ФГОС второго поколения.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2015-2016</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Заместитель директора  по У</w:t>
            </w:r>
            <w:r w:rsidR="004E4627" w:rsidRPr="00737718">
              <w:t>Р</w:t>
            </w:r>
          </w:p>
          <w:p w:rsidR="004E4627" w:rsidRPr="00737718" w:rsidRDefault="004E4627">
            <w:r w:rsidRPr="00737718">
              <w:t>Руководители МО</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12</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Наблюдение за формированием личностных результатов учащихся начальных классов и учащихся ООО. Мониторинг метапредметных и личностных результатов учащихся.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Руководитель МО начальных классов,</w:t>
            </w:r>
          </w:p>
          <w:p w:rsidR="004E4627" w:rsidRPr="00737718" w:rsidRDefault="004E4627">
            <w:pPr>
              <w:snapToGrid w:val="0"/>
            </w:pPr>
            <w:r w:rsidRPr="00737718">
              <w:t>Учителя предметники</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13</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 Введение электронных образовательных ресурсов в учебной и внутренней деятельности для формирования творческих и учебно-познавательных компетенций учащихся. </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14</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Использование интерактивных учебных материалов в формировании познавательного потенциала младших школьников.</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Руководитель МО начальных классов</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15</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Применение дистанционных технологий в образовании.</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rsidP="00436BAA">
            <w:pPr>
              <w:snapToGrid w:val="0"/>
            </w:pPr>
            <w:r>
              <w:t>Заместитель директора по У</w:t>
            </w:r>
            <w:r w:rsidR="004E4627" w:rsidRPr="00737718">
              <w:t>Р</w:t>
            </w:r>
          </w:p>
        </w:tc>
      </w:tr>
      <w:tr w:rsidR="004E4627" w:rsidRPr="00737718" w:rsidTr="00436BAA">
        <w:tc>
          <w:tcPr>
            <w:tcW w:w="587" w:type="dxa"/>
            <w:tcBorders>
              <w:top w:val="single" w:sz="4" w:space="0" w:color="000000"/>
              <w:left w:val="single" w:sz="4" w:space="0" w:color="000000"/>
              <w:bottom w:val="single" w:sz="4" w:space="0" w:color="000000"/>
            </w:tcBorders>
            <w:shd w:val="clear" w:color="auto" w:fill="auto"/>
          </w:tcPr>
          <w:p w:rsidR="004E4627" w:rsidRPr="00737718" w:rsidRDefault="00436BAA" w:rsidP="00436BAA">
            <w:pPr>
              <w:snapToGrid w:val="0"/>
            </w:pPr>
            <w:r w:rsidRPr="00737718">
              <w:t>16</w:t>
            </w:r>
          </w:p>
        </w:tc>
        <w:tc>
          <w:tcPr>
            <w:tcW w:w="39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 Новые подходы к оцениванию сформированности социальной зрелости старшеклассников в условиях введения ФГОС общего образования.</w:t>
            </w:r>
          </w:p>
        </w:tc>
        <w:tc>
          <w:tcPr>
            <w:tcW w:w="132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2019-2020</w:t>
            </w:r>
          </w:p>
        </w:tc>
        <w:tc>
          <w:tcPr>
            <w:tcW w:w="99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5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Заместитель директора по У</w:t>
            </w:r>
            <w:r w:rsidR="004E4627" w:rsidRPr="00737718">
              <w:t xml:space="preserve">Р </w:t>
            </w:r>
          </w:p>
          <w:p w:rsidR="004E4627" w:rsidRPr="00737718" w:rsidRDefault="004E4627">
            <w:pPr>
              <w:snapToGrid w:val="0"/>
            </w:pPr>
            <w:r w:rsidRPr="00737718">
              <w:t xml:space="preserve">Классные руководители </w:t>
            </w:r>
          </w:p>
        </w:tc>
      </w:tr>
    </w:tbl>
    <w:p w:rsidR="00607583" w:rsidRPr="00737718" w:rsidRDefault="00607583" w:rsidP="00E257CB">
      <w:pPr>
        <w:rPr>
          <w:b/>
          <w:bCs/>
        </w:rPr>
      </w:pPr>
    </w:p>
    <w:p w:rsidR="004E4627" w:rsidRPr="00737718" w:rsidRDefault="004E4627">
      <w:pPr>
        <w:ind w:firstLine="567"/>
        <w:jc w:val="center"/>
        <w:rPr>
          <w:b/>
          <w:bCs/>
        </w:rPr>
      </w:pPr>
      <w:r w:rsidRPr="00737718">
        <w:rPr>
          <w:b/>
          <w:bCs/>
        </w:rPr>
        <w:t>е) Работа по реализации ФГОС</w:t>
      </w:r>
    </w:p>
    <w:p w:rsidR="004E4627" w:rsidRPr="00737718" w:rsidRDefault="004E4627">
      <w:pPr>
        <w:ind w:firstLine="567"/>
        <w:jc w:val="center"/>
        <w:rPr>
          <w:b/>
          <w:bCs/>
        </w:rPr>
      </w:pPr>
      <w:r w:rsidRPr="00737718">
        <w:rPr>
          <w:b/>
          <w:bCs/>
        </w:rPr>
        <w:t xml:space="preserve"> </w:t>
      </w:r>
    </w:p>
    <w:tbl>
      <w:tblPr>
        <w:tblW w:w="10509" w:type="dxa"/>
        <w:tblInd w:w="-53" w:type="dxa"/>
        <w:tblLayout w:type="fixed"/>
        <w:tblLook w:val="0000"/>
      </w:tblPr>
      <w:tblGrid>
        <w:gridCol w:w="587"/>
        <w:gridCol w:w="5554"/>
        <w:gridCol w:w="2046"/>
        <w:gridCol w:w="2322"/>
      </w:tblGrid>
      <w:tr w:rsidR="004E4627" w:rsidRPr="00737718" w:rsidTr="000A5C24">
        <w:tc>
          <w:tcPr>
            <w:tcW w:w="10509" w:type="dxa"/>
            <w:gridSpan w:val="4"/>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Работа по реализации ФГОС.</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1</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E257CB">
            <w:pPr>
              <w:snapToGrid w:val="0"/>
            </w:pPr>
            <w:r>
              <w:t>Семинар: О работе педагога 1</w:t>
            </w:r>
            <w:r w:rsidR="004E4627" w:rsidRPr="00737718">
              <w:t xml:space="preserve"> класса с электронными образовательными и методическими ресурсами Интернет в ходе  реализации ФГОС.</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Февраль 2015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Руководитель МО начальных классов</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2</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Декада педагогического мастерства (обобщение опыта работы учителей, мастер-классы, открытые уроки) с применением современного учебного оборудования.</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По плану работы МО</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Руководители ШМО</w:t>
            </w:r>
          </w:p>
          <w:p w:rsidR="004E4627" w:rsidRPr="00737718" w:rsidRDefault="004E4627">
            <w:pPr>
              <w:jc w:val="center"/>
            </w:pP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3</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Планирование работы по внедрению ФГОС НОО и ООО.</w:t>
            </w:r>
          </w:p>
          <w:p w:rsidR="004E4627" w:rsidRPr="00737718" w:rsidRDefault="004E4627">
            <w:r w:rsidRPr="00737718">
              <w:t>Внесение изменений в ООП НОО. Разработка рабочих программ по предметам и программы внеурочной деятельности.</w:t>
            </w:r>
          </w:p>
          <w:p w:rsidR="004E4627" w:rsidRPr="00737718" w:rsidRDefault="004E4627">
            <w:r w:rsidRPr="00737718">
              <w:t xml:space="preserve"> Анализ имеющегося учебного фонда библиотеки для работы по ФГОС НОО и ООО.</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заместитель директора по У</w:t>
            </w:r>
            <w:r w:rsidR="004E4627" w:rsidRPr="00737718">
              <w:t>Р</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4</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Организация работы в личном образовательном </w:t>
            </w:r>
            <w:r w:rsidRPr="00737718">
              <w:lastRenderedPageBreak/>
              <w:t>пространстве учителей школы. Организация доступа педагогов к электронным образовательным и методическим ресурсам Интернет. Издание приказов по ОУ по реализации ФГОС Утверждение образовательной программы ООО и рабочих программ учебных предметов.</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ежегодно</w:t>
            </w:r>
          </w:p>
          <w:p w:rsidR="004E4627" w:rsidRPr="00737718" w:rsidRDefault="004E4627">
            <w:pPr>
              <w:jc w:val="center"/>
            </w:pPr>
          </w:p>
          <w:p w:rsidR="004E4627" w:rsidRPr="00737718" w:rsidRDefault="004E4627">
            <w:pPr>
              <w:jc w:val="center"/>
            </w:pP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lastRenderedPageBreak/>
              <w:t xml:space="preserve">зам. директора по </w:t>
            </w:r>
            <w:r>
              <w:lastRenderedPageBreak/>
              <w:t>У</w:t>
            </w:r>
            <w:r w:rsidR="004E4627" w:rsidRPr="00737718">
              <w:t>Р</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lastRenderedPageBreak/>
              <w:t>5</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Организация работы МО учителей  по теме « Система оценки достижения планируемых результатов освоения образовательной программы и технология оценивания образовательных достижений».</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2015- 2016</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Руководители ШМО</w:t>
            </w:r>
          </w:p>
          <w:p w:rsidR="004E4627" w:rsidRPr="00737718" w:rsidRDefault="004E4627"/>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6</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Апробация новых форм учебной деятельности. Открытые уроки    по формированию УУД в НОО и ООО.  </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2014-2015</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 директора по У</w:t>
            </w:r>
            <w:r w:rsidR="004E4627" w:rsidRPr="00737718">
              <w:t xml:space="preserve">Р </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7</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Мониторинг по выявлению уровня компетенции учителей по определению уровня сформированности УУД у обучающихся.</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 директора по У</w:t>
            </w:r>
            <w:r w:rsidR="004E4627" w:rsidRPr="00737718">
              <w:t>Р</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8</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Анализ деятельности каждого педагога, работающего в рамках ФГОС НОО и ООО. Анализ материально-технических условий школы при реализации  ФГОС НОО и ООО.</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 директора по У</w:t>
            </w:r>
            <w:r w:rsidR="004E4627" w:rsidRPr="00737718">
              <w:t>Р</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9</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Конструирование измерительных материалов для оценки достижения планируемых результатов в соответствии с требованиями ФГОС.</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 директора по У</w:t>
            </w:r>
            <w:r w:rsidR="004E4627" w:rsidRPr="00737718">
              <w:t>Р</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10</w:t>
            </w:r>
          </w:p>
        </w:tc>
        <w:tc>
          <w:tcPr>
            <w:tcW w:w="555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Пропедевтика формирования универсальных учебных действий у учащихся.</w:t>
            </w:r>
          </w:p>
        </w:tc>
        <w:tc>
          <w:tcPr>
            <w:tcW w:w="2046"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2322"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 директора по У</w:t>
            </w:r>
            <w:r w:rsidR="004E4627" w:rsidRPr="00737718">
              <w:t>Р</w:t>
            </w:r>
          </w:p>
        </w:tc>
      </w:tr>
    </w:tbl>
    <w:p w:rsidR="004E4627" w:rsidRPr="00737718" w:rsidRDefault="004E4627"/>
    <w:p w:rsidR="00607583" w:rsidRPr="00737718" w:rsidRDefault="00607583" w:rsidP="00E257CB">
      <w:pPr>
        <w:rPr>
          <w:b/>
          <w:bCs/>
        </w:rPr>
      </w:pPr>
    </w:p>
    <w:p w:rsidR="004E4627" w:rsidRPr="00737718" w:rsidRDefault="004E4627">
      <w:pPr>
        <w:ind w:firstLine="1080"/>
        <w:jc w:val="center"/>
        <w:rPr>
          <w:b/>
          <w:bCs/>
        </w:rPr>
      </w:pPr>
      <w:r w:rsidRPr="00737718">
        <w:rPr>
          <w:b/>
          <w:bCs/>
        </w:rPr>
        <w:t>ж) влияние способа организации образовательного процесса на повышение качества образования</w:t>
      </w:r>
    </w:p>
    <w:p w:rsidR="004E4627" w:rsidRPr="00737718" w:rsidRDefault="004E4627">
      <w:pPr>
        <w:ind w:firstLine="1080"/>
        <w:jc w:val="both"/>
        <w:rPr>
          <w:b/>
          <w:bCs/>
        </w:rPr>
      </w:pPr>
    </w:p>
    <w:tbl>
      <w:tblPr>
        <w:tblW w:w="10509" w:type="dxa"/>
        <w:tblInd w:w="-53" w:type="dxa"/>
        <w:tblLayout w:type="fixed"/>
        <w:tblLook w:val="0000"/>
      </w:tblPr>
      <w:tblGrid>
        <w:gridCol w:w="587"/>
        <w:gridCol w:w="4961"/>
        <w:gridCol w:w="1984"/>
        <w:gridCol w:w="2977"/>
      </w:tblGrid>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4961"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98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Ответственные</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1</w:t>
            </w:r>
          </w:p>
        </w:tc>
        <w:tc>
          <w:tcPr>
            <w:tcW w:w="4961"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Обучение по</w:t>
            </w:r>
            <w:r w:rsidR="00E257CB">
              <w:t xml:space="preserve"> 5-дневной учебной неделе в 1-4</w:t>
            </w:r>
            <w:r w:rsidRPr="00737718">
              <w:t xml:space="preserve"> классах</w:t>
            </w:r>
          </w:p>
        </w:tc>
        <w:tc>
          <w:tcPr>
            <w:tcW w:w="198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pPr>
            <w:r>
              <w:t>зам. директора по У</w:t>
            </w:r>
            <w:r w:rsidR="004E4627" w:rsidRPr="00737718">
              <w:t>Р</w:t>
            </w:r>
          </w:p>
        </w:tc>
      </w:tr>
      <w:tr w:rsidR="00E257CB" w:rsidRPr="00737718" w:rsidTr="000A5C24">
        <w:tc>
          <w:tcPr>
            <w:tcW w:w="587" w:type="dxa"/>
            <w:tcBorders>
              <w:top w:val="single" w:sz="4" w:space="0" w:color="000000"/>
              <w:left w:val="single" w:sz="4" w:space="0" w:color="000000"/>
              <w:bottom w:val="single" w:sz="4" w:space="0" w:color="000000"/>
            </w:tcBorders>
            <w:shd w:val="clear" w:color="auto" w:fill="auto"/>
          </w:tcPr>
          <w:p w:rsidR="00E257CB" w:rsidRPr="00737718" w:rsidRDefault="00E257CB" w:rsidP="000A5C24">
            <w:pPr>
              <w:snapToGrid w:val="0"/>
            </w:pPr>
            <w:r w:rsidRPr="00737718">
              <w:t>2</w:t>
            </w:r>
          </w:p>
        </w:tc>
        <w:tc>
          <w:tcPr>
            <w:tcW w:w="4961" w:type="dxa"/>
            <w:tcBorders>
              <w:top w:val="single" w:sz="4" w:space="0" w:color="000000"/>
              <w:left w:val="single" w:sz="4" w:space="0" w:color="000000"/>
              <w:bottom w:val="single" w:sz="4" w:space="0" w:color="000000"/>
            </w:tcBorders>
            <w:shd w:val="clear" w:color="auto" w:fill="auto"/>
          </w:tcPr>
          <w:p w:rsidR="00E257CB" w:rsidRPr="00737718" w:rsidRDefault="00E257CB" w:rsidP="00E257CB">
            <w:pPr>
              <w:snapToGrid w:val="0"/>
            </w:pPr>
            <w:r w:rsidRPr="00737718">
              <w:t xml:space="preserve">Организация </w:t>
            </w:r>
            <w:r>
              <w:t>элект.</w:t>
            </w:r>
            <w:r w:rsidRPr="00737718">
              <w:t>курсов по выбору в 9</w:t>
            </w:r>
            <w:r>
              <w:t xml:space="preserve"> классе</w:t>
            </w:r>
            <w:r w:rsidRPr="00737718">
              <w:t>.</w:t>
            </w:r>
          </w:p>
        </w:tc>
        <w:tc>
          <w:tcPr>
            <w:tcW w:w="1984"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jc w:val="center"/>
            </w:pPr>
            <w:r w:rsidRPr="00737718">
              <w:t>ежегодно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57CB" w:rsidRDefault="00E257CB">
            <w:r w:rsidRPr="00530A58">
              <w:t>зам. директора по УР</w:t>
            </w:r>
          </w:p>
        </w:tc>
      </w:tr>
      <w:tr w:rsidR="00E257CB" w:rsidRPr="00737718" w:rsidTr="000A5C24">
        <w:tc>
          <w:tcPr>
            <w:tcW w:w="587" w:type="dxa"/>
            <w:tcBorders>
              <w:top w:val="single" w:sz="4" w:space="0" w:color="000000"/>
              <w:left w:val="single" w:sz="4" w:space="0" w:color="000000"/>
              <w:bottom w:val="single" w:sz="4" w:space="0" w:color="000000"/>
            </w:tcBorders>
            <w:shd w:val="clear" w:color="auto" w:fill="auto"/>
          </w:tcPr>
          <w:p w:rsidR="00E257CB" w:rsidRPr="00737718" w:rsidRDefault="00E257CB" w:rsidP="000A5C24">
            <w:pPr>
              <w:snapToGrid w:val="0"/>
            </w:pPr>
            <w:r w:rsidRPr="00737718">
              <w:t>3</w:t>
            </w:r>
          </w:p>
        </w:tc>
        <w:tc>
          <w:tcPr>
            <w:tcW w:w="4961"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pPr>
            <w:r w:rsidRPr="00737718">
              <w:t>Организация работы по направлениям внеурочной деятельности учащихся</w:t>
            </w:r>
          </w:p>
        </w:tc>
        <w:tc>
          <w:tcPr>
            <w:tcW w:w="1984"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jc w:val="center"/>
            </w:pPr>
            <w:r w:rsidRPr="00737718">
              <w:t>ежегодно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57CB" w:rsidRDefault="00E257CB">
            <w:r w:rsidRPr="00530A58">
              <w:t>зам. директора по УР</w:t>
            </w:r>
          </w:p>
        </w:tc>
      </w:tr>
      <w:tr w:rsidR="00E257CB" w:rsidRPr="00737718" w:rsidTr="000A5C24">
        <w:trPr>
          <w:trHeight w:val="1138"/>
        </w:trPr>
        <w:tc>
          <w:tcPr>
            <w:tcW w:w="587" w:type="dxa"/>
            <w:tcBorders>
              <w:top w:val="single" w:sz="4" w:space="0" w:color="000000"/>
              <w:left w:val="single" w:sz="4" w:space="0" w:color="000000"/>
              <w:bottom w:val="single" w:sz="4" w:space="0" w:color="000000"/>
            </w:tcBorders>
            <w:shd w:val="clear" w:color="auto" w:fill="auto"/>
          </w:tcPr>
          <w:p w:rsidR="00E257CB" w:rsidRPr="00737718" w:rsidRDefault="00E257CB" w:rsidP="000A5C24">
            <w:pPr>
              <w:snapToGrid w:val="0"/>
            </w:pPr>
            <w:r w:rsidRPr="00737718">
              <w:t>4</w:t>
            </w:r>
          </w:p>
        </w:tc>
        <w:tc>
          <w:tcPr>
            <w:tcW w:w="4961"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pPr>
            <w:r w:rsidRPr="00737718">
              <w:t>Организация работы  в дифференцированных группах с использованием здоровьесберегающих технологий.</w:t>
            </w:r>
          </w:p>
        </w:tc>
        <w:tc>
          <w:tcPr>
            <w:tcW w:w="1984"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jc w:val="center"/>
            </w:pPr>
            <w:r w:rsidRPr="00737718">
              <w:t>ежегодно</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57CB" w:rsidRDefault="00E257CB">
            <w:r w:rsidRPr="00530A58">
              <w:t>зам. директора по УР</w:t>
            </w:r>
          </w:p>
        </w:tc>
      </w:tr>
      <w:tr w:rsidR="00E257CB" w:rsidRPr="00737718" w:rsidTr="000A5C24">
        <w:tc>
          <w:tcPr>
            <w:tcW w:w="587" w:type="dxa"/>
            <w:tcBorders>
              <w:top w:val="single" w:sz="4" w:space="0" w:color="000000"/>
              <w:left w:val="single" w:sz="4" w:space="0" w:color="000000"/>
              <w:bottom w:val="single" w:sz="4" w:space="0" w:color="000000"/>
            </w:tcBorders>
            <w:shd w:val="clear" w:color="auto" w:fill="auto"/>
          </w:tcPr>
          <w:p w:rsidR="00E257CB" w:rsidRPr="00737718" w:rsidRDefault="00E257CB" w:rsidP="000A5C24">
            <w:pPr>
              <w:snapToGrid w:val="0"/>
            </w:pPr>
            <w:r w:rsidRPr="00737718">
              <w:t>5</w:t>
            </w:r>
          </w:p>
        </w:tc>
        <w:tc>
          <w:tcPr>
            <w:tcW w:w="4961"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pPr>
            <w:r w:rsidRPr="00737718">
              <w:t>Организация работы в соответствии  с Федеральным  Законом  № 273 "Об образовании в Российской Федерации" (семейная форма образования, индивидуальный учебный план и другие).</w:t>
            </w:r>
          </w:p>
        </w:tc>
        <w:tc>
          <w:tcPr>
            <w:tcW w:w="1984"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jc w:val="center"/>
            </w:pPr>
            <w:r w:rsidRPr="00737718">
              <w:t>2014-2020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57CB" w:rsidRDefault="00E257CB">
            <w:r w:rsidRPr="00530A58">
              <w:t>зам. директора по УР</w:t>
            </w:r>
          </w:p>
        </w:tc>
      </w:tr>
      <w:tr w:rsidR="00E257CB" w:rsidRPr="00737718" w:rsidTr="000A5C24">
        <w:tc>
          <w:tcPr>
            <w:tcW w:w="587" w:type="dxa"/>
            <w:tcBorders>
              <w:top w:val="single" w:sz="4" w:space="0" w:color="000000"/>
              <w:left w:val="single" w:sz="4" w:space="0" w:color="000000"/>
              <w:bottom w:val="single" w:sz="4" w:space="0" w:color="000000"/>
            </w:tcBorders>
            <w:shd w:val="clear" w:color="auto" w:fill="auto"/>
          </w:tcPr>
          <w:p w:rsidR="00E257CB" w:rsidRPr="00737718" w:rsidRDefault="00E257CB" w:rsidP="000A5C24">
            <w:pPr>
              <w:snapToGrid w:val="0"/>
            </w:pPr>
            <w:r w:rsidRPr="00737718">
              <w:t>6</w:t>
            </w:r>
          </w:p>
        </w:tc>
        <w:tc>
          <w:tcPr>
            <w:tcW w:w="4961"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pPr>
            <w:r w:rsidRPr="00737718">
              <w:t>Обеспечение преемственности между  школами 1,2 и 3 уровней обучения.</w:t>
            </w:r>
          </w:p>
        </w:tc>
        <w:tc>
          <w:tcPr>
            <w:tcW w:w="1984"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jc w:val="center"/>
              <w:rPr>
                <w:b/>
                <w:bC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57CB" w:rsidRDefault="00E257CB">
            <w:r w:rsidRPr="00530A58">
              <w:t>зам. директора по УР</w:t>
            </w:r>
          </w:p>
        </w:tc>
      </w:tr>
      <w:tr w:rsidR="00E257CB" w:rsidRPr="00737718" w:rsidTr="000A5C24">
        <w:tc>
          <w:tcPr>
            <w:tcW w:w="587" w:type="dxa"/>
            <w:tcBorders>
              <w:top w:val="single" w:sz="4" w:space="0" w:color="000000"/>
              <w:left w:val="single" w:sz="4" w:space="0" w:color="000000"/>
              <w:bottom w:val="single" w:sz="4" w:space="0" w:color="000000"/>
            </w:tcBorders>
            <w:shd w:val="clear" w:color="auto" w:fill="auto"/>
          </w:tcPr>
          <w:p w:rsidR="00E257CB" w:rsidRPr="00737718" w:rsidRDefault="00E257CB" w:rsidP="000A5C24">
            <w:pPr>
              <w:snapToGrid w:val="0"/>
            </w:pPr>
            <w:r w:rsidRPr="00737718">
              <w:t>7</w:t>
            </w:r>
          </w:p>
        </w:tc>
        <w:tc>
          <w:tcPr>
            <w:tcW w:w="4961"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pPr>
            <w:r w:rsidRPr="00737718">
              <w:t xml:space="preserve">Организация работы по профессиональному самооопределению через усиление профориентационной работы на протяжении  </w:t>
            </w:r>
            <w:r w:rsidRPr="00737718">
              <w:lastRenderedPageBreak/>
              <w:t>всего периода обучения.</w:t>
            </w:r>
          </w:p>
        </w:tc>
        <w:tc>
          <w:tcPr>
            <w:tcW w:w="1984" w:type="dxa"/>
            <w:tcBorders>
              <w:top w:val="single" w:sz="4" w:space="0" w:color="000000"/>
              <w:left w:val="single" w:sz="4" w:space="0" w:color="000000"/>
              <w:bottom w:val="single" w:sz="4" w:space="0" w:color="000000"/>
            </w:tcBorders>
            <w:shd w:val="clear" w:color="auto" w:fill="auto"/>
          </w:tcPr>
          <w:p w:rsidR="00E257CB" w:rsidRPr="00737718" w:rsidRDefault="00E257CB">
            <w:pPr>
              <w:snapToGrid w:val="0"/>
              <w:jc w:val="center"/>
            </w:pPr>
            <w:r w:rsidRPr="00737718">
              <w:lastRenderedPageBreak/>
              <w:t>2014-2020</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E257CB" w:rsidRDefault="00E257CB">
            <w:r w:rsidRPr="00530A58">
              <w:t>зам. директора по УР</w:t>
            </w:r>
          </w:p>
        </w:tc>
      </w:tr>
    </w:tbl>
    <w:p w:rsidR="004E4627" w:rsidRPr="00737718" w:rsidRDefault="004E4627">
      <w:pPr>
        <w:ind w:firstLine="1080"/>
        <w:jc w:val="both"/>
      </w:pPr>
    </w:p>
    <w:p w:rsidR="004E4627" w:rsidRPr="00737718" w:rsidRDefault="004E4627">
      <w:pPr>
        <w:ind w:firstLine="1080"/>
        <w:jc w:val="center"/>
        <w:rPr>
          <w:b/>
          <w:bCs/>
        </w:rPr>
      </w:pPr>
      <w:r w:rsidRPr="00737718">
        <w:rPr>
          <w:b/>
          <w:bCs/>
        </w:rPr>
        <w:t>з) инновации в технологиях обучения, воспитания и развития</w:t>
      </w:r>
    </w:p>
    <w:p w:rsidR="004E4627" w:rsidRPr="00737718" w:rsidRDefault="004E4627">
      <w:pPr>
        <w:ind w:firstLine="1080"/>
        <w:jc w:val="both"/>
        <w:rPr>
          <w:b/>
          <w:bCs/>
        </w:rPr>
      </w:pPr>
    </w:p>
    <w:tbl>
      <w:tblPr>
        <w:tblW w:w="10509" w:type="dxa"/>
        <w:tblInd w:w="-53" w:type="dxa"/>
        <w:tblLayout w:type="fixed"/>
        <w:tblLook w:val="0000"/>
      </w:tblPr>
      <w:tblGrid>
        <w:gridCol w:w="587"/>
        <w:gridCol w:w="4369"/>
        <w:gridCol w:w="1260"/>
        <w:gridCol w:w="978"/>
        <w:gridCol w:w="1189"/>
        <w:gridCol w:w="2126"/>
      </w:tblGrid>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167"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Сведения об объемах финансирования</w:t>
            </w:r>
            <w:r w:rsidRPr="00737718">
              <w:rPr>
                <w:b/>
                <w:bCs/>
              </w:rPr>
              <w:tab/>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Ответственные</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rsidP="000A5C24">
            <w:pPr>
              <w:snapToGrid w:val="0"/>
            </w:pP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Объем</w:t>
            </w: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Источ-ник</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1</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Внедрение новых технологий развивающего обучения.</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Руководители МО,</w:t>
            </w:r>
          </w:p>
          <w:p w:rsidR="004E4627" w:rsidRPr="00737718" w:rsidRDefault="00E257CB">
            <w:pPr>
              <w:snapToGrid w:val="0"/>
            </w:pPr>
            <w:r>
              <w:t xml:space="preserve"> зам. директора по У</w:t>
            </w:r>
            <w:r w:rsidR="004E4627" w:rsidRPr="00737718">
              <w:t>Р</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2</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Разработка и внедрение технологий организации учебно-воспитательного процесса, ориентированных на формирование социально активной и социально-адаптированной личности.</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Руководители МО</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3</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Использование диалоговых форм обучения, инновационных технологий развивающего обучения. Предупреждение отставания учащихся и создание условий для достижения каждым учащимся базового уровня в зоне ближайшего развития.</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Заместитель  директора </w:t>
            </w:r>
          </w:p>
          <w:p w:rsidR="004E4627" w:rsidRPr="00737718" w:rsidRDefault="00E257CB">
            <w:pPr>
              <w:snapToGrid w:val="0"/>
            </w:pPr>
            <w:r>
              <w:t>по У</w:t>
            </w:r>
            <w:r w:rsidR="004E4627" w:rsidRPr="00737718">
              <w:t>Р</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4</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Развитие творческого самостоятельного мышления учащихся, формирования у них умений и навыков самостоятельного поиска, анализа и оценки информации.</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r w:rsidRPr="00737718">
              <w:t>Руководители МО</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5</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Организация проектно-исследовательской деятельности учащихся с использованием  ИКТ.</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Руководители МО</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6</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Совершенствование работы  медиатеки школы по накоплению в ней информационных ресурсов и дальнейшего их использования в образовательном процессе.</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Библиотекарь </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E257CB" w:rsidP="000A5C24">
            <w:pPr>
              <w:snapToGrid w:val="0"/>
            </w:pPr>
            <w:r>
              <w:t>7</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Использование инфо</w:t>
            </w:r>
            <w:r w:rsidR="00E257CB">
              <w:t>р</w:t>
            </w:r>
            <w:r w:rsidRPr="00737718">
              <w:t>мационно-аналитической системы управления, построенной на принципах менеджмента качества образования.</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lang w:val="en-US"/>
              </w:rPr>
            </w:pPr>
            <w:r w:rsidRPr="00737718">
              <w:t>201</w:t>
            </w:r>
            <w:r w:rsidRPr="00737718">
              <w:rPr>
                <w:lang w:val="en-US"/>
              </w:rPr>
              <w:t>4</w:t>
            </w:r>
            <w:r w:rsidRPr="00737718">
              <w:t>-20</w:t>
            </w:r>
            <w:r w:rsidRPr="00737718">
              <w:rPr>
                <w:lang w:val="en-US"/>
              </w:rPr>
              <w:t>20</w:t>
            </w: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r w:rsidRPr="00737718">
              <w:t>Директор школы</w:t>
            </w:r>
          </w:p>
          <w:p w:rsidR="004E4627" w:rsidRPr="00737718" w:rsidRDefault="00E257CB">
            <w:pPr>
              <w:snapToGrid w:val="0"/>
              <w:jc w:val="center"/>
            </w:pPr>
            <w:r>
              <w:t>Заместитель  директора по У</w:t>
            </w:r>
            <w:r w:rsidR="004E4627" w:rsidRPr="00737718">
              <w:t>Р</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E257CB" w:rsidP="000A5C24">
            <w:pPr>
              <w:snapToGrid w:val="0"/>
            </w:pPr>
            <w:r>
              <w:t>8</w:t>
            </w:r>
          </w:p>
        </w:tc>
        <w:tc>
          <w:tcPr>
            <w:tcW w:w="436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Внедрение системы  электронного документоборота.</w:t>
            </w:r>
          </w:p>
        </w:tc>
        <w:tc>
          <w:tcPr>
            <w:tcW w:w="12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2015-2020</w:t>
            </w:r>
          </w:p>
        </w:tc>
        <w:tc>
          <w:tcPr>
            <w:tcW w:w="97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89"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257CB">
            <w:pPr>
              <w:snapToGrid w:val="0"/>
              <w:jc w:val="center"/>
            </w:pPr>
            <w:r>
              <w:t>Заместители  директора У</w:t>
            </w:r>
            <w:r w:rsidR="004E4627" w:rsidRPr="00737718">
              <w:t>Р</w:t>
            </w:r>
          </w:p>
        </w:tc>
      </w:tr>
    </w:tbl>
    <w:p w:rsidR="004E4627" w:rsidRPr="00737718" w:rsidRDefault="004E4627">
      <w:pPr>
        <w:jc w:val="both"/>
      </w:pPr>
    </w:p>
    <w:p w:rsidR="004E4627" w:rsidRPr="00737718" w:rsidRDefault="004E4627">
      <w:pPr>
        <w:ind w:firstLine="1080"/>
        <w:jc w:val="center"/>
        <w:rPr>
          <w:b/>
          <w:bCs/>
        </w:rPr>
      </w:pPr>
      <w:r w:rsidRPr="00737718">
        <w:rPr>
          <w:b/>
          <w:bCs/>
        </w:rPr>
        <w:t>и) инновации в условиях организации образовательного процесса</w:t>
      </w:r>
    </w:p>
    <w:p w:rsidR="004E4627" w:rsidRPr="00737718" w:rsidRDefault="004E4627">
      <w:pPr>
        <w:ind w:firstLine="1080"/>
        <w:jc w:val="both"/>
        <w:rPr>
          <w:b/>
          <w:bCs/>
        </w:rPr>
      </w:pPr>
    </w:p>
    <w:tbl>
      <w:tblPr>
        <w:tblW w:w="10509" w:type="dxa"/>
        <w:tblInd w:w="-53" w:type="dxa"/>
        <w:tblLayout w:type="fixed"/>
        <w:tblLook w:val="0000"/>
      </w:tblPr>
      <w:tblGrid>
        <w:gridCol w:w="587"/>
        <w:gridCol w:w="4252"/>
        <w:gridCol w:w="1363"/>
        <w:gridCol w:w="992"/>
        <w:gridCol w:w="1134"/>
        <w:gridCol w:w="2181"/>
      </w:tblGrid>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36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126"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Сведения об объемах финансирования</w:t>
            </w:r>
            <w:r w:rsidRPr="00737718">
              <w:rPr>
                <w:b/>
                <w:bCs/>
              </w:rPr>
              <w:tab/>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rsidP="000A5C24">
            <w:pPr>
              <w:snapToGrid w:val="0"/>
              <w:jc w:val="center"/>
              <w:rPr>
                <w:b/>
                <w:bCs/>
              </w:rPr>
            </w:pPr>
            <w:r w:rsidRPr="00737718">
              <w:rPr>
                <w:b/>
                <w:bCs/>
              </w:rPr>
              <w:t>Ответственные</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ind w:left="360"/>
              <w:jc w:val="center"/>
            </w:pP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36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99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Объем</w:t>
            </w: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Источ-</w:t>
            </w:r>
          </w:p>
          <w:p w:rsidR="004E4627" w:rsidRPr="00737718" w:rsidRDefault="004E4627">
            <w:pPr>
              <w:jc w:val="center"/>
              <w:rPr>
                <w:b/>
                <w:bCs/>
              </w:rPr>
            </w:pPr>
            <w:r w:rsidRPr="00737718">
              <w:rPr>
                <w:b/>
                <w:bCs/>
              </w:rPr>
              <w:t>ник</w:t>
            </w: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1</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Проведение мониторинга основных составляющих ресурсного обеспечения процесса управления системы школьного образования.</w:t>
            </w:r>
          </w:p>
        </w:tc>
        <w:tc>
          <w:tcPr>
            <w:tcW w:w="136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2015-2016</w:t>
            </w:r>
          </w:p>
        </w:tc>
        <w:tc>
          <w:tcPr>
            <w:tcW w:w="99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школы</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2</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Кадровые и методические:</w:t>
            </w:r>
          </w:p>
          <w:p w:rsidR="004E4627" w:rsidRPr="00737718" w:rsidRDefault="004E4627">
            <w:r w:rsidRPr="00737718">
              <w:t>- чествования династии педагогов, учителей-энтузиастов со своими планами и творческими замыслами;</w:t>
            </w:r>
          </w:p>
          <w:p w:rsidR="004E4627" w:rsidRPr="00737718" w:rsidRDefault="004E4627">
            <w:r w:rsidRPr="00737718">
              <w:t>- стимулирование педагогов за применение инновационных методик и высокие результаты работы;</w:t>
            </w:r>
          </w:p>
          <w:p w:rsidR="004E4627" w:rsidRPr="00737718" w:rsidRDefault="004E4627">
            <w:r w:rsidRPr="00737718">
              <w:t>- вовлечение большего числа учителей в системную исследовательскую работу по совершенствованию содержания и методики преподавания предмета;</w:t>
            </w:r>
          </w:p>
          <w:p w:rsidR="004E4627" w:rsidRPr="00737718" w:rsidRDefault="004E4627">
            <w:r w:rsidRPr="00737718">
              <w:t>- систематическое использование учителями интерактивных форм  обучения учащихся и цифровых образовательных ресурсов сети Интернет;</w:t>
            </w:r>
          </w:p>
          <w:p w:rsidR="004E4627" w:rsidRPr="00737718" w:rsidRDefault="004E4627">
            <w:r w:rsidRPr="00737718">
              <w:t>- работа учителей по авторским программам, в т.ч. по ПОУ;</w:t>
            </w:r>
          </w:p>
          <w:p w:rsidR="004E4627" w:rsidRPr="00737718" w:rsidRDefault="004E4627">
            <w:r w:rsidRPr="00737718">
              <w:t>- стимулирование участия учителей в конкурсах федерального, регионального, муниципального уровней;</w:t>
            </w:r>
          </w:p>
          <w:p w:rsidR="004E4627" w:rsidRPr="00737718" w:rsidRDefault="004E4627">
            <w:r w:rsidRPr="00737718">
              <w:t>- систематизация методической работы в школе, усиление взаимодействия методических объединений для достижения общей цели;</w:t>
            </w:r>
          </w:p>
          <w:p w:rsidR="004E4627" w:rsidRPr="00737718" w:rsidRDefault="004E4627">
            <w:r w:rsidRPr="00737718">
              <w:t>- модернизация системы образовательной работы в школе;</w:t>
            </w:r>
          </w:p>
          <w:p w:rsidR="004E4627" w:rsidRPr="00737718" w:rsidRDefault="004E4627">
            <w:r w:rsidRPr="00737718">
              <w:t xml:space="preserve">- организация и содержательная </w:t>
            </w:r>
            <w:r w:rsidRPr="00EC4B83">
              <w:t xml:space="preserve">поддержка самообразовательной </w:t>
            </w:r>
            <w:r w:rsidRPr="00737718">
              <w:t xml:space="preserve">работы педагогов, в том числе на различных курсах </w:t>
            </w:r>
            <w:r w:rsidR="00E257CB">
              <w:t>СОРИПКРО</w:t>
            </w:r>
            <w:r w:rsidRPr="00737718">
              <w:t>, муниципальном методическом центре;</w:t>
            </w:r>
          </w:p>
          <w:p w:rsidR="004E4627" w:rsidRPr="00737718" w:rsidRDefault="004E4627">
            <w:r w:rsidRPr="00737718">
              <w:t>- создание условий для построения школьниками индивидуальных программ;</w:t>
            </w:r>
          </w:p>
          <w:p w:rsidR="004E4627" w:rsidRPr="00737718" w:rsidRDefault="004E4627">
            <w:r w:rsidRPr="00737718">
              <w:t>- создание условий для повышения их профессионального уровня (повышенная профессиональная мобильность).</w:t>
            </w:r>
          </w:p>
        </w:tc>
        <w:tc>
          <w:tcPr>
            <w:tcW w:w="136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99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шко</w:t>
            </w:r>
            <w:r w:rsidR="00E257CB">
              <w:t>лы Заместитель  директора  по У</w:t>
            </w:r>
            <w:r w:rsidRPr="00737718">
              <w:t>Р</w:t>
            </w:r>
          </w:p>
          <w:p w:rsidR="004E4627" w:rsidRPr="00737718" w:rsidRDefault="004E4627">
            <w:r w:rsidRPr="00737718">
              <w:t>Руководители МО</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t>3</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Создание условий для  развития творческого потенциала учителей и учащихся, получение опыта организаторской деятельности </w:t>
            </w:r>
            <w:r w:rsidRPr="00737718">
              <w:lastRenderedPageBreak/>
              <w:t>молодыми специалистами, обобщение и распространение опыта работы учителями-наставниками (в т.ч. в сети Интернет).</w:t>
            </w:r>
          </w:p>
        </w:tc>
        <w:tc>
          <w:tcPr>
            <w:tcW w:w="136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99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r w:rsidRPr="00737718">
              <w:t xml:space="preserve">Руководители МО </w:t>
            </w:r>
          </w:p>
        </w:tc>
      </w:tr>
      <w:tr w:rsidR="004E4627" w:rsidRPr="00737718" w:rsidTr="000A5C24">
        <w:tc>
          <w:tcPr>
            <w:tcW w:w="587" w:type="dxa"/>
            <w:tcBorders>
              <w:top w:val="single" w:sz="4" w:space="0" w:color="000000"/>
              <w:left w:val="single" w:sz="4" w:space="0" w:color="000000"/>
              <w:bottom w:val="single" w:sz="4" w:space="0" w:color="000000"/>
            </w:tcBorders>
            <w:shd w:val="clear" w:color="auto" w:fill="auto"/>
          </w:tcPr>
          <w:p w:rsidR="004E4627" w:rsidRPr="00737718" w:rsidRDefault="000A5C24" w:rsidP="000A5C24">
            <w:pPr>
              <w:snapToGrid w:val="0"/>
            </w:pPr>
            <w:r w:rsidRPr="00737718">
              <w:lastRenderedPageBreak/>
              <w:t>4</w:t>
            </w:r>
          </w:p>
        </w:tc>
        <w:tc>
          <w:tcPr>
            <w:tcW w:w="425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Организация мониторинга использования новых технологий в образовательном процессе.</w:t>
            </w:r>
          </w:p>
        </w:tc>
        <w:tc>
          <w:tcPr>
            <w:tcW w:w="136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992"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134"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218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C4B83">
            <w:pPr>
              <w:snapToGrid w:val="0"/>
              <w:jc w:val="center"/>
            </w:pPr>
            <w:r>
              <w:t>Заместитель директора  по У</w:t>
            </w:r>
            <w:r w:rsidR="004E4627" w:rsidRPr="00737718">
              <w:t>Р</w:t>
            </w:r>
          </w:p>
        </w:tc>
      </w:tr>
    </w:tbl>
    <w:p w:rsidR="004E4627" w:rsidRPr="00737718" w:rsidRDefault="004E4627">
      <w:pPr>
        <w:ind w:firstLine="1080"/>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rsidP="00EC4B83">
      <w:pPr>
        <w:rPr>
          <w:b/>
          <w:bCs/>
        </w:rPr>
      </w:pPr>
    </w:p>
    <w:p w:rsidR="004E4627" w:rsidRPr="00737718" w:rsidRDefault="004E4627">
      <w:pPr>
        <w:jc w:val="center"/>
        <w:rPr>
          <w:b/>
          <w:bCs/>
        </w:rPr>
      </w:pPr>
      <w:r w:rsidRPr="00737718">
        <w:rPr>
          <w:b/>
          <w:bCs/>
        </w:rPr>
        <w:t>4. Основные направления воспитательной системы школы</w:t>
      </w:r>
    </w:p>
    <w:p w:rsidR="004E4627" w:rsidRPr="00737718" w:rsidRDefault="004E4627">
      <w:pPr>
        <w:ind w:firstLine="1080"/>
        <w:jc w:val="both"/>
        <w:rPr>
          <w:b/>
          <w:bCs/>
        </w:rPr>
      </w:pPr>
    </w:p>
    <w:tbl>
      <w:tblPr>
        <w:tblW w:w="10490" w:type="dxa"/>
        <w:tblInd w:w="-137" w:type="dxa"/>
        <w:tblLayout w:type="fixed"/>
        <w:tblCellMar>
          <w:left w:w="0" w:type="dxa"/>
          <w:right w:w="0" w:type="dxa"/>
        </w:tblCellMar>
        <w:tblLook w:val="0000"/>
      </w:tblPr>
      <w:tblGrid>
        <w:gridCol w:w="568"/>
        <w:gridCol w:w="5103"/>
        <w:gridCol w:w="1559"/>
        <w:gridCol w:w="3260"/>
      </w:tblGrid>
      <w:tr w:rsidR="004E4627" w:rsidRPr="00737718" w:rsidTr="000A5C24">
        <w:trPr>
          <w:trHeight w:val="1026"/>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39"/>
              <w:rPr>
                <w:b/>
                <w:bCs/>
                <w:w w:val="113"/>
              </w:rPr>
            </w:pPr>
            <w:r w:rsidRPr="00737718">
              <w:rPr>
                <w:b/>
                <w:bCs/>
                <w:w w:val="113"/>
              </w:rPr>
              <w:t xml:space="preserve">№ </w:t>
            </w:r>
          </w:p>
          <w:p w:rsidR="004E4627" w:rsidRPr="00737718" w:rsidRDefault="004E4627">
            <w:pPr>
              <w:pStyle w:val="af0"/>
              <w:ind w:left="38"/>
              <w:jc w:val="center"/>
              <w:rPr>
                <w:b/>
                <w:bCs/>
              </w:rPr>
            </w:pPr>
            <w:r w:rsidRPr="00737718">
              <w:rPr>
                <w:b/>
                <w:bCs/>
              </w:rPr>
              <w:t xml:space="preserve">п/п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43"/>
              <w:jc w:val="center"/>
              <w:rPr>
                <w:b/>
                <w:bCs/>
              </w:rPr>
            </w:pPr>
            <w:r w:rsidRPr="00737718">
              <w:rPr>
                <w:b/>
                <w:bCs/>
              </w:rPr>
              <w:t xml:space="preserve">Содержание </w:t>
            </w:r>
          </w:p>
        </w:tc>
        <w:tc>
          <w:tcPr>
            <w:tcW w:w="1559"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9"/>
              <w:jc w:val="center"/>
              <w:rPr>
                <w:b/>
                <w:bCs/>
              </w:rPr>
            </w:pPr>
            <w:r w:rsidRPr="00737718">
              <w:rPr>
                <w:b/>
                <w:bCs/>
              </w:rPr>
              <w:t xml:space="preserve">   Сроки</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33"/>
              <w:jc w:val="center"/>
              <w:rPr>
                <w:b/>
                <w:bCs/>
              </w:rPr>
            </w:pPr>
            <w:r w:rsidRPr="00737718">
              <w:rPr>
                <w:b/>
                <w:bCs/>
              </w:rPr>
              <w:t xml:space="preserve">Исполнители </w:t>
            </w:r>
          </w:p>
        </w:tc>
      </w:tr>
      <w:tr w:rsidR="004E4627" w:rsidRPr="00737718" w:rsidTr="000A5C24">
        <w:trPr>
          <w:trHeight w:val="175"/>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139"/>
              <w:rPr>
                <w:b/>
                <w:bCs/>
                <w:w w:val="113"/>
              </w:rPr>
            </w:pP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43"/>
              <w:jc w:val="center"/>
              <w:rPr>
                <w:b/>
                <w:bCs/>
              </w:rPr>
            </w:pPr>
          </w:p>
        </w:tc>
        <w:tc>
          <w:tcPr>
            <w:tcW w:w="1559"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9"/>
              <w:jc w:val="center"/>
              <w:rPr>
                <w:b/>
                <w:bCs/>
              </w:rPr>
            </w:pPr>
          </w:p>
        </w:tc>
        <w:tc>
          <w:tcPr>
            <w:tcW w:w="3260" w:type="dxa"/>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33"/>
              <w:jc w:val="center"/>
              <w:rPr>
                <w:b/>
                <w:bCs/>
              </w:rPr>
            </w:pPr>
          </w:p>
        </w:tc>
      </w:tr>
      <w:tr w:rsidR="004E4627" w:rsidRPr="00737718" w:rsidTr="000A5C24">
        <w:trPr>
          <w:trHeight w:hRule="exact" w:val="904"/>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numPr>
                <w:ilvl w:val="0"/>
                <w:numId w:val="4"/>
              </w:numPr>
              <w:snapToGrid w:val="0"/>
              <w:jc w:val="center"/>
            </w:pPr>
          </w:p>
        </w:tc>
        <w:tc>
          <w:tcPr>
            <w:tcW w:w="9922" w:type="dxa"/>
            <w:gridSpan w:val="3"/>
            <w:tcBorders>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jc w:val="center"/>
              <w:rPr>
                <w:b/>
                <w:bCs/>
                <w:iCs/>
              </w:rPr>
            </w:pPr>
            <w:r w:rsidRPr="00737718">
              <w:rPr>
                <w:b/>
                <w:bCs/>
                <w:iCs/>
              </w:rPr>
              <w:t xml:space="preserve">Воспитание патриотизма. </w:t>
            </w:r>
          </w:p>
          <w:p w:rsidR="004E4627" w:rsidRPr="00737718" w:rsidRDefault="004E4627">
            <w:pPr>
              <w:pStyle w:val="af0"/>
              <w:ind w:left="124"/>
            </w:pPr>
            <w:r w:rsidRPr="00737718">
              <w:t xml:space="preserve">Формирование гуманистических ценностей, мировоззренческих начал, гражданской позиции </w:t>
            </w:r>
          </w:p>
          <w:p w:rsidR="004E4627" w:rsidRPr="00737718" w:rsidRDefault="004E4627">
            <w:pPr>
              <w:pStyle w:val="af0"/>
              <w:jc w:val="center"/>
            </w:pPr>
            <w:r w:rsidRPr="00737718">
              <w:t>учащихся.</w:t>
            </w:r>
          </w:p>
        </w:tc>
      </w:tr>
      <w:tr w:rsidR="004E4627" w:rsidRPr="00737718" w:rsidTr="000A5C24">
        <w:trPr>
          <w:trHeight w:hRule="exact" w:val="345"/>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rPr>
                <w:iCs/>
              </w:rPr>
            </w:pPr>
            <w:r w:rsidRPr="00737718">
              <w:rPr>
                <w:iCs/>
              </w:rPr>
              <w:t>1.</w:t>
            </w:r>
          </w:p>
        </w:tc>
        <w:tc>
          <w:tcPr>
            <w:tcW w:w="9922" w:type="dxa"/>
            <w:gridSpan w:val="3"/>
            <w:tcBorders>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jc w:val="center"/>
              <w:rPr>
                <w:b/>
                <w:bCs/>
                <w:iCs/>
              </w:rPr>
            </w:pPr>
            <w:r w:rsidRPr="00737718">
              <w:rPr>
                <w:b/>
                <w:bCs/>
                <w:iCs/>
              </w:rPr>
              <w:t>Работа по воспитанию уважения к истории школы и ее традициям</w:t>
            </w:r>
          </w:p>
        </w:tc>
      </w:tr>
      <w:tr w:rsidR="004E4627" w:rsidRPr="00737718" w:rsidTr="000A5C24">
        <w:trPr>
          <w:trHeight w:hRule="exact" w:val="1787"/>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1.1.</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Организация и проведение традиционных школьных праздников:</w:t>
            </w:r>
          </w:p>
          <w:p w:rsidR="004E4627" w:rsidRPr="00737718" w:rsidRDefault="004E4627" w:rsidP="00EC4B83">
            <w:pPr>
              <w:pStyle w:val="af0"/>
              <w:ind w:left="96"/>
            </w:pPr>
            <w:r w:rsidRPr="00737718">
              <w:rPr>
                <w:w w:val="131"/>
              </w:rPr>
              <w:t xml:space="preserve">дня </w:t>
            </w:r>
            <w:r w:rsidRPr="00737718">
              <w:t>знаний, праздника последнего звонка выпускников, праздника окончания  начальной школы, выпускного вечера</w:t>
            </w:r>
          </w:p>
        </w:tc>
        <w:tc>
          <w:tcPr>
            <w:tcW w:w="1559" w:type="dxa"/>
            <w:tcBorders>
              <w:left w:val="single" w:sz="4" w:space="0" w:color="000000"/>
              <w:bottom w:val="single" w:sz="4" w:space="0" w:color="000000"/>
            </w:tcBorders>
            <w:shd w:val="clear" w:color="auto" w:fill="auto"/>
          </w:tcPr>
          <w:p w:rsidR="004E4627" w:rsidRPr="00737718" w:rsidRDefault="004E4627">
            <w:pPr>
              <w:pStyle w:val="af0"/>
              <w:snapToGrid w:val="0"/>
              <w:jc w:val="center"/>
            </w:pPr>
            <w:r w:rsidRPr="00737718">
              <w:t>2014-2020</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EC4B83">
            <w:pPr>
              <w:pStyle w:val="af0"/>
              <w:snapToGrid w:val="0"/>
              <w:ind w:left="110"/>
            </w:pPr>
            <w:r>
              <w:t>Заместитель  директора по  У</w:t>
            </w:r>
            <w:r w:rsidR="004E4627" w:rsidRPr="00737718">
              <w:t>Р</w:t>
            </w:r>
          </w:p>
          <w:p w:rsidR="004E4627" w:rsidRPr="00737718" w:rsidRDefault="004E4627">
            <w:pPr>
              <w:pStyle w:val="af0"/>
              <w:ind w:left="110"/>
            </w:pPr>
            <w:r w:rsidRPr="00737718">
              <w:t xml:space="preserve"> МО классных </w:t>
            </w:r>
          </w:p>
          <w:p w:rsidR="004E4627" w:rsidRPr="00737718" w:rsidRDefault="004E4627">
            <w:pPr>
              <w:pStyle w:val="af0"/>
              <w:ind w:left="110"/>
            </w:pPr>
            <w:r w:rsidRPr="00737718">
              <w:t xml:space="preserve">руководителей, </w:t>
            </w:r>
          </w:p>
          <w:p w:rsidR="004E4627" w:rsidRPr="00737718" w:rsidRDefault="004E4627">
            <w:pPr>
              <w:pStyle w:val="af0"/>
              <w:ind w:left="110"/>
            </w:pPr>
            <w:r w:rsidRPr="00737718">
              <w:t xml:space="preserve">совет </w:t>
            </w:r>
          </w:p>
          <w:p w:rsidR="004E4627" w:rsidRPr="00737718" w:rsidRDefault="004E4627">
            <w:pPr>
              <w:pStyle w:val="af0"/>
              <w:ind w:left="110"/>
            </w:pPr>
            <w:r w:rsidRPr="00737718">
              <w:t>старшеклассников</w:t>
            </w:r>
          </w:p>
        </w:tc>
      </w:tr>
      <w:tr w:rsidR="004E4627" w:rsidRPr="00737718" w:rsidTr="000A5C24">
        <w:trPr>
          <w:trHeight w:hRule="exact" w:val="1787"/>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1.2.</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Проведения Дня  открытых </w:t>
            </w:r>
          </w:p>
          <w:p w:rsidR="004E4627" w:rsidRPr="00737718" w:rsidRDefault="004E4627">
            <w:pPr>
              <w:pStyle w:val="af0"/>
              <w:ind w:left="96"/>
            </w:pPr>
            <w:r w:rsidRPr="00737718">
              <w:t>дверей. Использование разнообразных</w:t>
            </w:r>
          </w:p>
          <w:p w:rsidR="004E4627" w:rsidRPr="00737718" w:rsidRDefault="004E4627">
            <w:pPr>
              <w:pStyle w:val="af0"/>
              <w:ind w:left="96"/>
            </w:pPr>
            <w:r w:rsidRPr="00737718">
              <w:t>форм работы с родителями, создание выста</w:t>
            </w:r>
            <w:r w:rsidR="00EC4B83">
              <w:t>вок на основе семейного ремесла</w:t>
            </w:r>
            <w:r w:rsidRPr="00737718">
              <w:t>, проведение виртуальных исторических экскурсий.</w:t>
            </w:r>
          </w:p>
          <w:p w:rsidR="004E4627" w:rsidRPr="00737718" w:rsidRDefault="004E4627">
            <w:pPr>
              <w:pStyle w:val="af0"/>
              <w:ind w:left="96"/>
            </w:pPr>
          </w:p>
          <w:p w:rsidR="004E4627" w:rsidRPr="00737718" w:rsidRDefault="004E4627">
            <w:pPr>
              <w:pStyle w:val="af0"/>
              <w:ind w:left="96"/>
            </w:pPr>
            <w:r w:rsidRPr="00737718">
              <w:t xml:space="preserve"> концертов.</w:t>
            </w:r>
          </w:p>
        </w:tc>
        <w:tc>
          <w:tcPr>
            <w:tcW w:w="1559" w:type="dxa"/>
            <w:tcBorders>
              <w:left w:val="single" w:sz="4" w:space="0" w:color="000000"/>
              <w:bottom w:val="single" w:sz="4" w:space="0" w:color="000000"/>
            </w:tcBorders>
            <w:shd w:val="clear" w:color="auto" w:fill="auto"/>
          </w:tcPr>
          <w:p w:rsidR="004E4627" w:rsidRPr="00737718" w:rsidRDefault="004E4627">
            <w:pPr>
              <w:pStyle w:val="af0"/>
              <w:snapToGrid w:val="0"/>
              <w:ind w:left="153"/>
              <w:jc w:val="center"/>
            </w:pPr>
            <w:r w:rsidRPr="00737718">
              <w:t>2014-2020</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0"/>
            </w:pPr>
            <w:r w:rsidRPr="00737718">
              <w:t>З</w:t>
            </w:r>
            <w:r w:rsidR="00EC4B83">
              <w:t>аместитель  директора по  В</w:t>
            </w:r>
            <w:r w:rsidRPr="00737718">
              <w:t>Р</w:t>
            </w:r>
          </w:p>
          <w:p w:rsidR="004E4627" w:rsidRPr="00737718" w:rsidRDefault="004E4627">
            <w:pPr>
              <w:pStyle w:val="af0"/>
              <w:ind w:left="110"/>
            </w:pPr>
            <w:r w:rsidRPr="00737718">
              <w:t xml:space="preserve">МО классных </w:t>
            </w:r>
          </w:p>
          <w:p w:rsidR="004E4627" w:rsidRPr="00737718" w:rsidRDefault="004E4627">
            <w:pPr>
              <w:pStyle w:val="af0"/>
              <w:ind w:left="110"/>
            </w:pPr>
            <w:r w:rsidRPr="00737718">
              <w:t xml:space="preserve">руководителей, </w:t>
            </w:r>
          </w:p>
          <w:p w:rsidR="004E4627" w:rsidRPr="00737718" w:rsidRDefault="004E4627">
            <w:pPr>
              <w:pStyle w:val="af0"/>
              <w:ind w:left="110"/>
            </w:pPr>
            <w:r w:rsidRPr="00737718">
              <w:t>совет старшеклассников</w:t>
            </w:r>
          </w:p>
        </w:tc>
      </w:tr>
      <w:tr w:rsidR="004E4627" w:rsidRPr="00737718" w:rsidTr="000A5C24">
        <w:trPr>
          <w:trHeight w:hRule="exact" w:val="1471"/>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1.3.</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pPr>
            <w:r w:rsidRPr="00737718">
              <w:t>Создание проектов по изучению отдельных страниц истории школы.</w:t>
            </w:r>
          </w:p>
          <w:p w:rsidR="004E4627" w:rsidRPr="00737718" w:rsidRDefault="004E4627">
            <w:pPr>
              <w:pStyle w:val="af0"/>
            </w:pPr>
            <w:r w:rsidRPr="00737718">
              <w:t>Проведение викторины по знанию истории школы.</w:t>
            </w: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0"/>
            </w:pPr>
            <w:r w:rsidRPr="00737718">
              <w:t xml:space="preserve">Библиотекарь </w:t>
            </w:r>
          </w:p>
        </w:tc>
      </w:tr>
      <w:tr w:rsidR="004E4627" w:rsidRPr="00737718" w:rsidTr="000A5C24">
        <w:trPr>
          <w:trHeight w:hRule="exact" w:val="854"/>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lastRenderedPageBreak/>
              <w:t>1.4.</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Встреча с выпускниками разных лет. Празднование юбилейных дат школы.</w:t>
            </w:r>
          </w:p>
          <w:p w:rsidR="004E4627" w:rsidRPr="00737718" w:rsidRDefault="004E4627">
            <w:pPr>
              <w:pStyle w:val="af0"/>
              <w:ind w:left="96"/>
            </w:pP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pPr>
              <w:pStyle w:val="af0"/>
              <w:jc w:val="both"/>
            </w:pPr>
          </w:p>
        </w:tc>
      </w:tr>
      <w:tr w:rsidR="004E4627" w:rsidRPr="00737718" w:rsidTr="000A5C24">
        <w:trPr>
          <w:trHeight w:hRule="exact" w:val="834"/>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1.5.</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Работа по взаимодействию с ветеранами педагогического труда, оказание им шефской   помощи.</w:t>
            </w: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EC4B83">
            <w:pPr>
              <w:pStyle w:val="af0"/>
              <w:snapToGrid w:val="0"/>
              <w:ind w:left="110"/>
            </w:pPr>
            <w:r>
              <w:t>Заместитель  директора по  ВР</w:t>
            </w:r>
          </w:p>
          <w:p w:rsidR="004E4627" w:rsidRPr="00737718" w:rsidRDefault="004E4627">
            <w:pPr>
              <w:pStyle w:val="af0"/>
              <w:ind w:left="127"/>
              <w:jc w:val="both"/>
            </w:pPr>
            <w:r w:rsidRPr="00737718">
              <w:t>Старшая вожатая</w:t>
            </w:r>
          </w:p>
          <w:p w:rsidR="004E4627" w:rsidRPr="00737718" w:rsidRDefault="004E4627">
            <w:pPr>
              <w:pStyle w:val="af0"/>
              <w:ind w:left="127"/>
              <w:jc w:val="both"/>
            </w:pPr>
          </w:p>
          <w:p w:rsidR="004E4627" w:rsidRPr="00737718" w:rsidRDefault="004E4627">
            <w:pPr>
              <w:pStyle w:val="af0"/>
              <w:ind w:left="127"/>
              <w:jc w:val="both"/>
            </w:pPr>
          </w:p>
        </w:tc>
      </w:tr>
      <w:tr w:rsidR="004E4627" w:rsidRPr="00737718" w:rsidTr="000A5C24">
        <w:trPr>
          <w:trHeight w:hRule="exact" w:val="752"/>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1.6.</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Ежегодное проведение </w:t>
            </w:r>
          </w:p>
          <w:p w:rsidR="004E4627" w:rsidRPr="00737718" w:rsidRDefault="004E4627">
            <w:pPr>
              <w:pStyle w:val="af0"/>
              <w:ind w:left="96"/>
            </w:pPr>
            <w:r w:rsidRPr="00737718">
              <w:t xml:space="preserve">Дня учителя. </w:t>
            </w:r>
          </w:p>
          <w:p w:rsidR="004E4627" w:rsidRPr="00737718" w:rsidRDefault="004E4627">
            <w:pPr>
              <w:pStyle w:val="af0"/>
              <w:ind w:left="96"/>
            </w:pPr>
          </w:p>
          <w:p w:rsidR="004E4627" w:rsidRPr="00737718" w:rsidRDefault="004E4627">
            <w:pPr>
              <w:pStyle w:val="af0"/>
              <w:ind w:left="96"/>
            </w:pP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260" w:type="dxa"/>
            <w:tcBorders>
              <w:left w:val="single" w:sz="4" w:space="0" w:color="000000"/>
              <w:bottom w:val="single" w:sz="4" w:space="0" w:color="000000"/>
              <w:right w:val="single" w:sz="4" w:space="0" w:color="000000"/>
            </w:tcBorders>
            <w:shd w:val="clear" w:color="auto" w:fill="auto"/>
          </w:tcPr>
          <w:p w:rsidR="004E4627" w:rsidRPr="00737718" w:rsidRDefault="00EC4B83">
            <w:pPr>
              <w:pStyle w:val="af0"/>
              <w:snapToGrid w:val="0"/>
              <w:ind w:left="110"/>
            </w:pPr>
            <w:r>
              <w:t>Заместитель  директора по  ВР</w:t>
            </w:r>
          </w:p>
          <w:p w:rsidR="004E4627" w:rsidRPr="00737718" w:rsidRDefault="004E4627"/>
        </w:tc>
      </w:tr>
      <w:tr w:rsidR="004E4627" w:rsidRPr="00737718" w:rsidTr="000A5C24">
        <w:trPr>
          <w:trHeight w:hRule="exact" w:val="960"/>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1.7.</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 Проведение ежегодного награждения лучших учащихся школы по результатам учебного года.</w:t>
            </w:r>
          </w:p>
          <w:p w:rsidR="004E4627" w:rsidRPr="00737718" w:rsidRDefault="004E4627">
            <w:pPr>
              <w:pStyle w:val="af0"/>
              <w:ind w:left="96"/>
            </w:pPr>
          </w:p>
          <w:p w:rsidR="004E4627" w:rsidRPr="00737718" w:rsidRDefault="004E4627">
            <w:pPr>
              <w:pStyle w:val="af0"/>
              <w:ind w:left="96"/>
            </w:pPr>
          </w:p>
          <w:p w:rsidR="004E4627" w:rsidRPr="00737718" w:rsidRDefault="004E4627">
            <w:pPr>
              <w:pStyle w:val="af0"/>
              <w:ind w:left="96"/>
            </w:pPr>
          </w:p>
          <w:p w:rsidR="004E4627" w:rsidRPr="00737718" w:rsidRDefault="004E4627">
            <w:pPr>
              <w:pStyle w:val="af0"/>
              <w:ind w:left="96"/>
            </w:pP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260" w:type="dxa"/>
            <w:tcBorders>
              <w:left w:val="single" w:sz="4" w:space="0" w:color="000000"/>
              <w:bottom w:val="single" w:sz="4" w:space="0" w:color="000000"/>
              <w:right w:val="single" w:sz="4" w:space="0" w:color="000000"/>
            </w:tcBorders>
            <w:shd w:val="clear" w:color="auto" w:fill="auto"/>
          </w:tcPr>
          <w:p w:rsidR="004E4627" w:rsidRPr="00737718" w:rsidRDefault="00EC4B83">
            <w:pPr>
              <w:pStyle w:val="af0"/>
              <w:snapToGrid w:val="0"/>
              <w:ind w:left="110"/>
            </w:pPr>
            <w:r>
              <w:t>Заместитель  директора по  УВ</w:t>
            </w:r>
          </w:p>
          <w:p w:rsidR="004E4627" w:rsidRPr="00737718" w:rsidRDefault="004E4627"/>
        </w:tc>
      </w:tr>
      <w:tr w:rsidR="004E4627" w:rsidRPr="00737718" w:rsidTr="000A5C24">
        <w:trPr>
          <w:trHeight w:hRule="exact" w:val="999"/>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iCs/>
              </w:rPr>
            </w:pPr>
            <w:r w:rsidRPr="00737718">
              <w:rPr>
                <w:b/>
                <w:bCs/>
                <w:iCs/>
              </w:rPr>
              <w:t>2.</w:t>
            </w:r>
          </w:p>
        </w:tc>
        <w:tc>
          <w:tcPr>
            <w:tcW w:w="9922" w:type="dxa"/>
            <w:gridSpan w:val="3"/>
            <w:tcBorders>
              <w:left w:val="single" w:sz="4" w:space="0" w:color="000000"/>
              <w:bottom w:val="single" w:sz="4" w:space="0" w:color="000000"/>
              <w:right w:val="single" w:sz="4" w:space="0" w:color="000000"/>
            </w:tcBorders>
            <w:shd w:val="clear" w:color="auto" w:fill="auto"/>
            <w:vAlign w:val="center"/>
          </w:tcPr>
          <w:p w:rsidR="004E4627" w:rsidRPr="00737718" w:rsidRDefault="004E4627">
            <w:pPr>
              <w:snapToGrid w:val="0"/>
              <w:jc w:val="center"/>
              <w:rPr>
                <w:b/>
                <w:bCs/>
                <w:iCs/>
              </w:rPr>
            </w:pPr>
            <w:r w:rsidRPr="00737718">
              <w:rPr>
                <w:b/>
                <w:bCs/>
                <w:iCs/>
              </w:rPr>
              <w:t>Воспитание патриотизма через использование традиций родного села, региона, России.</w:t>
            </w:r>
          </w:p>
          <w:p w:rsidR="004E4627" w:rsidRPr="00737718" w:rsidRDefault="004E4627">
            <w:pPr>
              <w:jc w:val="center"/>
              <w:rPr>
                <w:b/>
                <w:bCs/>
                <w:iCs/>
              </w:rPr>
            </w:pPr>
            <w:r w:rsidRPr="00737718">
              <w:rPr>
                <w:b/>
                <w:bCs/>
                <w:iCs/>
              </w:rPr>
              <w:t>Проведение мероприятий, посвященных славным историческим событиям России</w:t>
            </w:r>
          </w:p>
          <w:p w:rsidR="004E4627" w:rsidRPr="00737718" w:rsidRDefault="004E4627">
            <w:pPr>
              <w:pStyle w:val="af0"/>
              <w:ind w:left="110"/>
              <w:rPr>
                <w:b/>
                <w:bCs/>
                <w:iCs/>
              </w:rPr>
            </w:pPr>
          </w:p>
        </w:tc>
      </w:tr>
      <w:tr w:rsidR="004E4627" w:rsidRPr="00737718" w:rsidTr="000A5C24">
        <w:trPr>
          <w:trHeight w:hRule="exact" w:val="1144"/>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2.1.</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Проведение классных часов, </w:t>
            </w:r>
          </w:p>
          <w:p w:rsidR="004E4627" w:rsidRPr="00737718" w:rsidRDefault="004E4627">
            <w:pPr>
              <w:pStyle w:val="af0"/>
              <w:ind w:left="96"/>
            </w:pPr>
            <w:r w:rsidRPr="00737718">
              <w:t xml:space="preserve">посвященных дням воинской славы с привлечением ветеранов боевых </w:t>
            </w:r>
          </w:p>
          <w:p w:rsidR="004E4627" w:rsidRPr="00737718" w:rsidRDefault="004E4627">
            <w:pPr>
              <w:pStyle w:val="af0"/>
              <w:ind w:left="96"/>
            </w:pPr>
            <w:r w:rsidRPr="00737718">
              <w:t>действий, детей войны.</w:t>
            </w:r>
          </w:p>
          <w:p w:rsidR="004E4627" w:rsidRPr="00737718" w:rsidRDefault="004E4627">
            <w:pPr>
              <w:pStyle w:val="af0"/>
              <w:ind w:left="96"/>
            </w:pPr>
          </w:p>
          <w:p w:rsidR="004E4627" w:rsidRPr="00737718" w:rsidRDefault="004E4627">
            <w:pPr>
              <w:pStyle w:val="af0"/>
              <w:ind w:left="96"/>
            </w:pPr>
          </w:p>
          <w:p w:rsidR="004E4627" w:rsidRPr="00737718" w:rsidRDefault="004E4627">
            <w:pPr>
              <w:pStyle w:val="af0"/>
              <w:ind w:left="96"/>
            </w:pPr>
          </w:p>
          <w:p w:rsidR="004E4627" w:rsidRPr="00737718" w:rsidRDefault="004E4627">
            <w:pPr>
              <w:pStyle w:val="af0"/>
              <w:ind w:left="96"/>
            </w:pPr>
          </w:p>
          <w:p w:rsidR="004E4627" w:rsidRPr="00737718" w:rsidRDefault="004E4627">
            <w:pPr>
              <w:pStyle w:val="af0"/>
              <w:ind w:left="96"/>
            </w:pPr>
          </w:p>
          <w:p w:rsidR="004E4627" w:rsidRPr="00737718" w:rsidRDefault="004E4627">
            <w:pPr>
              <w:pStyle w:val="af0"/>
              <w:ind w:left="96"/>
              <w:rPr>
                <w:b/>
                <w:bCs/>
              </w:rPr>
            </w:pP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153"/>
            </w:pPr>
            <w:r w:rsidRPr="00737718">
              <w:t>2014 - 2020</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0"/>
            </w:pPr>
            <w:r w:rsidRPr="00737718">
              <w:t>Зам</w:t>
            </w:r>
            <w:r w:rsidR="00EC4B83">
              <w:t xml:space="preserve">еститель  директора по  </w:t>
            </w:r>
            <w:r w:rsidRPr="00737718">
              <w:t>ВР</w:t>
            </w:r>
          </w:p>
          <w:p w:rsidR="004E4627" w:rsidRPr="00737718" w:rsidRDefault="004E4627">
            <w:pPr>
              <w:pStyle w:val="af0"/>
            </w:pPr>
            <w:r w:rsidRPr="00737718">
              <w:t>классные руководители</w:t>
            </w:r>
          </w:p>
        </w:tc>
      </w:tr>
      <w:tr w:rsidR="004E4627" w:rsidRPr="00737718" w:rsidTr="000A5C24">
        <w:trPr>
          <w:trHeight w:hRule="exact" w:val="822"/>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2.2.</w:t>
            </w:r>
          </w:p>
        </w:tc>
        <w:tc>
          <w:tcPr>
            <w:tcW w:w="5103" w:type="dxa"/>
            <w:tcBorders>
              <w:left w:val="single" w:sz="4" w:space="0" w:color="000000"/>
              <w:bottom w:val="single" w:sz="4" w:space="0" w:color="000000"/>
            </w:tcBorders>
            <w:shd w:val="clear" w:color="auto" w:fill="auto"/>
            <w:vAlign w:val="center"/>
          </w:tcPr>
          <w:p w:rsidR="004E4627" w:rsidRPr="00737718" w:rsidRDefault="004E4627">
            <w:pPr>
              <w:snapToGrid w:val="0"/>
            </w:pPr>
            <w:r w:rsidRPr="00737718">
              <w:t xml:space="preserve">Проведение экскурсий по </w:t>
            </w:r>
            <w:r w:rsidR="00EC4B83">
              <w:t>РСО-Алания</w:t>
            </w:r>
          </w:p>
          <w:p w:rsidR="004E4627" w:rsidRPr="00737718" w:rsidRDefault="004E4627">
            <w:pPr>
              <w:pStyle w:val="af0"/>
            </w:pP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153"/>
            </w:pPr>
            <w:r w:rsidRPr="00737718">
              <w:t>2014 - 2020</w:t>
            </w:r>
          </w:p>
        </w:tc>
        <w:tc>
          <w:tcPr>
            <w:tcW w:w="3260" w:type="dxa"/>
            <w:tcBorders>
              <w:left w:val="single" w:sz="4" w:space="0" w:color="000000"/>
              <w:bottom w:val="single" w:sz="4" w:space="0" w:color="000000"/>
              <w:right w:val="single" w:sz="4" w:space="0" w:color="000000"/>
            </w:tcBorders>
            <w:shd w:val="clear" w:color="auto" w:fill="auto"/>
            <w:vAlign w:val="center"/>
          </w:tcPr>
          <w:p w:rsidR="00EC4B83" w:rsidRDefault="004E4627">
            <w:pPr>
              <w:pStyle w:val="af0"/>
              <w:snapToGrid w:val="0"/>
              <w:ind w:left="124"/>
            </w:pPr>
            <w:r w:rsidRPr="00737718">
              <w:t>классные руководители</w:t>
            </w:r>
          </w:p>
          <w:p w:rsidR="004E4627" w:rsidRPr="00737718" w:rsidRDefault="00EC4B83">
            <w:pPr>
              <w:pStyle w:val="af0"/>
              <w:snapToGrid w:val="0"/>
              <w:ind w:left="124"/>
              <w:rPr>
                <w:b/>
                <w:bCs/>
              </w:rPr>
            </w:pPr>
            <w:r>
              <w:t>зам.директора по ВР</w:t>
            </w:r>
            <w:r w:rsidR="004E4627" w:rsidRPr="00737718">
              <w:rPr>
                <w:b/>
                <w:bCs/>
              </w:rPr>
              <w:t xml:space="preserve"> </w:t>
            </w:r>
          </w:p>
        </w:tc>
      </w:tr>
      <w:tr w:rsidR="004E4627" w:rsidRPr="00737718" w:rsidTr="000A5C24">
        <w:trPr>
          <w:trHeight w:hRule="exact" w:val="839"/>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2.3.</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Проведение акции «Цветы солдату». </w:t>
            </w:r>
          </w:p>
          <w:p w:rsidR="004E4627" w:rsidRPr="00737718" w:rsidRDefault="004E4627">
            <w:pPr>
              <w:pStyle w:val="af0"/>
              <w:ind w:left="96"/>
            </w:pP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2014 - 2020</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24"/>
            </w:pPr>
            <w:r w:rsidRPr="00737718">
              <w:t xml:space="preserve">классные </w:t>
            </w:r>
          </w:p>
          <w:p w:rsidR="004E4627" w:rsidRPr="00737718" w:rsidRDefault="004E4627">
            <w:pPr>
              <w:pStyle w:val="af0"/>
              <w:ind w:left="110"/>
            </w:pPr>
            <w:r w:rsidRPr="00737718">
              <w:t>руководители</w:t>
            </w:r>
          </w:p>
        </w:tc>
      </w:tr>
      <w:tr w:rsidR="004E4627" w:rsidRPr="00737718" w:rsidTr="000A5C24">
        <w:trPr>
          <w:trHeight w:hRule="exact" w:val="1143"/>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2.4.</w:t>
            </w:r>
          </w:p>
          <w:p w:rsidR="004E4627" w:rsidRPr="00737718" w:rsidRDefault="004E4627">
            <w:pPr>
              <w:pStyle w:val="af0"/>
              <w:jc w:val="center"/>
            </w:pP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Формирование фонда записей на электронных носителях презентаций, фильмов художественно-патриотической направленности.</w:t>
            </w:r>
          </w:p>
          <w:p w:rsidR="004E4627" w:rsidRPr="00737718" w:rsidRDefault="004E4627">
            <w:pPr>
              <w:pStyle w:val="af0"/>
              <w:ind w:left="96"/>
            </w:pPr>
          </w:p>
          <w:p w:rsidR="004E4627" w:rsidRPr="00737718" w:rsidRDefault="004E4627">
            <w:pPr>
              <w:pStyle w:val="af0"/>
              <w:ind w:left="96"/>
            </w:pPr>
          </w:p>
          <w:p w:rsidR="004E4627" w:rsidRPr="00737718" w:rsidRDefault="004E4627">
            <w:pPr>
              <w:pStyle w:val="af0"/>
              <w:ind w:left="96"/>
            </w:pPr>
            <w:r w:rsidRPr="00737718">
              <w:t xml:space="preserve"> направленности направленности.</w:t>
            </w: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115"/>
              <w:jc w:val="center"/>
            </w:pPr>
            <w:r w:rsidRPr="00737718">
              <w:t>2014 – 2020</w:t>
            </w:r>
          </w:p>
          <w:p w:rsidR="004E4627" w:rsidRPr="00737718" w:rsidRDefault="004E4627">
            <w:pPr>
              <w:pStyle w:val="af0"/>
              <w:ind w:left="115"/>
            </w:pPr>
          </w:p>
          <w:p w:rsidR="004E4627" w:rsidRPr="00737718" w:rsidRDefault="004E4627">
            <w:pPr>
              <w:pStyle w:val="af0"/>
              <w:ind w:left="115"/>
            </w:pPr>
          </w:p>
          <w:p w:rsidR="004E4627" w:rsidRPr="00737718" w:rsidRDefault="004E4627">
            <w:pPr>
              <w:pStyle w:val="af0"/>
              <w:ind w:left="115"/>
            </w:pPr>
          </w:p>
          <w:p w:rsidR="004E4627" w:rsidRPr="00737718" w:rsidRDefault="004E4627">
            <w:pPr>
              <w:pStyle w:val="af0"/>
              <w:ind w:left="115"/>
            </w:pPr>
          </w:p>
          <w:p w:rsidR="004E4627" w:rsidRPr="00737718" w:rsidRDefault="004E4627">
            <w:pPr>
              <w:pStyle w:val="af0"/>
              <w:jc w:val="center"/>
            </w:pPr>
          </w:p>
          <w:p w:rsidR="004E4627" w:rsidRPr="00737718" w:rsidRDefault="004E4627">
            <w:pPr>
              <w:pStyle w:val="af0"/>
              <w:jc w:val="center"/>
            </w:pPr>
          </w:p>
          <w:p w:rsidR="004E4627" w:rsidRPr="00737718" w:rsidRDefault="004E4627">
            <w:pPr>
              <w:pStyle w:val="af0"/>
              <w:jc w:val="center"/>
            </w:pPr>
          </w:p>
          <w:p w:rsidR="004E4627" w:rsidRPr="00737718" w:rsidRDefault="004E4627">
            <w:pPr>
              <w:pStyle w:val="af0"/>
              <w:jc w:val="center"/>
            </w:pP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0"/>
            </w:pPr>
            <w:r w:rsidRPr="00737718">
              <w:t xml:space="preserve">Библиотекарь </w:t>
            </w:r>
          </w:p>
        </w:tc>
      </w:tr>
      <w:tr w:rsidR="004E4627" w:rsidRPr="00737718" w:rsidTr="000A5C24">
        <w:trPr>
          <w:trHeight w:hRule="exact" w:val="720"/>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rPr>
            </w:pPr>
            <w:r w:rsidRPr="00737718">
              <w:rPr>
                <w:b/>
                <w:bCs/>
              </w:rPr>
              <w:t>3.</w:t>
            </w:r>
          </w:p>
        </w:tc>
        <w:tc>
          <w:tcPr>
            <w:tcW w:w="9922" w:type="dxa"/>
            <w:gridSpan w:val="3"/>
            <w:tcBorders>
              <w:left w:val="single" w:sz="4" w:space="0" w:color="000000"/>
              <w:bottom w:val="single" w:sz="4" w:space="0" w:color="000000"/>
              <w:right w:val="single" w:sz="4" w:space="0" w:color="000000"/>
            </w:tcBorders>
            <w:shd w:val="clear" w:color="auto" w:fill="auto"/>
            <w:vAlign w:val="center"/>
          </w:tcPr>
          <w:p w:rsidR="004E4627" w:rsidRPr="00737718" w:rsidRDefault="004E4627">
            <w:pPr>
              <w:snapToGrid w:val="0"/>
              <w:jc w:val="center"/>
              <w:rPr>
                <w:b/>
                <w:bCs/>
                <w:iCs/>
              </w:rPr>
            </w:pPr>
            <w:r w:rsidRPr="00737718">
              <w:rPr>
                <w:b/>
                <w:bCs/>
                <w:iCs/>
              </w:rPr>
              <w:t>Подготовка празднования Победы советского народа в Великой Отечественной войне 1941–1945 годов</w:t>
            </w:r>
          </w:p>
          <w:p w:rsidR="004E4627" w:rsidRPr="00737718" w:rsidRDefault="004E4627">
            <w:pPr>
              <w:jc w:val="center"/>
              <w:rPr>
                <w:b/>
                <w:bCs/>
                <w:iCs/>
              </w:rPr>
            </w:pPr>
          </w:p>
        </w:tc>
      </w:tr>
      <w:tr w:rsidR="004E4627" w:rsidRPr="00737718" w:rsidTr="000A5C24">
        <w:trPr>
          <w:trHeight w:hRule="exact" w:val="847"/>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3.1.</w:t>
            </w:r>
          </w:p>
        </w:tc>
        <w:tc>
          <w:tcPr>
            <w:tcW w:w="5103" w:type="dxa"/>
            <w:tcBorders>
              <w:left w:val="single" w:sz="4" w:space="0" w:color="000000"/>
              <w:bottom w:val="single" w:sz="4" w:space="0" w:color="000000"/>
            </w:tcBorders>
            <w:shd w:val="clear" w:color="auto" w:fill="auto"/>
            <w:vAlign w:val="center"/>
          </w:tcPr>
          <w:p w:rsidR="004E4627" w:rsidRPr="00737718" w:rsidRDefault="004E4627" w:rsidP="00EC4B83">
            <w:pPr>
              <w:pStyle w:val="af0"/>
              <w:snapToGrid w:val="0"/>
              <w:ind w:left="96"/>
            </w:pPr>
            <w:r w:rsidRPr="00737718">
              <w:t>Разработка плана празднования Великой Победы.</w:t>
            </w:r>
          </w:p>
        </w:tc>
        <w:tc>
          <w:tcPr>
            <w:tcW w:w="1559"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2014-2015 </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pPr>
              <w:pStyle w:val="af0"/>
              <w:ind w:left="110"/>
            </w:pPr>
          </w:p>
        </w:tc>
      </w:tr>
      <w:tr w:rsidR="004E4627" w:rsidRPr="00737718" w:rsidTr="000A5C24">
        <w:trPr>
          <w:trHeight w:hRule="exact" w:val="847"/>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3.2.</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Проведение фестиваля «Салют Победы»</w:t>
            </w:r>
          </w:p>
        </w:tc>
        <w:tc>
          <w:tcPr>
            <w:tcW w:w="1559" w:type="dxa"/>
            <w:tcBorders>
              <w:left w:val="single" w:sz="4" w:space="0" w:color="000000"/>
              <w:bottom w:val="single" w:sz="4" w:space="0" w:color="000000"/>
            </w:tcBorders>
            <w:shd w:val="clear" w:color="auto" w:fill="auto"/>
          </w:tcPr>
          <w:p w:rsidR="004E4627" w:rsidRPr="00737718" w:rsidRDefault="004E4627">
            <w:pPr>
              <w:pStyle w:val="af0"/>
              <w:snapToGrid w:val="0"/>
              <w:jc w:val="center"/>
            </w:pPr>
            <w:r w:rsidRPr="00737718">
              <w:t xml:space="preserve">2014-2015 </w:t>
            </w:r>
          </w:p>
        </w:tc>
        <w:tc>
          <w:tcPr>
            <w:tcW w:w="3260" w:type="dxa"/>
            <w:tcBorders>
              <w:left w:val="single" w:sz="4" w:space="0" w:color="000000"/>
              <w:bottom w:val="single" w:sz="4" w:space="0" w:color="000000"/>
              <w:right w:val="single" w:sz="4" w:space="0" w:color="000000"/>
            </w:tcBorders>
            <w:shd w:val="clear" w:color="auto" w:fill="auto"/>
            <w:vAlign w:val="center"/>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pPr>
              <w:pStyle w:val="af0"/>
              <w:ind w:left="127"/>
            </w:pPr>
          </w:p>
        </w:tc>
      </w:tr>
      <w:tr w:rsidR="004E4627" w:rsidRPr="00737718" w:rsidTr="000A5C24">
        <w:trPr>
          <w:trHeight w:hRule="exact" w:val="847"/>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3.3.</w:t>
            </w:r>
          </w:p>
        </w:tc>
        <w:tc>
          <w:tcPr>
            <w:tcW w:w="5103" w:type="dxa"/>
            <w:tcBorders>
              <w:left w:val="single" w:sz="4" w:space="0" w:color="000000"/>
              <w:bottom w:val="single" w:sz="4" w:space="0" w:color="000000"/>
            </w:tcBorders>
            <w:shd w:val="clear" w:color="auto" w:fill="auto"/>
            <w:vAlign w:val="center"/>
          </w:tcPr>
          <w:p w:rsidR="004E4627" w:rsidRPr="00737718" w:rsidRDefault="004E4627">
            <w:pPr>
              <w:pStyle w:val="af0"/>
              <w:snapToGrid w:val="0"/>
              <w:ind w:right="201"/>
            </w:pPr>
            <w:r w:rsidRPr="00737718">
              <w:t xml:space="preserve">Проектная деятельность </w:t>
            </w:r>
            <w:r w:rsidR="00EC4B83">
              <w:t>классов. Выпуск «Боевых листов», газеты «Наша жизнь»</w:t>
            </w:r>
            <w:r w:rsidRPr="00737718">
              <w:t>в течение учебного года».</w:t>
            </w:r>
          </w:p>
        </w:tc>
        <w:tc>
          <w:tcPr>
            <w:tcW w:w="1559" w:type="dxa"/>
            <w:tcBorders>
              <w:left w:val="single" w:sz="4" w:space="0" w:color="000000"/>
              <w:bottom w:val="single" w:sz="4" w:space="0" w:color="000000"/>
            </w:tcBorders>
            <w:shd w:val="clear" w:color="auto" w:fill="auto"/>
          </w:tcPr>
          <w:p w:rsidR="004E4627" w:rsidRPr="00737718" w:rsidRDefault="004E4627">
            <w:pPr>
              <w:pStyle w:val="af0"/>
              <w:snapToGrid w:val="0"/>
              <w:jc w:val="center"/>
            </w:pPr>
            <w:r w:rsidRPr="00737718">
              <w:t xml:space="preserve">2014-2015 </w:t>
            </w:r>
          </w:p>
        </w:tc>
        <w:tc>
          <w:tcPr>
            <w:tcW w:w="3260" w:type="dxa"/>
            <w:tcBorders>
              <w:left w:val="single" w:sz="4" w:space="0" w:color="000000"/>
              <w:bottom w:val="single" w:sz="4" w:space="0" w:color="000000"/>
              <w:right w:val="single" w:sz="4" w:space="0" w:color="000000"/>
            </w:tcBorders>
            <w:shd w:val="clear" w:color="auto" w:fill="auto"/>
          </w:tcPr>
          <w:p w:rsidR="00EC4B83" w:rsidRDefault="004E4627">
            <w:pPr>
              <w:snapToGrid w:val="0"/>
            </w:pPr>
            <w:r w:rsidRPr="00737718">
              <w:t>МО классных руководителей</w:t>
            </w:r>
          </w:p>
          <w:p w:rsidR="00EC4B83" w:rsidRPr="00737718" w:rsidRDefault="00EC4B83" w:rsidP="00EC4B83">
            <w:pPr>
              <w:pStyle w:val="af0"/>
              <w:snapToGrid w:val="0"/>
              <w:ind w:left="110"/>
            </w:pPr>
            <w:r>
              <w:t xml:space="preserve">Заместитель  директора по  </w:t>
            </w:r>
            <w:r w:rsidRPr="00737718">
              <w:t>ВР</w:t>
            </w:r>
          </w:p>
          <w:p w:rsidR="004E4627" w:rsidRPr="00EC4B83" w:rsidRDefault="004E4627" w:rsidP="00EC4B83"/>
        </w:tc>
      </w:tr>
      <w:tr w:rsidR="004E4627" w:rsidRPr="00737718" w:rsidTr="000A5C24">
        <w:trPr>
          <w:trHeight w:hRule="exact" w:val="847"/>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3.4.</w:t>
            </w:r>
          </w:p>
        </w:tc>
        <w:tc>
          <w:tcPr>
            <w:tcW w:w="5103" w:type="dxa"/>
            <w:tcBorders>
              <w:left w:val="single" w:sz="4" w:space="0" w:color="000000"/>
              <w:bottom w:val="single" w:sz="4" w:space="0" w:color="000000"/>
            </w:tcBorders>
            <w:shd w:val="clear" w:color="auto" w:fill="auto"/>
            <w:vAlign w:val="center"/>
          </w:tcPr>
          <w:p w:rsidR="004E4627" w:rsidRPr="00737718" w:rsidRDefault="004E4627" w:rsidP="00EC4B83">
            <w:pPr>
              <w:pStyle w:val="af0"/>
              <w:snapToGrid w:val="0"/>
              <w:ind w:left="96"/>
            </w:pPr>
            <w:r w:rsidRPr="00737718">
              <w:t>Смотр строя и песни «</w:t>
            </w:r>
            <w:r w:rsidR="00EC4B83" w:rsidRPr="00737718">
              <w:t xml:space="preserve"> </w:t>
            </w:r>
            <w:r w:rsidRPr="00737718">
              <w:t>(</w:t>
            </w:r>
            <w:r w:rsidR="00EC4B83">
              <w:t>5-9</w:t>
            </w:r>
            <w:r w:rsidRPr="00737718">
              <w:t xml:space="preserve"> классы).</w:t>
            </w:r>
          </w:p>
        </w:tc>
        <w:tc>
          <w:tcPr>
            <w:tcW w:w="1559" w:type="dxa"/>
            <w:tcBorders>
              <w:left w:val="single" w:sz="4" w:space="0" w:color="000000"/>
              <w:bottom w:val="single" w:sz="4" w:space="0" w:color="000000"/>
            </w:tcBorders>
            <w:shd w:val="clear" w:color="auto" w:fill="auto"/>
          </w:tcPr>
          <w:p w:rsidR="004E4627" w:rsidRPr="00737718" w:rsidRDefault="004E4627">
            <w:pPr>
              <w:pStyle w:val="af0"/>
              <w:snapToGrid w:val="0"/>
              <w:jc w:val="center"/>
            </w:pPr>
            <w:r w:rsidRPr="00737718">
              <w:t xml:space="preserve">2014-2015 </w:t>
            </w:r>
          </w:p>
        </w:tc>
        <w:tc>
          <w:tcPr>
            <w:tcW w:w="3260" w:type="dxa"/>
            <w:tcBorders>
              <w:left w:val="single" w:sz="4" w:space="0" w:color="000000"/>
              <w:bottom w:val="single" w:sz="4" w:space="0" w:color="000000"/>
              <w:right w:val="single" w:sz="4" w:space="0" w:color="000000"/>
            </w:tcBorders>
            <w:shd w:val="clear" w:color="auto" w:fill="auto"/>
          </w:tcPr>
          <w:p w:rsidR="00EC4B83" w:rsidRDefault="004E4627">
            <w:pPr>
              <w:pStyle w:val="af0"/>
            </w:pPr>
            <w:r w:rsidRPr="00737718">
              <w:t>учителя физической культуры</w:t>
            </w:r>
          </w:p>
          <w:p w:rsidR="00EC4B83" w:rsidRPr="00737718" w:rsidRDefault="00EC4B83" w:rsidP="00EC4B83">
            <w:pPr>
              <w:pStyle w:val="af0"/>
              <w:snapToGrid w:val="0"/>
              <w:ind w:left="110"/>
            </w:pPr>
            <w:r>
              <w:t xml:space="preserve">Заместитель  директора по  </w:t>
            </w:r>
            <w:r w:rsidRPr="00737718">
              <w:t>ВР</w:t>
            </w:r>
          </w:p>
          <w:p w:rsidR="004E4627" w:rsidRPr="00EC4B83" w:rsidRDefault="004E4627" w:rsidP="00EC4B83"/>
        </w:tc>
      </w:tr>
      <w:tr w:rsidR="004E4627" w:rsidRPr="00737718" w:rsidTr="000A5C24">
        <w:trPr>
          <w:trHeight w:hRule="exact" w:val="847"/>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3.5.</w:t>
            </w:r>
          </w:p>
        </w:tc>
        <w:tc>
          <w:tcPr>
            <w:tcW w:w="5103" w:type="dxa"/>
            <w:tcBorders>
              <w:left w:val="single" w:sz="4" w:space="0" w:color="000000"/>
              <w:bottom w:val="single" w:sz="4" w:space="0" w:color="000000"/>
            </w:tcBorders>
            <w:shd w:val="clear" w:color="auto" w:fill="auto"/>
            <w:vAlign w:val="center"/>
          </w:tcPr>
          <w:p w:rsidR="004E4627" w:rsidRPr="00737718" w:rsidRDefault="004E4627">
            <w:pPr>
              <w:snapToGrid w:val="0"/>
            </w:pPr>
            <w:r w:rsidRPr="00737718">
              <w:t>Смотр-конкурс  творческих работ учащихся «Великая Отечественная война в судьбе моей семьи».</w:t>
            </w:r>
          </w:p>
          <w:p w:rsidR="004E4627" w:rsidRPr="00737718" w:rsidRDefault="004E4627">
            <w:pPr>
              <w:pStyle w:val="af0"/>
              <w:ind w:right="201"/>
            </w:pPr>
          </w:p>
        </w:tc>
        <w:tc>
          <w:tcPr>
            <w:tcW w:w="1559" w:type="dxa"/>
            <w:tcBorders>
              <w:left w:val="single" w:sz="4" w:space="0" w:color="000000"/>
              <w:bottom w:val="single" w:sz="4" w:space="0" w:color="000000"/>
            </w:tcBorders>
            <w:shd w:val="clear" w:color="auto" w:fill="auto"/>
          </w:tcPr>
          <w:p w:rsidR="004E4627" w:rsidRPr="00737718" w:rsidRDefault="004E4627">
            <w:pPr>
              <w:pStyle w:val="af0"/>
              <w:snapToGrid w:val="0"/>
              <w:jc w:val="center"/>
            </w:pPr>
            <w:r w:rsidRPr="00737718">
              <w:t xml:space="preserve">2014-2015 </w:t>
            </w:r>
          </w:p>
        </w:tc>
        <w:tc>
          <w:tcPr>
            <w:tcW w:w="3260" w:type="dxa"/>
            <w:tcBorders>
              <w:left w:val="single" w:sz="4" w:space="0" w:color="000000"/>
              <w:bottom w:val="single" w:sz="4" w:space="0" w:color="000000"/>
              <w:right w:val="single" w:sz="4" w:space="0" w:color="000000"/>
            </w:tcBorders>
            <w:shd w:val="clear" w:color="auto" w:fill="auto"/>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tc>
      </w:tr>
    </w:tbl>
    <w:p w:rsidR="004E4627" w:rsidRPr="00737718" w:rsidRDefault="004E4627"/>
    <w:tbl>
      <w:tblPr>
        <w:tblW w:w="10490" w:type="dxa"/>
        <w:tblInd w:w="-137" w:type="dxa"/>
        <w:tblLayout w:type="fixed"/>
        <w:tblCellMar>
          <w:left w:w="0" w:type="dxa"/>
          <w:right w:w="0" w:type="dxa"/>
        </w:tblCellMar>
        <w:tblLook w:val="0000"/>
      </w:tblPr>
      <w:tblGrid>
        <w:gridCol w:w="588"/>
        <w:gridCol w:w="4500"/>
        <w:gridCol w:w="2331"/>
        <w:gridCol w:w="3071"/>
      </w:tblGrid>
      <w:tr w:rsidR="004E4627" w:rsidRPr="00737718" w:rsidTr="000A5C24">
        <w:trPr>
          <w:trHeight w:hRule="exact" w:val="576"/>
        </w:trPr>
        <w:tc>
          <w:tcPr>
            <w:tcW w:w="58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snapToGrid w:val="0"/>
              <w:jc w:val="center"/>
              <w:rPr>
                <w:iCs/>
              </w:rPr>
            </w:pPr>
          </w:p>
          <w:p w:rsidR="004E4627" w:rsidRPr="00737718" w:rsidRDefault="004E4627">
            <w:pPr>
              <w:jc w:val="center"/>
              <w:rPr>
                <w:iCs/>
              </w:rPr>
            </w:pPr>
          </w:p>
        </w:tc>
        <w:tc>
          <w:tcPr>
            <w:tcW w:w="99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snapToGrid w:val="0"/>
              <w:jc w:val="center"/>
              <w:rPr>
                <w:b/>
                <w:bCs/>
                <w:iCs/>
              </w:rPr>
            </w:pPr>
            <w:r w:rsidRPr="00737718">
              <w:rPr>
                <w:b/>
                <w:bCs/>
                <w:iCs/>
              </w:rPr>
              <w:t xml:space="preserve">Формирование позитивного отношения общества к военной службе и положительной мотивации </w:t>
            </w:r>
            <w:r w:rsidRPr="00737718">
              <w:rPr>
                <w:b/>
                <w:bCs/>
                <w:iCs/>
              </w:rPr>
              <w:br/>
              <w:t>у молодых людей относительно прохождения военной службы по контракту и призыву</w:t>
            </w:r>
          </w:p>
          <w:p w:rsidR="004E4627" w:rsidRPr="00737718" w:rsidRDefault="004E4627">
            <w:pPr>
              <w:rPr>
                <w:iCs/>
              </w:rPr>
            </w:pPr>
          </w:p>
        </w:tc>
      </w:tr>
      <w:tr w:rsidR="004E4627" w:rsidRPr="00737718" w:rsidTr="000A5C24">
        <w:trPr>
          <w:trHeight w:val="701"/>
        </w:trPr>
        <w:tc>
          <w:tcPr>
            <w:tcW w:w="58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lastRenderedPageBreak/>
              <w:t>4.1.</w:t>
            </w:r>
          </w:p>
        </w:tc>
        <w:tc>
          <w:tcPr>
            <w:tcW w:w="4500"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Проведение круглого стола для учащихся 9-11 классов «Служба в армии. Кто «за»?»</w:t>
            </w:r>
          </w:p>
        </w:tc>
        <w:tc>
          <w:tcPr>
            <w:tcW w:w="2331"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2014 - 2020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Классные руководители</w:t>
            </w:r>
          </w:p>
        </w:tc>
      </w:tr>
      <w:tr w:rsidR="004E4627" w:rsidRPr="00737718" w:rsidTr="000A5C24">
        <w:trPr>
          <w:trHeight w:val="701"/>
        </w:trPr>
        <w:tc>
          <w:tcPr>
            <w:tcW w:w="58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4.2.</w:t>
            </w:r>
          </w:p>
        </w:tc>
        <w:tc>
          <w:tcPr>
            <w:tcW w:w="4500"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Встречи  классов с отцами, прошедшими воинскую службу.</w:t>
            </w:r>
          </w:p>
        </w:tc>
        <w:tc>
          <w:tcPr>
            <w:tcW w:w="2331"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 xml:space="preserve">2014 – 2020 </w:t>
            </w:r>
          </w:p>
        </w:tc>
        <w:tc>
          <w:tcPr>
            <w:tcW w:w="3071" w:type="dxa"/>
            <w:tcBorders>
              <w:top w:val="single" w:sz="4" w:space="0" w:color="000000"/>
              <w:left w:val="single" w:sz="4" w:space="0" w:color="000000"/>
              <w:right w:val="single" w:sz="4" w:space="0" w:color="000000"/>
            </w:tcBorders>
            <w:shd w:val="clear" w:color="auto" w:fill="auto"/>
          </w:tcPr>
          <w:p w:rsidR="004E4627" w:rsidRPr="00737718" w:rsidRDefault="004E4627">
            <w:pPr>
              <w:snapToGrid w:val="0"/>
            </w:pPr>
            <w:r w:rsidRPr="00737718">
              <w:t>Классные руководители</w:t>
            </w:r>
          </w:p>
        </w:tc>
      </w:tr>
      <w:tr w:rsidR="004E4627" w:rsidRPr="00737718" w:rsidTr="000A5C24">
        <w:trPr>
          <w:trHeight w:val="701"/>
        </w:trPr>
        <w:tc>
          <w:tcPr>
            <w:tcW w:w="58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4.3.</w:t>
            </w:r>
          </w:p>
        </w:tc>
        <w:tc>
          <w:tcPr>
            <w:tcW w:w="4500"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Несение вахты памяти у памятника</w:t>
            </w:r>
          </w:p>
          <w:p w:rsidR="004E4627" w:rsidRPr="00737718" w:rsidRDefault="004E4627">
            <w:pPr>
              <w:pStyle w:val="af0"/>
              <w:ind w:left="96"/>
            </w:pPr>
            <w:r w:rsidRPr="00737718">
              <w:t>Героям фронта.</w:t>
            </w:r>
          </w:p>
        </w:tc>
        <w:tc>
          <w:tcPr>
            <w:tcW w:w="2331"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 – 2020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Классные руководители</w:t>
            </w:r>
          </w:p>
        </w:tc>
      </w:tr>
      <w:tr w:rsidR="004E4627" w:rsidRPr="00737718" w:rsidTr="000A5C24">
        <w:trPr>
          <w:trHeight w:val="535"/>
        </w:trPr>
        <w:tc>
          <w:tcPr>
            <w:tcW w:w="58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iCs/>
              </w:rPr>
            </w:pPr>
            <w:r w:rsidRPr="00737718">
              <w:rPr>
                <w:b/>
                <w:bCs/>
                <w:iCs/>
              </w:rPr>
              <w:t>5.</w:t>
            </w:r>
          </w:p>
          <w:p w:rsidR="004E4627" w:rsidRPr="00737718" w:rsidRDefault="004E4627">
            <w:pPr>
              <w:pStyle w:val="af0"/>
              <w:ind w:right="19"/>
              <w:jc w:val="center"/>
              <w:rPr>
                <w:iCs/>
              </w:rPr>
            </w:pPr>
            <w:r w:rsidRPr="00737718">
              <w:rPr>
                <w:iCs/>
              </w:rPr>
              <w:t xml:space="preserve">  </w:t>
            </w:r>
          </w:p>
        </w:tc>
        <w:tc>
          <w:tcPr>
            <w:tcW w:w="99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96"/>
              <w:jc w:val="center"/>
              <w:rPr>
                <w:b/>
                <w:bCs/>
                <w:iCs/>
              </w:rPr>
            </w:pPr>
            <w:r w:rsidRPr="00737718">
              <w:rPr>
                <w:b/>
                <w:bCs/>
                <w:iCs/>
              </w:rPr>
              <w:t>Изучение истории Российской Федерации через государственную символику</w:t>
            </w:r>
          </w:p>
        </w:tc>
      </w:tr>
      <w:tr w:rsidR="004E4627" w:rsidRPr="00737718" w:rsidTr="000A5C24">
        <w:trPr>
          <w:trHeight w:val="936"/>
        </w:trPr>
        <w:tc>
          <w:tcPr>
            <w:tcW w:w="58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9"/>
              <w:jc w:val="center"/>
            </w:pPr>
            <w:r w:rsidRPr="00737718">
              <w:t>5.1</w:t>
            </w:r>
          </w:p>
        </w:tc>
        <w:tc>
          <w:tcPr>
            <w:tcW w:w="4500"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 Проведение викторины «Учиться, чтобы знать» для учащихся школы.</w:t>
            </w:r>
          </w:p>
        </w:tc>
        <w:tc>
          <w:tcPr>
            <w:tcW w:w="2331"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2014 - 2020 </w:t>
            </w:r>
          </w:p>
        </w:tc>
        <w:tc>
          <w:tcPr>
            <w:tcW w:w="30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pPr>
              <w:pStyle w:val="af0"/>
              <w:ind w:left="110"/>
            </w:pPr>
          </w:p>
        </w:tc>
      </w:tr>
      <w:tr w:rsidR="004E4627" w:rsidRPr="00737718" w:rsidTr="000A5C24">
        <w:trPr>
          <w:trHeight w:val="729"/>
        </w:trPr>
        <w:tc>
          <w:tcPr>
            <w:tcW w:w="58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9"/>
              <w:jc w:val="center"/>
            </w:pPr>
            <w:r w:rsidRPr="00737718">
              <w:t>5.2.</w:t>
            </w:r>
          </w:p>
        </w:tc>
        <w:tc>
          <w:tcPr>
            <w:tcW w:w="4500"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Работа по знанию Государственного гимна РФ. Исполнение гимна на торжественных мероприятиях школы.</w:t>
            </w:r>
          </w:p>
        </w:tc>
        <w:tc>
          <w:tcPr>
            <w:tcW w:w="2331"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 – 2020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Классные руководители</w:t>
            </w:r>
          </w:p>
        </w:tc>
      </w:tr>
      <w:tr w:rsidR="004E4627" w:rsidRPr="00737718" w:rsidTr="000A5C24">
        <w:trPr>
          <w:trHeight w:val="729"/>
        </w:trPr>
        <w:tc>
          <w:tcPr>
            <w:tcW w:w="58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9"/>
              <w:jc w:val="center"/>
            </w:pPr>
            <w:r w:rsidRPr="00737718">
              <w:t>5.3.</w:t>
            </w:r>
          </w:p>
        </w:tc>
        <w:tc>
          <w:tcPr>
            <w:tcW w:w="4500"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Оформление постоянно действующих стендов в фойе, в кабинетах, классных уголках.</w:t>
            </w:r>
          </w:p>
        </w:tc>
        <w:tc>
          <w:tcPr>
            <w:tcW w:w="2331"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2014 - 2020 </w:t>
            </w:r>
          </w:p>
        </w:tc>
        <w:tc>
          <w:tcPr>
            <w:tcW w:w="307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tc>
      </w:tr>
    </w:tbl>
    <w:p w:rsidR="00607583" w:rsidRPr="00737718" w:rsidRDefault="00607583">
      <w:pPr>
        <w:pStyle w:val="af0"/>
        <w:tabs>
          <w:tab w:val="left" w:pos="4125"/>
        </w:tabs>
        <w:spacing w:before="571" w:line="1" w:lineRule="exact"/>
      </w:pPr>
    </w:p>
    <w:tbl>
      <w:tblPr>
        <w:tblW w:w="10490" w:type="dxa"/>
        <w:tblInd w:w="-137" w:type="dxa"/>
        <w:tblLayout w:type="fixed"/>
        <w:tblCellMar>
          <w:left w:w="0" w:type="dxa"/>
          <w:right w:w="0" w:type="dxa"/>
        </w:tblCellMar>
        <w:tblLook w:val="0000"/>
      </w:tblPr>
      <w:tblGrid>
        <w:gridCol w:w="568"/>
        <w:gridCol w:w="5103"/>
        <w:gridCol w:w="1643"/>
        <w:gridCol w:w="3176"/>
      </w:tblGrid>
      <w:tr w:rsidR="004E4627" w:rsidRPr="00737718" w:rsidTr="00607583">
        <w:trPr>
          <w:trHeight w:hRule="exact" w:val="586"/>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numPr>
                <w:ilvl w:val="0"/>
                <w:numId w:val="4"/>
              </w:numPr>
              <w:snapToGrid w:val="0"/>
              <w:rPr>
                <w:b/>
                <w:bCs/>
              </w:rPr>
            </w:pP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jc w:val="center"/>
              <w:rPr>
                <w:b/>
                <w:bCs/>
                <w:iCs/>
              </w:rPr>
            </w:pPr>
            <w:r w:rsidRPr="00737718">
              <w:rPr>
                <w:b/>
                <w:bCs/>
                <w:iCs/>
              </w:rPr>
              <w:t>Развитие одаренности учащихся</w:t>
            </w:r>
          </w:p>
        </w:tc>
      </w:tr>
      <w:tr w:rsidR="004E4627" w:rsidRPr="00737718" w:rsidTr="00607583">
        <w:trPr>
          <w:trHeight w:hRule="exact" w:val="849"/>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24"/>
              <w:jc w:val="center"/>
              <w:rPr>
                <w:b/>
                <w:bCs/>
                <w:iCs/>
              </w:rPr>
            </w:pPr>
            <w:r w:rsidRPr="00737718">
              <w:rPr>
                <w:b/>
                <w:bCs/>
                <w:iCs/>
              </w:rPr>
              <w:t>1.</w:t>
            </w: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96"/>
              <w:jc w:val="center"/>
              <w:rPr>
                <w:b/>
                <w:bCs/>
                <w:iCs/>
              </w:rPr>
            </w:pPr>
            <w:r w:rsidRPr="00737718">
              <w:rPr>
                <w:b/>
                <w:bCs/>
                <w:iCs/>
              </w:rPr>
              <w:t>Развитие творческой одаренности. Развитие природных способностей учащихся через учет ихинтересов и возможностей.</w:t>
            </w:r>
          </w:p>
        </w:tc>
      </w:tr>
      <w:tr w:rsidR="004E4627" w:rsidRPr="00737718" w:rsidTr="00607583">
        <w:trPr>
          <w:trHeight w:val="1063"/>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24"/>
              <w:jc w:val="center"/>
            </w:pPr>
            <w:r w:rsidRPr="00737718">
              <w:t>1.1.</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Реализация ФГОС через объединения</w:t>
            </w:r>
          </w:p>
          <w:p w:rsidR="004E4627" w:rsidRPr="00737718" w:rsidRDefault="004E4627">
            <w:pPr>
              <w:pStyle w:val="af0"/>
              <w:ind w:left="96"/>
            </w:pPr>
            <w:r w:rsidRPr="00737718">
              <w:t xml:space="preserve">дополнительного образования. </w:t>
            </w:r>
          </w:p>
          <w:p w:rsidR="004E4627" w:rsidRPr="00737718" w:rsidRDefault="004E4627">
            <w:pPr>
              <w:pStyle w:val="af0"/>
              <w:rPr>
                <w:b/>
                <w:bCs/>
              </w:rPr>
            </w:pP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2014 - 2020</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115" w:right="360"/>
            </w:pPr>
            <w:r w:rsidRPr="00737718">
              <w:t>Педагоги дополнительного</w:t>
            </w:r>
          </w:p>
          <w:p w:rsidR="004E4627" w:rsidRPr="00737718" w:rsidRDefault="004E4627">
            <w:pPr>
              <w:pStyle w:val="af0"/>
              <w:ind w:left="115"/>
            </w:pPr>
            <w:r w:rsidRPr="00737718">
              <w:t>образования</w:t>
            </w:r>
          </w:p>
        </w:tc>
      </w:tr>
      <w:tr w:rsidR="004E4627" w:rsidRPr="00737718" w:rsidTr="00607583">
        <w:trPr>
          <w:trHeight w:val="1074"/>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24"/>
              <w:jc w:val="center"/>
            </w:pPr>
            <w:r w:rsidRPr="00737718">
              <w:t xml:space="preserve">1.2 </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 xml:space="preserve">Организация и проведение </w:t>
            </w:r>
          </w:p>
          <w:p w:rsidR="004E4627" w:rsidRPr="00737718" w:rsidRDefault="004E4627">
            <w:pPr>
              <w:pStyle w:val="af0"/>
              <w:ind w:left="96"/>
            </w:pPr>
            <w:r w:rsidRPr="00737718">
              <w:t xml:space="preserve">традиционных праздников. </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115"/>
            </w:pPr>
            <w:r w:rsidRPr="00737718">
              <w:t xml:space="preserve">Классные руководители, </w:t>
            </w:r>
          </w:p>
          <w:p w:rsidR="004E4627" w:rsidRPr="00737718" w:rsidRDefault="004E4627">
            <w:pPr>
              <w:pStyle w:val="af0"/>
              <w:ind w:left="115"/>
            </w:pPr>
            <w:r w:rsidRPr="00737718">
              <w:t xml:space="preserve">родительские </w:t>
            </w:r>
          </w:p>
          <w:p w:rsidR="004E4627" w:rsidRPr="00737718" w:rsidRDefault="004E4627">
            <w:pPr>
              <w:pStyle w:val="af0"/>
              <w:ind w:left="115"/>
            </w:pPr>
            <w:r w:rsidRPr="00737718">
              <w:t xml:space="preserve">комитет классов, </w:t>
            </w:r>
          </w:p>
          <w:p w:rsidR="004E4627" w:rsidRPr="00737718" w:rsidRDefault="004E4627">
            <w:pPr>
              <w:pStyle w:val="af0"/>
              <w:ind w:left="115"/>
            </w:pPr>
            <w:r w:rsidRPr="00737718">
              <w:t xml:space="preserve">актив классов </w:t>
            </w:r>
          </w:p>
        </w:tc>
      </w:tr>
      <w:tr w:rsidR="004E4627" w:rsidRPr="00737718" w:rsidTr="00607583">
        <w:trPr>
          <w:trHeight w:val="865"/>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24"/>
              <w:jc w:val="center"/>
            </w:pPr>
            <w:r w:rsidRPr="00737718">
              <w:t xml:space="preserve">1.3. </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 xml:space="preserve"> Организация проектной деятельности, связанной с проведением традиционных школьных дел.</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2014 -2020</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115"/>
            </w:pPr>
            <w:r w:rsidRPr="00737718">
              <w:t xml:space="preserve">Классные руководители, </w:t>
            </w:r>
          </w:p>
          <w:p w:rsidR="004E4627" w:rsidRPr="00737718" w:rsidRDefault="004E4627">
            <w:pPr>
              <w:pStyle w:val="af0"/>
              <w:ind w:left="115"/>
            </w:pPr>
            <w:r w:rsidRPr="00737718">
              <w:t xml:space="preserve">активы классов </w:t>
            </w:r>
          </w:p>
        </w:tc>
      </w:tr>
      <w:tr w:rsidR="004E4627" w:rsidRPr="00737718" w:rsidTr="00607583">
        <w:trPr>
          <w:trHeight w:val="915"/>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24"/>
              <w:jc w:val="center"/>
            </w:pPr>
            <w:r w:rsidRPr="00737718">
              <w:t>1.4.</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 xml:space="preserve">Создание творческих </w:t>
            </w:r>
          </w:p>
          <w:p w:rsidR="004E4627" w:rsidRPr="00737718" w:rsidRDefault="004E4627">
            <w:pPr>
              <w:pStyle w:val="af0"/>
              <w:ind w:left="96"/>
            </w:pPr>
            <w:r w:rsidRPr="00737718">
              <w:t xml:space="preserve">проектов, сопровождающих </w:t>
            </w:r>
          </w:p>
          <w:p w:rsidR="004E4627" w:rsidRPr="00737718" w:rsidRDefault="004E4627">
            <w:pPr>
              <w:pStyle w:val="af0"/>
            </w:pPr>
            <w:r w:rsidRPr="00737718">
              <w:t>проведение классных часов.</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pPr>
            <w:r w:rsidRPr="00737718">
              <w:t xml:space="preserve">Руководители объединений </w:t>
            </w:r>
          </w:p>
          <w:p w:rsidR="004E4627" w:rsidRPr="00737718" w:rsidRDefault="004E4627">
            <w:pPr>
              <w:pStyle w:val="af0"/>
              <w:ind w:left="115"/>
            </w:pPr>
            <w:r w:rsidRPr="00737718">
              <w:t xml:space="preserve">дополнительного </w:t>
            </w:r>
          </w:p>
          <w:p w:rsidR="004E4627" w:rsidRPr="00737718" w:rsidRDefault="004E4627">
            <w:pPr>
              <w:pStyle w:val="af0"/>
              <w:ind w:left="115"/>
            </w:pPr>
            <w:r w:rsidRPr="00737718">
              <w:t xml:space="preserve">образования </w:t>
            </w:r>
          </w:p>
        </w:tc>
      </w:tr>
      <w:tr w:rsidR="004E4627" w:rsidRPr="00737718" w:rsidTr="00607583">
        <w:trPr>
          <w:trHeight w:val="406"/>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24"/>
              <w:jc w:val="center"/>
            </w:pPr>
            <w:r w:rsidRPr="00737718">
              <w:t>1.5.</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pPr>
            <w:r w:rsidRPr="00737718">
              <w:t>Совершенствование форм работы, расширение связей с                         учреждениями дополнительного образования.</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pPr>
              <w:pStyle w:val="af0"/>
              <w:snapToGrid w:val="0"/>
            </w:pPr>
          </w:p>
        </w:tc>
      </w:tr>
      <w:tr w:rsidR="004E4627" w:rsidRPr="00737718" w:rsidTr="000A5C24">
        <w:trPr>
          <w:trHeight w:val="1090"/>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201"/>
              <w:rPr>
                <w:b/>
                <w:bCs/>
                <w:iCs/>
              </w:rPr>
            </w:pPr>
            <w:r w:rsidRPr="00737718">
              <w:rPr>
                <w:b/>
                <w:bCs/>
                <w:iCs/>
              </w:rPr>
              <w:t xml:space="preserve">2. </w:t>
            </w:r>
          </w:p>
        </w:tc>
        <w:tc>
          <w:tcPr>
            <w:tcW w:w="9922" w:type="dxa"/>
            <w:gridSpan w:val="3"/>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139"/>
              <w:jc w:val="center"/>
              <w:rPr>
                <w:b/>
                <w:bCs/>
                <w:iCs/>
              </w:rPr>
            </w:pPr>
            <w:r w:rsidRPr="00737718">
              <w:rPr>
                <w:b/>
                <w:bCs/>
                <w:iCs/>
              </w:rPr>
              <w:t>Развитие академической и интеллектуальной одарённости.</w:t>
            </w:r>
          </w:p>
          <w:p w:rsidR="004E4627" w:rsidRPr="00737718" w:rsidRDefault="004E4627">
            <w:pPr>
              <w:pStyle w:val="af0"/>
              <w:jc w:val="center"/>
              <w:rPr>
                <w:b/>
                <w:bCs/>
                <w:iCs/>
              </w:rPr>
            </w:pPr>
            <w:r w:rsidRPr="00737718">
              <w:rPr>
                <w:b/>
                <w:bCs/>
                <w:iCs/>
              </w:rPr>
              <w:t>Воспитание разносторонне развитой личности, интеллектуально готовой к продолжению непрерывного образования.</w:t>
            </w:r>
          </w:p>
        </w:tc>
      </w:tr>
      <w:tr w:rsidR="004E4627" w:rsidRPr="00737718" w:rsidTr="00607583">
        <w:trPr>
          <w:trHeight w:val="705"/>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201"/>
            </w:pPr>
            <w:r w:rsidRPr="00737718">
              <w:t>2.2.</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 xml:space="preserve">Участие в международных играх: «Кенгуру», «Русский медвежонок», «Олимпус», «Золотое руно», «Британский бульдог», КИТ и другие. </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115"/>
              <w:jc w:val="both"/>
            </w:pPr>
            <w:r w:rsidRPr="00737718">
              <w:t xml:space="preserve">Руководители МО </w:t>
            </w:r>
          </w:p>
        </w:tc>
      </w:tr>
      <w:tr w:rsidR="004E4627" w:rsidRPr="00737718" w:rsidTr="00607583">
        <w:trPr>
          <w:trHeight w:val="705"/>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201"/>
            </w:pPr>
            <w:r w:rsidRPr="00737718">
              <w:lastRenderedPageBreak/>
              <w:t>2.3.</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 xml:space="preserve">Проведение интеллектуальных игр во 2-9 классах. </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115"/>
            </w:pPr>
            <w:r w:rsidRPr="00737718">
              <w:t xml:space="preserve">Руководители МО </w:t>
            </w:r>
          </w:p>
        </w:tc>
      </w:tr>
      <w:tr w:rsidR="004E4627" w:rsidRPr="00737718" w:rsidTr="00607583">
        <w:trPr>
          <w:trHeight w:val="1246"/>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201"/>
            </w:pPr>
            <w:r w:rsidRPr="00737718">
              <w:t xml:space="preserve">2.3.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Участие в  муниципальных, региональных конкурсах и фестивалях, </w:t>
            </w:r>
          </w:p>
          <w:p w:rsidR="004E4627" w:rsidRPr="00737718" w:rsidRDefault="004E4627">
            <w:pPr>
              <w:pStyle w:val="af0"/>
              <w:ind w:left="96"/>
            </w:pPr>
            <w:r w:rsidRPr="00737718">
              <w:t xml:space="preserve">способствующих развитию </w:t>
            </w:r>
          </w:p>
          <w:p w:rsidR="004E4627" w:rsidRPr="00737718" w:rsidRDefault="004E4627">
            <w:pPr>
              <w:pStyle w:val="af0"/>
              <w:ind w:left="96"/>
            </w:pPr>
            <w:r w:rsidRPr="00737718">
              <w:t xml:space="preserve">интеллектуальной одарённости. </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5"/>
            </w:pPr>
            <w:r w:rsidRPr="00737718">
              <w:t xml:space="preserve">Руководители МО </w:t>
            </w:r>
          </w:p>
        </w:tc>
      </w:tr>
      <w:tr w:rsidR="004E4627" w:rsidRPr="00737718" w:rsidTr="00607583">
        <w:trPr>
          <w:trHeight w:val="860"/>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201"/>
            </w:pPr>
            <w:r w:rsidRPr="00737718">
              <w:t xml:space="preserve">2.4.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Проведение предметных </w:t>
            </w:r>
          </w:p>
          <w:p w:rsidR="004E4627" w:rsidRPr="00737718" w:rsidRDefault="004E4627">
            <w:pPr>
              <w:pStyle w:val="af0"/>
            </w:pPr>
            <w:r w:rsidRPr="00737718">
              <w:t xml:space="preserve"> тематических недель. </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5"/>
              <w:jc w:val="both"/>
            </w:pPr>
            <w:r w:rsidRPr="00737718">
              <w:t>Руководители МО</w:t>
            </w:r>
          </w:p>
        </w:tc>
      </w:tr>
      <w:tr w:rsidR="004E4627" w:rsidRPr="00737718" w:rsidTr="00607583">
        <w:trPr>
          <w:trHeight w:val="809"/>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201"/>
            </w:pPr>
            <w:r w:rsidRPr="00737718">
              <w:t>2.5.</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Оформление стенда в фойе  «Гордость школы».</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115"/>
            </w:pPr>
            <w:r w:rsidRPr="00737718">
              <w:t xml:space="preserve">Руководители МО </w:t>
            </w:r>
          </w:p>
        </w:tc>
      </w:tr>
      <w:tr w:rsidR="004E4627" w:rsidRPr="00737718" w:rsidTr="00607583">
        <w:trPr>
          <w:trHeight w:val="850"/>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201"/>
              <w:rPr>
                <w:b/>
                <w:bCs/>
                <w:w w:val="90"/>
              </w:rPr>
            </w:pPr>
            <w:r w:rsidRPr="00737718">
              <w:rPr>
                <w:b/>
                <w:bCs/>
                <w:w w:val="90"/>
              </w:rPr>
              <w:t xml:space="preserve">3. </w:t>
            </w: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00"/>
              <w:jc w:val="center"/>
              <w:rPr>
                <w:b/>
                <w:bCs/>
                <w:iCs/>
              </w:rPr>
            </w:pPr>
            <w:r w:rsidRPr="00737718">
              <w:rPr>
                <w:b/>
                <w:bCs/>
                <w:iCs/>
              </w:rPr>
              <w:t>Развитие лидерской одарённости.</w:t>
            </w:r>
          </w:p>
          <w:p w:rsidR="004E4627" w:rsidRPr="00737718" w:rsidRDefault="004E4627">
            <w:pPr>
              <w:pStyle w:val="af0"/>
              <w:ind w:left="96"/>
              <w:jc w:val="center"/>
              <w:rPr>
                <w:b/>
                <w:bCs/>
                <w:iCs/>
              </w:rPr>
            </w:pPr>
            <w:r w:rsidRPr="00737718">
              <w:rPr>
                <w:b/>
                <w:bCs/>
                <w:iCs/>
              </w:rPr>
              <w:t>Воспитание личности, способной участвовать в социальных преобразованиях общества.</w:t>
            </w:r>
          </w:p>
        </w:tc>
      </w:tr>
      <w:tr w:rsidR="004E4627" w:rsidRPr="00737718" w:rsidTr="00607583">
        <w:trPr>
          <w:trHeight w:val="1938"/>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153"/>
              <w:jc w:val="right"/>
            </w:pPr>
            <w:r w:rsidRPr="00737718">
              <w:t xml:space="preserve">3.1. </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100"/>
            </w:pPr>
            <w:r w:rsidRPr="00737718">
              <w:t xml:space="preserve">Создание педагогически целесообразной структуры ученического самоуправления. Активизация работы совета старшеклассников, старостата, музыкального, спортивного, общественно- информационного центров самоуправления. </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pPr>
              <w:pStyle w:val="af0"/>
              <w:ind w:left="115"/>
            </w:pPr>
          </w:p>
        </w:tc>
      </w:tr>
      <w:tr w:rsidR="004E4627" w:rsidRPr="00737718" w:rsidTr="00607583">
        <w:trPr>
          <w:trHeight w:val="835"/>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153"/>
              <w:jc w:val="right"/>
            </w:pPr>
            <w:r w:rsidRPr="00737718">
              <w:t xml:space="preserve">3.2. </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100"/>
            </w:pPr>
            <w:r w:rsidRPr="00737718">
              <w:t xml:space="preserve">Проведение школьных </w:t>
            </w:r>
          </w:p>
          <w:p w:rsidR="004E4627" w:rsidRPr="00737718" w:rsidRDefault="004E4627">
            <w:pPr>
              <w:pStyle w:val="af0"/>
              <w:ind w:left="100"/>
            </w:pPr>
            <w:r w:rsidRPr="00737718">
              <w:t xml:space="preserve">конференций актива старшеклассников. </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right w:val="single" w:sz="4" w:space="0" w:color="000000"/>
            </w:tcBorders>
            <w:shd w:val="clear" w:color="auto" w:fill="auto"/>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tc>
      </w:tr>
      <w:tr w:rsidR="004E4627" w:rsidRPr="00737718" w:rsidTr="00607583">
        <w:trPr>
          <w:trHeight w:val="1120"/>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153"/>
              <w:jc w:val="right"/>
            </w:pPr>
            <w:r w:rsidRPr="00737718">
              <w:t xml:space="preserve">3.3. </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100"/>
            </w:pPr>
            <w:r w:rsidRPr="00737718">
              <w:t xml:space="preserve">Привлечение актива  к реализации общественно- значимых дел, к активной </w:t>
            </w:r>
          </w:p>
          <w:p w:rsidR="004E4627" w:rsidRPr="00737718" w:rsidRDefault="004E4627">
            <w:pPr>
              <w:pStyle w:val="af0"/>
              <w:ind w:left="100"/>
            </w:pPr>
            <w:r w:rsidRPr="00737718">
              <w:t xml:space="preserve">внеурочной деятельности. </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right w:val="single" w:sz="4" w:space="0" w:color="000000"/>
            </w:tcBorders>
            <w:shd w:val="clear" w:color="auto" w:fill="auto"/>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tc>
      </w:tr>
      <w:tr w:rsidR="004E4627" w:rsidRPr="00737718" w:rsidTr="00607583">
        <w:trPr>
          <w:trHeight w:val="998"/>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153"/>
              <w:jc w:val="right"/>
            </w:pPr>
            <w:r w:rsidRPr="00737718">
              <w:t xml:space="preserve">3.4. </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100"/>
            </w:pPr>
            <w:r w:rsidRPr="00737718">
              <w:t xml:space="preserve">Участие в  муниципальных  конкурсах и фестивалях, посвященных развитию </w:t>
            </w:r>
          </w:p>
          <w:p w:rsidR="004E4627" w:rsidRPr="00737718" w:rsidRDefault="004E4627">
            <w:pPr>
              <w:pStyle w:val="af0"/>
              <w:ind w:left="100"/>
            </w:pPr>
            <w:r w:rsidRPr="00737718">
              <w:t xml:space="preserve">лидерской одарённости. </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right w:val="single" w:sz="4" w:space="0" w:color="000000"/>
            </w:tcBorders>
            <w:shd w:val="clear" w:color="auto" w:fill="auto"/>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tc>
      </w:tr>
      <w:tr w:rsidR="004E4627" w:rsidRPr="00737718" w:rsidTr="000A5C24">
        <w:trPr>
          <w:trHeight w:val="889"/>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153"/>
              <w:jc w:val="right"/>
              <w:rPr>
                <w:b/>
                <w:bCs/>
              </w:rPr>
            </w:pPr>
            <w:r w:rsidRPr="00737718">
              <w:rPr>
                <w:b/>
                <w:bCs/>
              </w:rPr>
              <w:t xml:space="preserve">4. </w:t>
            </w:r>
          </w:p>
        </w:tc>
        <w:tc>
          <w:tcPr>
            <w:tcW w:w="9922" w:type="dxa"/>
            <w:gridSpan w:val="3"/>
            <w:tcBorders>
              <w:top w:val="single" w:sz="4" w:space="0" w:color="000000"/>
              <w:left w:val="single" w:sz="4" w:space="0" w:color="000000"/>
              <w:right w:val="single" w:sz="4" w:space="0" w:color="000000"/>
            </w:tcBorders>
            <w:shd w:val="clear" w:color="auto" w:fill="auto"/>
            <w:vAlign w:val="center"/>
          </w:tcPr>
          <w:p w:rsidR="004E4627" w:rsidRPr="00737718" w:rsidRDefault="004E4627">
            <w:pPr>
              <w:pStyle w:val="af0"/>
              <w:snapToGrid w:val="0"/>
              <w:ind w:left="148"/>
              <w:jc w:val="center"/>
              <w:rPr>
                <w:b/>
                <w:bCs/>
                <w:iCs/>
              </w:rPr>
            </w:pPr>
            <w:r w:rsidRPr="00737718">
              <w:rPr>
                <w:b/>
                <w:bCs/>
                <w:iCs/>
              </w:rPr>
              <w:t>Развитие спортивной одарённости.</w:t>
            </w:r>
          </w:p>
          <w:p w:rsidR="004E4627" w:rsidRPr="00737718" w:rsidRDefault="004E4627">
            <w:pPr>
              <w:pStyle w:val="af0"/>
              <w:jc w:val="center"/>
              <w:rPr>
                <w:b/>
                <w:bCs/>
                <w:iCs/>
              </w:rPr>
            </w:pPr>
            <w:r w:rsidRPr="00737718">
              <w:rPr>
                <w:b/>
                <w:bCs/>
                <w:iCs/>
              </w:rPr>
              <w:t>Вооружение учащихся знаниями о человеческой природе, о значимости движения в жизни человека.</w:t>
            </w:r>
          </w:p>
        </w:tc>
      </w:tr>
      <w:tr w:rsidR="004E4627" w:rsidRPr="00737718" w:rsidTr="00607583">
        <w:trPr>
          <w:trHeight w:val="1200"/>
        </w:trPr>
        <w:tc>
          <w:tcPr>
            <w:tcW w:w="568"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right="153"/>
              <w:jc w:val="right"/>
            </w:pPr>
            <w:r w:rsidRPr="00737718">
              <w:t xml:space="preserve">4.1. </w:t>
            </w:r>
          </w:p>
        </w:tc>
        <w:tc>
          <w:tcPr>
            <w:tcW w:w="5103" w:type="dxa"/>
            <w:tcBorders>
              <w:top w:val="single" w:sz="4" w:space="0" w:color="000000"/>
              <w:left w:val="single" w:sz="4" w:space="0" w:color="000000"/>
            </w:tcBorders>
            <w:shd w:val="clear" w:color="auto" w:fill="auto"/>
            <w:vAlign w:val="center"/>
          </w:tcPr>
          <w:p w:rsidR="004E4627" w:rsidRPr="00737718" w:rsidRDefault="004E4627">
            <w:pPr>
              <w:pStyle w:val="af0"/>
              <w:snapToGrid w:val="0"/>
              <w:ind w:left="96"/>
            </w:pPr>
            <w:r w:rsidRPr="00737718">
              <w:t>Реализация ФГОС через работу</w:t>
            </w:r>
          </w:p>
          <w:p w:rsidR="004E4627" w:rsidRPr="00737718" w:rsidRDefault="004E4627">
            <w:pPr>
              <w:pStyle w:val="af0"/>
              <w:ind w:left="96"/>
            </w:pPr>
            <w:r w:rsidRPr="00737718">
              <w:t xml:space="preserve">дополнительного образования. </w:t>
            </w:r>
          </w:p>
          <w:p w:rsidR="004E4627" w:rsidRPr="00737718" w:rsidRDefault="004E4627">
            <w:pPr>
              <w:pStyle w:val="af0"/>
              <w:ind w:left="100"/>
            </w:pPr>
            <w:r w:rsidRPr="00737718">
              <w:t xml:space="preserve">Совершенствование работы </w:t>
            </w:r>
          </w:p>
          <w:p w:rsidR="004E4627" w:rsidRPr="00737718" w:rsidRDefault="004E4627">
            <w:pPr>
              <w:pStyle w:val="af0"/>
              <w:ind w:left="100"/>
            </w:pPr>
            <w:r w:rsidRPr="00737718">
              <w:t>спортивных секций.</w:t>
            </w:r>
          </w:p>
        </w:tc>
        <w:tc>
          <w:tcPr>
            <w:tcW w:w="1643" w:type="dxa"/>
            <w:tcBorders>
              <w:top w:val="single" w:sz="4" w:space="0" w:color="000000"/>
              <w:left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right w:val="single" w:sz="4" w:space="0" w:color="000000"/>
            </w:tcBorders>
            <w:shd w:val="clear" w:color="auto" w:fill="auto"/>
            <w:vAlign w:val="center"/>
          </w:tcPr>
          <w:p w:rsidR="004E4627" w:rsidRPr="00737718" w:rsidRDefault="00EC4B83">
            <w:pPr>
              <w:pStyle w:val="af0"/>
              <w:snapToGrid w:val="0"/>
              <w:ind w:left="110"/>
            </w:pPr>
            <w:r>
              <w:t xml:space="preserve">Заместитель  директора по  </w:t>
            </w:r>
            <w:r w:rsidR="004E4627" w:rsidRPr="00737718">
              <w:t>ВР</w:t>
            </w:r>
          </w:p>
          <w:p w:rsidR="004E4627" w:rsidRPr="00737718" w:rsidRDefault="004E4627">
            <w:pPr>
              <w:pStyle w:val="af0"/>
              <w:ind w:left="120"/>
            </w:pPr>
            <w:r w:rsidRPr="00737718">
              <w:t xml:space="preserve"> </w:t>
            </w:r>
          </w:p>
        </w:tc>
      </w:tr>
      <w:tr w:rsidR="004E4627" w:rsidRPr="00737718" w:rsidTr="00607583">
        <w:trPr>
          <w:trHeight w:val="850"/>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 xml:space="preserve">4.2. </w:t>
            </w:r>
          </w:p>
        </w:tc>
        <w:tc>
          <w:tcPr>
            <w:tcW w:w="5103" w:type="dxa"/>
            <w:tcBorders>
              <w:top w:val="single" w:sz="4" w:space="0" w:color="000000"/>
              <w:left w:val="single" w:sz="4" w:space="0" w:color="000000"/>
              <w:bottom w:val="single" w:sz="4" w:space="0" w:color="000000"/>
            </w:tcBorders>
            <w:shd w:val="clear" w:color="auto" w:fill="auto"/>
            <w:vAlign w:val="center"/>
          </w:tcPr>
          <w:p w:rsidR="0035180C" w:rsidRPr="00737718" w:rsidRDefault="004E4627" w:rsidP="0035180C">
            <w:pPr>
              <w:pStyle w:val="af0"/>
              <w:snapToGrid w:val="0"/>
              <w:ind w:left="100"/>
            </w:pPr>
            <w:r w:rsidRPr="00737718">
              <w:t xml:space="preserve">Участие в муниципальных и региональных  соревнованиях </w:t>
            </w:r>
          </w:p>
          <w:p w:rsidR="004E4627" w:rsidRPr="00737718" w:rsidRDefault="004E4627">
            <w:pPr>
              <w:pStyle w:val="af0"/>
            </w:pP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20"/>
            </w:pPr>
            <w:r w:rsidRPr="00737718">
              <w:t>Учителя физической культуры</w:t>
            </w: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 xml:space="preserve">4.4.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00"/>
            </w:pPr>
            <w:r w:rsidRPr="00737718">
              <w:t xml:space="preserve">Проведение классных часов, </w:t>
            </w:r>
          </w:p>
          <w:p w:rsidR="004E4627" w:rsidRPr="00737718" w:rsidRDefault="004E4627">
            <w:pPr>
              <w:pStyle w:val="af0"/>
              <w:ind w:left="100"/>
            </w:pPr>
            <w:r w:rsidRPr="00737718">
              <w:t>посвященных организации здорового образа жизни.</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35180C">
            <w:pPr>
              <w:pStyle w:val="af0"/>
              <w:snapToGrid w:val="0"/>
              <w:ind w:left="110"/>
            </w:pPr>
            <w:r>
              <w:t xml:space="preserve">Заместитель  директора по </w:t>
            </w:r>
            <w:r w:rsidR="004E4627" w:rsidRPr="00737718">
              <w:t>ВР,</w:t>
            </w:r>
          </w:p>
          <w:p w:rsidR="004E4627" w:rsidRPr="00737718" w:rsidRDefault="004E4627">
            <w:pPr>
              <w:pStyle w:val="af0"/>
              <w:snapToGrid w:val="0"/>
              <w:ind w:left="110"/>
            </w:pPr>
            <w:r w:rsidRPr="00737718">
              <w:t>Классные руководители</w:t>
            </w:r>
          </w:p>
          <w:p w:rsidR="004E4627" w:rsidRPr="00737718" w:rsidRDefault="004E4627">
            <w:pPr>
              <w:pStyle w:val="af0"/>
              <w:ind w:left="120"/>
            </w:pPr>
          </w:p>
        </w:tc>
      </w:tr>
      <w:tr w:rsidR="004E4627" w:rsidRPr="00737718" w:rsidTr="000A5C24">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5.</w:t>
            </w: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00"/>
              <w:jc w:val="center"/>
              <w:rPr>
                <w:b/>
                <w:bCs/>
                <w:iCs/>
              </w:rPr>
            </w:pPr>
            <w:r w:rsidRPr="00737718">
              <w:rPr>
                <w:b/>
                <w:bCs/>
                <w:iCs/>
              </w:rPr>
              <w:t>Воспитание трудолюбия.</w:t>
            </w:r>
          </w:p>
          <w:p w:rsidR="004E4627" w:rsidRPr="00737718" w:rsidRDefault="004E4627">
            <w:pPr>
              <w:pStyle w:val="af0"/>
              <w:ind w:left="120"/>
              <w:jc w:val="center"/>
              <w:rPr>
                <w:b/>
                <w:bCs/>
                <w:iCs/>
              </w:rPr>
            </w:pPr>
            <w:r w:rsidRPr="00737718">
              <w:rPr>
                <w:b/>
                <w:bCs/>
                <w:iCs/>
              </w:rPr>
              <w:t>Побуждение личности учащегося к качественному выполнению деятельности выбору способов ее осуществления.</w:t>
            </w: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lastRenderedPageBreak/>
              <w:t xml:space="preserve">5.1.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00"/>
            </w:pPr>
            <w:r w:rsidRPr="00737718">
              <w:t>Работа отряда по озеленению территории школы (уборка, поддержание порядка, содержание цветников, кустов).</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pPr>
            <w:r w:rsidRPr="00737718">
              <w:t>Учителя технологии, классные руководители</w:t>
            </w: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5.2.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00"/>
            </w:pPr>
            <w:r w:rsidRPr="00737718">
              <w:t>Организация трудовой деятельности учащихся на  пришкольном участке и</w:t>
            </w:r>
          </w:p>
          <w:p w:rsidR="004E4627" w:rsidRPr="00737718" w:rsidRDefault="004E4627">
            <w:pPr>
              <w:pStyle w:val="af0"/>
              <w:ind w:left="100"/>
            </w:pPr>
            <w:r w:rsidRPr="00737718">
              <w:t>в помещении школы  с письменного разрешения родителей.</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pPr>
            <w:r w:rsidRPr="00737718">
              <w:t xml:space="preserve">Учителя технологии, классные руководители </w:t>
            </w:r>
          </w:p>
        </w:tc>
      </w:tr>
      <w:tr w:rsidR="004E4627" w:rsidRPr="00737718" w:rsidTr="00607583">
        <w:trPr>
          <w:trHeight w:val="1070"/>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5.3.</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00"/>
              <w:jc w:val="both"/>
            </w:pPr>
            <w:r w:rsidRPr="00737718">
              <w:t>Работа трудовых отрядов учащихся</w:t>
            </w:r>
          </w:p>
          <w:p w:rsidR="004E4627" w:rsidRPr="00737718" w:rsidRDefault="004E4627">
            <w:pPr>
              <w:pStyle w:val="af0"/>
              <w:ind w:left="100"/>
              <w:jc w:val="both"/>
            </w:pPr>
            <w:r w:rsidRPr="00737718">
              <w:t>во время летней практики.</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pPr>
            <w:r w:rsidRPr="00737718">
              <w:t xml:space="preserve">Учителя технологии, классные руководители </w:t>
            </w:r>
          </w:p>
        </w:tc>
      </w:tr>
      <w:tr w:rsidR="004E4627" w:rsidRPr="00737718" w:rsidTr="000A5C24">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6.</w:t>
            </w: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24"/>
              <w:jc w:val="center"/>
              <w:rPr>
                <w:b/>
                <w:bCs/>
                <w:iCs/>
              </w:rPr>
            </w:pPr>
            <w:r w:rsidRPr="00737718">
              <w:rPr>
                <w:b/>
                <w:bCs/>
                <w:iCs/>
              </w:rPr>
              <w:t>Деятельность общественно-информационного центра.</w:t>
            </w:r>
          </w:p>
          <w:p w:rsidR="004E4627" w:rsidRPr="00737718" w:rsidRDefault="004E4627">
            <w:pPr>
              <w:pStyle w:val="af0"/>
              <w:ind w:left="134"/>
              <w:jc w:val="center"/>
              <w:rPr>
                <w:b/>
                <w:bCs/>
                <w:iCs/>
              </w:rPr>
            </w:pPr>
            <w:r w:rsidRPr="00737718">
              <w:rPr>
                <w:b/>
                <w:bCs/>
                <w:iCs/>
              </w:rPr>
              <w:t>Расширение информационного пространства учащихся и включение их в совместную деятельность в освоении этого пространства.</w:t>
            </w: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 xml:space="preserve">6.1.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Работа школьного сайта. Освещение событий школы.</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35180C">
            <w:pPr>
              <w:pStyle w:val="af0"/>
              <w:snapToGrid w:val="0"/>
              <w:ind w:left="110"/>
            </w:pPr>
            <w:r>
              <w:t xml:space="preserve"> Заместители</w:t>
            </w:r>
            <w:r w:rsidR="004E4627" w:rsidRPr="00737718">
              <w:t xml:space="preserve">  директора по  </w:t>
            </w:r>
            <w:r>
              <w:t>ИКТ, ВР</w:t>
            </w:r>
          </w:p>
          <w:p w:rsidR="004E4627" w:rsidRPr="00737718" w:rsidRDefault="004E4627">
            <w:pPr>
              <w:pStyle w:val="af0"/>
              <w:ind w:left="115"/>
            </w:pP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 xml:space="preserve">6.2.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pPr>
            <w:r w:rsidRPr="00737718">
              <w:t xml:space="preserve">Работа школьного информационного центра.  </w:t>
            </w:r>
          </w:p>
          <w:p w:rsidR="004E4627" w:rsidRPr="00737718" w:rsidRDefault="004E4627">
            <w:pPr>
              <w:pStyle w:val="af0"/>
              <w:ind w:left="96"/>
            </w:pPr>
            <w:r w:rsidRPr="00737718">
              <w:t xml:space="preserve">Подготовка предметных недель, фестивалей, классных часов. </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pPr>
            <w:r w:rsidRPr="00737718">
              <w:t>Руководители МО</w:t>
            </w: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6.3</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pPr>
            <w:r w:rsidRPr="00737718">
              <w:t>Работа школьного информационно-ресурсного облака</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2014-2020г</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0"/>
            </w:pPr>
            <w:r w:rsidRPr="00737718">
              <w:t xml:space="preserve">Заместитель  директора по  </w:t>
            </w:r>
            <w:r w:rsidR="0035180C">
              <w:t>ИКТ</w:t>
            </w:r>
            <w:r w:rsidRPr="00737718">
              <w:t xml:space="preserve"> ,</w:t>
            </w:r>
          </w:p>
          <w:p w:rsidR="004E4627" w:rsidRPr="00737718" w:rsidRDefault="004E4627">
            <w:pPr>
              <w:pStyle w:val="af0"/>
              <w:snapToGrid w:val="0"/>
              <w:ind w:left="110"/>
            </w:pPr>
            <w:r w:rsidRPr="00737718">
              <w:t>учителя предметники</w:t>
            </w:r>
          </w:p>
          <w:p w:rsidR="004E4627" w:rsidRPr="00737718" w:rsidRDefault="004E4627">
            <w:pPr>
              <w:pStyle w:val="af0"/>
              <w:snapToGrid w:val="0"/>
            </w:pPr>
          </w:p>
        </w:tc>
      </w:tr>
      <w:tr w:rsidR="004E4627" w:rsidRPr="00737718" w:rsidTr="000A5C24">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7.</w:t>
            </w: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29"/>
              <w:jc w:val="center"/>
              <w:rPr>
                <w:b/>
                <w:bCs/>
                <w:iCs/>
              </w:rPr>
            </w:pPr>
            <w:r w:rsidRPr="00737718">
              <w:rPr>
                <w:b/>
                <w:bCs/>
                <w:iCs/>
              </w:rPr>
              <w:t>Развитие работы по предупреждению</w:t>
            </w:r>
          </w:p>
          <w:p w:rsidR="004E4627" w:rsidRPr="00737718" w:rsidRDefault="004E4627">
            <w:pPr>
              <w:pStyle w:val="af0"/>
              <w:ind w:left="134"/>
              <w:jc w:val="center"/>
              <w:rPr>
                <w:b/>
                <w:bCs/>
                <w:iCs/>
              </w:rPr>
            </w:pPr>
            <w:r w:rsidRPr="00737718">
              <w:rPr>
                <w:b/>
                <w:bCs/>
                <w:iCs/>
              </w:rPr>
              <w:t xml:space="preserve">и </w:t>
            </w:r>
            <w:r w:rsidRPr="00737718">
              <w:rPr>
                <w:b/>
                <w:bCs/>
                <w:iCs/>
                <w:w w:val="107"/>
              </w:rPr>
              <w:t xml:space="preserve">профилактике </w:t>
            </w:r>
            <w:r w:rsidRPr="00737718">
              <w:rPr>
                <w:b/>
                <w:bCs/>
                <w:iCs/>
              </w:rPr>
              <w:t>асоциального поведения учащихся. Развитие правовых основ.</w:t>
            </w:r>
          </w:p>
          <w:p w:rsidR="004E4627" w:rsidRPr="00737718" w:rsidRDefault="004E4627">
            <w:pPr>
              <w:pStyle w:val="af0"/>
              <w:ind w:left="120"/>
              <w:jc w:val="center"/>
              <w:rPr>
                <w:b/>
                <w:bCs/>
                <w:iCs/>
              </w:rPr>
            </w:pPr>
            <w:r w:rsidRPr="00737718">
              <w:rPr>
                <w:b/>
                <w:bCs/>
                <w:iCs/>
              </w:rPr>
              <w:t>Воздействие различных структур общества на личность учащегося с целью усвоения ею принципов правового государства.</w:t>
            </w: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 xml:space="preserve">7.1.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snapToGrid w:val="0"/>
            </w:pPr>
            <w:r w:rsidRPr="00737718">
              <w:t>Участие в  межведомственной   профилактической работе с КДН.</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35180C" w:rsidRPr="00737718" w:rsidRDefault="0035180C" w:rsidP="0035180C">
            <w:pPr>
              <w:pStyle w:val="af0"/>
              <w:snapToGrid w:val="0"/>
              <w:ind w:left="110"/>
            </w:pPr>
            <w:r>
              <w:t xml:space="preserve">Заместитель  директора по  </w:t>
            </w:r>
            <w:r w:rsidRPr="00737718">
              <w:t>ВР</w:t>
            </w:r>
          </w:p>
          <w:p w:rsidR="004E4627" w:rsidRPr="00737718" w:rsidRDefault="004E4627">
            <w:pPr>
              <w:pStyle w:val="af0"/>
              <w:snapToGrid w:val="0"/>
              <w:ind w:left="110"/>
            </w:pP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7.2.</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pPr>
            <w:r w:rsidRPr="00737718">
              <w:t xml:space="preserve">Проведение координированной работы </w:t>
            </w:r>
          </w:p>
          <w:p w:rsidR="004E4627" w:rsidRPr="00737718" w:rsidRDefault="004E4627" w:rsidP="0035180C">
            <w:pPr>
              <w:pStyle w:val="af0"/>
              <w:ind w:left="96"/>
            </w:pPr>
            <w:r w:rsidRPr="00737718">
              <w:t>совместно с органами опекунства и попечительства, учреждениями здравоохранения в целях профилактики асоциального поведения учащихся.</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 xml:space="preserve">Заместитель  директора по  </w:t>
            </w:r>
            <w:r w:rsidR="004E4627" w:rsidRPr="00737718">
              <w:t>ВР, классные руководители</w:t>
            </w:r>
          </w:p>
          <w:p w:rsidR="004E4627" w:rsidRPr="00737718" w:rsidRDefault="004E4627"/>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7.3.</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29"/>
            </w:pPr>
            <w:r w:rsidRPr="00737718">
              <w:t xml:space="preserve">Проведение дней правовых </w:t>
            </w:r>
          </w:p>
          <w:p w:rsidR="004E4627" w:rsidRPr="00737718" w:rsidRDefault="004E4627">
            <w:pPr>
              <w:pStyle w:val="af0"/>
              <w:ind w:left="129"/>
            </w:pPr>
            <w:r w:rsidRPr="00737718">
              <w:t xml:space="preserve">знаний совместно с представителями </w:t>
            </w:r>
          </w:p>
          <w:p w:rsidR="004E4627" w:rsidRPr="00737718" w:rsidRDefault="004E4627">
            <w:pPr>
              <w:pStyle w:val="af0"/>
              <w:ind w:left="129"/>
            </w:pPr>
            <w:r w:rsidRPr="00737718">
              <w:t xml:space="preserve">правоохранительных органов. Проведение тематических классных </w:t>
            </w:r>
          </w:p>
          <w:p w:rsidR="004E4627" w:rsidRPr="00737718" w:rsidRDefault="004E4627">
            <w:pPr>
              <w:pStyle w:val="af0"/>
              <w:ind w:left="129"/>
            </w:pPr>
            <w:r w:rsidRPr="00737718">
              <w:t xml:space="preserve">часов </w:t>
            </w:r>
            <w:r w:rsidRPr="00737718">
              <w:rPr>
                <w:w w:val="88"/>
              </w:rPr>
              <w:t>«</w:t>
            </w:r>
            <w:r w:rsidRPr="00737718">
              <w:t xml:space="preserve">Закон и ты». </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 xml:space="preserve">Заместитель  директора по  </w:t>
            </w:r>
            <w:r w:rsidR="004E4627" w:rsidRPr="00737718">
              <w:t>ВР,</w:t>
            </w:r>
          </w:p>
          <w:p w:rsidR="004E4627" w:rsidRPr="00737718" w:rsidRDefault="004E4627">
            <w:r w:rsidRPr="00737718">
              <w:t>классные руководители</w:t>
            </w: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7.4.</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29"/>
            </w:pPr>
            <w:r w:rsidRPr="00737718">
              <w:t xml:space="preserve">Организация встреч с </w:t>
            </w:r>
          </w:p>
          <w:p w:rsidR="004E4627" w:rsidRPr="00737718" w:rsidRDefault="004E4627">
            <w:pPr>
              <w:pStyle w:val="af0"/>
              <w:ind w:left="129"/>
            </w:pPr>
            <w:r w:rsidRPr="00737718">
              <w:t>работниками  ГИБДД с целью изучения ПДД с учащимися школы</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 xml:space="preserve">Заместитель  директора по  </w:t>
            </w:r>
            <w:r w:rsidR="004E4627" w:rsidRPr="00737718">
              <w:t>ВР, классные руководители</w:t>
            </w:r>
          </w:p>
          <w:p w:rsidR="004E4627" w:rsidRPr="00737718" w:rsidRDefault="004E4627"/>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7.5.</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29"/>
            </w:pPr>
            <w:r w:rsidRPr="00737718">
              <w:t xml:space="preserve">Организация встреч с врачами по профилактике социально опасных </w:t>
            </w:r>
          </w:p>
          <w:p w:rsidR="004E4627" w:rsidRPr="00737718" w:rsidRDefault="004E4627">
            <w:pPr>
              <w:pStyle w:val="af0"/>
              <w:ind w:left="129"/>
            </w:pPr>
            <w:r w:rsidRPr="00737718">
              <w:t xml:space="preserve">заболеваний. </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 xml:space="preserve">Заместитель  директора по  </w:t>
            </w:r>
            <w:r w:rsidR="004E4627" w:rsidRPr="00737718">
              <w:t>ВР</w:t>
            </w:r>
          </w:p>
          <w:p w:rsidR="004E4627" w:rsidRPr="00737718" w:rsidRDefault="004E4627"/>
        </w:tc>
      </w:tr>
      <w:tr w:rsidR="004E4627" w:rsidRPr="00737718" w:rsidTr="000A5C24">
        <w:trPr>
          <w:trHeight w:val="375"/>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8.</w:t>
            </w:r>
          </w:p>
        </w:tc>
        <w:tc>
          <w:tcPr>
            <w:tcW w:w="992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5"/>
              <w:jc w:val="center"/>
              <w:rPr>
                <w:b/>
                <w:bCs/>
                <w:iCs/>
              </w:rPr>
            </w:pPr>
            <w:r w:rsidRPr="00737718">
              <w:rPr>
                <w:b/>
                <w:bCs/>
                <w:iCs/>
              </w:rPr>
              <w:t>Совершенствование работы МО классных руководителей.</w:t>
            </w: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lastRenderedPageBreak/>
              <w:t>8.1.</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29"/>
            </w:pPr>
            <w:r w:rsidRPr="00737718">
              <w:t>Разработка программ по реализации ФГОС (внеурочная деятельность).</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Заместители  директора по  У</w:t>
            </w:r>
            <w:r w:rsidR="004E4627" w:rsidRPr="00737718">
              <w:t>Р</w:t>
            </w:r>
            <w:r>
              <w:t xml:space="preserve"> и ВР</w:t>
            </w:r>
          </w:p>
          <w:p w:rsidR="004E4627" w:rsidRPr="00737718" w:rsidRDefault="004E4627"/>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8.2.</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Участие в конкурсах </w:t>
            </w:r>
          </w:p>
          <w:p w:rsidR="004E4627" w:rsidRPr="00737718" w:rsidRDefault="004E4627">
            <w:pPr>
              <w:pStyle w:val="af0"/>
              <w:ind w:left="96"/>
            </w:pPr>
            <w:r w:rsidRPr="00737718">
              <w:t xml:space="preserve">разработок педагогических </w:t>
            </w:r>
          </w:p>
          <w:p w:rsidR="004E4627" w:rsidRPr="00737718" w:rsidRDefault="004E4627">
            <w:pPr>
              <w:pStyle w:val="af0"/>
              <w:ind w:left="129"/>
            </w:pPr>
            <w:r w:rsidRPr="00737718">
              <w:t>программ классных часов.</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 xml:space="preserve">Заместитель  директора по  </w:t>
            </w:r>
            <w:r w:rsidR="004E4627" w:rsidRPr="00737718">
              <w:t>ВР</w:t>
            </w:r>
          </w:p>
          <w:p w:rsidR="004E4627" w:rsidRPr="00737718" w:rsidRDefault="004E4627"/>
        </w:tc>
      </w:tr>
      <w:tr w:rsidR="004E4627" w:rsidRPr="00737718" w:rsidTr="00607583">
        <w:trPr>
          <w:trHeight w:val="55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8.3.</w:t>
            </w:r>
          </w:p>
          <w:p w:rsidR="004E4627" w:rsidRPr="00737718" w:rsidRDefault="004E4627">
            <w:pPr>
              <w:pStyle w:val="af0"/>
              <w:ind w:right="153"/>
              <w:jc w:val="right"/>
            </w:pP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Разработка, изучение, использование в </w:t>
            </w:r>
          </w:p>
          <w:p w:rsidR="004E4627" w:rsidRPr="00737718" w:rsidRDefault="004E4627">
            <w:pPr>
              <w:pStyle w:val="af0"/>
              <w:ind w:left="96"/>
            </w:pPr>
            <w:r w:rsidRPr="00737718">
              <w:t>работе локальных актов,</w:t>
            </w:r>
          </w:p>
          <w:p w:rsidR="004E4627" w:rsidRPr="00737718" w:rsidRDefault="004E4627">
            <w:pPr>
              <w:pStyle w:val="af0"/>
              <w:ind w:left="96"/>
            </w:pPr>
            <w:r w:rsidRPr="00737718">
              <w:t xml:space="preserve">способствующих безопасности про ведения школьных мероприятий. </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 xml:space="preserve">Заместитель  директора по  </w:t>
            </w:r>
            <w:r w:rsidR="004E4627" w:rsidRPr="00737718">
              <w:t>ВР</w:t>
            </w:r>
          </w:p>
          <w:p w:rsidR="004E4627" w:rsidRPr="00737718" w:rsidRDefault="004E4627"/>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8.4.</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 xml:space="preserve">Расширение методической подготовки классных руководителей, через регулярные заседания МО </w:t>
            </w:r>
          </w:p>
          <w:p w:rsidR="004E4627" w:rsidRPr="00737718" w:rsidRDefault="004E4627">
            <w:pPr>
              <w:pStyle w:val="af0"/>
              <w:ind w:left="129"/>
            </w:pPr>
            <w:r w:rsidRPr="00737718">
              <w:t>классных руководителей.</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 xml:space="preserve">2014-2020 </w:t>
            </w:r>
          </w:p>
        </w:tc>
        <w:tc>
          <w:tcPr>
            <w:tcW w:w="317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 xml:space="preserve">Заместитель  директора по  </w:t>
            </w:r>
            <w:r w:rsidR="004E4627" w:rsidRPr="00737718">
              <w:t>ВР</w:t>
            </w:r>
          </w:p>
          <w:p w:rsidR="004E4627" w:rsidRPr="00737718" w:rsidRDefault="004E4627"/>
        </w:tc>
      </w:tr>
      <w:tr w:rsidR="004E4627" w:rsidRPr="00737718" w:rsidTr="00607583">
        <w:trPr>
          <w:trHeight w:val="63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8.5.</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Разработка положений для проведения школьных конкурсов.</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35180C">
            <w:pPr>
              <w:pStyle w:val="af0"/>
              <w:snapToGrid w:val="0"/>
              <w:ind w:left="110"/>
            </w:pPr>
            <w:r>
              <w:t xml:space="preserve">Заместитель  директора по  </w:t>
            </w:r>
            <w:r w:rsidR="004E4627" w:rsidRPr="00737718">
              <w:t>ВР</w:t>
            </w:r>
          </w:p>
          <w:p w:rsidR="004E4627" w:rsidRPr="00737718" w:rsidRDefault="004E4627">
            <w:pPr>
              <w:pStyle w:val="af0"/>
              <w:ind w:left="115"/>
            </w:pPr>
          </w:p>
        </w:tc>
      </w:tr>
      <w:tr w:rsidR="004E4627" w:rsidRPr="00737718" w:rsidTr="00607583">
        <w:trPr>
          <w:trHeight w:val="887"/>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53"/>
              <w:jc w:val="right"/>
            </w:pPr>
            <w:r w:rsidRPr="00737718">
              <w:t>8.6.</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96"/>
            </w:pPr>
            <w:r w:rsidRPr="00737718">
              <w:t>Составление портфолио каждого классного коллектива.</w:t>
            </w:r>
          </w:p>
        </w:tc>
        <w:tc>
          <w:tcPr>
            <w:tcW w:w="164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pPr>
            <w:r w:rsidRPr="00737718">
              <w:t>2014-2020</w:t>
            </w:r>
          </w:p>
        </w:tc>
        <w:tc>
          <w:tcPr>
            <w:tcW w:w="31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115"/>
            </w:pPr>
            <w:r w:rsidRPr="00737718">
              <w:t>Классные руководители</w:t>
            </w:r>
          </w:p>
        </w:tc>
      </w:tr>
    </w:tbl>
    <w:p w:rsidR="004E4627" w:rsidRPr="00737718" w:rsidRDefault="004E4627" w:rsidP="0035180C">
      <w:pPr>
        <w:pStyle w:val="af0"/>
        <w:spacing w:before="806"/>
        <w:ind w:right="2160"/>
        <w:rPr>
          <w:b/>
          <w:bCs/>
          <w:sz w:val="28"/>
          <w:szCs w:val="28"/>
        </w:rPr>
      </w:pPr>
      <w:r w:rsidRPr="00737718">
        <w:rPr>
          <w:b/>
          <w:bCs/>
          <w:sz w:val="28"/>
          <w:szCs w:val="28"/>
        </w:rPr>
        <w:t>Дальнейшее развитие физической культуры и спорта</w:t>
      </w:r>
    </w:p>
    <w:tbl>
      <w:tblPr>
        <w:tblW w:w="10490" w:type="dxa"/>
        <w:tblInd w:w="-137" w:type="dxa"/>
        <w:tblLayout w:type="fixed"/>
        <w:tblCellMar>
          <w:left w:w="0" w:type="dxa"/>
          <w:right w:w="0" w:type="dxa"/>
        </w:tblCellMar>
        <w:tblLook w:val="0000"/>
      </w:tblPr>
      <w:tblGrid>
        <w:gridCol w:w="568"/>
        <w:gridCol w:w="5103"/>
        <w:gridCol w:w="1696"/>
        <w:gridCol w:w="3123"/>
      </w:tblGrid>
      <w:tr w:rsidR="004E4627" w:rsidRPr="00737718" w:rsidTr="009B1DC4">
        <w:trPr>
          <w:trHeight w:val="1540"/>
        </w:trPr>
        <w:tc>
          <w:tcPr>
            <w:tcW w:w="568"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right="182"/>
              <w:jc w:val="right"/>
              <w:rPr>
                <w:w w:val="123"/>
              </w:rPr>
            </w:pPr>
            <w:r w:rsidRPr="00737718">
              <w:rPr>
                <w:w w:val="123"/>
              </w:rPr>
              <w:t xml:space="preserve">№ </w:t>
            </w:r>
          </w:p>
          <w:p w:rsidR="004E4627" w:rsidRPr="00737718" w:rsidRDefault="004E4627">
            <w:pPr>
              <w:pStyle w:val="af0"/>
              <w:ind w:right="182"/>
              <w:jc w:val="right"/>
              <w:rPr>
                <w:b/>
                <w:bCs/>
              </w:rPr>
            </w:pPr>
            <w:r w:rsidRPr="00737718">
              <w:rPr>
                <w:b/>
                <w:bCs/>
              </w:rPr>
              <w:t xml:space="preserve">п/п </w:t>
            </w:r>
          </w:p>
        </w:tc>
        <w:tc>
          <w:tcPr>
            <w:tcW w:w="5103"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19"/>
              <w:jc w:val="center"/>
              <w:rPr>
                <w:b/>
                <w:bCs/>
              </w:rPr>
            </w:pPr>
            <w:r w:rsidRPr="00737718">
              <w:rPr>
                <w:b/>
                <w:bCs/>
              </w:rPr>
              <w:t xml:space="preserve">Содержание работы </w:t>
            </w:r>
          </w:p>
        </w:tc>
        <w:tc>
          <w:tcPr>
            <w:tcW w:w="169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rPr>
            </w:pPr>
            <w:r w:rsidRPr="00737718">
              <w:rPr>
                <w:b/>
                <w:bCs/>
              </w:rPr>
              <w:t>Сроки</w:t>
            </w:r>
          </w:p>
          <w:p w:rsidR="004E4627" w:rsidRPr="00737718" w:rsidRDefault="004E4627">
            <w:pPr>
              <w:pStyle w:val="af0"/>
              <w:jc w:val="center"/>
              <w:rPr>
                <w:b/>
                <w:bCs/>
              </w:rPr>
            </w:pPr>
            <w:r w:rsidRPr="00737718">
              <w:rPr>
                <w:b/>
                <w:bCs/>
              </w:rPr>
              <w:t>выполнения</w:t>
            </w:r>
          </w:p>
        </w:tc>
        <w:tc>
          <w:tcPr>
            <w:tcW w:w="3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ind w:left="9"/>
              <w:jc w:val="center"/>
              <w:rPr>
                <w:b/>
                <w:bCs/>
              </w:rPr>
            </w:pPr>
            <w:r w:rsidRPr="00737718">
              <w:rPr>
                <w:b/>
                <w:bCs/>
              </w:rPr>
              <w:t xml:space="preserve">Исполнители </w:t>
            </w:r>
          </w:p>
        </w:tc>
      </w:tr>
      <w:tr w:rsidR="004E4627" w:rsidRPr="00737718" w:rsidTr="009B1DC4">
        <w:trPr>
          <w:trHeight w:hRule="exact" w:val="283"/>
        </w:trPr>
        <w:tc>
          <w:tcPr>
            <w:tcW w:w="568" w:type="dxa"/>
            <w:tcBorders>
              <w:left w:val="single" w:sz="4" w:space="0" w:color="000000"/>
              <w:bottom w:val="single" w:sz="4" w:space="0" w:color="000000"/>
            </w:tcBorders>
            <w:shd w:val="clear" w:color="auto" w:fill="auto"/>
            <w:vAlign w:val="center"/>
          </w:tcPr>
          <w:p w:rsidR="004E4627" w:rsidRPr="00737718" w:rsidRDefault="004E4627">
            <w:pPr>
              <w:pStyle w:val="af0"/>
              <w:snapToGrid w:val="0"/>
              <w:jc w:val="center"/>
              <w:rPr>
                <w:b/>
                <w:bCs/>
                <w:iCs/>
              </w:rPr>
            </w:pPr>
            <w:r w:rsidRPr="00737718">
              <w:rPr>
                <w:b/>
                <w:bCs/>
                <w:iCs/>
              </w:rPr>
              <w:t>1.</w:t>
            </w:r>
          </w:p>
        </w:tc>
        <w:tc>
          <w:tcPr>
            <w:tcW w:w="9922" w:type="dxa"/>
            <w:gridSpan w:val="3"/>
            <w:tcBorders>
              <w:left w:val="single" w:sz="4" w:space="0" w:color="000000"/>
              <w:bottom w:val="single" w:sz="4" w:space="0" w:color="000000"/>
              <w:right w:val="single" w:sz="4" w:space="0" w:color="000000"/>
            </w:tcBorders>
            <w:shd w:val="clear" w:color="auto" w:fill="auto"/>
            <w:vAlign w:val="center"/>
          </w:tcPr>
          <w:p w:rsidR="004E4627" w:rsidRPr="00737718" w:rsidRDefault="004E4627">
            <w:pPr>
              <w:pStyle w:val="af0"/>
              <w:snapToGrid w:val="0"/>
              <w:jc w:val="center"/>
              <w:rPr>
                <w:b/>
                <w:bCs/>
                <w:iCs/>
              </w:rPr>
            </w:pPr>
            <w:r w:rsidRPr="00737718">
              <w:rPr>
                <w:b/>
                <w:bCs/>
                <w:iCs/>
              </w:rPr>
              <w:t>Внеурочная деятельность.</w:t>
            </w:r>
          </w:p>
          <w:p w:rsidR="004E4627" w:rsidRPr="00737718" w:rsidRDefault="004E4627">
            <w:pPr>
              <w:pStyle w:val="af0"/>
              <w:jc w:val="center"/>
              <w:rPr>
                <w:b/>
                <w:bCs/>
                <w:iCs/>
              </w:rPr>
            </w:pPr>
          </w:p>
          <w:p w:rsidR="004E4627" w:rsidRPr="00737718" w:rsidRDefault="004E4627">
            <w:pPr>
              <w:pStyle w:val="af0"/>
              <w:jc w:val="center"/>
              <w:rPr>
                <w:b/>
                <w:bCs/>
                <w:iCs/>
              </w:rPr>
            </w:pPr>
          </w:p>
          <w:p w:rsidR="004E4627" w:rsidRPr="00737718" w:rsidRDefault="004E4627">
            <w:pPr>
              <w:pStyle w:val="af0"/>
              <w:jc w:val="center"/>
              <w:rPr>
                <w:b/>
                <w:bCs/>
                <w:iCs/>
              </w:rPr>
            </w:pPr>
          </w:p>
          <w:p w:rsidR="004E4627" w:rsidRPr="00737718" w:rsidRDefault="004E4627">
            <w:pPr>
              <w:pStyle w:val="af0"/>
              <w:jc w:val="center"/>
              <w:rPr>
                <w:b/>
                <w:bCs/>
                <w:iCs/>
              </w:rPr>
            </w:pPr>
          </w:p>
          <w:p w:rsidR="004E4627" w:rsidRPr="00737718" w:rsidRDefault="004E4627">
            <w:pPr>
              <w:pStyle w:val="af0"/>
              <w:jc w:val="center"/>
              <w:rPr>
                <w:b/>
                <w:bCs/>
                <w:iCs/>
              </w:rPr>
            </w:pPr>
          </w:p>
          <w:p w:rsidR="004E4627" w:rsidRPr="00737718" w:rsidRDefault="004E4627">
            <w:pPr>
              <w:pStyle w:val="af0"/>
              <w:jc w:val="center"/>
              <w:rPr>
                <w:b/>
                <w:bCs/>
                <w:iCs/>
              </w:rPr>
            </w:pPr>
          </w:p>
          <w:p w:rsidR="004E4627" w:rsidRPr="00737718" w:rsidRDefault="004E4627">
            <w:pPr>
              <w:pStyle w:val="af0"/>
              <w:jc w:val="center"/>
              <w:rPr>
                <w:b/>
                <w:bCs/>
                <w:iCs/>
              </w:rPr>
            </w:pPr>
          </w:p>
        </w:tc>
      </w:tr>
      <w:tr w:rsidR="004E4627" w:rsidRPr="00737718" w:rsidTr="009B1DC4">
        <w:trPr>
          <w:trHeight w:hRule="exact" w:val="1164"/>
        </w:trPr>
        <w:tc>
          <w:tcPr>
            <w:tcW w:w="568"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1.1.</w:t>
            </w:r>
          </w:p>
        </w:tc>
        <w:tc>
          <w:tcPr>
            <w:tcW w:w="5103" w:type="dxa"/>
            <w:tcBorders>
              <w:left w:val="single" w:sz="4" w:space="0" w:color="000000"/>
              <w:bottom w:val="single" w:sz="4" w:space="0" w:color="000000"/>
            </w:tcBorders>
            <w:shd w:val="clear" w:color="auto" w:fill="auto"/>
          </w:tcPr>
          <w:p w:rsidR="004E4627" w:rsidRPr="00737718" w:rsidRDefault="004E4627" w:rsidP="009B1DC4">
            <w:pPr>
              <w:pStyle w:val="af0"/>
              <w:snapToGrid w:val="0"/>
              <w:ind w:left="96"/>
            </w:pPr>
            <w:r w:rsidRPr="00737718">
              <w:t>Реализация ФГОС через работу дополнительного образования.</w:t>
            </w:r>
          </w:p>
          <w:p w:rsidR="004E4627" w:rsidRPr="00737718" w:rsidRDefault="004E4627" w:rsidP="009B1DC4">
            <w:pPr>
              <w:pStyle w:val="af0"/>
              <w:ind w:left="100"/>
            </w:pPr>
            <w:r w:rsidRPr="00737718">
              <w:t>Совершенствование работы</w:t>
            </w:r>
          </w:p>
          <w:p w:rsidR="004E4627" w:rsidRPr="00737718" w:rsidRDefault="004E4627" w:rsidP="009B1DC4">
            <w:pPr>
              <w:pStyle w:val="af0"/>
              <w:ind w:left="100"/>
            </w:pPr>
            <w:r w:rsidRPr="00737718">
              <w:t>спортивных секций.</w:t>
            </w:r>
          </w:p>
        </w:tc>
        <w:tc>
          <w:tcPr>
            <w:tcW w:w="1696"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2014-2020</w:t>
            </w:r>
          </w:p>
        </w:tc>
        <w:tc>
          <w:tcPr>
            <w:tcW w:w="3123" w:type="dxa"/>
            <w:tcBorders>
              <w:left w:val="single" w:sz="4" w:space="0" w:color="000000"/>
              <w:bottom w:val="single" w:sz="4" w:space="0" w:color="000000"/>
              <w:right w:val="single" w:sz="4" w:space="0" w:color="000000"/>
            </w:tcBorders>
            <w:shd w:val="clear" w:color="auto" w:fill="auto"/>
          </w:tcPr>
          <w:p w:rsidR="004E4627" w:rsidRPr="00737718" w:rsidRDefault="0035180C" w:rsidP="009B1DC4">
            <w:pPr>
              <w:pStyle w:val="af0"/>
              <w:snapToGrid w:val="0"/>
              <w:ind w:left="110"/>
            </w:pPr>
            <w:r>
              <w:t xml:space="preserve">Заместитель  директора по </w:t>
            </w:r>
            <w:r w:rsidR="004E4627" w:rsidRPr="00737718">
              <w:t>ВР</w:t>
            </w:r>
            <w:r>
              <w:t>, физрук</w:t>
            </w:r>
          </w:p>
          <w:p w:rsidR="004E4627" w:rsidRPr="00737718" w:rsidRDefault="004E4627" w:rsidP="009B1DC4">
            <w:pPr>
              <w:pStyle w:val="af0"/>
              <w:ind w:left="120"/>
            </w:pPr>
          </w:p>
        </w:tc>
      </w:tr>
      <w:tr w:rsidR="004E4627" w:rsidRPr="00737718" w:rsidTr="009B1DC4">
        <w:trPr>
          <w:trHeight w:hRule="exact" w:val="884"/>
        </w:trPr>
        <w:tc>
          <w:tcPr>
            <w:tcW w:w="568"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1.2.</w:t>
            </w:r>
          </w:p>
        </w:tc>
        <w:tc>
          <w:tcPr>
            <w:tcW w:w="5103" w:type="dxa"/>
            <w:tcBorders>
              <w:left w:val="single" w:sz="4" w:space="0" w:color="000000"/>
              <w:bottom w:val="single" w:sz="4" w:space="0" w:color="000000"/>
            </w:tcBorders>
            <w:shd w:val="clear" w:color="auto" w:fill="auto"/>
          </w:tcPr>
          <w:p w:rsidR="004E4627" w:rsidRPr="00737718" w:rsidRDefault="004E4627" w:rsidP="009B1DC4">
            <w:pPr>
              <w:pStyle w:val="af0"/>
              <w:snapToGrid w:val="0"/>
              <w:ind w:left="96"/>
            </w:pPr>
            <w:r w:rsidRPr="00737718">
              <w:t>Мониторинг уровня состояния здоровья учащихся.</w:t>
            </w:r>
          </w:p>
        </w:tc>
        <w:tc>
          <w:tcPr>
            <w:tcW w:w="1696"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2014-2020</w:t>
            </w:r>
          </w:p>
        </w:tc>
        <w:tc>
          <w:tcPr>
            <w:tcW w:w="3123" w:type="dxa"/>
            <w:tcBorders>
              <w:left w:val="single" w:sz="4" w:space="0" w:color="000000"/>
              <w:bottom w:val="single" w:sz="4" w:space="0" w:color="000000"/>
              <w:right w:val="single" w:sz="4" w:space="0" w:color="000000"/>
            </w:tcBorders>
            <w:shd w:val="clear" w:color="auto" w:fill="auto"/>
          </w:tcPr>
          <w:p w:rsidR="004E4627" w:rsidRPr="00737718" w:rsidRDefault="004E4627" w:rsidP="009B1DC4">
            <w:pPr>
              <w:pStyle w:val="af0"/>
              <w:snapToGrid w:val="0"/>
              <w:ind w:left="110"/>
            </w:pPr>
            <w:r w:rsidRPr="00737718">
              <w:t>Заместитель  директора по  УР.</w:t>
            </w:r>
          </w:p>
          <w:p w:rsidR="004E4627" w:rsidRPr="00737718" w:rsidRDefault="004E4627" w:rsidP="009B1DC4">
            <w:pPr>
              <w:pStyle w:val="af0"/>
              <w:ind w:left="120"/>
            </w:pPr>
            <w:r w:rsidRPr="00737718">
              <w:t>Классные руководители</w:t>
            </w:r>
          </w:p>
        </w:tc>
      </w:tr>
      <w:tr w:rsidR="004E4627" w:rsidRPr="00737718" w:rsidTr="009B1DC4">
        <w:trPr>
          <w:trHeight w:hRule="exact" w:val="704"/>
        </w:trPr>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1.3.</w:t>
            </w:r>
          </w:p>
        </w:tc>
        <w:tc>
          <w:tcPr>
            <w:tcW w:w="5103" w:type="dxa"/>
            <w:tcBorders>
              <w:left w:val="single" w:sz="4" w:space="0" w:color="000000"/>
              <w:bottom w:val="single" w:sz="4" w:space="0" w:color="000000"/>
            </w:tcBorders>
            <w:shd w:val="clear" w:color="auto" w:fill="auto"/>
          </w:tcPr>
          <w:p w:rsidR="004E4627" w:rsidRPr="00737718" w:rsidRDefault="004E4627" w:rsidP="009B1DC4">
            <w:pPr>
              <w:pStyle w:val="af0"/>
              <w:snapToGrid w:val="0"/>
              <w:ind w:left="100"/>
            </w:pPr>
            <w:r w:rsidRPr="00737718">
              <w:t>Участие в олимпиадах</w:t>
            </w:r>
            <w:r w:rsidR="0035180C">
              <w:t xml:space="preserve"> </w:t>
            </w:r>
            <w:r w:rsidRPr="00737718">
              <w:t>( по графику)</w:t>
            </w:r>
          </w:p>
        </w:tc>
        <w:tc>
          <w:tcPr>
            <w:tcW w:w="1696"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2014-2020</w:t>
            </w:r>
          </w:p>
        </w:tc>
        <w:tc>
          <w:tcPr>
            <w:tcW w:w="3123" w:type="dxa"/>
            <w:tcBorders>
              <w:left w:val="single" w:sz="4" w:space="0" w:color="000000"/>
              <w:bottom w:val="single" w:sz="4" w:space="0" w:color="000000"/>
              <w:right w:val="single" w:sz="4" w:space="0" w:color="000000"/>
            </w:tcBorders>
            <w:shd w:val="clear" w:color="auto" w:fill="auto"/>
          </w:tcPr>
          <w:p w:rsidR="004E4627" w:rsidRPr="00737718" w:rsidRDefault="0035180C" w:rsidP="009B1DC4">
            <w:pPr>
              <w:pStyle w:val="af0"/>
              <w:snapToGrid w:val="0"/>
              <w:ind w:left="110"/>
            </w:pPr>
            <w:r>
              <w:t xml:space="preserve">Заместитель  директора по  </w:t>
            </w:r>
            <w:r w:rsidR="004E4627" w:rsidRPr="00737718">
              <w:t>ВР</w:t>
            </w:r>
          </w:p>
        </w:tc>
      </w:tr>
      <w:tr w:rsidR="004E4627" w:rsidRPr="00737718" w:rsidTr="009B1DC4">
        <w:trPr>
          <w:trHeight w:hRule="exact" w:val="894"/>
        </w:trPr>
        <w:tc>
          <w:tcPr>
            <w:tcW w:w="568"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1.4.</w:t>
            </w:r>
          </w:p>
        </w:tc>
        <w:tc>
          <w:tcPr>
            <w:tcW w:w="5103" w:type="dxa"/>
            <w:tcBorders>
              <w:left w:val="single" w:sz="4" w:space="0" w:color="000000"/>
              <w:bottom w:val="single" w:sz="4" w:space="0" w:color="000000"/>
            </w:tcBorders>
            <w:shd w:val="clear" w:color="auto" w:fill="auto"/>
          </w:tcPr>
          <w:p w:rsidR="004E4627" w:rsidRPr="00737718" w:rsidRDefault="004E4627" w:rsidP="009B1DC4">
            <w:pPr>
              <w:pStyle w:val="af0"/>
              <w:snapToGrid w:val="0"/>
              <w:ind w:left="100"/>
            </w:pPr>
            <w:r w:rsidRPr="00737718">
              <w:t>Участие в муниципальных и</w:t>
            </w:r>
          </w:p>
          <w:p w:rsidR="004E4627" w:rsidRPr="00737718" w:rsidRDefault="004E4627" w:rsidP="009B1DC4">
            <w:pPr>
              <w:pStyle w:val="af0"/>
              <w:ind w:left="100"/>
            </w:pPr>
            <w:r w:rsidRPr="00737718">
              <w:t>Региональных соревнованиях</w:t>
            </w:r>
          </w:p>
          <w:p w:rsidR="004E4627" w:rsidRPr="00737718" w:rsidRDefault="004E4627" w:rsidP="009B1DC4">
            <w:pPr>
              <w:pStyle w:val="af0"/>
              <w:ind w:left="100"/>
            </w:pPr>
            <w:r w:rsidRPr="00737718">
              <w:t>(по графику).</w:t>
            </w:r>
          </w:p>
        </w:tc>
        <w:tc>
          <w:tcPr>
            <w:tcW w:w="1696"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2014-2020</w:t>
            </w:r>
          </w:p>
        </w:tc>
        <w:tc>
          <w:tcPr>
            <w:tcW w:w="3123" w:type="dxa"/>
            <w:tcBorders>
              <w:left w:val="single" w:sz="4" w:space="0" w:color="000000"/>
              <w:bottom w:val="single" w:sz="4" w:space="0" w:color="000000"/>
              <w:right w:val="single" w:sz="4" w:space="0" w:color="000000"/>
            </w:tcBorders>
            <w:shd w:val="clear" w:color="auto" w:fill="auto"/>
          </w:tcPr>
          <w:p w:rsidR="004E4627" w:rsidRPr="00737718" w:rsidRDefault="009B1DC4" w:rsidP="009B1DC4">
            <w:pPr>
              <w:pStyle w:val="af0"/>
              <w:snapToGrid w:val="0"/>
              <w:ind w:left="120"/>
            </w:pPr>
            <w:r w:rsidRPr="00737718">
              <w:t xml:space="preserve">Учителя </w:t>
            </w:r>
            <w:r w:rsidR="004E4627" w:rsidRPr="00737718">
              <w:t>физической культуры</w:t>
            </w:r>
          </w:p>
        </w:tc>
      </w:tr>
      <w:tr w:rsidR="004E4627" w:rsidRPr="00737718" w:rsidTr="009B1DC4">
        <w:trPr>
          <w:trHeight w:hRule="exact" w:val="940"/>
        </w:trPr>
        <w:tc>
          <w:tcPr>
            <w:tcW w:w="568" w:type="dxa"/>
            <w:tcBorders>
              <w:left w:val="single" w:sz="4" w:space="0" w:color="000000"/>
              <w:bottom w:val="single" w:sz="4" w:space="0" w:color="000000"/>
            </w:tcBorders>
            <w:shd w:val="clear" w:color="auto" w:fill="auto"/>
          </w:tcPr>
          <w:p w:rsidR="004E4627" w:rsidRPr="00737718" w:rsidRDefault="004E4627" w:rsidP="009B1DC4">
            <w:pPr>
              <w:pStyle w:val="af0"/>
              <w:snapToGrid w:val="0"/>
              <w:ind w:right="182"/>
            </w:pPr>
            <w:r w:rsidRPr="00737718">
              <w:t>1.5.</w:t>
            </w:r>
          </w:p>
        </w:tc>
        <w:tc>
          <w:tcPr>
            <w:tcW w:w="5103" w:type="dxa"/>
            <w:tcBorders>
              <w:left w:val="single" w:sz="4" w:space="0" w:color="000000"/>
              <w:bottom w:val="single" w:sz="4" w:space="0" w:color="000000"/>
            </w:tcBorders>
            <w:shd w:val="clear" w:color="auto" w:fill="auto"/>
          </w:tcPr>
          <w:p w:rsidR="004E4627" w:rsidRPr="00737718" w:rsidRDefault="004E4627" w:rsidP="009B1DC4">
            <w:pPr>
              <w:pStyle w:val="af0"/>
              <w:snapToGrid w:val="0"/>
              <w:ind w:left="100"/>
            </w:pPr>
            <w:r w:rsidRPr="00737718">
              <w:t>Проведение школьного</w:t>
            </w:r>
          </w:p>
          <w:p w:rsidR="004E4627" w:rsidRPr="00737718" w:rsidRDefault="004E4627" w:rsidP="009B1DC4">
            <w:pPr>
              <w:pStyle w:val="af0"/>
              <w:ind w:left="86"/>
            </w:pPr>
            <w:r w:rsidRPr="00737718">
              <w:t>«Дня здоровья».</w:t>
            </w:r>
          </w:p>
          <w:p w:rsidR="004E4627" w:rsidRPr="00737718" w:rsidRDefault="004E4627" w:rsidP="009B1DC4">
            <w:pPr>
              <w:pStyle w:val="af0"/>
            </w:pPr>
          </w:p>
        </w:tc>
        <w:tc>
          <w:tcPr>
            <w:tcW w:w="1696"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2014-2020</w:t>
            </w:r>
          </w:p>
        </w:tc>
        <w:tc>
          <w:tcPr>
            <w:tcW w:w="3123" w:type="dxa"/>
            <w:tcBorders>
              <w:left w:val="single" w:sz="4" w:space="0" w:color="000000"/>
              <w:bottom w:val="single" w:sz="4" w:space="0" w:color="000000"/>
              <w:right w:val="single" w:sz="4" w:space="0" w:color="000000"/>
            </w:tcBorders>
            <w:shd w:val="clear" w:color="auto" w:fill="auto"/>
          </w:tcPr>
          <w:p w:rsidR="004E4627" w:rsidRPr="00737718" w:rsidRDefault="004E4627" w:rsidP="009B1DC4">
            <w:pPr>
              <w:pStyle w:val="af0"/>
              <w:snapToGrid w:val="0"/>
              <w:ind w:left="120"/>
            </w:pPr>
            <w:r w:rsidRPr="00737718">
              <w:t>Зам. дир.</w:t>
            </w:r>
            <w:r w:rsidR="0035180C">
              <w:t xml:space="preserve"> По </w:t>
            </w:r>
            <w:r w:rsidRPr="00737718">
              <w:t>ВР</w:t>
            </w:r>
          </w:p>
          <w:p w:rsidR="004E4627" w:rsidRPr="00737718" w:rsidRDefault="0035180C" w:rsidP="009B1DC4">
            <w:pPr>
              <w:pStyle w:val="af0"/>
              <w:snapToGrid w:val="0"/>
              <w:ind w:left="120"/>
            </w:pPr>
            <w:r>
              <w:t>Учитель</w:t>
            </w:r>
            <w:r w:rsidR="004E4627" w:rsidRPr="00737718">
              <w:t xml:space="preserve"> физической культуры</w:t>
            </w:r>
          </w:p>
        </w:tc>
      </w:tr>
      <w:tr w:rsidR="004E4627" w:rsidRPr="00737718" w:rsidTr="009B1DC4">
        <w:trPr>
          <w:trHeight w:hRule="exact" w:val="854"/>
        </w:trPr>
        <w:tc>
          <w:tcPr>
            <w:tcW w:w="568" w:type="dxa"/>
            <w:tcBorders>
              <w:left w:val="single" w:sz="4" w:space="0" w:color="000000"/>
              <w:bottom w:val="single" w:sz="4" w:space="0" w:color="000000"/>
            </w:tcBorders>
            <w:shd w:val="clear" w:color="auto" w:fill="auto"/>
          </w:tcPr>
          <w:p w:rsidR="004E4627" w:rsidRPr="00737718" w:rsidRDefault="004E4627" w:rsidP="009B1DC4">
            <w:pPr>
              <w:pStyle w:val="af0"/>
              <w:snapToGrid w:val="0"/>
              <w:ind w:right="182"/>
            </w:pPr>
            <w:r w:rsidRPr="00737718">
              <w:t>1.6.</w:t>
            </w:r>
          </w:p>
        </w:tc>
        <w:tc>
          <w:tcPr>
            <w:tcW w:w="5103" w:type="dxa"/>
            <w:tcBorders>
              <w:left w:val="single" w:sz="4" w:space="0" w:color="000000"/>
              <w:bottom w:val="single" w:sz="4" w:space="0" w:color="000000"/>
            </w:tcBorders>
            <w:shd w:val="clear" w:color="auto" w:fill="auto"/>
          </w:tcPr>
          <w:p w:rsidR="004E4627" w:rsidRPr="00737718" w:rsidRDefault="004E4627" w:rsidP="009B1DC4">
            <w:pPr>
              <w:pStyle w:val="af0"/>
              <w:snapToGrid w:val="0"/>
              <w:ind w:left="100"/>
            </w:pPr>
            <w:r w:rsidRPr="00737718">
              <w:t xml:space="preserve">Проведение традиционных соревнований  </w:t>
            </w:r>
            <w:r w:rsidRPr="00737718">
              <w:rPr>
                <w:w w:val="87"/>
              </w:rPr>
              <w:t xml:space="preserve">« </w:t>
            </w:r>
            <w:r w:rsidRPr="00737718">
              <w:t>Папа, мама, я -</w:t>
            </w:r>
          </w:p>
          <w:p w:rsidR="004E4627" w:rsidRPr="00737718" w:rsidRDefault="004E4627" w:rsidP="009B1DC4">
            <w:pPr>
              <w:pStyle w:val="af0"/>
              <w:ind w:left="91"/>
            </w:pPr>
            <w:r w:rsidRPr="00737718">
              <w:t>спортивная семья».</w:t>
            </w:r>
          </w:p>
        </w:tc>
        <w:tc>
          <w:tcPr>
            <w:tcW w:w="1696" w:type="dxa"/>
            <w:tcBorders>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2014-2020</w:t>
            </w:r>
          </w:p>
        </w:tc>
        <w:tc>
          <w:tcPr>
            <w:tcW w:w="3123" w:type="dxa"/>
            <w:tcBorders>
              <w:left w:val="single" w:sz="4" w:space="0" w:color="000000"/>
              <w:bottom w:val="single" w:sz="4" w:space="0" w:color="000000"/>
              <w:right w:val="single" w:sz="4" w:space="0" w:color="000000"/>
            </w:tcBorders>
            <w:shd w:val="clear" w:color="auto" w:fill="auto"/>
          </w:tcPr>
          <w:p w:rsidR="004E4627" w:rsidRPr="00737718" w:rsidRDefault="004E4627" w:rsidP="009B1DC4">
            <w:pPr>
              <w:pStyle w:val="af0"/>
              <w:snapToGrid w:val="0"/>
              <w:ind w:left="120"/>
            </w:pPr>
            <w:r w:rsidRPr="00737718">
              <w:t>Классные руководители Учителя физической культуры</w:t>
            </w:r>
          </w:p>
          <w:p w:rsidR="004E4627" w:rsidRPr="00737718" w:rsidRDefault="004E4627" w:rsidP="009B1DC4">
            <w:pPr>
              <w:pStyle w:val="af0"/>
              <w:ind w:left="120"/>
            </w:pPr>
          </w:p>
        </w:tc>
      </w:tr>
      <w:tr w:rsidR="004E4627" w:rsidRPr="00737718" w:rsidTr="009B1DC4">
        <w:trPr>
          <w:trHeight w:val="1398"/>
        </w:trPr>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9B1DC4">
            <w:pPr>
              <w:pStyle w:val="af0"/>
              <w:snapToGrid w:val="0"/>
              <w:ind w:right="182"/>
            </w:pPr>
            <w:r w:rsidRPr="00737718">
              <w:lastRenderedPageBreak/>
              <w:t>1.7.</w:t>
            </w:r>
          </w:p>
        </w:tc>
        <w:tc>
          <w:tcPr>
            <w:tcW w:w="5103" w:type="dxa"/>
            <w:tcBorders>
              <w:top w:val="single" w:sz="4" w:space="0" w:color="000000"/>
              <w:left w:val="single" w:sz="4" w:space="0" w:color="000000"/>
              <w:bottom w:val="single" w:sz="4" w:space="0" w:color="000000"/>
            </w:tcBorders>
            <w:shd w:val="clear" w:color="auto" w:fill="auto"/>
          </w:tcPr>
          <w:p w:rsidR="004E4627" w:rsidRPr="00737718" w:rsidRDefault="004E4627" w:rsidP="009B1DC4">
            <w:pPr>
              <w:pStyle w:val="af0"/>
              <w:snapToGrid w:val="0"/>
              <w:ind w:left="91"/>
            </w:pPr>
            <w:r w:rsidRPr="00737718">
              <w:t>Проведение первенства</w:t>
            </w:r>
          </w:p>
          <w:p w:rsidR="004E4627" w:rsidRPr="00737718" w:rsidRDefault="004E4627" w:rsidP="009B1DC4">
            <w:pPr>
              <w:pStyle w:val="af0"/>
              <w:ind w:left="100"/>
            </w:pPr>
            <w:r w:rsidRPr="00737718">
              <w:t>школы по игровым видам</w:t>
            </w:r>
          </w:p>
          <w:p w:rsidR="004E4627" w:rsidRPr="00737718" w:rsidRDefault="004E4627" w:rsidP="0035180C">
            <w:pPr>
              <w:pStyle w:val="af0"/>
              <w:ind w:left="86"/>
            </w:pPr>
            <w:r w:rsidRPr="00737718">
              <w:t>спорта (пионербол, баскетбол, волейбол, футбол, лапта).</w:t>
            </w:r>
          </w:p>
        </w:tc>
        <w:tc>
          <w:tcPr>
            <w:tcW w:w="1696" w:type="dxa"/>
            <w:tcBorders>
              <w:top w:val="single" w:sz="4" w:space="0" w:color="000000"/>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2014-2020</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rsidP="009B1DC4">
            <w:pPr>
              <w:pStyle w:val="af0"/>
              <w:snapToGrid w:val="0"/>
              <w:ind w:left="120"/>
            </w:pPr>
            <w:r w:rsidRPr="00737718">
              <w:t>Учителя физической культуры</w:t>
            </w:r>
          </w:p>
          <w:p w:rsidR="004E4627" w:rsidRPr="00737718" w:rsidRDefault="004E4627" w:rsidP="009B1DC4">
            <w:pPr>
              <w:pStyle w:val="af0"/>
              <w:ind w:left="120"/>
            </w:pPr>
          </w:p>
        </w:tc>
      </w:tr>
      <w:tr w:rsidR="004E4627" w:rsidRPr="00737718" w:rsidTr="009B1DC4">
        <w:trPr>
          <w:trHeight w:val="707"/>
        </w:trPr>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rsidP="009B1DC4">
            <w:pPr>
              <w:pStyle w:val="af0"/>
              <w:snapToGrid w:val="0"/>
              <w:ind w:right="182"/>
            </w:pPr>
            <w:r w:rsidRPr="00737718">
              <w:t>1.9</w:t>
            </w:r>
          </w:p>
        </w:tc>
        <w:tc>
          <w:tcPr>
            <w:tcW w:w="5103" w:type="dxa"/>
            <w:tcBorders>
              <w:top w:val="single" w:sz="4" w:space="0" w:color="000000"/>
              <w:left w:val="single" w:sz="4" w:space="0" w:color="000000"/>
              <w:bottom w:val="single" w:sz="4" w:space="0" w:color="000000"/>
            </w:tcBorders>
            <w:shd w:val="clear" w:color="auto" w:fill="auto"/>
          </w:tcPr>
          <w:p w:rsidR="004E4627" w:rsidRPr="00737718" w:rsidRDefault="004E4627" w:rsidP="009B1DC4">
            <w:pPr>
              <w:pStyle w:val="af0"/>
              <w:snapToGrid w:val="0"/>
              <w:ind w:left="86"/>
            </w:pPr>
            <w:r w:rsidRPr="00737718">
              <w:t>Проведение</w:t>
            </w:r>
          </w:p>
          <w:p w:rsidR="004E4627" w:rsidRPr="00737718" w:rsidRDefault="004E4627" w:rsidP="009B1DC4">
            <w:pPr>
              <w:pStyle w:val="af0"/>
              <w:ind w:left="86"/>
            </w:pPr>
            <w:r w:rsidRPr="00737718">
              <w:t>школьной спартакиады.</w:t>
            </w:r>
          </w:p>
        </w:tc>
        <w:tc>
          <w:tcPr>
            <w:tcW w:w="1696" w:type="dxa"/>
            <w:tcBorders>
              <w:top w:val="single" w:sz="4" w:space="0" w:color="000000"/>
              <w:left w:val="single" w:sz="4" w:space="0" w:color="000000"/>
              <w:bottom w:val="single" w:sz="4" w:space="0" w:color="000000"/>
            </w:tcBorders>
            <w:shd w:val="clear" w:color="auto" w:fill="auto"/>
          </w:tcPr>
          <w:p w:rsidR="004E4627" w:rsidRPr="00737718" w:rsidRDefault="004E4627" w:rsidP="009B1DC4">
            <w:pPr>
              <w:pStyle w:val="af0"/>
              <w:snapToGrid w:val="0"/>
            </w:pPr>
            <w:r w:rsidRPr="00737718">
              <w:t>2014-2020</w:t>
            </w:r>
          </w:p>
        </w:tc>
        <w:tc>
          <w:tcPr>
            <w:tcW w:w="3123"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rsidP="009B1DC4">
            <w:pPr>
              <w:pStyle w:val="af0"/>
              <w:snapToGrid w:val="0"/>
              <w:ind w:left="120"/>
            </w:pPr>
            <w:r w:rsidRPr="00737718">
              <w:t>Учителя физической культуры</w:t>
            </w:r>
          </w:p>
          <w:p w:rsidR="004E4627" w:rsidRPr="00737718" w:rsidRDefault="004E4627" w:rsidP="009B1DC4">
            <w:pPr>
              <w:pStyle w:val="af0"/>
              <w:ind w:left="120"/>
            </w:pPr>
          </w:p>
        </w:tc>
      </w:tr>
    </w:tbl>
    <w:p w:rsidR="004E4627" w:rsidRPr="00737718" w:rsidRDefault="004E4627">
      <w:pPr>
        <w:pStyle w:val="af0"/>
      </w:pPr>
    </w:p>
    <w:p w:rsidR="004E4627" w:rsidRPr="00737718" w:rsidRDefault="004E4627">
      <w:pPr>
        <w:rPr>
          <w:b/>
          <w:bCs/>
        </w:rPr>
      </w:pPr>
    </w:p>
    <w:p w:rsidR="00607583" w:rsidRPr="00737718" w:rsidRDefault="00607583">
      <w:pPr>
        <w:rPr>
          <w:b/>
          <w:bCs/>
        </w:rPr>
      </w:pPr>
    </w:p>
    <w:p w:rsidR="00607583" w:rsidRPr="00737718" w:rsidRDefault="00607583">
      <w:pPr>
        <w:rPr>
          <w:b/>
          <w:bCs/>
        </w:rPr>
      </w:pPr>
    </w:p>
    <w:p w:rsidR="00607583" w:rsidRPr="00737718" w:rsidRDefault="00607583">
      <w:pPr>
        <w:rPr>
          <w:b/>
          <w:bCs/>
        </w:rPr>
      </w:pPr>
    </w:p>
    <w:p w:rsidR="00607583" w:rsidRPr="00737718" w:rsidRDefault="00607583">
      <w:pPr>
        <w:rPr>
          <w:b/>
          <w:bCs/>
        </w:rPr>
      </w:pPr>
    </w:p>
    <w:p w:rsidR="00607583" w:rsidRPr="00737718" w:rsidRDefault="00607583">
      <w:pPr>
        <w:rPr>
          <w:b/>
          <w:bCs/>
        </w:rPr>
      </w:pPr>
    </w:p>
    <w:p w:rsidR="004E4627" w:rsidRPr="00737718" w:rsidRDefault="004E4627" w:rsidP="00607583">
      <w:pPr>
        <w:numPr>
          <w:ilvl w:val="0"/>
          <w:numId w:val="10"/>
        </w:numPr>
        <w:jc w:val="center"/>
        <w:rPr>
          <w:b/>
          <w:bCs/>
        </w:rPr>
      </w:pPr>
      <w:r w:rsidRPr="00737718">
        <w:rPr>
          <w:b/>
          <w:bCs/>
        </w:rPr>
        <w:t>Проведение мероприятий здоровьесберегающего характера в образовательном процессе</w:t>
      </w:r>
    </w:p>
    <w:p w:rsidR="004E4627" w:rsidRPr="00737718" w:rsidRDefault="004E4627">
      <w:pPr>
        <w:rPr>
          <w:b/>
          <w:bCs/>
        </w:rPr>
      </w:pPr>
    </w:p>
    <w:tbl>
      <w:tblPr>
        <w:tblW w:w="10490" w:type="dxa"/>
        <w:tblInd w:w="-34" w:type="dxa"/>
        <w:tblLayout w:type="fixed"/>
        <w:tblLook w:val="0000"/>
      </w:tblPr>
      <w:tblGrid>
        <w:gridCol w:w="568"/>
        <w:gridCol w:w="3543"/>
        <w:gridCol w:w="1560"/>
        <w:gridCol w:w="1417"/>
        <w:gridCol w:w="1276"/>
        <w:gridCol w:w="2126"/>
      </w:tblGrid>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tc>
        <w:tc>
          <w:tcPr>
            <w:tcW w:w="2693"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pStyle w:val="af0"/>
              <w:snapToGrid w:val="0"/>
              <w:ind w:left="38"/>
              <w:jc w:val="center"/>
              <w:rPr>
                <w:b/>
                <w:bCs/>
                <w:sz w:val="23"/>
                <w:szCs w:val="23"/>
              </w:rPr>
            </w:pPr>
            <w:r w:rsidRPr="00737718">
              <w:rPr>
                <w:b/>
                <w:bCs/>
                <w:sz w:val="23"/>
                <w:szCs w:val="23"/>
              </w:rPr>
              <w:t>Сведения об объемах и источниках финансирования</w:t>
            </w:r>
          </w:p>
          <w:p w:rsidR="004E4627" w:rsidRPr="00737718" w:rsidRDefault="004E4627">
            <w:pPr>
              <w:jc w:val="center"/>
              <w:rPr>
                <w:b/>
                <w:bCs/>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rsidP="009B1DC4">
            <w:pPr>
              <w:snapToGrid w:val="0"/>
              <w:jc w:val="center"/>
              <w:rPr>
                <w:b/>
                <w:bCs/>
              </w:rPr>
            </w:pPr>
            <w:r w:rsidRPr="00737718">
              <w:rPr>
                <w:b/>
                <w:bCs/>
              </w:rPr>
              <w:t>Ответственные</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r w:rsidRPr="00737718">
              <w:rPr>
                <w:sz w:val="23"/>
                <w:szCs w:val="23"/>
              </w:rPr>
              <w:t>Объем</w:t>
            </w:r>
          </w:p>
          <w:p w:rsidR="004E4627" w:rsidRPr="00737718" w:rsidRDefault="004E4627">
            <w:pPr>
              <w:pStyle w:val="af0"/>
              <w:jc w:val="center"/>
              <w:rPr>
                <w:sz w:val="23"/>
                <w:szCs w:val="23"/>
              </w:rPr>
            </w:pPr>
            <w:r w:rsidRPr="00737718">
              <w:rPr>
                <w:sz w:val="23"/>
                <w:szCs w:val="23"/>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r w:rsidRPr="00737718">
              <w:rPr>
                <w:sz w:val="23"/>
                <w:szCs w:val="23"/>
              </w:rPr>
              <w:t>Источник</w:t>
            </w:r>
          </w:p>
          <w:p w:rsidR="004E4627" w:rsidRPr="00737718" w:rsidRDefault="004E4627">
            <w:pPr>
              <w:pStyle w:val="af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Составление социологических карт по классам, составление списков:</w:t>
            </w:r>
          </w:p>
          <w:p w:rsidR="004E4627" w:rsidRPr="00737718" w:rsidRDefault="004E4627">
            <w:r w:rsidRPr="00737718">
              <w:t>- учащихся группы риска;</w:t>
            </w:r>
          </w:p>
          <w:p w:rsidR="004E4627" w:rsidRPr="00737718" w:rsidRDefault="004E4627">
            <w:r w:rsidRPr="00737718">
              <w:t>- многодетных семей;</w:t>
            </w:r>
          </w:p>
          <w:p w:rsidR="004E4627" w:rsidRPr="00737718" w:rsidRDefault="004E4627">
            <w:r w:rsidRPr="00737718">
              <w:t>- малообеспеченных семей;</w:t>
            </w:r>
          </w:p>
          <w:p w:rsidR="004E4627" w:rsidRPr="00737718" w:rsidRDefault="004E4627">
            <w:r w:rsidRPr="00737718">
              <w:t>- неполных семей;</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snapToGrid w:val="0"/>
              <w:jc w:val="center"/>
            </w:pPr>
            <w:r>
              <w:t>Кл.руков</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Поддержание в школе надлежащих санитарно-гигиенических условий.</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Постоянно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80C" w:rsidRDefault="004E4627">
            <w:pPr>
              <w:snapToGrid w:val="0"/>
            </w:pPr>
            <w:r w:rsidRPr="00737718">
              <w:t>Директор школы</w:t>
            </w:r>
          </w:p>
          <w:p w:rsidR="004E4627" w:rsidRPr="0035180C" w:rsidRDefault="0035180C" w:rsidP="0035180C">
            <w:r>
              <w:t>завхоз</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3.</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rsidP="0035180C">
            <w:pPr>
              <w:snapToGrid w:val="0"/>
            </w:pPr>
            <w:r w:rsidRPr="00737718">
              <w:t>Составление индивидуальных учебных планов для учащихся с ограниченными возможностями</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Заместитель  директора по  У</w:t>
            </w:r>
            <w:r w:rsidR="004E4627" w:rsidRPr="00737718">
              <w:t>Р</w:t>
            </w:r>
          </w:p>
          <w:p w:rsidR="004E4627" w:rsidRPr="00737718" w:rsidRDefault="004E4627"/>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4.</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Диспансеризация учащихся и учителей школы.</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Заместитель  директора по  У</w:t>
            </w:r>
            <w:r w:rsidR="004E4627" w:rsidRPr="00737718">
              <w:t>Р</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5.</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Проверка состояния охраны труда в школе и документации по охране труда в учебных кабинетах.</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 раза в год</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80C" w:rsidRDefault="004E4627">
            <w:pPr>
              <w:snapToGrid w:val="0"/>
              <w:rPr>
                <w:sz w:val="23"/>
                <w:szCs w:val="23"/>
              </w:rPr>
            </w:pPr>
            <w:r w:rsidRPr="00737718">
              <w:rPr>
                <w:sz w:val="23"/>
                <w:szCs w:val="23"/>
              </w:rPr>
              <w:t>Ответственный за охрану труда</w:t>
            </w:r>
          </w:p>
          <w:p w:rsidR="0035180C" w:rsidRDefault="0035180C" w:rsidP="0035180C">
            <w:pPr>
              <w:rPr>
                <w:sz w:val="23"/>
                <w:szCs w:val="23"/>
              </w:rPr>
            </w:pPr>
          </w:p>
          <w:p w:rsidR="004E4627" w:rsidRPr="0035180C" w:rsidRDefault="0035180C" w:rsidP="0035180C">
            <w:pPr>
              <w:rPr>
                <w:sz w:val="23"/>
                <w:szCs w:val="23"/>
              </w:rPr>
            </w:pPr>
            <w:r>
              <w:rPr>
                <w:sz w:val="23"/>
                <w:szCs w:val="23"/>
              </w:rPr>
              <w:t>завхоз</w:t>
            </w:r>
          </w:p>
        </w:tc>
      </w:tr>
      <w:tr w:rsidR="004E4627" w:rsidRPr="00737718" w:rsidTr="009B1DC4">
        <w:trPr>
          <w:trHeight w:val="849"/>
        </w:trPr>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6.</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Обеспечение всех учащихся горячим </w:t>
            </w:r>
          </w:p>
          <w:p w:rsidR="004E4627" w:rsidRPr="00737718" w:rsidRDefault="0035180C">
            <w:r>
              <w:t>1-</w:t>
            </w:r>
            <w:r w:rsidR="004E4627" w:rsidRPr="00737718">
              <w:t xml:space="preserve"> разовым питанием.</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Завхоз, директор</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7.</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Организация дополнит</w:t>
            </w:r>
            <w:r w:rsidR="0035180C">
              <w:t>ельных каникул для учащихся 1класса</w:t>
            </w:r>
            <w:r w:rsidRPr="00737718">
              <w:t>.</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p w:rsidR="004E4627" w:rsidRPr="00737718" w:rsidRDefault="004E4627">
            <w:pPr>
              <w:jc w:val="center"/>
            </w:pPr>
            <w:r w:rsidRPr="00737718">
              <w:t>февраль</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Заместитель  директора по  У</w:t>
            </w:r>
            <w:r w:rsidR="004E4627" w:rsidRPr="00737718">
              <w:t>Р</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8.</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Оформление информационного стенда по профилактике заболеваний.</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10"/>
            </w:pPr>
            <w:r>
              <w:t xml:space="preserve">Заместитель  директора по  </w:t>
            </w:r>
            <w:r w:rsidR="004E4627" w:rsidRPr="00737718">
              <w:t>ВР</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9.</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Озеленение учебных кабинетов </w:t>
            </w:r>
            <w:r w:rsidRPr="00737718">
              <w:lastRenderedPageBreak/>
              <w:t>и территории школы.</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постоянно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5180C" w:rsidRDefault="004E4627">
            <w:pPr>
              <w:snapToGrid w:val="0"/>
            </w:pPr>
            <w:r w:rsidRPr="00737718">
              <w:t xml:space="preserve">Классные </w:t>
            </w:r>
            <w:r w:rsidRPr="00737718">
              <w:lastRenderedPageBreak/>
              <w:t>руководители</w:t>
            </w:r>
          </w:p>
          <w:p w:rsidR="004E4627" w:rsidRDefault="004E4627">
            <w:pPr>
              <w:snapToGrid w:val="0"/>
              <w:rPr>
                <w:sz w:val="23"/>
                <w:szCs w:val="23"/>
              </w:rPr>
            </w:pPr>
            <w:r w:rsidRPr="00737718">
              <w:rPr>
                <w:sz w:val="23"/>
                <w:szCs w:val="23"/>
              </w:rPr>
              <w:t xml:space="preserve"> Зав. </w:t>
            </w:r>
            <w:r w:rsidR="0035180C" w:rsidRPr="00737718">
              <w:rPr>
                <w:sz w:val="23"/>
                <w:szCs w:val="23"/>
              </w:rPr>
              <w:t>К</w:t>
            </w:r>
            <w:r w:rsidRPr="00737718">
              <w:rPr>
                <w:sz w:val="23"/>
                <w:szCs w:val="23"/>
              </w:rPr>
              <w:t>абинетами</w:t>
            </w:r>
          </w:p>
          <w:p w:rsidR="0035180C" w:rsidRPr="00737718" w:rsidRDefault="0035180C">
            <w:pPr>
              <w:snapToGrid w:val="0"/>
              <w:rPr>
                <w:sz w:val="23"/>
                <w:szCs w:val="23"/>
              </w:rPr>
            </w:pPr>
            <w:r>
              <w:rPr>
                <w:sz w:val="23"/>
                <w:szCs w:val="23"/>
              </w:rPr>
              <w:t>завхоз</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10.</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Создание в библиотеке уголка методической литературы по проблеме здорового образа жизни.</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ежегодное обновление</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Библиотекарь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11.</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Мониторинг уровня физического здоровья детей.</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pStyle w:val="af0"/>
              <w:snapToGrid w:val="0"/>
              <w:ind w:left="120"/>
            </w:pPr>
            <w:r>
              <w:t>Учитель</w:t>
            </w:r>
            <w:r w:rsidR="004E4627" w:rsidRPr="00737718">
              <w:t xml:space="preserve"> физической культуры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12.</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Решить вопрос  с занятиями физкультурой учащихся, отнесенных по состоянию здоровья к специальной  медицинской группе.</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школы</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13.</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Активное внедрение различных форм оздоровления учащихся.</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snapToGrid w:val="0"/>
            </w:pPr>
            <w:r>
              <w:t xml:space="preserve">Учитель </w:t>
            </w:r>
            <w:r w:rsidR="004E4627" w:rsidRPr="00737718">
              <w:t xml:space="preserve">физкультуры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14.</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35180C">
            <w:pPr>
              <w:snapToGrid w:val="0"/>
            </w:pPr>
            <w:r>
              <w:t>Проведение динамических пауз</w:t>
            </w:r>
            <w:r w:rsidR="004E4627" w:rsidRPr="00737718">
              <w:t>, физкультминуток.</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snapToGrid w:val="0"/>
            </w:pPr>
            <w:r>
              <w:t>Учитель первого класса</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15.</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Проведение внеклассных и внешкольных мероприятий с целью укрепления здоровья учащихся.</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35180C">
            <w:pPr>
              <w:snapToGrid w:val="0"/>
            </w:pPr>
            <w:r>
              <w:t>Учитель</w:t>
            </w:r>
            <w:r w:rsidR="004E4627" w:rsidRPr="00737718">
              <w:t xml:space="preserve"> физкультуры</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16.</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Проведение месячника пропаганды здорового образа жизни.</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Замести</w:t>
            </w:r>
            <w:r w:rsidR="0035180C">
              <w:t>тель  директора по  УВР, учитель</w:t>
            </w:r>
            <w:r w:rsidRPr="00737718">
              <w:t xml:space="preserve"> ФК</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17.</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Обеспечение медицинскими аптечками медицинского кабинета и учительской.</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Директор школы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18.</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Замена ученической мебели в кабинетах.</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Директор школы </w:t>
            </w:r>
          </w:p>
          <w:p w:rsidR="004E4627" w:rsidRPr="00737718" w:rsidRDefault="004E4627">
            <w:r w:rsidRPr="00737718">
              <w:t>Зав. кабинетами</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19.</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Организация ремонта учебных кабинетов (3-4 кабинета в год).</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Зав. кабинетами</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Обеспечение готовности школьных помещений, системы отопления к работе в зимний период.</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школы</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21.</w:t>
            </w:r>
          </w:p>
        </w:tc>
        <w:tc>
          <w:tcPr>
            <w:tcW w:w="354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Проведение тренировок по эвакуации учащихся из школьного здания.</w:t>
            </w:r>
          </w:p>
        </w:tc>
        <w:tc>
          <w:tcPr>
            <w:tcW w:w="156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p w:rsidR="004E4627" w:rsidRPr="00737718" w:rsidRDefault="004E4627">
            <w:pPr>
              <w:jc w:val="center"/>
            </w:pPr>
            <w:r w:rsidRPr="00737718">
              <w:t>(1 раз в квартал)</w:t>
            </w:r>
          </w:p>
        </w:tc>
        <w:tc>
          <w:tcPr>
            <w:tcW w:w="1417"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ind w:left="38"/>
              <w:jc w:val="center"/>
              <w:rPr>
                <w:sz w:val="23"/>
                <w:szCs w:val="23"/>
              </w:rPr>
            </w:pPr>
          </w:p>
        </w:tc>
        <w:tc>
          <w:tcPr>
            <w:tcW w:w="1276" w:type="dxa"/>
            <w:tcBorders>
              <w:top w:val="single" w:sz="4" w:space="0" w:color="000000"/>
              <w:left w:val="single" w:sz="4" w:space="0" w:color="000000"/>
              <w:bottom w:val="single" w:sz="4" w:space="0" w:color="000000"/>
            </w:tcBorders>
            <w:shd w:val="clear" w:color="auto" w:fill="auto"/>
            <w:vAlign w:val="center"/>
          </w:tcPr>
          <w:p w:rsidR="004E4627" w:rsidRPr="00737718" w:rsidRDefault="004E4627">
            <w:pPr>
              <w:pStyle w:val="af0"/>
              <w:snapToGrid w:val="0"/>
              <w:jc w:val="center"/>
              <w:rPr>
                <w:sz w:val="23"/>
                <w:szCs w:val="23"/>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Учитель ОБЖ</w:t>
            </w:r>
          </w:p>
        </w:tc>
      </w:tr>
    </w:tbl>
    <w:p w:rsidR="004E4627" w:rsidRPr="00737718" w:rsidRDefault="004E4627"/>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pPr>
        <w:jc w:val="center"/>
        <w:rPr>
          <w:b/>
          <w:bCs/>
        </w:rPr>
      </w:pPr>
    </w:p>
    <w:p w:rsidR="00607583" w:rsidRPr="00737718" w:rsidRDefault="00607583" w:rsidP="0035180C">
      <w:pPr>
        <w:rPr>
          <w:b/>
          <w:bCs/>
        </w:rPr>
      </w:pPr>
    </w:p>
    <w:p w:rsidR="00607583" w:rsidRPr="00737718" w:rsidRDefault="00607583">
      <w:pPr>
        <w:jc w:val="center"/>
        <w:rPr>
          <w:b/>
          <w:bCs/>
        </w:rPr>
      </w:pPr>
    </w:p>
    <w:p w:rsidR="004E4627" w:rsidRPr="00737718" w:rsidRDefault="00607583">
      <w:pPr>
        <w:jc w:val="center"/>
        <w:rPr>
          <w:b/>
          <w:bCs/>
        </w:rPr>
      </w:pPr>
      <w:r w:rsidRPr="00737718">
        <w:rPr>
          <w:b/>
          <w:bCs/>
        </w:rPr>
        <w:t>6</w:t>
      </w:r>
      <w:r w:rsidR="004E4627" w:rsidRPr="00737718">
        <w:rPr>
          <w:b/>
          <w:bCs/>
        </w:rPr>
        <w:t>. Инновационная работа  в образовательной организации</w:t>
      </w:r>
    </w:p>
    <w:p w:rsidR="004E4627" w:rsidRPr="00737718" w:rsidRDefault="004E4627">
      <w:pPr>
        <w:rPr>
          <w:b/>
          <w:bCs/>
        </w:rPr>
      </w:pPr>
    </w:p>
    <w:tbl>
      <w:tblPr>
        <w:tblW w:w="10490" w:type="dxa"/>
        <w:tblInd w:w="-34" w:type="dxa"/>
        <w:tblLayout w:type="fixed"/>
        <w:tblLook w:val="0000"/>
      </w:tblPr>
      <w:tblGrid>
        <w:gridCol w:w="568"/>
        <w:gridCol w:w="4080"/>
        <w:gridCol w:w="1500"/>
        <w:gridCol w:w="1365"/>
        <w:gridCol w:w="123"/>
        <w:gridCol w:w="1153"/>
        <w:gridCol w:w="1701"/>
      </w:tblGrid>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ind w:hanging="120"/>
              <w:jc w:val="center"/>
              <w:rPr>
                <w:b/>
                <w:bCs/>
              </w:rPr>
            </w:pPr>
            <w:r w:rsidRPr="00737718">
              <w:rPr>
                <w:b/>
                <w:bCs/>
              </w:rPr>
              <w:t>№</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Содержание работы</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Сроки</w:t>
            </w:r>
          </w:p>
          <w:p w:rsidR="004E4627" w:rsidRPr="00737718" w:rsidRDefault="004E4627">
            <w:pPr>
              <w:jc w:val="center"/>
              <w:rPr>
                <w:b/>
                <w:bCs/>
              </w:rPr>
            </w:pPr>
            <w:r w:rsidRPr="00737718">
              <w:rPr>
                <w:b/>
                <w:bCs/>
              </w:rPr>
              <w:t>выпол-нения</w:t>
            </w:r>
          </w:p>
        </w:tc>
        <w:tc>
          <w:tcPr>
            <w:tcW w:w="2641" w:type="dxa"/>
            <w:gridSpan w:val="3"/>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r w:rsidRPr="00737718">
              <w:rPr>
                <w:b/>
                <w:bCs/>
              </w:rPr>
              <w:t>Сведения об источниках и объемах финансиро-вания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Исполнители</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ind w:hanging="120"/>
              <w:jc w:val="center"/>
              <w:rPr>
                <w:b/>
                <w:bCs/>
              </w:rPr>
            </w:pP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rPr>
                <w:b/>
                <w:bCs/>
              </w:rPr>
            </w:pPr>
          </w:p>
        </w:tc>
        <w:tc>
          <w:tcPr>
            <w:tcW w:w="1365"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 xml:space="preserve">Объем </w:t>
            </w:r>
          </w:p>
        </w:tc>
        <w:tc>
          <w:tcPr>
            <w:tcW w:w="1276"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Источник</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p>
        </w:tc>
      </w:tr>
      <w:tr w:rsidR="004E4627" w:rsidRPr="00737718" w:rsidTr="009B1DC4">
        <w:tc>
          <w:tcPr>
            <w:tcW w:w="10490" w:type="dxa"/>
            <w:gridSpan w:val="7"/>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rPr>
                <w:b/>
                <w:bCs/>
              </w:rPr>
            </w:pPr>
            <w:r w:rsidRPr="00737718">
              <w:rPr>
                <w:b/>
                <w:bCs/>
              </w:rPr>
              <w:t>Организация работы школы в статусе муниципальной опорной площадки.</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 Обеспечение преемственности в  инновационной работе. Социально-личностный подход к педагогическому сопровождению образовательного процесса.</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2014-2015</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Руководители МО</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2</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Формирование проектных групп и объединений. Тематическое планирование проектной деятельности групп и объединений.</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Руководители МО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3</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Отслеживание результатов инновационной деятельности, совместное обсуждение проведенной работы, сбор  накопленных материалов.</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Руководители МО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4</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Творческие отчеты  учителей (открытые уроки и мероприятия).</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E17AEE">
            <w:pPr>
              <w:snapToGrid w:val="0"/>
            </w:pPr>
            <w:r>
              <w:t>Руководители</w:t>
            </w:r>
            <w:r w:rsidR="004E4627" w:rsidRPr="00737718">
              <w:t xml:space="preserve">МО </w:t>
            </w:r>
          </w:p>
          <w:p w:rsidR="004E4627" w:rsidRPr="00737718" w:rsidRDefault="004E4627"/>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5</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Мониторинг по качеству использования  медиаресурсов.</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Руководители МО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6</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rsidP="009B1DC4">
            <w:pPr>
              <w:shd w:val="clear" w:color="auto" w:fill="FFFFFF"/>
              <w:snapToGrid w:val="0"/>
              <w:spacing w:line="408" w:lineRule="atLeast"/>
            </w:pPr>
            <w:r w:rsidRPr="00737718">
              <w:t>На 2014-2015 учебный год в рамках  организации методической работы и инновационной работы  заявлена следующая тема</w:t>
            </w:r>
          </w:p>
          <w:p w:rsidR="004E4627" w:rsidRPr="00737718" w:rsidRDefault="004E4627" w:rsidP="009B1DC4">
            <w:pPr>
              <w:shd w:val="clear" w:color="auto" w:fill="FFFFFF"/>
              <w:snapToGrid w:val="0"/>
              <w:spacing w:line="408" w:lineRule="atLeast"/>
              <w:rPr>
                <w:b/>
                <w:bCs/>
                <w:iCs/>
                <w:color w:val="333333"/>
                <w:sz w:val="26"/>
                <w:szCs w:val="26"/>
              </w:rPr>
            </w:pPr>
            <w:r w:rsidRPr="00737718">
              <w:rPr>
                <w:b/>
                <w:bCs/>
                <w:iCs/>
                <w:color w:val="333333"/>
              </w:rPr>
              <w:t>"Развитие профессиональной  компетентности педагога в условиях реализации ФГОС  НОО и  ФГОС ООО".</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Февраль</w:t>
            </w:r>
          </w:p>
          <w:p w:rsidR="004E4627" w:rsidRPr="00737718" w:rsidRDefault="004E4627">
            <w:pPr>
              <w:jc w:val="center"/>
            </w:pPr>
            <w:r w:rsidRPr="00737718">
              <w:t>2015 года</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Руководители МО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7</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Освоение педагогами школы современных образовательных технологий:</w:t>
            </w:r>
          </w:p>
          <w:p w:rsidR="004E4627" w:rsidRPr="00737718" w:rsidRDefault="004E4627">
            <w:r w:rsidRPr="00737718">
              <w:lastRenderedPageBreak/>
              <w:t>- технология развития критического мышления;</w:t>
            </w:r>
          </w:p>
          <w:p w:rsidR="004E4627" w:rsidRPr="00737718" w:rsidRDefault="004E4627">
            <w:r w:rsidRPr="00737718">
              <w:t>- технологии модульного обучения;</w:t>
            </w:r>
          </w:p>
          <w:p w:rsidR="00676499" w:rsidRPr="00737718" w:rsidRDefault="004E4627" w:rsidP="00676499">
            <w:r w:rsidRPr="00737718">
              <w:t xml:space="preserve">- технологии эффективной педагогической коммуникации </w:t>
            </w:r>
          </w:p>
          <w:p w:rsidR="004E4627" w:rsidRPr="00737718" w:rsidRDefault="004E4627"/>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lastRenderedPageBreak/>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jc w:val="center"/>
            </w:pPr>
            <w:r w:rsidRPr="00737718">
              <w:t>Руководители МО</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lastRenderedPageBreak/>
              <w:t>8</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Семинар: «Использование ИКТ при проведении мониторинга  качества знаний».</w:t>
            </w:r>
          </w:p>
          <w:p w:rsidR="004E4627" w:rsidRPr="00737718" w:rsidRDefault="004E4627"/>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Ноябрь 2015 года</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Руководители МО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9</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Контроль за использованием электронных сервисов.</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 xml:space="preserve">Руководители МО </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10</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ind w:firstLine="72"/>
            </w:pPr>
            <w:r w:rsidRPr="00737718">
              <w:t>Организация дистанционного обучения.</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2014-2020</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676499" w:rsidP="00676499">
            <w:pPr>
              <w:snapToGrid w:val="0"/>
            </w:pPr>
            <w:r>
              <w:t xml:space="preserve">Зам.директора по </w:t>
            </w:r>
            <w:r w:rsidR="004E4627" w:rsidRPr="00737718">
              <w:t xml:space="preserve"> ИКТ</w:t>
            </w:r>
          </w:p>
        </w:tc>
      </w:tr>
      <w:tr w:rsidR="00676499" w:rsidRPr="00737718" w:rsidTr="009B1DC4">
        <w:tc>
          <w:tcPr>
            <w:tcW w:w="568" w:type="dxa"/>
            <w:tcBorders>
              <w:top w:val="single" w:sz="4" w:space="0" w:color="000000"/>
              <w:left w:val="single" w:sz="4" w:space="0" w:color="000000"/>
              <w:bottom w:val="single" w:sz="4" w:space="0" w:color="000000"/>
            </w:tcBorders>
            <w:shd w:val="clear" w:color="auto" w:fill="auto"/>
          </w:tcPr>
          <w:p w:rsidR="00676499" w:rsidRPr="00737718" w:rsidRDefault="00676499" w:rsidP="009B1DC4">
            <w:pPr>
              <w:snapToGrid w:val="0"/>
            </w:pPr>
            <w:r w:rsidRPr="00737718">
              <w:t>11</w:t>
            </w:r>
          </w:p>
        </w:tc>
        <w:tc>
          <w:tcPr>
            <w:tcW w:w="4080" w:type="dxa"/>
            <w:tcBorders>
              <w:top w:val="single" w:sz="4" w:space="0" w:color="000000"/>
              <w:left w:val="single" w:sz="4" w:space="0" w:color="000000"/>
              <w:bottom w:val="single" w:sz="4" w:space="0" w:color="000000"/>
            </w:tcBorders>
            <w:shd w:val="clear" w:color="auto" w:fill="auto"/>
          </w:tcPr>
          <w:p w:rsidR="00676499" w:rsidRPr="00737718" w:rsidRDefault="00676499" w:rsidP="006E1FA2">
            <w:pPr>
              <w:snapToGrid w:val="0"/>
              <w:rPr>
                <w:sz w:val="18"/>
                <w:szCs w:val="18"/>
              </w:rPr>
            </w:pPr>
            <w:r w:rsidRPr="00737718">
              <w:t>Деятельность, направленная на развитие и улучшение образовательного процесса, повышения качества образования, развитие вариативности образования</w:t>
            </w:r>
            <w:r w:rsidRPr="00737718">
              <w:rPr>
                <w:sz w:val="18"/>
                <w:szCs w:val="18"/>
              </w:rPr>
              <w:t>.</w:t>
            </w:r>
          </w:p>
        </w:tc>
        <w:tc>
          <w:tcPr>
            <w:tcW w:w="1500" w:type="dxa"/>
            <w:tcBorders>
              <w:top w:val="single" w:sz="4" w:space="0" w:color="000000"/>
              <w:left w:val="single" w:sz="4" w:space="0" w:color="000000"/>
              <w:bottom w:val="single" w:sz="4" w:space="0" w:color="000000"/>
            </w:tcBorders>
            <w:shd w:val="clear" w:color="auto" w:fill="auto"/>
          </w:tcPr>
          <w:p w:rsidR="00676499" w:rsidRPr="00737718" w:rsidRDefault="00676499" w:rsidP="006E1FA2">
            <w:pPr>
              <w:snapToGrid w:val="0"/>
              <w:jc w:val="center"/>
            </w:pPr>
          </w:p>
        </w:tc>
        <w:tc>
          <w:tcPr>
            <w:tcW w:w="1488" w:type="dxa"/>
            <w:gridSpan w:val="2"/>
            <w:tcBorders>
              <w:top w:val="single" w:sz="4" w:space="0" w:color="000000"/>
              <w:left w:val="single" w:sz="4" w:space="0" w:color="000000"/>
              <w:bottom w:val="single" w:sz="4" w:space="0" w:color="000000"/>
            </w:tcBorders>
            <w:shd w:val="clear" w:color="auto" w:fill="auto"/>
          </w:tcPr>
          <w:p w:rsidR="00676499" w:rsidRPr="00737718" w:rsidRDefault="00676499" w:rsidP="006E1FA2">
            <w:pPr>
              <w:snapToGrid w:val="0"/>
              <w:jc w:val="center"/>
            </w:pPr>
          </w:p>
        </w:tc>
        <w:tc>
          <w:tcPr>
            <w:tcW w:w="1153" w:type="dxa"/>
            <w:tcBorders>
              <w:top w:val="single" w:sz="4" w:space="0" w:color="000000"/>
              <w:left w:val="single" w:sz="4" w:space="0" w:color="000000"/>
              <w:bottom w:val="single" w:sz="4" w:space="0" w:color="000000"/>
            </w:tcBorders>
            <w:shd w:val="clear" w:color="auto" w:fill="auto"/>
          </w:tcPr>
          <w:p w:rsidR="00676499" w:rsidRPr="00737718" w:rsidRDefault="00676499" w:rsidP="006E1FA2">
            <w:pPr>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676499" w:rsidRPr="00737718" w:rsidRDefault="00676499" w:rsidP="006E1FA2">
            <w:pPr>
              <w:snapToGrid w:val="0"/>
              <w:jc w:val="center"/>
            </w:pPr>
            <w:r w:rsidRPr="00737718">
              <w:t>Директор школы</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12</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Создание комплексной системы информационного обеспечения всей системы школьного образования.</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2015-2016</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r w:rsidRPr="00737718">
              <w:t xml:space="preserve">Директор школы </w:t>
            </w:r>
            <w:r w:rsidR="00676499">
              <w:t xml:space="preserve">Зам.директора по </w:t>
            </w:r>
            <w:r w:rsidR="00676499" w:rsidRPr="00737718">
              <w:t xml:space="preserve"> ИКТ</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13</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Использование компьютеров в управленческой деятельности. </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С 2014 года</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676499">
            <w:r>
              <w:t xml:space="preserve">Зам.директора по </w:t>
            </w:r>
            <w:r w:rsidRPr="00737718">
              <w:t xml:space="preserve"> ИКТ</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14</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Изыскание средств на обновление локальной сети.</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2016 -2017</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школы</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15</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Создание компьютерного банка данных о нормативно-правовой базе школы.</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 xml:space="preserve">ежегодно </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676499">
            <w:r>
              <w:t xml:space="preserve">Зам.директора по </w:t>
            </w:r>
            <w:r w:rsidRPr="00737718">
              <w:t xml:space="preserve"> ИКТ</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16</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Анализ обеспечения преподавателей – предметников, классных руководителей полноценными автоматизированными рабочими местами на базе мобильных и стационарных компьютерных устройств, оснащённых программным обеспечением для ведения электронных классных журналов. </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676499">
            <w:r>
              <w:t xml:space="preserve">Зам.директора по </w:t>
            </w:r>
            <w:r w:rsidRPr="00737718">
              <w:t xml:space="preserve"> ИКТ</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17</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Организация работы в электронном журнале. Консультирование учителей по синхронизации итогов деятельности в ЭЖ, дневников,</w:t>
            </w:r>
            <w:r w:rsidR="009B1DC4" w:rsidRPr="00737718">
              <w:t xml:space="preserve"> </w:t>
            </w:r>
            <w:r w:rsidRPr="00737718">
              <w:t>документации</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676499">
            <w:r>
              <w:t xml:space="preserve">Зам.директора по </w:t>
            </w:r>
            <w:r w:rsidRPr="00737718">
              <w:t xml:space="preserve"> ИКТ</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t>18</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Проведение классных родительских собраний с целью консультирования родителей по работе с электронными дневниками.</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 xml:space="preserve">    ежегодно    декабрь</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Классные руководители</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ind w:right="140"/>
            </w:pPr>
            <w:r w:rsidRPr="00737718">
              <w:t>19</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Работа с ЭЖ, консультирование педагогов по созданию электронного портфолио учеников.</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 xml:space="preserve">ежегодно </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676499">
            <w:r>
              <w:t xml:space="preserve">Зам.директора по </w:t>
            </w:r>
            <w:r w:rsidRPr="00737718">
              <w:t xml:space="preserve"> ИКТ </w:t>
            </w:r>
            <w:r w:rsidR="004E4627" w:rsidRPr="00737718">
              <w:t xml:space="preserve">Классные </w:t>
            </w:r>
            <w:r w:rsidR="004E4627" w:rsidRPr="00737718">
              <w:lastRenderedPageBreak/>
              <w:t>руководители</w:t>
            </w:r>
          </w:p>
        </w:tc>
      </w:tr>
      <w:tr w:rsidR="004E4627" w:rsidRPr="00737718" w:rsidTr="009B1DC4">
        <w:tc>
          <w:tcPr>
            <w:tcW w:w="568" w:type="dxa"/>
            <w:tcBorders>
              <w:top w:val="single" w:sz="4" w:space="0" w:color="000000"/>
              <w:left w:val="single" w:sz="4" w:space="0" w:color="000000"/>
              <w:bottom w:val="single" w:sz="4" w:space="0" w:color="000000"/>
            </w:tcBorders>
            <w:shd w:val="clear" w:color="auto" w:fill="auto"/>
          </w:tcPr>
          <w:p w:rsidR="004E4627" w:rsidRPr="00737718" w:rsidRDefault="009B1DC4" w:rsidP="009B1DC4">
            <w:pPr>
              <w:snapToGrid w:val="0"/>
            </w:pPr>
            <w:r w:rsidRPr="00737718">
              <w:lastRenderedPageBreak/>
              <w:t>20</w:t>
            </w:r>
          </w:p>
        </w:tc>
        <w:tc>
          <w:tcPr>
            <w:tcW w:w="408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r w:rsidRPr="00737718">
              <w:t>Развитие ресурсной базы образовательного пространства.</w:t>
            </w:r>
          </w:p>
        </w:tc>
        <w:tc>
          <w:tcPr>
            <w:tcW w:w="1500"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jc w:val="center"/>
            </w:pPr>
            <w:r w:rsidRPr="00737718">
              <w:t>ежегодно</w:t>
            </w:r>
          </w:p>
        </w:tc>
        <w:tc>
          <w:tcPr>
            <w:tcW w:w="1488" w:type="dxa"/>
            <w:gridSpan w:val="2"/>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153" w:type="dxa"/>
            <w:tcBorders>
              <w:top w:val="single" w:sz="4" w:space="0" w:color="000000"/>
              <w:left w:val="single" w:sz="4" w:space="0" w:color="000000"/>
              <w:bottom w:val="single" w:sz="4" w:space="0" w:color="000000"/>
            </w:tcBorders>
            <w:shd w:val="clear" w:color="auto" w:fill="auto"/>
          </w:tcPr>
          <w:p w:rsidR="004E4627" w:rsidRPr="00737718" w:rsidRDefault="004E4627">
            <w:pPr>
              <w:snapToGrid w:val="0"/>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4E4627" w:rsidRPr="00737718" w:rsidRDefault="004E4627">
            <w:pPr>
              <w:snapToGrid w:val="0"/>
            </w:pPr>
            <w:r w:rsidRPr="00737718">
              <w:t>Директор школы</w:t>
            </w:r>
          </w:p>
        </w:tc>
      </w:tr>
    </w:tbl>
    <w:p w:rsidR="004E4627" w:rsidRPr="00737718" w:rsidRDefault="004E4627"/>
    <w:sectPr w:rsidR="004E4627" w:rsidRPr="00737718" w:rsidSect="00D50DF5">
      <w:pgSz w:w="11906" w:h="16838"/>
      <w:pgMar w:top="426" w:right="1133" w:bottom="709" w:left="1418" w:header="851" w:footer="125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2B6" w:rsidRDefault="005F22B6">
      <w:r>
        <w:separator/>
      </w:r>
    </w:p>
  </w:endnote>
  <w:endnote w:type="continuationSeparator" w:id="0">
    <w:p w:rsidR="005F22B6" w:rsidRDefault="005F22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10A" w:rsidRDefault="00E2110A">
    <w:pPr>
      <w:pStyle w:val="af1"/>
      <w:jc w:val="right"/>
    </w:pPr>
    <w:fldSimple w:instr=" PAGE   \* MERGEFORMAT ">
      <w:r w:rsidR="00497BB1">
        <w:rPr>
          <w:noProof/>
        </w:rPr>
        <w:t>2</w:t>
      </w:r>
    </w:fldSimple>
  </w:p>
  <w:p w:rsidR="00E2110A" w:rsidRDefault="00E2110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2B6" w:rsidRDefault="005F22B6">
      <w:r>
        <w:separator/>
      </w:r>
    </w:p>
  </w:footnote>
  <w:footnote w:type="continuationSeparator" w:id="0">
    <w:p w:rsidR="005F22B6" w:rsidRDefault="005F22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decimal"/>
      <w:lvlText w:val="%1."/>
      <w:lvlJc w:val="left"/>
      <w:pPr>
        <w:tabs>
          <w:tab w:val="num" w:pos="949"/>
        </w:tabs>
        <w:ind w:left="949" w:hanging="589"/>
      </w:pPr>
    </w:lvl>
  </w:abstractNum>
  <w:abstractNum w:abstractNumId="3">
    <w:nsid w:val="00000004"/>
    <w:multiLevelType w:val="multilevel"/>
    <w:tmpl w:val="00000004"/>
    <w:name w:val="WW8Num4"/>
    <w:lvl w:ilvl="0">
      <w:start w:val="1"/>
      <w:numFmt w:val="upperRoman"/>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2."/>
      <w:lvlJc w:val="left"/>
      <w:pPr>
        <w:tabs>
          <w:tab w:val="num" w:pos="0"/>
        </w:tabs>
        <w:ind w:left="1224" w:hanging="504"/>
      </w:pPr>
    </w:lvl>
    <w:lvl w:ilvl="3">
      <w:start w:val="1"/>
      <w:numFmt w:val="decimal"/>
      <w:lvlText w:val="%4.3."/>
      <w:lvlJc w:val="left"/>
      <w:pPr>
        <w:tabs>
          <w:tab w:val="num" w:pos="0"/>
        </w:tabs>
        <w:ind w:left="1728" w:hanging="648"/>
      </w:pPr>
    </w:lvl>
    <w:lvl w:ilvl="4">
      <w:start w:val="1"/>
      <w:numFmt w:val="decimal"/>
      <w:lvlText w:val="%5.4."/>
      <w:lvlJc w:val="left"/>
      <w:pPr>
        <w:tabs>
          <w:tab w:val="num" w:pos="0"/>
        </w:tabs>
        <w:ind w:left="2232" w:hanging="792"/>
      </w:pPr>
    </w:lvl>
    <w:lvl w:ilvl="5">
      <w:start w:val="1"/>
      <w:numFmt w:val="decimal"/>
      <w:lvlText w:val="%6.5."/>
      <w:lvlJc w:val="left"/>
      <w:pPr>
        <w:tabs>
          <w:tab w:val="num" w:pos="0"/>
        </w:tabs>
        <w:ind w:left="2736" w:hanging="936"/>
      </w:pPr>
    </w:lvl>
    <w:lvl w:ilvl="6">
      <w:start w:val="1"/>
      <w:numFmt w:val="decimal"/>
      <w:lvlText w:val="%7.6."/>
      <w:lvlJc w:val="left"/>
      <w:pPr>
        <w:tabs>
          <w:tab w:val="num" w:pos="0"/>
        </w:tabs>
        <w:ind w:left="3240" w:hanging="1080"/>
      </w:pPr>
    </w:lvl>
    <w:lvl w:ilvl="7">
      <w:start w:val="1"/>
      <w:numFmt w:val="decimal"/>
      <w:lvlText w:val="%8.7"/>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nsid w:val="00000005"/>
    <w:multiLevelType w:val="singleLevel"/>
    <w:tmpl w:val="00000005"/>
    <w:name w:val="WW8Num6"/>
    <w:lvl w:ilvl="0">
      <w:start w:val="1"/>
      <w:numFmt w:val="decimal"/>
      <w:lvlText w:val="%1."/>
      <w:lvlJc w:val="left"/>
      <w:pPr>
        <w:tabs>
          <w:tab w:val="num" w:pos="720"/>
        </w:tabs>
        <w:ind w:left="720" w:hanging="360"/>
      </w:pPr>
      <w:rPr>
        <w:b w:val="0"/>
        <w:bCs w:val="0"/>
      </w:rPr>
    </w:lvl>
  </w:abstractNum>
  <w:abstractNum w:abstractNumId="5">
    <w:nsid w:val="00000006"/>
    <w:multiLevelType w:val="singleLevel"/>
    <w:tmpl w:val="00000006"/>
    <w:name w:val="WW8Num7"/>
    <w:lvl w:ilvl="0">
      <w:start w:val="1"/>
      <w:numFmt w:val="decimal"/>
      <w:lvlText w:val="%1."/>
      <w:lvlJc w:val="left"/>
      <w:pPr>
        <w:tabs>
          <w:tab w:val="num" w:pos="962"/>
        </w:tabs>
        <w:ind w:left="962" w:hanging="589"/>
      </w:pPr>
    </w:lvl>
  </w:abstractNum>
  <w:abstractNum w:abstractNumId="6">
    <w:nsid w:val="00000007"/>
    <w:multiLevelType w:val="singleLevel"/>
    <w:tmpl w:val="00000007"/>
    <w:name w:val="WW8Num8"/>
    <w:lvl w:ilvl="0">
      <w:start w:val="1"/>
      <w:numFmt w:val="decimal"/>
      <w:lvlText w:val="%1."/>
      <w:lvlJc w:val="left"/>
      <w:pPr>
        <w:tabs>
          <w:tab w:val="num" w:pos="981"/>
        </w:tabs>
        <w:ind w:left="981" w:hanging="589"/>
      </w:pPr>
    </w:lvl>
  </w:abstractNum>
  <w:abstractNum w:abstractNumId="7">
    <w:nsid w:val="00000008"/>
    <w:multiLevelType w:val="singleLevel"/>
    <w:tmpl w:val="00000008"/>
    <w:name w:val="WW8Num9"/>
    <w:lvl w:ilvl="0">
      <w:start w:val="1"/>
      <w:numFmt w:val="bullet"/>
      <w:lvlText w:val=""/>
      <w:lvlJc w:val="left"/>
      <w:pPr>
        <w:tabs>
          <w:tab w:val="num" w:pos="0"/>
        </w:tabs>
        <w:ind w:left="862" w:hanging="360"/>
      </w:pPr>
      <w:rPr>
        <w:rFonts w:ascii="Symbol" w:hAnsi="Symbol" w:cs="Symbol"/>
      </w:rPr>
    </w:lvl>
  </w:abstractNum>
  <w:abstractNum w:abstractNumId="8">
    <w:nsid w:val="00000009"/>
    <w:multiLevelType w:val="singleLevel"/>
    <w:tmpl w:val="00000009"/>
    <w:name w:val="WW8Num10"/>
    <w:lvl w:ilvl="0">
      <w:start w:val="1"/>
      <w:numFmt w:val="decimal"/>
      <w:lvlText w:val="%1."/>
      <w:lvlJc w:val="left"/>
      <w:pPr>
        <w:tabs>
          <w:tab w:val="num" w:pos="751"/>
        </w:tabs>
        <w:ind w:left="751" w:hanging="360"/>
      </w:pPr>
    </w:lvl>
  </w:abstractNum>
  <w:abstractNum w:abstractNumId="9">
    <w:nsid w:val="0000000A"/>
    <w:multiLevelType w:val="singleLevel"/>
    <w:tmpl w:val="0000000A"/>
    <w:name w:val="WW8Num11"/>
    <w:lvl w:ilvl="0">
      <w:start w:val="1"/>
      <w:numFmt w:val="decimal"/>
      <w:lvlText w:val="%1."/>
      <w:lvlJc w:val="left"/>
      <w:pPr>
        <w:tabs>
          <w:tab w:val="num" w:pos="720"/>
        </w:tabs>
        <w:ind w:left="720" w:hanging="360"/>
      </w:pPr>
      <w:rPr>
        <w:rFonts w:ascii="Times New Roman" w:hAnsi="Times New Roman" w:cs="Times New Roman"/>
        <w:color w:val="auto"/>
      </w:rPr>
    </w:lvl>
  </w:abstractNum>
  <w:abstractNum w:abstractNumId="10">
    <w:nsid w:val="0000000B"/>
    <w:multiLevelType w:val="singleLevel"/>
    <w:tmpl w:val="0000000B"/>
    <w:name w:val="WW8Num12"/>
    <w:lvl w:ilvl="0">
      <w:start w:val="1"/>
      <w:numFmt w:val="decimal"/>
      <w:lvlText w:val="%1."/>
      <w:lvlJc w:val="left"/>
      <w:pPr>
        <w:tabs>
          <w:tab w:val="num" w:pos="900"/>
        </w:tabs>
        <w:ind w:left="900" w:hanging="360"/>
      </w:pPr>
    </w:lvl>
  </w:abstractNum>
  <w:abstractNum w:abstractNumId="11">
    <w:nsid w:val="0000000C"/>
    <w:multiLevelType w:val="multilevel"/>
    <w:tmpl w:val="0000000C"/>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singleLevel"/>
    <w:tmpl w:val="0000000D"/>
    <w:name w:val="WW8Num14"/>
    <w:lvl w:ilvl="0">
      <w:start w:val="1"/>
      <w:numFmt w:val="decimal"/>
      <w:lvlText w:val="%1."/>
      <w:lvlJc w:val="left"/>
      <w:pPr>
        <w:tabs>
          <w:tab w:val="num" w:pos="949"/>
        </w:tabs>
        <w:ind w:left="949" w:hanging="589"/>
      </w:pPr>
    </w:lvl>
  </w:abstractNum>
  <w:abstractNum w:abstractNumId="13">
    <w:nsid w:val="0000000E"/>
    <w:multiLevelType w:val="singleLevel"/>
    <w:tmpl w:val="0000000E"/>
    <w:name w:val="WW8Num15"/>
    <w:lvl w:ilvl="0">
      <w:start w:val="1"/>
      <w:numFmt w:val="bullet"/>
      <w:lvlText w:val=""/>
      <w:lvlJc w:val="left"/>
      <w:pPr>
        <w:tabs>
          <w:tab w:val="num" w:pos="0"/>
        </w:tabs>
        <w:ind w:left="1560" w:hanging="360"/>
      </w:pPr>
      <w:rPr>
        <w:rFonts w:ascii="Symbol" w:hAnsi="Symbol" w:cs="Times New Roman"/>
        <w:color w:val="auto"/>
      </w:rPr>
    </w:lvl>
  </w:abstractNum>
  <w:abstractNum w:abstractNumId="14">
    <w:nsid w:val="0000000F"/>
    <w:multiLevelType w:val="singleLevel"/>
    <w:tmpl w:val="0000000F"/>
    <w:name w:val="WW8Num16"/>
    <w:lvl w:ilvl="0">
      <w:start w:val="1"/>
      <w:numFmt w:val="bullet"/>
      <w:lvlText w:val=""/>
      <w:lvlJc w:val="left"/>
      <w:pPr>
        <w:tabs>
          <w:tab w:val="num" w:pos="0"/>
        </w:tabs>
        <w:ind w:left="720" w:hanging="360"/>
      </w:pPr>
      <w:rPr>
        <w:rFonts w:ascii="Symbol" w:hAnsi="Symbol" w:cs="Times New Roman"/>
        <w:color w:val="auto"/>
      </w:rPr>
    </w:lvl>
  </w:abstractNum>
  <w:abstractNum w:abstractNumId="15">
    <w:nsid w:val="00000010"/>
    <w:multiLevelType w:val="multilevel"/>
    <w:tmpl w:val="00000010"/>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o:colormenu v:ext="edit" fillcolor="none [4]" strokecolor="none [1]" shadowcolor="none [2]"/>
    </o:shapedefaults>
  </w:hdrShapeDefaults>
  <w:footnotePr>
    <w:footnote w:id="-1"/>
    <w:footnote w:id="0"/>
  </w:footnotePr>
  <w:endnotePr>
    <w:endnote w:id="-1"/>
    <w:endnote w:id="0"/>
  </w:endnotePr>
  <w:compat/>
  <w:rsids>
    <w:rsidRoot w:val="004E4627"/>
    <w:rsid w:val="00030363"/>
    <w:rsid w:val="000449B8"/>
    <w:rsid w:val="00072EFD"/>
    <w:rsid w:val="000A5C24"/>
    <w:rsid w:val="000B2ED3"/>
    <w:rsid w:val="000C134A"/>
    <w:rsid w:val="00176A0C"/>
    <w:rsid w:val="00267ED7"/>
    <w:rsid w:val="00284936"/>
    <w:rsid w:val="00290E4B"/>
    <w:rsid w:val="002D1FC4"/>
    <w:rsid w:val="0035180C"/>
    <w:rsid w:val="003736CE"/>
    <w:rsid w:val="003C5E0B"/>
    <w:rsid w:val="00436BAA"/>
    <w:rsid w:val="00497BB1"/>
    <w:rsid w:val="004C7579"/>
    <w:rsid w:val="004E4627"/>
    <w:rsid w:val="004E4F3D"/>
    <w:rsid w:val="005005C5"/>
    <w:rsid w:val="00577921"/>
    <w:rsid w:val="0059408B"/>
    <w:rsid w:val="005D7689"/>
    <w:rsid w:val="005F22B6"/>
    <w:rsid w:val="00607583"/>
    <w:rsid w:val="0063099D"/>
    <w:rsid w:val="00631D51"/>
    <w:rsid w:val="00643F2F"/>
    <w:rsid w:val="00676499"/>
    <w:rsid w:val="006E1FA2"/>
    <w:rsid w:val="006E29A1"/>
    <w:rsid w:val="00707610"/>
    <w:rsid w:val="0073330F"/>
    <w:rsid w:val="00737718"/>
    <w:rsid w:val="00754D64"/>
    <w:rsid w:val="00784268"/>
    <w:rsid w:val="007B38F2"/>
    <w:rsid w:val="007F3166"/>
    <w:rsid w:val="00813034"/>
    <w:rsid w:val="0086059A"/>
    <w:rsid w:val="008D45E2"/>
    <w:rsid w:val="00901CB8"/>
    <w:rsid w:val="009653E8"/>
    <w:rsid w:val="00976608"/>
    <w:rsid w:val="00986B4E"/>
    <w:rsid w:val="009B1DC4"/>
    <w:rsid w:val="009D481D"/>
    <w:rsid w:val="00A31E54"/>
    <w:rsid w:val="00A92B9E"/>
    <w:rsid w:val="00AD011D"/>
    <w:rsid w:val="00AF3231"/>
    <w:rsid w:val="00B03A90"/>
    <w:rsid w:val="00B36D03"/>
    <w:rsid w:val="00B76FDC"/>
    <w:rsid w:val="00B77751"/>
    <w:rsid w:val="00B84029"/>
    <w:rsid w:val="00BD7187"/>
    <w:rsid w:val="00C01D6C"/>
    <w:rsid w:val="00C07B77"/>
    <w:rsid w:val="00C47B1F"/>
    <w:rsid w:val="00C7311A"/>
    <w:rsid w:val="00C81838"/>
    <w:rsid w:val="00C964EA"/>
    <w:rsid w:val="00CC485A"/>
    <w:rsid w:val="00CF3B0D"/>
    <w:rsid w:val="00CF7290"/>
    <w:rsid w:val="00D50DF5"/>
    <w:rsid w:val="00D829C0"/>
    <w:rsid w:val="00DD6098"/>
    <w:rsid w:val="00DF5479"/>
    <w:rsid w:val="00E11F37"/>
    <w:rsid w:val="00E12F30"/>
    <w:rsid w:val="00E17AEE"/>
    <w:rsid w:val="00E2110A"/>
    <w:rsid w:val="00E257CB"/>
    <w:rsid w:val="00E35FE9"/>
    <w:rsid w:val="00E43D6E"/>
    <w:rsid w:val="00E46BD9"/>
    <w:rsid w:val="00E51BA9"/>
    <w:rsid w:val="00EC4B83"/>
    <w:rsid w:val="00EF3E57"/>
    <w:rsid w:val="00F02AD8"/>
    <w:rsid w:val="00F46065"/>
    <w:rsid w:val="00FD0A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uppressAutoHyphens w:val="0"/>
      <w:spacing w:before="240" w:after="60"/>
      <w:outlineLvl w:val="1"/>
    </w:pPr>
    <w:rPr>
      <w:rFonts w:ascii="Arial" w:hAnsi="Arial" w:cs="Arial"/>
      <w:b/>
      <w:bCs/>
      <w:i/>
      <w:iCs/>
      <w:sz w:val="28"/>
      <w:szCs w:val="28"/>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b w:val="0"/>
      <w:bCs w:val="0"/>
    </w:rPr>
  </w:style>
  <w:style w:type="character" w:customStyle="1" w:styleId="WW8Num9z0">
    <w:name w:val="WW8Num9z0"/>
    <w:rPr>
      <w:rFonts w:ascii="Symbol" w:hAnsi="Symbol" w:cs="Symbol"/>
    </w:rPr>
  </w:style>
  <w:style w:type="character" w:customStyle="1" w:styleId="WW8Num11z0">
    <w:name w:val="WW8Num11z0"/>
    <w:rPr>
      <w:rFonts w:ascii="Times New Roman" w:hAnsi="Times New Roman" w:cs="Times New Roman"/>
      <w:color w:val="auto"/>
    </w:rPr>
  </w:style>
  <w:style w:type="character" w:customStyle="1" w:styleId="WW8Num13z0">
    <w:name w:val="WW8Num13z0"/>
    <w:rPr>
      <w:rFonts w:ascii="Symbol" w:hAnsi="Symbol" w:cs="OpenSymbol"/>
    </w:rPr>
  </w:style>
  <w:style w:type="character" w:customStyle="1" w:styleId="WW8Num15z0">
    <w:name w:val="WW8Num15z0"/>
    <w:rPr>
      <w:rFonts w:ascii="Times New Roman" w:hAnsi="Times New Roman" w:cs="Times New Roman"/>
      <w:color w:val="auto"/>
    </w:rPr>
  </w:style>
  <w:style w:type="character" w:customStyle="1" w:styleId="WW8Num16z0">
    <w:name w:val="WW8Num16z0"/>
    <w:rPr>
      <w:rFonts w:ascii="Times New Roman" w:hAnsi="Times New Roman" w:cs="Times New Roman"/>
      <w:color w:val="auto"/>
    </w:rPr>
  </w:style>
  <w:style w:type="character" w:customStyle="1" w:styleId="WW8Num17z0">
    <w:name w:val="WW8Num17z0"/>
    <w:rPr>
      <w:rFonts w:ascii="Symbol" w:hAnsi="Symbol" w:cs="OpenSymbol"/>
    </w:rPr>
  </w:style>
  <w:style w:type="character" w:customStyle="1" w:styleId="Absatz-Standardschriftart">
    <w:name w:val="Absatz-Standardschriftart"/>
  </w:style>
  <w:style w:type="character" w:customStyle="1" w:styleId="4">
    <w:name w:val="Основной шрифт абзаца4"/>
  </w:style>
  <w:style w:type="character" w:customStyle="1" w:styleId="WW8Num5z0">
    <w:name w:val="WW8Num5z0"/>
    <w:rPr>
      <w:b w:val="0"/>
      <w:bCs w:val="0"/>
    </w:rPr>
  </w:style>
  <w:style w:type="character" w:customStyle="1" w:styleId="WW8Num8z0">
    <w:name w:val="WW8Num8z0"/>
    <w:rPr>
      <w:b w:val="0"/>
      <w:bCs w:val="0"/>
    </w:rPr>
  </w:style>
  <w:style w:type="character" w:customStyle="1" w:styleId="WW8Num10z0">
    <w:name w:val="WW8Num10z0"/>
    <w:rPr>
      <w:rFonts w:ascii="Times New Roman" w:hAnsi="Times New Roman" w:cs="Times New Roman"/>
      <w:color w:val="auto"/>
    </w:rPr>
  </w:style>
  <w:style w:type="character" w:customStyle="1" w:styleId="WW8Num12z0">
    <w:name w:val="WW8Num12z0"/>
    <w:rPr>
      <w:b w:val="0"/>
      <w:bCs w:val="0"/>
    </w:rPr>
  </w:style>
  <w:style w:type="character" w:customStyle="1" w:styleId="3">
    <w:name w:val="Основной шрифт абзаца3"/>
  </w:style>
  <w:style w:type="character" w:customStyle="1" w:styleId="WW-Absatz-Standardschriftart">
    <w:name w:val="WW-Absatz-Standardschriftart"/>
  </w:style>
  <w:style w:type="character" w:customStyle="1" w:styleId="20">
    <w:name w:val="Основной шрифт абзаца2"/>
  </w:style>
  <w:style w:type="character" w:customStyle="1" w:styleId="WW8Num2z0">
    <w:name w:val="WW8Num2z0"/>
    <w:rPr>
      <w:rFonts w:ascii="Times New Roman" w:hAnsi="Times New Roman" w:cs="Times New Roman"/>
      <w:color w:val="auto"/>
    </w:rPr>
  </w:style>
  <w:style w:type="character" w:customStyle="1" w:styleId="WW8Num3z0">
    <w:name w:val="WW8Num3z0"/>
    <w:rPr>
      <w:rFonts w:ascii="Times New Roman" w:hAnsi="Times New Roman" w:cs="Times New Roman"/>
      <w:color w:val="000000"/>
    </w:rPr>
  </w:style>
  <w:style w:type="character" w:customStyle="1" w:styleId="WW8Num7z0">
    <w:name w:val="WW8Num7z0"/>
    <w:rPr>
      <w:rFonts w:ascii="Times New Roman" w:hAnsi="Times New Roman" w:cs="Times New Roman"/>
      <w:color w:val="auto"/>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4z0">
    <w:name w:val="WW8Num14z0"/>
    <w:rPr>
      <w:rFonts w:ascii="Times New Roman" w:hAnsi="Times New Roman" w:cs="Times New Roman"/>
      <w:color w:val="auto"/>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0z0">
    <w:name w:val="WW8Num20z0"/>
    <w:rPr>
      <w:b w:val="0"/>
      <w:bCs w:val="0"/>
      <w:i/>
      <w:iCs/>
    </w:rPr>
  </w:style>
  <w:style w:type="character" w:customStyle="1" w:styleId="WW8Num21z0">
    <w:name w:val="WW8Num21z0"/>
    <w:rPr>
      <w:rFonts w:ascii="Times New Roman" w:hAnsi="Times New Roman" w:cs="Times New Roman"/>
      <w:color w:val="000000"/>
    </w:rPr>
  </w:style>
  <w:style w:type="character" w:customStyle="1" w:styleId="WW8Num23z0">
    <w:name w:val="WW8Num23z0"/>
    <w:rPr>
      <w:rFonts w:ascii="Times New Roman" w:hAnsi="Times New Roman" w:cs="Times New Roman"/>
      <w:color w:val="auto"/>
    </w:rPr>
  </w:style>
  <w:style w:type="character" w:customStyle="1" w:styleId="WW8NumSt3z0">
    <w:name w:val="WW8NumSt3z0"/>
    <w:rPr>
      <w:rFonts w:ascii="Times New Roman" w:hAnsi="Times New Roman" w:cs="Times New Roman"/>
      <w:color w:val="auto"/>
    </w:rPr>
  </w:style>
  <w:style w:type="character" w:customStyle="1" w:styleId="WW8NumSt7z0">
    <w:name w:val="WW8NumSt7z0"/>
    <w:rPr>
      <w:rFonts w:ascii="Times New Roman" w:hAnsi="Times New Roman" w:cs="Times New Roman"/>
      <w:color w:val="auto"/>
    </w:rPr>
  </w:style>
  <w:style w:type="character" w:customStyle="1" w:styleId="1">
    <w:name w:val="Основной шрифт абзаца1"/>
  </w:style>
  <w:style w:type="character" w:customStyle="1" w:styleId="a3">
    <w:name w:val="Нижний колонтитул Знак"/>
    <w:uiPriority w:val="99"/>
    <w:rPr>
      <w:sz w:val="24"/>
      <w:szCs w:val="24"/>
    </w:rPr>
  </w:style>
  <w:style w:type="character" w:styleId="a4">
    <w:name w:val="page number"/>
    <w:basedOn w:val="1"/>
  </w:style>
  <w:style w:type="character" w:styleId="a5">
    <w:name w:val="Strong"/>
    <w:qFormat/>
    <w:rPr>
      <w:b/>
      <w:bCs/>
    </w:rPr>
  </w:style>
  <w:style w:type="character" w:styleId="a6">
    <w:name w:val="Emphasis"/>
    <w:qFormat/>
    <w:rPr>
      <w:i/>
      <w:iCs/>
    </w:rPr>
  </w:style>
  <w:style w:type="character" w:customStyle="1" w:styleId="a7">
    <w:name w:val="Верхний колонтитул Знак"/>
    <w:rPr>
      <w:sz w:val="24"/>
      <w:szCs w:val="24"/>
    </w:rPr>
  </w:style>
  <w:style w:type="character" w:customStyle="1" w:styleId="a8">
    <w:name w:val="Текст выноски Знак"/>
    <w:rPr>
      <w:rFonts w:ascii="Tahoma" w:hAnsi="Tahoma" w:cs="Tahoma"/>
      <w:sz w:val="16"/>
      <w:szCs w:val="16"/>
    </w:rPr>
  </w:style>
  <w:style w:type="character" w:customStyle="1" w:styleId="a9">
    <w:name w:val="Без интервала Знак"/>
    <w:rPr>
      <w:sz w:val="24"/>
      <w:szCs w:val="24"/>
      <w:lang w:eastAsia="ar-SA" w:bidi="ar-SA"/>
    </w:rPr>
  </w:style>
  <w:style w:type="character" w:customStyle="1" w:styleId="apple-converted-space">
    <w:name w:val="apple-converted-space"/>
  </w:style>
  <w:style w:type="character" w:customStyle="1" w:styleId="apple-style-span">
    <w:name w:val="apple-style-span"/>
  </w:style>
  <w:style w:type="character" w:customStyle="1" w:styleId="dash041e0431044b0447043d044b0439char1">
    <w:name w:val="dash041e_0431_044b_0447_043d_044b_0439__char1"/>
    <w:rPr>
      <w:rFonts w:ascii="Times New Roman" w:hAnsi="Times New Roman" w:cs="Times New Roman"/>
      <w:strike w:val="0"/>
      <w:dstrike w:val="0"/>
      <w:sz w:val="24"/>
      <w:szCs w:val="24"/>
      <w:u w:val="none"/>
    </w:rPr>
  </w:style>
  <w:style w:type="character" w:customStyle="1" w:styleId="71">
    <w:name w:val="стиль71"/>
    <w:rPr>
      <w:sz w:val="21"/>
      <w:szCs w:val="21"/>
    </w:rPr>
  </w:style>
  <w:style w:type="character" w:customStyle="1" w:styleId="21">
    <w:name w:val="Заголовок 2 Знак"/>
    <w:basedOn w:val="20"/>
    <w:rPr>
      <w:rFonts w:ascii="Arial" w:hAnsi="Arial" w:cs="Arial"/>
      <w:b/>
      <w:bCs/>
      <w:i/>
      <w:iCs/>
      <w:sz w:val="28"/>
      <w:szCs w:val="28"/>
    </w:rPr>
  </w:style>
  <w:style w:type="character" w:styleId="aa">
    <w:name w:val="Hyperlink"/>
    <w:rPr>
      <w:color w:val="000080"/>
      <w:u w:val="single"/>
      <w:lang/>
    </w:rPr>
  </w:style>
  <w:style w:type="character" w:customStyle="1" w:styleId="ab">
    <w:name w:val="Маркеры списка"/>
    <w:rPr>
      <w:rFonts w:ascii="OpenSymbol" w:eastAsia="OpenSymbol" w:hAnsi="OpenSymbol" w:cs="OpenSymbol"/>
    </w:rPr>
  </w:style>
  <w:style w:type="character" w:customStyle="1" w:styleId="ac">
    <w:name w:val="Символ нумерации"/>
  </w:style>
  <w:style w:type="paragraph" w:customStyle="1" w:styleId="ad">
    <w:name w:val="Заголовок"/>
    <w:basedOn w:val="a"/>
    <w:next w:val="ae"/>
    <w:pPr>
      <w:keepNext/>
      <w:spacing w:before="240" w:after="120"/>
    </w:pPr>
    <w:rPr>
      <w:rFonts w:ascii="Liberation Sans" w:eastAsia="DejaVu Sans" w:hAnsi="Liberation Sans" w:cs="DejaVu Sans"/>
      <w:sz w:val="28"/>
      <w:szCs w:val="28"/>
    </w:rPr>
  </w:style>
  <w:style w:type="paragraph" w:styleId="ae">
    <w:name w:val="Body Text"/>
    <w:basedOn w:val="a"/>
    <w:pPr>
      <w:spacing w:after="120"/>
    </w:pPr>
  </w:style>
  <w:style w:type="paragraph" w:styleId="af">
    <w:name w:val="List"/>
    <w:basedOn w:val="ae"/>
  </w:style>
  <w:style w:type="paragraph" w:customStyle="1" w:styleId="40">
    <w:name w:val="Название4"/>
    <w:basedOn w:val="a"/>
    <w:pPr>
      <w:suppressLineNumbers/>
      <w:spacing w:before="120" w:after="120"/>
    </w:pPr>
    <w:rPr>
      <w:i/>
      <w:iCs/>
    </w:rPr>
  </w:style>
  <w:style w:type="paragraph" w:customStyle="1" w:styleId="41">
    <w:name w:val="Указатель4"/>
    <w:basedOn w:val="a"/>
    <w:pPr>
      <w:suppressLineNumbers/>
    </w:pPr>
  </w:style>
  <w:style w:type="paragraph" w:customStyle="1" w:styleId="30">
    <w:name w:val="Название3"/>
    <w:basedOn w:val="a"/>
    <w:pPr>
      <w:suppressLineNumbers/>
      <w:spacing w:before="120" w:after="120"/>
    </w:pPr>
    <w:rPr>
      <w:rFonts w:cs="Mangal"/>
      <w:i/>
      <w:iCs/>
    </w:rPr>
  </w:style>
  <w:style w:type="paragraph" w:customStyle="1" w:styleId="31">
    <w:name w:val="Указатель3"/>
    <w:basedOn w:val="a"/>
    <w:pPr>
      <w:suppressLineNumbers/>
    </w:pPr>
    <w:rPr>
      <w:rFonts w:cs="Mangal"/>
    </w:rPr>
  </w:style>
  <w:style w:type="paragraph" w:customStyle="1" w:styleId="22">
    <w:name w:val="Название2"/>
    <w:basedOn w:val="a"/>
    <w:pPr>
      <w:suppressLineNumbers/>
      <w:spacing w:before="120" w:after="120"/>
    </w:pPr>
    <w:rPr>
      <w:i/>
      <w:iCs/>
    </w:rPr>
  </w:style>
  <w:style w:type="paragraph" w:customStyle="1" w:styleId="23">
    <w:name w:val="Указатель2"/>
    <w:basedOn w:val="a"/>
    <w:pPr>
      <w:suppressLineNumbers/>
    </w:pPr>
  </w:style>
  <w:style w:type="paragraph" w:customStyle="1" w:styleId="10">
    <w:name w:val="Название1"/>
    <w:basedOn w:val="a"/>
    <w:pPr>
      <w:suppressLineNumbers/>
      <w:spacing w:before="120" w:after="120"/>
    </w:pPr>
    <w:rPr>
      <w:i/>
      <w:iCs/>
    </w:rPr>
  </w:style>
  <w:style w:type="paragraph" w:customStyle="1" w:styleId="11">
    <w:name w:val="Указатель1"/>
    <w:basedOn w:val="a"/>
    <w:pPr>
      <w:suppressLineNumbers/>
    </w:pPr>
  </w:style>
  <w:style w:type="paragraph" w:customStyle="1" w:styleId="af0">
    <w:name w:val="Стиль"/>
    <w:pPr>
      <w:widowControl w:val="0"/>
      <w:suppressAutoHyphens/>
      <w:autoSpaceDE w:val="0"/>
    </w:pPr>
    <w:rPr>
      <w:rFonts w:eastAsia="Arial"/>
      <w:sz w:val="24"/>
      <w:szCs w:val="24"/>
      <w:lang w:eastAsia="ar-SA"/>
    </w:rPr>
  </w:style>
  <w:style w:type="paragraph" w:styleId="af1">
    <w:name w:val="footer"/>
    <w:basedOn w:val="a"/>
    <w:uiPriority w:val="99"/>
    <w:rPr>
      <w:lang/>
    </w:rPr>
  </w:style>
  <w:style w:type="paragraph" w:customStyle="1" w:styleId="af2">
    <w:name w:val="Знак"/>
    <w:basedOn w:val="a"/>
    <w:pPr>
      <w:spacing w:after="160" w:line="240" w:lineRule="exact"/>
    </w:pPr>
    <w:rPr>
      <w:rFonts w:ascii="Verdana" w:hAnsi="Verdana" w:cs="Verdana"/>
      <w:sz w:val="20"/>
      <w:szCs w:val="20"/>
      <w:lang w:val="en-US"/>
    </w:rPr>
  </w:style>
  <w:style w:type="paragraph" w:styleId="af3">
    <w:name w:val="Normal (Web)"/>
    <w:basedOn w:val="a"/>
    <w:pPr>
      <w:spacing w:before="280" w:after="280"/>
    </w:pPr>
  </w:style>
  <w:style w:type="paragraph" w:customStyle="1" w:styleId="NoSpacing1">
    <w:name w:val="No Spacing1"/>
    <w:basedOn w:val="a"/>
    <w:pPr>
      <w:spacing w:before="19" w:after="19"/>
    </w:pPr>
    <w:rPr>
      <w:sz w:val="20"/>
      <w:szCs w:val="20"/>
    </w:rPr>
  </w:style>
  <w:style w:type="paragraph" w:styleId="af4">
    <w:name w:val="header"/>
    <w:basedOn w:val="a"/>
    <w:rPr>
      <w:lang/>
    </w:rPr>
  </w:style>
  <w:style w:type="paragraph" w:styleId="af5">
    <w:name w:val="Revision"/>
    <w:pPr>
      <w:suppressAutoHyphens/>
    </w:pPr>
    <w:rPr>
      <w:rFonts w:eastAsia="Arial"/>
      <w:sz w:val="24"/>
      <w:szCs w:val="24"/>
      <w:lang w:eastAsia="ar-SA"/>
    </w:rPr>
  </w:style>
  <w:style w:type="paragraph" w:styleId="af6">
    <w:name w:val="Balloon Text"/>
    <w:basedOn w:val="a"/>
    <w:rPr>
      <w:rFonts w:ascii="Tahoma" w:hAnsi="Tahoma" w:cs="Tahoma"/>
      <w:sz w:val="16"/>
      <w:szCs w:val="16"/>
      <w:lang/>
    </w:rPr>
  </w:style>
  <w:style w:type="paragraph" w:customStyle="1" w:styleId="af7">
    <w:name w:val="Таблицы (моноширинный)"/>
    <w:basedOn w:val="a"/>
    <w:next w:val="a"/>
    <w:pPr>
      <w:widowControl w:val="0"/>
      <w:autoSpaceDE w:val="0"/>
    </w:pPr>
    <w:rPr>
      <w:rFonts w:ascii="Courier New" w:hAnsi="Courier New" w:cs="Courier New"/>
      <w:sz w:val="26"/>
      <w:szCs w:val="26"/>
    </w:rPr>
  </w:style>
  <w:style w:type="paragraph" w:styleId="af8">
    <w:name w:val="No Spacing"/>
    <w:qFormat/>
    <w:pPr>
      <w:suppressAutoHyphens/>
    </w:pPr>
    <w:rPr>
      <w:rFonts w:eastAsia="Arial"/>
      <w:sz w:val="24"/>
      <w:szCs w:val="24"/>
      <w:lang w:eastAsia="ar-SA"/>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e"/>
  </w:style>
  <w:style w:type="paragraph" w:customStyle="1" w:styleId="Standard">
    <w:name w:val="Standard"/>
    <w:pPr>
      <w:suppressAutoHyphens/>
    </w:pPr>
    <w:rPr>
      <w:rFonts w:eastAsia="Arial"/>
      <w:kern w:val="1"/>
      <w:sz w:val="24"/>
      <w:szCs w:val="24"/>
      <w:lang w:eastAsia="hi-IN" w:bidi="hi-IN"/>
    </w:rPr>
  </w:style>
  <w:style w:type="paragraph" w:customStyle="1" w:styleId="dash041e0431044b0447043d044b0439">
    <w:name w:val="dash041e_0431_044b_0447_043d_044b_0439"/>
    <w:basedOn w:val="a"/>
    <w:pPr>
      <w:suppressAutoHyphens w:val="0"/>
    </w:pPr>
    <w:rPr>
      <w:rFonts w:cs="Calibri"/>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4-text">
    <w:name w:val="4-text"/>
    <w:basedOn w:val="a"/>
    <w:pPr>
      <w:suppressAutoHyphens w:val="0"/>
      <w:spacing w:before="280" w:after="280"/>
    </w:pPr>
  </w:style>
  <w:style w:type="paragraph" w:styleId="afc">
    <w:name w:val="List Paragraph"/>
    <w:basedOn w:val="a"/>
    <w:qFormat/>
    <w:pPr>
      <w:suppressAutoHyphens w:val="0"/>
      <w:spacing w:after="200" w:line="276" w:lineRule="auto"/>
      <w:ind w:left="720"/>
    </w:pPr>
    <w:rPr>
      <w:rFonts w:ascii="Calibri" w:hAnsi="Calibri"/>
      <w:sz w:val="22"/>
      <w:szCs w:val="22"/>
    </w:rPr>
  </w:style>
  <w:style w:type="table" w:styleId="afd">
    <w:name w:val="Table Grid"/>
    <w:basedOn w:val="a1"/>
    <w:uiPriority w:val="59"/>
    <w:rsid w:val="00D50DF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urdur2@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17260</Words>
  <Characters>98387</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ПРОГРАММА РАЗВИТИЯ</vt:lpstr>
    </vt:vector>
  </TitlesOfParts>
  <Company>RePack by SPecialiST</Company>
  <LinksUpToDate>false</LinksUpToDate>
  <CharactersWithSpaces>115417</CharactersWithSpaces>
  <SharedDoc>false</SharedDoc>
  <HLinks>
    <vt:vector size="6" baseType="variant">
      <vt:variant>
        <vt:i4>7077910</vt:i4>
      </vt:variant>
      <vt:variant>
        <vt:i4>0</vt:i4>
      </vt:variant>
      <vt:variant>
        <vt:i4>0</vt:i4>
      </vt:variant>
      <vt:variant>
        <vt:i4>5</vt:i4>
      </vt:variant>
      <vt:variant>
        <vt:lpwstr>mailto:durdur2@mail.ru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РАЗВИТИЯ</dc:title>
  <dc:creator>Sekretar</dc:creator>
  <cp:lastModifiedBy>Ляна</cp:lastModifiedBy>
  <cp:revision>2</cp:revision>
  <cp:lastPrinted>2016-10-08T12:09:00Z</cp:lastPrinted>
  <dcterms:created xsi:type="dcterms:W3CDTF">2017-03-29T08:04:00Z</dcterms:created>
  <dcterms:modified xsi:type="dcterms:W3CDTF">2017-03-29T08:04:00Z</dcterms:modified>
</cp:coreProperties>
</file>