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9" w:rsidRPr="00A22279" w:rsidRDefault="00EE536E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04890" cy="9839960"/>
            <wp:effectExtent l="19050" t="0" r="0" b="0"/>
            <wp:docPr id="1" name="Рисунок 0" descr="6E6575EB-45F4-486B-B06D-37B25A655A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6575EB-45F4-486B-B06D-37B25A655AD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98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22279" w:rsidRPr="00A22279" w:rsidRDefault="00A22279" w:rsidP="00A22279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</w:t>
      </w:r>
    </w:p>
    <w:p w:rsidR="00A22279" w:rsidRPr="00A22279" w:rsidRDefault="00A22279" w:rsidP="00370B52">
      <w:pPr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 уровням образования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ООП по новым ФГОС НОО , ООО и СОО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профессиональных стандартов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Научно-методическая работа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функциональной грамотности обучающихся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Психолого-педагогическое и социальное сопровождение образовательной деятельности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Антитеррористическое воспитание учеников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Внутришкольный контроль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Внутренняя система качества образования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педагогического совета школы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педагогическими кадрами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Нормотворчество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Цифровизация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Профилактика коронавируса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4. Хозяйственная деятельность и безопасность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Безопасность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Сохранение и укрепление здоровья участников образовательных отношений</w:t>
      </w:r>
    </w:p>
    <w:p w:rsidR="00A22279" w:rsidRPr="00A22279" w:rsidRDefault="00A22279" w:rsidP="00370B52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370B52" w:rsidRDefault="00370B52" w:rsidP="00370B52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B52" w:rsidRDefault="00370B52" w:rsidP="00370B52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22279" w:rsidRPr="00A22279" w:rsidRDefault="00A22279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Цели и задачи на 2023/24</w:t>
      </w: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учебный год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повысить качество образовательных результатов обучающихся через развитие функциональной грамотности, оптимизацию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работы и совершенствование информационно-образовательной среды.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необходимо:</w:t>
      </w:r>
    </w:p>
    <w:p w:rsidR="00A22279" w:rsidRPr="00A22279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:rsidR="00A22279" w:rsidRPr="00A22279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внедрение новых ФГОС НОО, ООО и СОО, начать реализацию основных образовательных программ на уровне НОО,</w:t>
      </w:r>
      <w:r w:rsidR="00370B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ООО, СОО, разработанных в соответствии с требованиями новых </w:t>
      </w:r>
      <w:r w:rsidR="00370B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НОО, ФОП ООО и ФОП СОО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2279" w:rsidRPr="00A22279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повысить качество предметных результатов обучающихся на уровне ООО и СОО;</w:t>
      </w:r>
    </w:p>
    <w:p w:rsidR="00A22279" w:rsidRPr="00A22279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повысить уровень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функциональной грамотности обучающихся;</w:t>
      </w:r>
    </w:p>
    <w:p w:rsidR="00A22279" w:rsidRPr="00A22279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работу по формированию профессиональных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компетенций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в области развития и оценки функциональной грамотности обучающихся;</w:t>
      </w:r>
    </w:p>
    <w:p w:rsidR="00A22279" w:rsidRPr="00A22279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методы формирования социокультурных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процесс;</w:t>
      </w:r>
    </w:p>
    <w:p w:rsidR="00A22279" w:rsidRPr="00A22279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A22279" w:rsidRPr="00370B52" w:rsidRDefault="00A22279" w:rsidP="00945C5A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ИКТ;</w:t>
      </w:r>
    </w:p>
    <w:p w:rsidR="00A22279" w:rsidRPr="00370B52" w:rsidRDefault="00A22279" w:rsidP="00370B52">
      <w:pPr>
        <w:pStyle w:val="a5"/>
        <w:jc w:val="center"/>
        <w:rPr>
          <w:b/>
          <w:bCs/>
        </w:rPr>
      </w:pPr>
      <w:r w:rsidRPr="00A22279">
        <w:rPr>
          <w:rStyle w:val="aff8"/>
        </w:rPr>
        <w:t>Аналитическая справка  учебно-воспитательной работы МБОУ СОШ №2  с.Дур-Дур Дигорского района РСО-Алания за 2022-2023 учебный го</w:t>
      </w:r>
    </w:p>
    <w:p w:rsidR="00A22279" w:rsidRPr="00A22279" w:rsidRDefault="00A22279" w:rsidP="00370B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2022-2023  учебном году перед школой</w:t>
      </w:r>
      <w:r w:rsidR="00370B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стояли следующие цели и задачи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Цели: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формировать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у школьников гражданскую ответственность и правовое самосознание, духовность и культуру, инициативность, самостоятельность,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толерантность, способность к успешной социализации в обществе и активной адаптации на рынке труда.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организовать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оптимальный учебно-воспитательный процесс на основе компетентностного подхода с учетом индивидуальных особенностей учащихся, их интересов, образовательных возможностей, состояния здоровья;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выявлять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и реализовывать образовательный потенциал учащихся;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отслеживать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динамику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установить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связи, позволяющие сформулировать выводы и рекомендации по дальнейшему развитию школы.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22279" w:rsidRPr="00A22279" w:rsidRDefault="00A22279" w:rsidP="00945C5A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повышение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доступности, качества и эффективности образования за счет значительного обновления содержания образования;</w:t>
      </w:r>
    </w:p>
    <w:p w:rsidR="00A22279" w:rsidRPr="00A22279" w:rsidRDefault="00A22279" w:rsidP="00945C5A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внедрение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новых технологий обучения и воспитания;</w:t>
      </w:r>
    </w:p>
    <w:p w:rsidR="00A22279" w:rsidRPr="00A22279" w:rsidRDefault="00A22279" w:rsidP="00945C5A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разработка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учащегося);</w:t>
      </w:r>
    </w:p>
    <w:p w:rsidR="00A22279" w:rsidRPr="00A22279" w:rsidRDefault="00A22279" w:rsidP="00945C5A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разработка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диагностики и мониторинга с целью определения стартового уровня и дальнейшего отслеживания развития обучающихся;</w:t>
      </w:r>
    </w:p>
    <w:p w:rsidR="00A22279" w:rsidRPr="00A22279" w:rsidRDefault="00A22279" w:rsidP="00945C5A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совершенствование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внеучебной деятельности посредством разработки совокупности программ: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 досуговая деятельность;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 традиции школы;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 внеучебная деятельность по предмету;</w:t>
      </w:r>
    </w:p>
    <w:p w:rsidR="00A22279" w:rsidRPr="00A22279" w:rsidRDefault="00A22279" w:rsidP="00945C5A">
      <w:pPr>
        <w:pStyle w:val="afc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обеспечение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психологической защищенности учащихся в образовательном процессе;</w:t>
      </w:r>
    </w:p>
    <w:p w:rsidR="00A22279" w:rsidRPr="00A22279" w:rsidRDefault="00A22279" w:rsidP="00945C5A">
      <w:pPr>
        <w:pStyle w:val="afc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развитие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</w:t>
      </w:r>
    </w:p>
    <w:p w:rsidR="00A22279" w:rsidRPr="00A22279" w:rsidRDefault="00A22279" w:rsidP="00945C5A">
      <w:pPr>
        <w:pStyle w:val="afc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формирование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у учащихся ответственного отношения к овладению знаниями, умениями, навыками;</w:t>
      </w:r>
    </w:p>
    <w:p w:rsidR="00A22279" w:rsidRPr="00A22279" w:rsidRDefault="00A22279" w:rsidP="00945C5A">
      <w:pPr>
        <w:pStyle w:val="afc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обеспечение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единства урочной и внеурочной деятельности учителя через сеть   факультативов, индивидуальных занятий и дополнительного образования;</w:t>
      </w:r>
    </w:p>
    <w:p w:rsidR="00A22279" w:rsidRPr="00370B52" w:rsidRDefault="00A22279" w:rsidP="00945C5A">
      <w:pPr>
        <w:pStyle w:val="afc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совершенствование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контроля за состоянием и ведением школьной документации.</w:t>
      </w:r>
    </w:p>
    <w:p w:rsidR="00A22279" w:rsidRPr="00370B52" w:rsidRDefault="00A22279" w:rsidP="00370B5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коллектива была направлена на решение этих задач:</w:t>
      </w:r>
    </w:p>
    <w:p w:rsidR="00A22279" w:rsidRPr="00A22279" w:rsidRDefault="00A22279" w:rsidP="00945C5A">
      <w:pPr>
        <w:numPr>
          <w:ilvl w:val="0"/>
          <w:numId w:val="6"/>
        </w:numPr>
        <w:tabs>
          <w:tab w:val="left" w:pos="469"/>
        </w:tabs>
        <w:spacing w:before="0" w:beforeAutospacing="0" w:after="0" w:afterAutospacing="0" w:line="235" w:lineRule="auto"/>
        <w:ind w:left="260" w:right="120" w:firstLin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условий для построения индивидуального образовательного маршрута для каждого обучающегося (методики деятельностного характера, информатизация образовательного процесса и др.);</w:t>
      </w:r>
    </w:p>
    <w:p w:rsidR="00A22279" w:rsidRPr="00A22279" w:rsidRDefault="00A22279" w:rsidP="00A22279">
      <w:pPr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945C5A">
      <w:pPr>
        <w:numPr>
          <w:ilvl w:val="0"/>
          <w:numId w:val="6"/>
        </w:numPr>
        <w:tabs>
          <w:tab w:val="left" w:pos="423"/>
        </w:tabs>
        <w:spacing w:before="0" w:beforeAutospacing="0" w:after="0" w:afterAutospacing="0" w:line="232" w:lineRule="auto"/>
        <w:ind w:left="260" w:right="140" w:firstLin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предоставление возможности для всестороннего развития личности за счет внеурочной деятельности, нетрадиционных форм проведения уроков, экскурсий;</w:t>
      </w:r>
    </w:p>
    <w:p w:rsidR="00A22279" w:rsidRPr="00A22279" w:rsidRDefault="00A22279" w:rsidP="00A2227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945C5A">
      <w:pPr>
        <w:numPr>
          <w:ilvl w:val="0"/>
          <w:numId w:val="6"/>
        </w:numPr>
        <w:tabs>
          <w:tab w:val="left" w:pos="526"/>
        </w:tabs>
        <w:spacing w:before="0" w:beforeAutospacing="0" w:after="0" w:afterAutospacing="0" w:line="235" w:lineRule="auto"/>
        <w:ind w:left="260" w:right="120" w:firstLin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активно-наглядной образовательной среды поддержки образовательного процесса, на основе которой возможно обеспечение устойчивой мотивации обучающихся к обучению;</w:t>
      </w:r>
    </w:p>
    <w:p w:rsidR="00A22279" w:rsidRPr="00A22279" w:rsidRDefault="00A22279" w:rsidP="00A2227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945C5A">
      <w:pPr>
        <w:numPr>
          <w:ilvl w:val="0"/>
          <w:numId w:val="6"/>
        </w:numPr>
        <w:tabs>
          <w:tab w:val="left" w:pos="393"/>
        </w:tabs>
        <w:spacing w:before="0" w:beforeAutospacing="0" w:after="0" w:afterAutospacing="0" w:line="232" w:lineRule="auto"/>
        <w:ind w:left="820" w:right="1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повышение качества внеурочной деятельности, основанной на деятельностном подходе. 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обучения </w:t>
      </w:r>
      <w:r w:rsidRPr="00A22279">
        <w:rPr>
          <w:rFonts w:ascii="Times New Roman" w:eastAsia="Times New Roman" w:hAnsi="Times New Roman" w:cs="Times New Roman"/>
          <w:sz w:val="24"/>
          <w:szCs w:val="24"/>
        </w:rPr>
        <w:t>осуществляется по Федеральному базисному учебному</w:t>
      </w:r>
    </w:p>
    <w:p w:rsidR="00A22279" w:rsidRPr="00A22279" w:rsidRDefault="00A22279" w:rsidP="00A22279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A22279" w:rsidRPr="00A22279" w:rsidRDefault="00A22279" w:rsidP="00A22279">
      <w:pPr>
        <w:spacing w:beforeAutospacing="0" w:afterAutospacing="0" w:line="235" w:lineRule="auto"/>
        <w:ind w:left="26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плану, Федеральному государственному образовательному стандарту образования обучающихся.  </w:t>
      </w:r>
    </w:p>
    <w:p w:rsidR="00A22279" w:rsidRPr="00A22279" w:rsidRDefault="00A22279" w:rsidP="00A22279">
      <w:pPr>
        <w:spacing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945C5A">
      <w:pPr>
        <w:numPr>
          <w:ilvl w:val="0"/>
          <w:numId w:val="7"/>
        </w:numPr>
        <w:tabs>
          <w:tab w:val="left" w:pos="1086"/>
        </w:tabs>
        <w:spacing w:before="0" w:beforeAutospacing="0" w:after="0" w:afterAutospacing="0" w:line="235" w:lineRule="auto"/>
        <w:ind w:left="260" w:right="120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Учебном плане соблюдается предельно допустимая нагрузка по всем классам с учетом сохранения базового количества часов на обязательные предметы. Учебный план предусматривает в обязательном порядке «школьный компонент», который в полном объеме используется на развитие содержания образования.</w:t>
      </w:r>
    </w:p>
    <w:p w:rsidR="00A22279" w:rsidRPr="00A22279" w:rsidRDefault="00A22279" w:rsidP="00A22279">
      <w:pPr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370B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Расписание уроков в учреждении соответствует утвержденным Учебным планам, составлено с учетом охранительного режима, работоспособности и утомляемости детей по дням недели, соблюдаются нормы предельно допустимой учебной нагрузки. В расписании учитывается правильное распределение предметов обеспечивающих смену видов учебной деятельности с учётом сложности их усвоения. Продолжительность перемен соответствует санитарно-гигиеническим требованиям. На переменах предусматривается решение вопросов двигательной активности, воздушный режим. Основой организации учебного процесса в учреждениях является личностно-развивающий характер образования, реализуемый через деятельность каждого ученика в зоне его ближайшего развития.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22279" w:rsidRPr="00370B52" w:rsidRDefault="00A22279" w:rsidP="00370B52">
      <w:pPr>
        <w:ind w:left="2400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контингента обучающихся</w:t>
      </w:r>
    </w:p>
    <w:tbl>
      <w:tblPr>
        <w:tblpPr w:leftFromText="180" w:rightFromText="180" w:vertAnchor="text" w:horzAnchor="margin" w:tblpY="3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260"/>
        <w:gridCol w:w="2260"/>
        <w:gridCol w:w="2260"/>
      </w:tblGrid>
      <w:tr w:rsidR="00A22279" w:rsidRPr="00A22279" w:rsidTr="00A22279">
        <w:trPr>
          <w:trHeight w:val="26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20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-202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-202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-202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</w:tr>
      <w:tr w:rsidR="00A22279" w:rsidRPr="00A22279" w:rsidTr="00A22279">
        <w:trPr>
          <w:trHeight w:val="25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из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279" w:rsidRPr="00A22279" w:rsidRDefault="00A22279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9" w:rsidRPr="00A22279" w:rsidTr="00A22279">
        <w:trPr>
          <w:trHeight w:val="28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</w:tr>
      <w:tr w:rsidR="00A22279" w:rsidRPr="00A22279" w:rsidTr="00A22279">
        <w:trPr>
          <w:trHeight w:val="2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A22279" w:rsidRPr="00A22279" w:rsidTr="00A22279">
        <w:trPr>
          <w:trHeight w:val="26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A22279" w:rsidRPr="00A22279" w:rsidTr="00A22279">
        <w:trPr>
          <w:trHeight w:val="2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279" w:rsidRPr="00A22279" w:rsidTr="00A22279">
        <w:trPr>
          <w:trHeight w:val="2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на дому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</w:tbl>
    <w:p w:rsidR="00A22279" w:rsidRPr="00A22279" w:rsidRDefault="00A22279" w:rsidP="00A2227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  <w:sectPr w:rsidR="00A22279" w:rsidRPr="00A22279">
          <w:footerReference w:type="default" r:id="rId8"/>
          <w:pgSz w:w="11900" w:h="16838"/>
          <w:pgMar w:top="700" w:right="846" w:bottom="428" w:left="1440" w:header="0" w:footer="0" w:gutter="0"/>
          <w:cols w:space="720"/>
        </w:sectPr>
      </w:pPr>
    </w:p>
    <w:p w:rsidR="00A22279" w:rsidRPr="00370B52" w:rsidRDefault="00A22279" w:rsidP="00370B52">
      <w:pPr>
        <w:spacing w:beforeAutospacing="0" w:afterAutospacing="0" w:line="235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hd w:val="clear" w:color="auto" w:fill="FEFEFE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222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2279">
        <w:rPr>
          <w:rFonts w:ascii="Times New Roman" w:hAnsi="Times New Roman" w:cs="Times New Roman"/>
          <w:b/>
          <w:bCs/>
          <w:sz w:val="24"/>
          <w:szCs w:val="24"/>
        </w:rPr>
        <w:t>АНАЛИЗ РЕЗУЛЬТАТОВ ОБРАЗОВАТЕЛЬНОГО ПРОЦЕССА</w:t>
      </w:r>
    </w:p>
    <w:p w:rsidR="00A22279" w:rsidRPr="00A22279" w:rsidRDefault="00A22279" w:rsidP="00A22279">
      <w:pPr>
        <w:shd w:val="clear" w:color="auto" w:fill="FEFEFE"/>
        <w:spacing w:beforeAutospacing="0" w:afterAutospacing="0"/>
        <w:ind w:left="426"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В ходе анализа результатов итоговой аттестации выявлен 99%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уровень обученности школьников в рамках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стандартов на 1, 2 и 3ступенях - 1 неуспевающий в 11 кл.</w:t>
      </w:r>
    </w:p>
    <w:p w:rsidR="00A22279" w:rsidRPr="00A22279" w:rsidRDefault="00A22279" w:rsidP="00A22279">
      <w:pPr>
        <w:shd w:val="clear" w:color="auto" w:fill="FEFEFE"/>
        <w:spacing w:beforeAutospacing="0" w:afterAutospacing="0"/>
        <w:ind w:left="426" w:right="-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</w:rPr>
        <w:t> </w:t>
      </w:r>
    </w:p>
    <w:p w:rsidR="00A22279" w:rsidRPr="00A22279" w:rsidRDefault="00A22279" w:rsidP="00A22279">
      <w:pPr>
        <w:pStyle w:val="msolistparagraph0"/>
        <w:shd w:val="clear" w:color="auto" w:fill="FEFEFE"/>
        <w:spacing w:before="0" w:beforeAutospacing="0" w:after="0" w:afterAutospacing="0"/>
        <w:jc w:val="center"/>
      </w:pPr>
      <w:r w:rsidRPr="00A22279">
        <w:t>Анализ качества обученности (по классам, по ступеням) по результатам 2022-2023 уч.г:</w:t>
      </w:r>
    </w:p>
    <w:tbl>
      <w:tblPr>
        <w:tblpPr w:leftFromText="180" w:rightFromText="180" w:vertAnchor="text" w:horzAnchor="margin" w:tblpXSpec="center" w:tblpY="155"/>
        <w:tblW w:w="10370" w:type="dxa"/>
        <w:tblCellMar>
          <w:left w:w="0" w:type="dxa"/>
          <w:right w:w="0" w:type="dxa"/>
        </w:tblCellMar>
        <w:tblLook w:val="04A0"/>
      </w:tblPr>
      <w:tblGrid>
        <w:gridCol w:w="1018"/>
        <w:gridCol w:w="1298"/>
        <w:gridCol w:w="1011"/>
        <w:gridCol w:w="1237"/>
        <w:gridCol w:w="1161"/>
        <w:gridCol w:w="1237"/>
        <w:gridCol w:w="1161"/>
        <w:gridCol w:w="1237"/>
        <w:gridCol w:w="1010"/>
      </w:tblGrid>
      <w:tr w:rsidR="00A22279" w:rsidRPr="00A22279" w:rsidTr="00A22279"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(кол-во уч-ся)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Обучающиеся     на «4» и «5»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Имеющие  одну «3»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A22279" w:rsidRPr="00A22279" w:rsidTr="00A222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A22279" w:rsidRPr="00EE536E" w:rsidTr="00A22279">
        <w:tc>
          <w:tcPr>
            <w:tcW w:w="10370" w:type="dxa"/>
            <w:gridSpan w:val="9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ступень обучения (начальная школа)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rPr>
          <w:trHeight w:val="778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2-4 кл.- 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EE536E" w:rsidTr="00A22279">
        <w:tc>
          <w:tcPr>
            <w:tcW w:w="10370" w:type="dxa"/>
            <w:gridSpan w:val="9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ступень  обучения (основная школа)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5-9-кл.-    7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9" w:rsidRPr="008D210A" w:rsidTr="00A22279">
        <w:tc>
          <w:tcPr>
            <w:tcW w:w="10370" w:type="dxa"/>
            <w:gridSpan w:val="9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ступень обучения (средняя школа-профильные классы)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79" w:rsidRPr="00A22279" w:rsidTr="00A22279">
        <w:trPr>
          <w:trHeight w:val="883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11 -12 чел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2279" w:rsidRPr="00A22279" w:rsidRDefault="00A22279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классы- 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279" w:rsidRPr="00A22279" w:rsidTr="00A22279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29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обученности обучающихся показывает, что высокий уровень образования на уровне начального общего образования снижается при переходе на уровень основного общего образования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достигает минимальных значений на уровне среднего общего образования. С возрастом снижается мотивация к обучению, усиливается негативное влияние социума. </w:t>
      </w: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370B52" w:rsidRDefault="00A22279" w:rsidP="00370B52">
      <w:pPr>
        <w:ind w:left="41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Начальная школа</w:t>
      </w:r>
    </w:p>
    <w:p w:rsidR="00A22279" w:rsidRPr="00A22279" w:rsidRDefault="00A22279" w:rsidP="00A22279">
      <w:pPr>
        <w:spacing w:line="232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задачи, поставленные перед начальной школой в 2022-2023   учебном году:</w:t>
      </w:r>
    </w:p>
    <w:p w:rsidR="00A22279" w:rsidRPr="00A22279" w:rsidRDefault="00A22279" w:rsidP="00A22279">
      <w:pPr>
        <w:spacing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370B52" w:rsidRDefault="00A22279" w:rsidP="00945C5A">
      <w:pPr>
        <w:numPr>
          <w:ilvl w:val="0"/>
          <w:numId w:val="8"/>
        </w:numPr>
        <w:tabs>
          <w:tab w:val="left" w:pos="820"/>
        </w:tabs>
        <w:spacing w:before="0" w:beforeAutospacing="0" w:after="0" w:afterAutospacing="0" w:line="235" w:lineRule="auto"/>
        <w:ind w:left="820" w:right="120" w:hanging="5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информационного обеспечения педагогов (информирование о новых требованиях, предъявляемых к работе, последних достижений специальной педагогики);</w:t>
      </w:r>
    </w:p>
    <w:p w:rsidR="00A22279" w:rsidRPr="00370B52" w:rsidRDefault="00A22279" w:rsidP="00945C5A">
      <w:pPr>
        <w:numPr>
          <w:ilvl w:val="0"/>
          <w:numId w:val="8"/>
        </w:numPr>
        <w:tabs>
          <w:tab w:val="left" w:pos="820"/>
        </w:tabs>
        <w:spacing w:before="0" w:beforeAutospacing="0" w:after="0" w:afterAutospacing="0"/>
        <w:ind w:left="820" w:hanging="5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в педагогический процесс современных методик, средств;</w:t>
      </w:r>
    </w:p>
    <w:p w:rsidR="00A22279" w:rsidRPr="00370B52" w:rsidRDefault="00A22279" w:rsidP="00945C5A">
      <w:pPr>
        <w:numPr>
          <w:ilvl w:val="0"/>
          <w:numId w:val="8"/>
        </w:numPr>
        <w:tabs>
          <w:tab w:val="left" w:pos="820"/>
        </w:tabs>
        <w:spacing w:before="0" w:beforeAutospacing="0" w:after="0" w:afterAutospacing="0" w:line="235" w:lineRule="auto"/>
        <w:ind w:left="820" w:right="120" w:hanging="5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Совершенствование, корректировка технологий проверки знаний, умений, навыков учащихся с учётом создания условий их реализации в учебной деятельности (к примеру тестирование);</w:t>
      </w:r>
    </w:p>
    <w:p w:rsidR="00A22279" w:rsidRPr="00370B52" w:rsidRDefault="00A22279" w:rsidP="00945C5A">
      <w:pPr>
        <w:numPr>
          <w:ilvl w:val="0"/>
          <w:numId w:val="8"/>
        </w:numPr>
        <w:tabs>
          <w:tab w:val="left" w:pos="820"/>
        </w:tabs>
        <w:spacing w:before="0" w:beforeAutospacing="0" w:after="0" w:afterAutospacing="0" w:line="232" w:lineRule="auto"/>
        <w:ind w:left="820" w:right="120" w:hanging="5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и использование на практике современных способов диагностирования успешности ребёнка с ОВЗ.</w:t>
      </w:r>
    </w:p>
    <w:p w:rsidR="00A22279" w:rsidRPr="00A22279" w:rsidRDefault="00A22279" w:rsidP="00A22279">
      <w:pPr>
        <w:spacing w:beforeAutospacing="0" w:afterAutospacing="0" w:line="235" w:lineRule="auto"/>
        <w:ind w:left="260" w:righ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данных задач в течение учебного года каждую четверть проводился мониторинг качества знаний по основным предметам, контроль за уровнем преподавания, проверка тетрадей, классных журналов</w:t>
      </w:r>
    </w:p>
    <w:p w:rsidR="00A22279" w:rsidRPr="00A22279" w:rsidRDefault="00A22279" w:rsidP="00A22279">
      <w:pPr>
        <w:spacing w:beforeAutospacing="0" w:afterAutospacing="0" w:line="235" w:lineRule="auto"/>
        <w:ind w:left="260" w:right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Итоги учебного года по успеваемости в начальных классах</w:t>
      </w:r>
    </w:p>
    <w:p w:rsidR="00A22279" w:rsidRPr="00A22279" w:rsidRDefault="00A22279" w:rsidP="00A22279">
      <w:pPr>
        <w:spacing w:beforeAutospacing="0" w:afterAutospacing="0" w:line="232" w:lineRule="auto"/>
        <w:ind w:left="3920" w:right="740" w:hanging="364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Успеваемость обучающихся 1-4-х классов за 3 года</w:t>
      </w:r>
    </w:p>
    <w:tbl>
      <w:tblPr>
        <w:tblpPr w:leftFromText="180" w:rightFromText="180" w:vertAnchor="text" w:horzAnchor="margin" w:tblpXSpec="center" w:tblpY="30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560"/>
        <w:gridCol w:w="2300"/>
        <w:gridCol w:w="1280"/>
        <w:gridCol w:w="1280"/>
        <w:gridCol w:w="1420"/>
      </w:tblGrid>
      <w:tr w:rsidR="00A22279" w:rsidRPr="00A22279" w:rsidTr="00A22279">
        <w:trPr>
          <w:trHeight w:val="26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right="1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2022-2023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279" w:rsidRPr="00A22279" w:rsidTr="00A22279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9" w:rsidRPr="00A22279" w:rsidTr="00A22279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аттестован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A22279" w:rsidRPr="00A22279" w:rsidTr="00A2227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 успеваемости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A22279" w:rsidRPr="00A22279" w:rsidTr="00370B52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предметам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90,91</w:t>
            </w:r>
          </w:p>
        </w:tc>
      </w:tr>
      <w:tr w:rsidR="00A22279" w:rsidRPr="00A22279" w:rsidTr="00370B52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57,89</w:t>
            </w:r>
          </w:p>
        </w:tc>
      </w:tr>
      <w:tr w:rsidR="00A22279" w:rsidRPr="00A22279" w:rsidTr="00370B52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 СОУ (степень обученности)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86,09</w:t>
            </w:r>
          </w:p>
        </w:tc>
      </w:tr>
      <w:tr w:rsidR="00A22279" w:rsidRPr="00A22279" w:rsidTr="00370B52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A2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A2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4,59</w:t>
            </w:r>
          </w:p>
        </w:tc>
      </w:tr>
      <w:tr w:rsidR="00A22279" w:rsidRPr="00A22279" w:rsidTr="00A22279">
        <w:trPr>
          <w:trHeight w:val="278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2021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  <w:p w:rsidR="00A22279" w:rsidRPr="00A22279" w:rsidRDefault="00A22279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аттестован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22279" w:rsidRPr="00A22279" w:rsidTr="00A22279">
        <w:trPr>
          <w:trHeight w:val="278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 успеваемости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22279" w:rsidRPr="00A22279" w:rsidTr="00A22279">
        <w:trPr>
          <w:trHeight w:val="278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% кач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предметам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91,32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88,96</w:t>
            </w:r>
          </w:p>
        </w:tc>
      </w:tr>
      <w:tr w:rsidR="00A22279" w:rsidRPr="00A22279" w:rsidTr="00A22279">
        <w:trPr>
          <w:trHeight w:val="278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% ка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98,18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71,43</w:t>
            </w:r>
          </w:p>
        </w:tc>
      </w:tr>
      <w:tr w:rsidR="00A22279" w:rsidRPr="00A22279" w:rsidTr="00A22279">
        <w:trPr>
          <w:trHeight w:val="278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 СОУ (степень обученности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86,56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81,01</w:t>
            </w:r>
          </w:p>
        </w:tc>
      </w:tr>
      <w:tr w:rsidR="00A22279" w:rsidRPr="00A22279" w:rsidTr="00A22279">
        <w:trPr>
          <w:trHeight w:val="282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A2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4,45</w:t>
            </w:r>
          </w:p>
        </w:tc>
      </w:tr>
      <w:tr w:rsidR="00A22279" w:rsidRPr="00A22279" w:rsidTr="00A22279">
        <w:trPr>
          <w:trHeight w:val="286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20</w:t>
            </w: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  <w:p w:rsidR="00A22279" w:rsidRPr="00A22279" w:rsidRDefault="00A22279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2021 уч.год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аттестован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22279" w:rsidRPr="00A22279" w:rsidTr="00A22279">
        <w:trPr>
          <w:trHeight w:val="286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 успеваемости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22279" w:rsidRPr="00A22279" w:rsidTr="00A22279">
        <w:trPr>
          <w:trHeight w:val="286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 кач.зн. по предметам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93,94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89,09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74,52</w:t>
            </w:r>
          </w:p>
        </w:tc>
      </w:tr>
      <w:tr w:rsidR="00A22279" w:rsidRPr="00A22279" w:rsidTr="00A22279">
        <w:trPr>
          <w:trHeight w:val="286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22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 качества знаний класса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85,71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73,33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18,75</w:t>
            </w:r>
          </w:p>
        </w:tc>
      </w:tr>
      <w:tr w:rsidR="00A22279" w:rsidRPr="00A22279" w:rsidTr="00A22279">
        <w:trPr>
          <w:trHeight w:val="286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% СОУ (степень обученности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87,55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82,76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74,17</w:t>
            </w:r>
          </w:p>
        </w:tc>
      </w:tr>
      <w:tr w:rsidR="00A22279" w:rsidRPr="00A22279" w:rsidTr="00A22279">
        <w:trPr>
          <w:trHeight w:val="286"/>
        </w:trPr>
        <w:tc>
          <w:tcPr>
            <w:tcW w:w="5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A2227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2279" w:rsidRPr="00A22279" w:rsidRDefault="00A22279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4,23</w:t>
            </w:r>
          </w:p>
        </w:tc>
      </w:tr>
    </w:tbl>
    <w:p w:rsidR="00A22279" w:rsidRPr="00A22279" w:rsidRDefault="00A22279" w:rsidP="00A22279">
      <w:pPr>
        <w:spacing w:beforeAutospacing="0" w:afterAutospacing="0" w:line="232" w:lineRule="auto"/>
        <w:ind w:left="3920" w:right="740" w:hanging="364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                                    </w:t>
      </w:r>
    </w:p>
    <w:p w:rsidR="00A22279" w:rsidRPr="00A22279" w:rsidRDefault="00A22279" w:rsidP="00A22279">
      <w:pPr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beforeAutospacing="0" w:afterAutospacing="0" w:line="249" w:lineRule="auto"/>
        <w:ind w:left="260" w:right="4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Вывод:  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Программный материал успешно усваивается обучающимися.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По средним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показателям наблюдается положительная динамика у всех классов  сравнению с прошлыми годами. Успеваемость по предметам составляет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100%.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22279" w:rsidRPr="00A22279" w:rsidRDefault="00A22279" w:rsidP="00A22279">
      <w:pPr>
        <w:spacing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945C5A">
      <w:pPr>
        <w:numPr>
          <w:ilvl w:val="0"/>
          <w:numId w:val="9"/>
        </w:numPr>
        <w:tabs>
          <w:tab w:val="left" w:pos="1040"/>
        </w:tabs>
        <w:spacing w:before="0" w:beforeAutospacing="0" w:after="0" w:afterAutospacing="0" w:line="232" w:lineRule="auto"/>
        <w:ind w:left="260" w:right="240" w:firstLine="5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начале и конце 2022-2023 учебного года  проводился мониторинг </w:t>
      </w:r>
      <w:r w:rsidRPr="00A222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техники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чтения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(беглость чтения). Каждый выпускник начальной школы должен:</w:t>
      </w:r>
    </w:p>
    <w:p w:rsidR="00A22279" w:rsidRPr="00A22279" w:rsidRDefault="00A22279" w:rsidP="00A2227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beforeAutospacing="0" w:afterAutospacing="0" w:line="235" w:lineRule="auto"/>
        <w:ind w:left="800" w:right="25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уметь осознанно читать текст художественного произведения - определять тему и главную мысль произведения; </w:t>
      </w:r>
    </w:p>
    <w:p w:rsidR="00A22279" w:rsidRPr="00370B52" w:rsidRDefault="00A22279" w:rsidP="00370B52">
      <w:pPr>
        <w:spacing w:beforeAutospacing="0" w:afterAutospacing="0" w:line="235" w:lineRule="auto"/>
        <w:ind w:left="800" w:right="25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 пересказывать текст.</w:t>
      </w:r>
    </w:p>
    <w:p w:rsidR="00A22279" w:rsidRPr="00A22279" w:rsidRDefault="00A22279" w:rsidP="00A22279">
      <w:pPr>
        <w:spacing w:beforeAutospacing="0" w:afterAutospacing="0" w:line="235" w:lineRule="auto"/>
        <w:ind w:left="340" w:right="40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Проверка техники чтения в начале и в конце учебного года показала,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динамика положительная:</w:t>
      </w:r>
    </w:p>
    <w:p w:rsidR="00A22279" w:rsidRPr="00A22279" w:rsidRDefault="00A22279" w:rsidP="00A222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(норма читаемых слов в 1 минуту: 1 класс: 10 слов, 2 класс: 15-20 слов, 3 класс: 25-30</w:t>
      </w:r>
    </w:p>
    <w:p w:rsidR="00A22279" w:rsidRPr="00A22279" w:rsidRDefault="00A22279" w:rsidP="00A22279">
      <w:pPr>
        <w:ind w:left="340"/>
        <w:rPr>
          <w:rFonts w:ascii="Times New Roman" w:hAnsi="Times New Roman" w:cs="Times New Roman"/>
          <w:sz w:val="24"/>
          <w:szCs w:val="24"/>
        </w:rPr>
      </w:pPr>
      <w:r w:rsidRPr="00A22279">
        <w:rPr>
          <w:rFonts w:ascii="Times New Roman" w:eastAsia="Times New Roman" w:hAnsi="Times New Roman" w:cs="Times New Roman"/>
          <w:sz w:val="24"/>
          <w:szCs w:val="24"/>
        </w:rPr>
        <w:t>слов, 4 класс: 35-40 слов);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A22279" w:rsidRPr="00A22279" w:rsidTr="00A22279">
        <w:trPr>
          <w:trHeight w:val="27"/>
        </w:trPr>
        <w:tc>
          <w:tcPr>
            <w:tcW w:w="30" w:type="dxa"/>
            <w:vAlign w:val="bottom"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2279" w:rsidRPr="00A22279" w:rsidRDefault="00A22279" w:rsidP="00A22279">
      <w:pPr>
        <w:ind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      Из 55 обучающихся (не считая 1класс) начальной школы окончили учебный год на «отлично» 19 учащихся, т. е. 35 %, по сравнению с прошлым годом из 57 -  отличников: 15 т.е.26%: Дзедаев Давид., Муриева  Камила., Рамонова  Салима, Хадаева Валерия,  Худалов Абисал - 2 кл.; Баева Фатима, Вазагова Элеонора, Зокоева Элина, Муриева Моника, Рамонов Сослан, Туаев Хетаг, Чехоева София - 3 кл.; Гурдзибеев Сослан, Закрияева Самира, Зокоева София,Муриева Каролина,  Туаева Альбина, Хаева Алиса, Цакоева Марианна – 4 кл.</w:t>
      </w:r>
    </w:p>
    <w:p w:rsidR="00A22279" w:rsidRPr="00A22279" w:rsidRDefault="00A22279" w:rsidP="00370B52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.На «4» и «5</w:t>
      </w:r>
      <w:r w:rsidR="00370B52">
        <w:rPr>
          <w:rFonts w:ascii="Times New Roman" w:hAnsi="Times New Roman" w:cs="Times New Roman"/>
          <w:sz w:val="24"/>
          <w:szCs w:val="24"/>
          <w:lang w:val="ru-RU"/>
        </w:rPr>
        <w:t>» - 20 обучающихся, т. е. 16 %.</w:t>
      </w:r>
    </w:p>
    <w:tbl>
      <w:tblPr>
        <w:tblStyle w:val="aff7"/>
        <w:tblW w:w="9916" w:type="dxa"/>
        <w:tblInd w:w="340" w:type="dxa"/>
        <w:tblLook w:val="04A0"/>
      </w:tblPr>
      <w:tblGrid>
        <w:gridCol w:w="2479"/>
        <w:gridCol w:w="2479"/>
        <w:gridCol w:w="2479"/>
        <w:gridCol w:w="2479"/>
      </w:tblGrid>
      <w:tr w:rsidR="00A22279" w:rsidRPr="00A22279" w:rsidTr="00A22279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Отличники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На «4» и «5»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Успеваесть</w:t>
            </w:r>
          </w:p>
        </w:tc>
      </w:tr>
      <w:tr w:rsidR="00A22279" w:rsidRPr="00A22279" w:rsidTr="00A22279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2020-2021уч.г.- 53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  <w:tr w:rsidR="00A22279" w:rsidRPr="00A22279" w:rsidTr="00A22279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2021-2022 уч.г.- 57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  <w:tr w:rsidR="00A22279" w:rsidRPr="00A22279" w:rsidTr="00A22279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2022-2023уч.год - </w:t>
            </w:r>
          </w:p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 w:line="232" w:lineRule="auto"/>
              <w:ind w:right="70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</w:tbl>
    <w:p w:rsidR="00A22279" w:rsidRPr="00370B52" w:rsidRDefault="00A22279" w:rsidP="00370B52">
      <w:pPr>
        <w:spacing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370B52">
      <w:pPr>
        <w:spacing w:beforeAutospacing="0" w:afterAutospacing="0" w:line="237" w:lineRule="auto"/>
        <w:ind w:left="340"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/>
        </w:rPr>
        <w:t>По итогам 2022-2023 учебного года успеваемость в начальной школе составляет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/>
        </w:rPr>
        <w:t>100%,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/>
        </w:rPr>
        <w:t>качество знаний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/>
        </w:rPr>
        <w:t>70,91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/>
        </w:rPr>
        <w:t>%.</w:t>
      </w:r>
      <w:r w:rsidRPr="00A22279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,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что говорит о повышении качества знаний</w:t>
      </w: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2227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 по сравнению с предыдущим учебным годом, что в целом определяет положительную динамику качества знаний. Также есть учащихся с одной тройкой (5 человек -9%), то есть дополнительная индивидуальная работа может вывести данных учащихся на хороший результат по итогам обучения в следующем году. Количество учащихся, которые закончили учебный год на «5», также возросло.</w:t>
      </w:r>
    </w:p>
    <w:p w:rsidR="00A22279" w:rsidRPr="00A22279" w:rsidRDefault="00A22279" w:rsidP="00370B52">
      <w:pPr>
        <w:ind w:left="88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22279" w:rsidRPr="00A22279">
          <w:pgSz w:w="11900" w:h="16838"/>
          <w:pgMar w:top="700" w:right="506" w:bottom="428" w:left="1360" w:header="0" w:footer="0" w:gutter="0"/>
          <w:cols w:space="720"/>
        </w:sectPr>
      </w:pP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Учебные программы по начальной школе – выполнены.</w:t>
      </w:r>
    </w:p>
    <w:p w:rsidR="00A22279" w:rsidRPr="00A22279" w:rsidRDefault="00A22279" w:rsidP="00370B52">
      <w:pPr>
        <w:spacing w:beforeAutospacing="0" w:afterAutospacing="0"/>
        <w:ind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328905368"/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Из 75 обучающегося второй ступени – 5 отличников по итогам учебного года, т.е. 7 %: Аркаевыа  София, Сабанова Кристина -5кл.; Дзагкоев Сармат  - 6кл.; Зорикоева Марианна- 7кл.; Муриева Валерия – 9кл.  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На «4» и «5» -25, что составляет 33%.  Гутонов Спартак в дополнительный (сентябрьский0 период пересдал русский язык, получив 17 баллов - «3».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7"/>
        <w:tblW w:w="0" w:type="auto"/>
        <w:tblInd w:w="-426" w:type="dxa"/>
        <w:tblLook w:val="04A0"/>
      </w:tblPr>
      <w:tblGrid>
        <w:gridCol w:w="2392"/>
        <w:gridCol w:w="2393"/>
        <w:gridCol w:w="2393"/>
        <w:gridCol w:w="2393"/>
      </w:tblGrid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Отличники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На «4» и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Успеваесть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2020-2021 уч.г.- 81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2021-2022 уч.г.- 79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2022-2023 уч.г.- 75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25</w:t>
            </w: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</w:tbl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Положительная динамика  прослеживается по сравнению с прошлым годом.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На третьей ступени обучения из 31 – 1 отличник, т.е. 3% - Сагкаева Милана; на «4» и «5» - 11 обучающихся, т.е. 45%.  В дополнительный (сентябрьский) период Гамаонова Фатима пересдала математику базовую, получив 11 баллов – «3».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7"/>
        <w:tblW w:w="0" w:type="auto"/>
        <w:tblInd w:w="-426" w:type="dxa"/>
        <w:tblLook w:val="04A0"/>
      </w:tblPr>
      <w:tblGrid>
        <w:gridCol w:w="2392"/>
        <w:gridCol w:w="2393"/>
        <w:gridCol w:w="2393"/>
        <w:gridCol w:w="2393"/>
      </w:tblGrid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Отличники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На «4» и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Успеваесть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2020-2021 уч.г.- 16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2021-2022 уч.г.- 18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945C5A">
            <w:pPr>
              <w:pStyle w:val="afc"/>
              <w:widowControl w:val="0"/>
              <w:numPr>
                <w:ilvl w:val="0"/>
                <w:numId w:val="10"/>
              </w:numPr>
              <w:suppressAutoHyphens/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медалист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99%</w:t>
            </w: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2022-2023 уч.г.- 31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pStyle w:val="afc"/>
              <w:widowControl w:val="0"/>
              <w:suppressAutoHyphens/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11</w:t>
            </w: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</w:tbl>
    <w:p w:rsidR="00A22279" w:rsidRPr="00A22279" w:rsidRDefault="00A22279" w:rsidP="00A22279">
      <w:pPr>
        <w:ind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окончили со следующими результатами: из 161 обучающегося на отлично – 25, т.е.16%, на «хорошо» и «отлично» - 59,т.е.37%,  с одной «3» - 10, т.е. 1%.  </w:t>
      </w:r>
    </w:p>
    <w:tbl>
      <w:tblPr>
        <w:tblStyle w:val="aff7"/>
        <w:tblW w:w="0" w:type="auto"/>
        <w:tblInd w:w="-426" w:type="dxa"/>
        <w:tblLook w:val="04A0"/>
      </w:tblPr>
      <w:tblGrid>
        <w:gridCol w:w="2392"/>
        <w:gridCol w:w="2393"/>
        <w:gridCol w:w="2393"/>
        <w:gridCol w:w="2393"/>
      </w:tblGrid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Отличники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На «4» и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Успеваесть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2020-2021 уч.г.- 150 (без 1кл)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945C5A">
            <w:pPr>
              <w:pStyle w:val="afc"/>
              <w:widowControl w:val="0"/>
              <w:numPr>
                <w:ilvl w:val="1"/>
                <w:numId w:val="11"/>
              </w:numPr>
              <w:suppressAutoHyphens/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уч.г.-156 (без 1кл)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18+ 1медалист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99%</w:t>
            </w: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widowControl w:val="0"/>
              <w:suppressAutoHyphens/>
              <w:spacing w:before="0" w:beforeAutospacing="0" w:after="0" w:afterAutospacing="0"/>
              <w:ind w:right="43"/>
              <w:jc w:val="both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2022-2023 уч.г- 161( без 1 кл)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ind w:right="43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100%</w:t>
            </w:r>
          </w:p>
        </w:tc>
      </w:tr>
    </w:tbl>
    <w:p w:rsidR="00A22279" w:rsidRPr="00A22279" w:rsidRDefault="00A22279" w:rsidP="00A22279">
      <w:pPr>
        <w:ind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Прослеживается положительная динамика по сравнению с предыдущими годами. </w:t>
      </w:r>
    </w:p>
    <w:p w:rsidR="00A22279" w:rsidRPr="00A22279" w:rsidRDefault="00A22279" w:rsidP="00A22279">
      <w:pPr>
        <w:ind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ind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Из 11 выпускников 9 класса  9 поступили: 3 - в ГБПОУ  ПУ№5, 1 – в ГБПОУ «Технологический колледж полиграфии и дизайна», 1- в Учебный центр «Два Я», 1 – в ГБПОУ «ВКЭ». 1- в  ГМТ, 1 в Аграрный колледж (Горский ГАУ), 1 -в медколледж г.. Санкт-Петербург , в 2-  в 10 класс нашей школы.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Из 12 выпускников 11 класса  поступили: в ВУЗы  -6, т.е. 50%,  в колледжи и техникумы– 6, т.е. 50% -  все выпускники продолжили обучение  на 01.09.2023г.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Педагогическому коллективу школы в 2023-2024 учебном году необходимо продолжить уделять внимание повышению качества образования. Классным руководителям необходимо систематизировать мониторинг качества знаний обучающихся с целью повышения качества в своем классе ежемесячно.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Учебные программы по средней и старшей школе – выполнены.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На должном уровне  работало МО учителей начальных классов (руков. Секинаева Дж.И.). Самую важную задачу решали Азаова О.А., Болатова Э.В.,  Сабанова К.О.,Секинаева Дж.И. – реализация обновленного ФГОС в 1 классе, формирование общеучебных умений и навыков, уровень усвоения которых в значительной мере предопределяет успешность всего последущего обучения, создание условий каждому ученику для проявления своей индивидуальности, самостоятельности и творческой активности. На заседаниях МО  основное  внимание уделялось  вопросам  методического характера, научно-методическому обеспечению уроков, реализации государственных стандартов по предметам, использованию дифференцированного и индивидуального подхода на уроках, повышению орфографической зоркости учащихся, соблюдению единого орфографического режима, работе над правильностью и выразительностью чтения, работе по осознанному и прочному усвоению приёмов устных и письменных вычислений, формированию практических навыков у учащихся, норм правильного поведения в природе. Учителя анализировали модельные задания, позволяющие оценить метапредметные и личностные результаты освоения обучающимися ООП. Работали над методической темой «Система работы по формированию культуры здорового и безопасного образа жизни младших школьников». Совместно анализировали результаты психолого-педагогической диагностики обучающихся 1 класса. 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Планомерно работало МО учителей гуманитарного цикла  (рук.Медоева З.Б.). Есеева С.В., Хакимова Э.Н. (учителя русского языка), Худалова Л.А. (учитель осетинского языка) особое внимание уделяли вопросам  обновленного ФГОС в 5 классе , Госстандарта русского языка и литературы, итоговой аттестации выпускников по этим предметам, тестированию по русскому языку, нормам русского и осетинского литературного языков, соблюдению основных орфографических и пунктуационных норм, как понимать авторскую позицию в произведениях, выделять главную мысль текста.  Медоева З.Б.(учитель истории и обществознания) обращала внимание на овладение обучающимися умениями и навыками комплексной работы с различными типами исторических источников; воспитывать  у детей гражданственность; учить, знать и понимать взаимосвязь и особенности истории России и мира, Зокоева М.Б.(учитель английского языка) – внесла на рассмотрение вопрос «Как учить участвовать в диалоге, составлять тексты описания и повествования?»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МО учителей естественно-научного цикла (Рук.Сабанова И.Н.): Зокоева К.Г.(учитель химии и биологии), Койбаева И.И.(учитель математики), Хаева В.В. (учитель физики), Бегкаева Л.Л.. (учитель информатики) Баев В.С. (учитель географии) большое внимание уделяло вопросам  введения и реализации обновленного ФГОС в 5 классе, развития образного и логического мышления, воображения, предметных умений и навыков обучающихся,  развитию творческих способностей на основе заданий, носящих нестандартный, занимательный характер, вопросам  ГИА.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Огромная работа проведена по обучению технологии тестирования учителей и выпускников школы. 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 Эффективно велась работа МО классных руководителей (рук.Бегкаева Л.Л.) Как и прежде  на заседаниях МО серьёзное  внимание уделялось планированию воспитательной работы с обучающимися школы, вопросам детской беспризорности и безнадзорности, пожарной безопасности, терроризму,  профориентации, БДД, проведению проекта, запущенному Министерством просвещения РФ «Разговор о важном». Обсуждалась и разработана  тематика общешкольных и классных мероприятий, анализировались проведённые мероприятия. Заместитель директора по ВР Цаллаева Т.Н. давала рекомендации по выбору тем для обсуждения на классных часах: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- «Школьный этикет», «Внутренняя культура человека», «Этика поведения», «Твоё свободное время», «Правовая культура человека», «Человек. Личность. Индивидуальность», «Мотивы твоих поступков», «Дружба и любовь», «Сильный характер для кавказца», «Уважение к старшим в осетинской этике», «Права и обязанности», «Нет войне», «Нет наркотикам!», «Мы против террора!», «Наши выпускники - герои СВО!», «Мы и мода», «Факторы духовного развития личности», «Осторожно, огонь!» «Дорохная академия» и т.д.     </w:t>
      </w:r>
    </w:p>
    <w:p w:rsidR="00A22279" w:rsidRPr="00A22279" w:rsidRDefault="00A22279" w:rsidP="00A22279">
      <w:pPr>
        <w:spacing w:beforeAutospacing="0" w:afterAutospacing="0"/>
        <w:ind w:left="-426"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 Учителя школы работают с использованием инновационных методов обучения, в том числе информационно-коммуникационных. 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Учащиеся с интересом занимались в  центре «Точка роста» естественно-научной и технологической напрвленности (рук.Бегкаева Л.Л., Хаева В.В.), типовых кабинетах биологии, географии, информатики, полученных школой  в рамках ПНПО. Активизируется работа с интерактивной доской.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 Болатова Э.В. стала участником Оценки методических и предметных компетенций Дигорского района с 20-23.09.2022 года.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Хакимова Э.Н., учитель русского языка и литературы, прошла курсы повышения квалификации  «Курсы ФИРЯ» по вопросам изучения русского языка и языков народов РФ «Развитие предметной компетенции учителя русского языка: теоретические и практические аспекты».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Четыре учителя: Есеева С.В. - учитель русского языка и литературы, Сабанова И.Н. - учитель математики, Медоева З.Б. -  учитель истории и обществознания, Хаева В.В. - учитель физики приняли участие в региональном тестировании профессиональных компетенций в формате ЕГЭ по предметам единого государственного экзамена: русскому языку, математике профильной, истории, физике.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Директор школы Цопанова Л.Г.,зам. директора по УР Худалова В.П. участвовали в проведении ГИА -2023 – члены ЕГЭ и ОГЭ, 8 учтелей  школы – организаторы  в  и вне аудитории.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Продолжена работа по готовности выпускников к процедурам независимой аттестации, в том числе к ОГЭ и  ЕГЭ, обеспечивалась активность контроля и оценки  учебных достижений учащихся  школы.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У первоклассников (уч. Болатова Э.В.) проведено диагностическое обследование в 3 этапа: наилучшие результаты у  Бесаевой Д., Золоева А.,Кодзасова А.,Рамонова А., Хаева О. Предстоит  дополнительно продолжить работу со слабоуспевающими обучающимися Баевой А., Газдаровым Р., Наниевой К.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Из 20 обучающихся  1 класса на конец учебного года показали высокий уровень  - 25%, средний – 65%, низкий -10%.</w:t>
      </w:r>
    </w:p>
    <w:p w:rsidR="00370B52" w:rsidRDefault="00A22279" w:rsidP="00A2227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A22279" w:rsidRPr="00A22279" w:rsidRDefault="00A22279" w:rsidP="00A2227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Всероссийские проверочные работы (ВПР) в 2022-2023 уч.году</w:t>
      </w:r>
    </w:p>
    <w:p w:rsidR="00A22279" w:rsidRPr="00A22279" w:rsidRDefault="00A22279" w:rsidP="00A222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В целях осуществления мониторинга системы образования, в том числе мониторинга уровня подготовки 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Pr="00A22279">
        <w:rPr>
          <w:rFonts w:ascii="Times New Roman" w:hAnsi="Times New Roman" w:cs="Times New Roman"/>
          <w:sz w:val="24"/>
          <w:szCs w:val="24"/>
        </w:rPr>
        <w:t> 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с федеральными государственными образовательными стандартами общего образования и совершенствования преподавания учебных предметов, повышения качества образования в образовательных организациях Дигорского района проведены всероссийские проверочные работы (далее – ВПР)  в соответствии с приказом Министерства образования и науки РСО-Алания от 8 февраля 2023 года №149 «О проведении мониторинга качества подготовки обучающихся общеобразовательных организаций Республики Северная Осетия – Алания в форме всероссийских проверочных работ в 2023 г.</w:t>
      </w: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z w:val="24"/>
          <w:szCs w:val="24"/>
          <w:lang w:val="ru-RU"/>
        </w:rPr>
        <w:t>в 4 классе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- русский язык в 2-х частях  15.03,17.03.2022.-  Азаова О.А.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209"/>
        <w:gridCol w:w="1822"/>
        <w:gridCol w:w="1822"/>
        <w:gridCol w:w="2140"/>
      </w:tblGrid>
      <w:tr w:rsidR="00A22279" w:rsidRPr="00A22279" w:rsidTr="00A22279">
        <w:trPr>
          <w:trHeight w:val="6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A22279" w:rsidRPr="00A22279" w:rsidTr="00A22279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279" w:rsidRPr="00A22279" w:rsidTr="00A22279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23,53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41,18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29,41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5,88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279" w:rsidRPr="00A22279" w:rsidTr="00A22279">
        <w:trPr>
          <w:trHeight w:val="33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Средний балл – 3,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Успеваемость- 94,127%, качество знаний- 47,06%, степень обученности -  49,65%</w:t>
      </w: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</w:rPr>
      </w:pPr>
      <w:r w:rsidRPr="00A22279">
        <w:rPr>
          <w:rFonts w:ascii="Times New Roman" w:hAnsi="Times New Roman" w:cs="Times New Roman"/>
          <w:b/>
          <w:sz w:val="24"/>
          <w:szCs w:val="24"/>
        </w:rPr>
        <w:t>4 класс,</w:t>
      </w:r>
      <w:r w:rsidRPr="00A22279">
        <w:rPr>
          <w:rFonts w:ascii="Times New Roman" w:hAnsi="Times New Roman" w:cs="Times New Roman"/>
          <w:sz w:val="24"/>
          <w:szCs w:val="24"/>
        </w:rPr>
        <w:t xml:space="preserve"> математика, 16.03.2022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212"/>
        <w:gridCol w:w="1816"/>
        <w:gridCol w:w="1816"/>
        <w:gridCol w:w="2150"/>
      </w:tblGrid>
      <w:tr w:rsidR="00A22279" w:rsidRPr="00A22279" w:rsidTr="00A22279">
        <w:trPr>
          <w:trHeight w:val="6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A22279" w:rsidRPr="00A22279" w:rsidTr="00A22279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279" w:rsidRPr="00A22279" w:rsidTr="00A22279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22279" w:rsidRPr="00A22279" w:rsidTr="00A22279">
        <w:trPr>
          <w:trHeight w:val="33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Средний балл – 3,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</w:tbl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Успеваемость- 94,74%, качество знаний- 48,42%, степень обученности -  559,79%</w:t>
      </w: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</w:rPr>
      </w:pPr>
      <w:r w:rsidRPr="00A22279">
        <w:rPr>
          <w:rFonts w:ascii="Times New Roman" w:hAnsi="Times New Roman" w:cs="Times New Roman"/>
          <w:sz w:val="24"/>
          <w:szCs w:val="24"/>
        </w:rPr>
        <w:t xml:space="preserve">Окружающий мир- 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A22279">
        <w:rPr>
          <w:rFonts w:ascii="Times New Roman" w:hAnsi="Times New Roman" w:cs="Times New Roman"/>
          <w:sz w:val="24"/>
          <w:szCs w:val="24"/>
        </w:rPr>
        <w:t>03.202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222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214"/>
        <w:gridCol w:w="1815"/>
        <w:gridCol w:w="1815"/>
        <w:gridCol w:w="2150"/>
      </w:tblGrid>
      <w:tr w:rsidR="00A22279" w:rsidRPr="00A22279" w:rsidTr="00A22279">
        <w:trPr>
          <w:trHeight w:val="6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A22279" w:rsidRPr="00A22279" w:rsidTr="00A22279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22279" w:rsidRPr="00A22279" w:rsidTr="00A22279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279" w:rsidRPr="00A22279" w:rsidTr="00A22279">
        <w:trPr>
          <w:trHeight w:val="33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Средний балл – 3,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</w:tbl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Успеваемость- 100%, качество знаний- 63,16%, степень обученности -  61,26%.</w:t>
      </w: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В 2019-2020, 2020-2021 учебных годах из-за ухудшения эпидемиологической обстановки в стране ВПР не проводились  и в 2021-2022 в других классах были перенесены на осень 2022г.</w:t>
      </w:r>
    </w:p>
    <w:p w:rsidR="00A22279" w:rsidRPr="00A22279" w:rsidRDefault="00A22279" w:rsidP="00A22279">
      <w:pPr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Индивидуальной и групповой работой с учениками занимались опытные учителя, имеющие за плечами немалый опыт работы: все учителя начальных классов - Азаова О.А., Колиева К.О.,  Секинаева Дж. И., Болатова Э.В. и учителя - предметники:  Худалова В.П., Худалова Л.А.,  Медоева З.Б.,  Сабанова И.Н., Койбаева И.И., Есеева С.В., Хакимова Э.Н, Зокоева К.Г. Хаева В.В.,Баев В.С.</w:t>
      </w:r>
    </w:p>
    <w:p w:rsidR="00A22279" w:rsidRPr="00A22279" w:rsidRDefault="00A22279" w:rsidP="00A222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Как  и  в прошлые   годы  продолжилась  работа со  способными, одарёнными  детьми. Целенаправленно    велась  индивидуальная  и  групповая    работа  с   этими   детьми       с  целью   пропаганды   научных  знаний,  выявления   и поддержки  одарённых и способных  детей к наукам и  развития их дальнейших способностей. Согласно приказу № 82 от 23.09.2022 УО  АМС МО Дигорский район и приказу  № 21от 25.09.2022 нашей школы «О проведении школьного  и  муниципального этапов ВОШ в 2022-2023 учебном году» каждому учащемуся 4-11 классов была предоставлена возможность попробовать свои силы  в 2-3 и более  предметных олимпиадах. 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     Самый высокий процент участников по математике, русскому языку, литературе, истории, обществознанию, географии, английскому языку, биологии, родному языку и родной литературе. Не было участия в олимпиадах по ОБЖ, технологии, ф/к - это было связано с отсутствием  щкольной материальной базы по проведению этих олимпиад.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Олимпиады по физике, математике, биологии, астрономии, химии и информатике   проведены онлайн на платформе «Сириус».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Победители школьного этапа ВОШ:  20. 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Призеры (2 место) – 42 , участники (3 место) – 58 .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школьной олимпиады была сформирована школьная команда из  20 победителей школьного тура олимпиад,    Необходимо отметить, что в школьном туре олимпиадные задания, как правило, требовали от учащихся нестандартного подхода при выполнении заданий, проявления творческой  индивидуальности.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муниципальном этапе  школа приняла участие по 8 предметам, включая родной язык и литературу - итоги следующие: 2 победителя и 5 призеров –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история: 1 победитель – Беккаев О.А., 11кл, 1 призер – Сабанова Дз.О.,10 кл.,учитель Медоева З.Б.;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обществознание: 1 призер – Гурдзибеева М.Э.,11 кл.,учитель Медоева З.Б.;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география: 2 призера - Вазагова А..А.,8кл, Беккаев О.А., 11кл, учитель Баев В.С.;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литература: 1 призер – Скяева Т.Р., учитель Есеева С.В.;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родной (осетинский) язык:1победитель –  Гурдзибеева М.Э., 11кл., учитель Худалова Л.А.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 региональном  этапе  представляли нашу школу: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по истории  Беккаев О.А., 11 кл, Сабанова Дз.О. 10 кл.;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 обществознанию: Гурдзибеева М.Э.,11 кл; 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родному (осетинскому) языку : Гурдзибеева М.Э.,11 кл.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Хачиров С.С.,ученик 11 класса, стал участником заключительного тура во Всероссийской многопрофильной инженерной олимпиаде «Звезда»  по естественным наукам на площадке СКГМИ (ГТУ) г. Владикавказа.</w:t>
      </w:r>
    </w:p>
    <w:p w:rsidR="00A22279" w:rsidRPr="00370B52" w:rsidRDefault="00A22279" w:rsidP="00370B5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Гурдзибеева Милана – победитель регионального этапа по родному (осет.языку).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Наградили грамотами и отметили на школьной линейке победителей, призёров и участников в турах Всероссийской олимпиады школьников. Информацию  по результатам ВОШ разместили на школьном сайте. 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Администрация СКГМИ  в лице проректора по УР и КО Г.В.Станкевича выразила благодарность школе за активное участие учителей  и обучающихся в «Олимпиаде Звезда». 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Победительницу регионального этапа  по родному языку Гудзибееву М.Э. наградили Почетной грамотой  МО и Н РСО-Алания и денежной премией, учителю родного (осетинского) языка Худаловой  Л.А.вручили тоже Почетную грамоту  МО и Н РСО-Алания.</w:t>
      </w:r>
    </w:p>
    <w:p w:rsidR="00A22279" w:rsidRPr="00A22279" w:rsidRDefault="00A22279" w:rsidP="00A222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Администрация школы отметила    хорошую работу учителей – предметников по подготовке к ВОШ по предметам,  где было наибольшее количество призеров и победителей олимпиад, т.е. по истории, географии, обществознанию, литературе, родному языку.</w:t>
      </w:r>
    </w:p>
    <w:p w:rsidR="00A22279" w:rsidRPr="00370B52" w:rsidRDefault="00A22279" w:rsidP="00370B5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Рекомендовали улучшить качество подготовки учащихся   по английскому языку  (учитель Езеева Р.С.), информатике (Бегкаева Л.Л.), химии и биологии (Гобеева Р.М.), физике (ХаеваВ.В.) в связи с низкими показателями результатов по данным предметам, больше работать над содержанием олимпиадных  заданий; пересмотреть свою программу по работе с одарёнными учащимися, наметить новые подходы в решении данной проблемы, больше внимание уделять формированию универсальных учебных действий учащихся по преподаваемым дисциплинам, о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рганизовать целенаправленную работу с учащимися, мотивированными на учёбу, через индивидуальный подход на уроках,   кружки, консультации; учесть все недостатки школьных олимпиад при подготовке учащихся к  муниципальному этапу олимпиад. 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заседаниях  МО  всем руководителям дана рекомендация: заострить внимание на подготовку учащихся к олимпиадам и конкурсам различного уровня. 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 Анализ результатов олимпиады показал, что необходимы и в дальнейшем дополнительные занятия со способными  учащимися, чаще использовать тестовые формы заданий и материалов, содержащие занимательные материалы, предполагающие сообразительность и способность к нестандартному мышлению.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Продолжена  работа со   слабоуспевающими    учениками: Баева А., Газдаров Р. Наниева К., Хубаева М.-1 кл; Гурдзибеев С.,Цамакаев З.-2 кл.; Гергиева Кр., Рамонов А.-3кл; Нартикоев А., Хосроев М.-4кл.; Батыров С.,Вробьева Л., Бесаев Г- 5кл; Рамонов А., Хосроев А.- 6кл;  Елеев А.,Скодтаев В.- 7 кл ;Калухов Х., Сагкаев Р, Тепсикоев Д.- 8 кл; Бокоев Д., Гутонов С.- 9кл.;Малиев А, Рамонов А- 10 кл; Гамаонова Ф., Кодзасова О, Цалиева О. -11кл</w:t>
      </w:r>
    </w:p>
    <w:bookmarkEnd w:id="0"/>
    <w:p w:rsidR="00A22279" w:rsidRPr="00A22279" w:rsidRDefault="00A22279" w:rsidP="00A22279">
      <w:pPr>
        <w:shd w:val="clear" w:color="auto" w:fill="FEFEF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</w:t>
      </w:r>
      <w:r w:rsidRPr="00A2227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АНАЛИЗ РЕЗУЛЬТАТОВ ОБРАЗОВАТЕЛЬНОГО ПРОЦЕССА</w:t>
      </w:r>
    </w:p>
    <w:p w:rsidR="00A22279" w:rsidRPr="00A22279" w:rsidRDefault="00A22279" w:rsidP="00A22279">
      <w:pPr>
        <w:shd w:val="clear" w:color="auto" w:fill="FEFEFE"/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В ходе анализа результатов итоговой аттестации за три года выявлен следующий 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уровень обученности школьников в рамках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стандартов.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</w:p>
    <w:p w:rsidR="00A22279" w:rsidRPr="00A22279" w:rsidRDefault="00A22279" w:rsidP="00A22279">
      <w:pPr>
        <w:tabs>
          <w:tab w:val="left" w:pos="2700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22279">
        <w:rPr>
          <w:rFonts w:ascii="Times New Roman" w:hAnsi="Times New Roman" w:cs="Times New Roman"/>
          <w:b/>
          <w:spacing w:val="-1"/>
          <w:sz w:val="24"/>
          <w:szCs w:val="24"/>
        </w:rPr>
        <w:t>Результаты государственной (итоговой) аттестации</w:t>
      </w:r>
    </w:p>
    <w:p w:rsidR="00A22279" w:rsidRPr="00370B52" w:rsidRDefault="00A22279" w:rsidP="00945C5A">
      <w:pPr>
        <w:pStyle w:val="afc"/>
        <w:widowControl w:val="0"/>
        <w:numPr>
          <w:ilvl w:val="0"/>
          <w:numId w:val="12"/>
        </w:numPr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z w:val="24"/>
          <w:szCs w:val="24"/>
          <w:lang w:val="ru-RU"/>
        </w:rPr>
        <w:t>Показатели оценки достижений предметных результатов по итогам государственной  (итоговой) аттестации обучающихся  9  и 11 классов</w:t>
      </w:r>
    </w:p>
    <w:p w:rsidR="00A22279" w:rsidRPr="00A22279" w:rsidRDefault="00A22279" w:rsidP="00A22279">
      <w:pPr>
        <w:pStyle w:val="afc"/>
        <w:spacing w:beforeAutospacing="0" w:afterAutospacing="0"/>
        <w:ind w:left="360"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По итоговому собеседованию  у всех  девятиклассников – зачет.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Все 11 выпускников 9 класса были допущены к итоговой аттестации, 10 обучающихся сдали на положительные оценки и получили аттестаты государственного образца в срок, 1 – Гутонов С.пересдал русский язык в дополнительный период в сентябре и тоже получил аттестат. 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По итоговому сочинению все обучающиеся 11 класса получили «зачет» и допуск к ГИА.</w:t>
      </w:r>
    </w:p>
    <w:p w:rsidR="00A22279" w:rsidRPr="00A22279" w:rsidRDefault="00A22279" w:rsidP="00A22279">
      <w:pPr>
        <w:spacing w:beforeAutospacing="0" w:afterAutospacing="0"/>
        <w:ind w:left="-426" w:right="4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Из 12 выпускников 11 класса 11 обучающихся получили аттестаты государственного образца в срок, 1- Гамаонова Ф, пересдала  базовую  математику в сентябре и тоже  получила аттестат о среднем общем образовании.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3121"/>
        <w:gridCol w:w="3121"/>
        <w:gridCol w:w="2140"/>
      </w:tblGrid>
      <w:tr w:rsidR="00A22279" w:rsidRPr="008D210A" w:rsidTr="00A2227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2021г.</w:t>
            </w:r>
          </w:p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% выпускников, успешно прошедших 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2022г.</w:t>
            </w:r>
          </w:p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% выпускников, успешно прошедших ГИА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2023г.</w:t>
            </w:r>
          </w:p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% выпускников, успешно прошедших ГИА</w:t>
            </w:r>
          </w:p>
        </w:tc>
      </w:tr>
      <w:tr w:rsidR="00A22279" w:rsidRPr="00A22279" w:rsidTr="00A22279">
        <w:trPr>
          <w:trHeight w:val="30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 ступень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A22279" w:rsidRPr="00A22279" w:rsidTr="00A2227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III ступень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A22279" w:rsidRPr="00A22279" w:rsidTr="00A2227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целом по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</w:p>
        </w:tc>
      </w:tr>
    </w:tbl>
    <w:p w:rsidR="00A22279" w:rsidRPr="00A22279" w:rsidRDefault="00A22279" w:rsidP="00370B52">
      <w:pPr>
        <w:tabs>
          <w:tab w:val="left" w:pos="2700"/>
        </w:tabs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 итоговой аттестации выпускников 9 классов (ОГЭ)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815"/>
        <w:gridCol w:w="2523"/>
        <w:gridCol w:w="2552"/>
      </w:tblGrid>
      <w:tr w:rsidR="00A22279" w:rsidRPr="00A22279" w:rsidTr="00A2227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</w:p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 выпускников</w:t>
            </w:r>
          </w:p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(не сдавали)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</w:p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 выпускников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</w:p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 выпускников</w:t>
            </w:r>
          </w:p>
        </w:tc>
      </w:tr>
      <w:tr w:rsidR="00A22279" w:rsidRPr="00A22279" w:rsidTr="00A2227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 w:rsidP="00776A8D">
            <w:pPr>
              <w:tabs>
                <w:tab w:val="left" w:pos="270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A22279" w:rsidRPr="00A22279" w:rsidTr="00A2227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tabs>
                <w:tab w:val="left" w:pos="2700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</w:tbl>
    <w:p w:rsidR="00A22279" w:rsidRPr="00776A8D" w:rsidRDefault="00A22279" w:rsidP="00776A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22279">
        <w:rPr>
          <w:rFonts w:ascii="Times New Roman" w:hAnsi="Times New Roman" w:cs="Times New Roman"/>
          <w:sz w:val="24"/>
          <w:szCs w:val="24"/>
        </w:rPr>
        <w:t>Результаты ОГЭ-202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3</w:t>
      </w:r>
    </w:p>
    <w:tbl>
      <w:tblPr>
        <w:tblStyle w:val="aff7"/>
        <w:tblpPr w:leftFromText="180" w:rightFromText="180" w:vertAnchor="text" w:horzAnchor="margin" w:tblpY="290"/>
        <w:tblW w:w="8040" w:type="dxa"/>
        <w:tblLayout w:type="fixed"/>
        <w:tblLook w:val="04A0"/>
      </w:tblPr>
      <w:tblGrid>
        <w:gridCol w:w="534"/>
        <w:gridCol w:w="2183"/>
        <w:gridCol w:w="1274"/>
        <w:gridCol w:w="1358"/>
        <w:gridCol w:w="1275"/>
        <w:gridCol w:w="1416"/>
      </w:tblGrid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русск. яз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матем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география 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Агузаров Х.Г.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25/4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16/4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2675 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Баева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32/5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29/5</w:t>
            </w:r>
          </w:p>
        </w:tc>
      </w:tr>
      <w:tr w:rsidR="00A22279" w:rsidRPr="00A22279" w:rsidTr="00A2227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Бокоев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23/4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18/4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28/5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Гобеева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29/5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26/5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Гутонов С.Я.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17/3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18/3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Зорикоева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32/5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-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. Ермолович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15/3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17/4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31/5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Муриева В.Т.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28/4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30/5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Хосроев Х.З.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23/4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17/4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27/5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Цакоев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32/5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19/4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27/5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Цолбоев В.Б.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19/3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31/5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Средние</w:t>
            </w: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26/4,3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27/5</w:t>
            </w:r>
          </w:p>
        </w:tc>
      </w:tr>
      <w:tr w:rsidR="00A22279" w:rsidRPr="00A22279" w:rsidTr="00A222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 5</w:t>
            </w:r>
          </w:p>
        </w:tc>
      </w:tr>
    </w:tbl>
    <w:p w:rsidR="00A22279" w:rsidRPr="00A22279" w:rsidRDefault="00A22279" w:rsidP="00A222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rPr>
          <w:rFonts w:ascii="Times New Roman" w:hAnsi="Times New Roman" w:cs="Times New Roman"/>
          <w:b/>
          <w:sz w:val="24"/>
          <w:szCs w:val="24"/>
        </w:rPr>
      </w:pP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Default="00A22279" w:rsidP="00776A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6A8D" w:rsidRDefault="00776A8D" w:rsidP="00776A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Default="001051CC" w:rsidP="00776A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Default="001051CC" w:rsidP="00776A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Default="001051CC" w:rsidP="00776A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A22279" w:rsidRDefault="001051CC" w:rsidP="00776A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2279" w:rsidRPr="00370B52" w:rsidRDefault="00A22279" w:rsidP="00370B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</w:rPr>
        <w:t>Итоги ОГЭ за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79">
        <w:rPr>
          <w:rFonts w:ascii="Times New Roman" w:hAnsi="Times New Roman" w:cs="Times New Roman"/>
          <w:sz w:val="24"/>
          <w:szCs w:val="24"/>
        </w:rPr>
        <w:t>3 года</w:t>
      </w:r>
    </w:p>
    <w:tbl>
      <w:tblPr>
        <w:tblStyle w:val="aff7"/>
        <w:tblW w:w="0" w:type="auto"/>
        <w:tblLook w:val="04A0"/>
      </w:tblPr>
      <w:tblGrid>
        <w:gridCol w:w="2380"/>
        <w:gridCol w:w="2350"/>
        <w:gridCol w:w="2350"/>
        <w:gridCol w:w="2350"/>
      </w:tblGrid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2020-2021</w:t>
            </w: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2021-2022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2022-2023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4,3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</w:t>
            </w:r>
          </w:p>
        </w:tc>
      </w:tr>
      <w:tr w:rsidR="00A22279" w:rsidRPr="00A22279" w:rsidTr="00A222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</w:tr>
    </w:tbl>
    <w:p w:rsidR="00776A8D" w:rsidRDefault="00A22279" w:rsidP="00776A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Выводы: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2022/23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 результаты ОГЭ выше, чем  у  выпускников предыдущих лет, но по обществознанию наблюдается спад. По  выбранным предметам выпускники показали неплохие результаты.</w:t>
      </w:r>
      <w:r w:rsidR="00776A8D" w:rsidRPr="00776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6A8D" w:rsidRDefault="00776A8D" w:rsidP="00776A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Результаты ЕГЭ- 2023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A22279" w:rsidRPr="00776A8D" w:rsidRDefault="00776A8D" w:rsidP="00776A8D">
      <w:pPr>
        <w:tabs>
          <w:tab w:val="left" w:pos="90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f7"/>
        <w:tblpPr w:leftFromText="180" w:rightFromText="180" w:vertAnchor="text" w:horzAnchor="page" w:tblpX="1035" w:tblpY="541"/>
        <w:tblW w:w="10806" w:type="dxa"/>
        <w:tblLayout w:type="fixed"/>
        <w:tblLook w:val="04A0"/>
      </w:tblPr>
      <w:tblGrid>
        <w:gridCol w:w="459"/>
        <w:gridCol w:w="1984"/>
        <w:gridCol w:w="1134"/>
        <w:gridCol w:w="992"/>
        <w:gridCol w:w="851"/>
        <w:gridCol w:w="709"/>
        <w:gridCol w:w="850"/>
        <w:gridCol w:w="850"/>
        <w:gridCol w:w="709"/>
        <w:gridCol w:w="1134"/>
        <w:gridCol w:w="1134"/>
      </w:tblGrid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русск.яз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матем баз.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матем.проф.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A22279">
              <w:rPr>
                <w:sz w:val="24"/>
                <w:szCs w:val="24"/>
              </w:rPr>
              <w:t>нгл.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язык</w:t>
            </w: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Аркаев С.Т.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Беккаев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15/4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Гамаонова Ф.В.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11/3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Гурдзибеева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10/3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29/53         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</w:t>
            </w: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Кодзасова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12/4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Лекоева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Сагкаева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68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34/60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Скяева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Тедеева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A22279">
              <w:rPr>
                <w:color w:val="000000" w:themeColor="text1"/>
                <w:sz w:val="24"/>
                <w:szCs w:val="24"/>
              </w:rPr>
              <w:t>17/5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Хачиров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Цагаева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A22279">
              <w:rPr>
                <w:color w:val="000000" w:themeColor="text1"/>
                <w:sz w:val="24"/>
                <w:szCs w:val="24"/>
              </w:rPr>
              <w:t>15/4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Цалиева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A22279">
              <w:rPr>
                <w:color w:val="000000" w:themeColor="text1"/>
                <w:sz w:val="24"/>
                <w:szCs w:val="24"/>
              </w:rPr>
              <w:t>7/3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Средние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15/4,1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10/53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42,5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31/56        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</w:t>
            </w: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   Ср.балл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58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4,1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10/53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42,5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52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31/36        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</w:t>
            </w:r>
          </w:p>
        </w:tc>
      </w:tr>
      <w:tr w:rsidR="00776A8D" w:rsidRPr="00A22279" w:rsidTr="00776A8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Мин.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27</w:t>
            </w:r>
          </w:p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42                    20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22</w:t>
            </w:r>
          </w:p>
        </w:tc>
      </w:tr>
    </w:tbl>
    <w:p w:rsidR="00A22279" w:rsidRPr="00A22279" w:rsidRDefault="00A22279" w:rsidP="00776A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Итоги  ЕГЭ за 3 года</w:t>
      </w:r>
    </w:p>
    <w:tbl>
      <w:tblPr>
        <w:tblStyle w:val="aff7"/>
        <w:tblpPr w:leftFromText="180" w:rightFromText="180" w:vertAnchor="text" w:horzAnchor="margin" w:tblpY="217"/>
        <w:tblW w:w="0" w:type="auto"/>
        <w:tblLook w:val="04A0"/>
      </w:tblPr>
      <w:tblGrid>
        <w:gridCol w:w="2379"/>
        <w:gridCol w:w="2349"/>
        <w:gridCol w:w="2351"/>
        <w:gridCol w:w="2351"/>
      </w:tblGrid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2020-2021 уч.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2021-2022 уч.год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2022-2023 уч.год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Математика (проф.)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 xml:space="preserve">43 </w:t>
            </w:r>
          </w:p>
        </w:tc>
      </w:tr>
      <w:tr w:rsidR="00776A8D" w:rsidRPr="00A22279" w:rsidTr="00776A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D" w:rsidRPr="00A22279" w:rsidRDefault="00776A8D" w:rsidP="00776A8D">
            <w:pPr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A22279" w:rsidRPr="00776A8D" w:rsidRDefault="00A22279" w:rsidP="00A2227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2279" w:rsidRPr="00A22279" w:rsidRDefault="00A22279" w:rsidP="00A2227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279">
        <w:rPr>
          <w:rFonts w:ascii="Times New Roman" w:hAnsi="Times New Roman" w:cs="Times New Roman"/>
          <w:bCs/>
          <w:color w:val="000000"/>
          <w:sz w:val="24"/>
          <w:szCs w:val="24"/>
        </w:rPr>
        <w:t>Выводы: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2022/23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учебном году результаты ЕГЭ  по математике базовой, истории, биологии, химии  выше, чем  у  выпускников предыдущих лет, но по обществознанию  и русскому языку аблюдается спад в сравнении с прошлым годом. 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целом, по обязательным и выбранным предметам  11 выпускников, кроме Аркаева С (физика), преодолели минимальный порог. Свыше 161 балла набрали:Беккаев О. – 207б., Сагкаева М.-192Б., Скяева Т.-164б. У Гурдзибеевой М.-155б., у Хачирова -158б.</w:t>
      </w:r>
    </w:p>
    <w:p w:rsidR="00A22279" w:rsidRPr="00A22279" w:rsidRDefault="00A22279" w:rsidP="00A222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12 выпускников 4 сдавали только обязательные предметы.</w:t>
      </w:r>
    </w:p>
    <w:p w:rsidR="00A22279" w:rsidRPr="00A22279" w:rsidRDefault="00A22279" w:rsidP="00A22279">
      <w:pPr>
        <w:shd w:val="clear" w:color="auto" w:fill="FEFE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В 2022-2023 учебном году большая часть мероприятий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и действий учителей-предметников были направлены на ликвидацию пробелов в знаниях доминирующей части обучающихся.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следующий учебный год учителям рекомендовано подготовить программу работы с классами, имеющими низкую мотивацию к обучению, и усилить работу с детьми, мотивированными на обучение, и результат 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>в виде независимой оценки (победы в конкурсах, олимпиадах и т.д.)</w:t>
      </w:r>
    </w:p>
    <w:p w:rsidR="00A22279" w:rsidRPr="00A22279" w:rsidRDefault="00A22279" w:rsidP="00A22279">
      <w:pPr>
        <w:shd w:val="clear" w:color="auto" w:fill="FEFE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качества знаний:   согласно сравнительным данным по качеству обученности по предметам, по сравнению с прошлым учебным годом произошло изменение качества обученности по некоторым предметам, в связи с вновь прибывшим контингентом учащихся из разных школ с различной учебной подготовкой и мотивацией к обучению. Однако, есть предметы,</w:t>
      </w:r>
      <w:r w:rsidRPr="00A22279">
        <w:rPr>
          <w:rFonts w:ascii="Times New Roman" w:hAnsi="Times New Roman" w:cs="Times New Roman"/>
          <w:sz w:val="24"/>
          <w:szCs w:val="24"/>
        </w:rPr>
        <w:t> 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по которым учащиеся показали стабильный результат: русская литература, родная литература, ИЗО, музыка, технология, ОБЖ, МХК, Ф/к,окружающий мир, а также положительную динамику роста качества знаний по предметам: математике,  истории, химии и биологии. 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</w:t>
      </w:r>
    </w:p>
    <w:p w:rsidR="00A22279" w:rsidRPr="00A22279" w:rsidRDefault="00A22279" w:rsidP="00A222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z w:val="24"/>
          <w:szCs w:val="24"/>
          <w:lang w:val="ru-RU"/>
        </w:rPr>
        <w:t>В школе была спланирована работа по подготовке учащихся 9 и 11 классов к итоговой аттестации.</w:t>
      </w:r>
    </w:p>
    <w:p w:rsidR="00A22279" w:rsidRPr="00A22279" w:rsidRDefault="00A22279" w:rsidP="00A222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проводились:</w:t>
      </w:r>
    </w:p>
    <w:p w:rsidR="00A22279" w:rsidRPr="00A22279" w:rsidRDefault="00A22279" w:rsidP="00945C5A">
      <w:pPr>
        <w:pStyle w:val="afc"/>
        <w:numPr>
          <w:ilvl w:val="0"/>
          <w:numId w:val="1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Контроль  за организацией повторения по предметам в 9 и 11 классах (сентябрь);</w:t>
      </w:r>
    </w:p>
    <w:p w:rsidR="00A22279" w:rsidRPr="00A22279" w:rsidRDefault="00A22279" w:rsidP="00945C5A">
      <w:pPr>
        <w:pStyle w:val="afc"/>
        <w:numPr>
          <w:ilvl w:val="0"/>
          <w:numId w:val="1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Ознакомление учащихся, их родителей с нормативно – правовой базой по  ГИА;</w:t>
      </w:r>
    </w:p>
    <w:p w:rsidR="00A22279" w:rsidRPr="00A22279" w:rsidRDefault="00A22279" w:rsidP="00945C5A">
      <w:pPr>
        <w:pStyle w:val="afc"/>
        <w:numPr>
          <w:ilvl w:val="0"/>
          <w:numId w:val="1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Размещение информации по итоговой аттестации на школьном сайте;</w:t>
      </w:r>
    </w:p>
    <w:p w:rsidR="00A22279" w:rsidRPr="00A22279" w:rsidRDefault="00A22279" w:rsidP="00945C5A">
      <w:pPr>
        <w:pStyle w:val="afc"/>
        <w:numPr>
          <w:ilvl w:val="0"/>
          <w:numId w:val="1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Сбор и обработка информации о базе данных для проведения ГИА (октябрь);</w:t>
      </w:r>
    </w:p>
    <w:p w:rsidR="00A22279" w:rsidRPr="00A22279" w:rsidRDefault="00A22279" w:rsidP="00945C5A">
      <w:pPr>
        <w:pStyle w:val="afc"/>
        <w:numPr>
          <w:ilvl w:val="0"/>
          <w:numId w:val="1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Диагностические работы по предметам в 9  и 11 классах в формате ГИА  в течение года;</w:t>
      </w:r>
    </w:p>
    <w:p w:rsidR="00A22279" w:rsidRPr="00A22279" w:rsidRDefault="00A22279" w:rsidP="00945C5A">
      <w:pPr>
        <w:pStyle w:val="afc"/>
        <w:numPr>
          <w:ilvl w:val="0"/>
          <w:numId w:val="1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Родительские собрания в 9 и 11 классах «Государственная (итоговая) аттестация в 2023  году»;</w:t>
      </w:r>
    </w:p>
    <w:p w:rsidR="00A22279" w:rsidRPr="00A22279" w:rsidRDefault="00A22279" w:rsidP="00945C5A">
      <w:pPr>
        <w:pStyle w:val="afc"/>
        <w:numPr>
          <w:ilvl w:val="0"/>
          <w:numId w:val="1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Оформление стенда по подготовке к итоговой аттестации в 9 и 11 классах;</w:t>
      </w:r>
    </w:p>
    <w:p w:rsidR="00A22279" w:rsidRPr="00A22279" w:rsidRDefault="00A22279" w:rsidP="00A22279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Были спланированы и проведены групповые консультации учащихся и проводились  индивидуальные консультации, онлайн-консульртации по всем предметам по ЕГЭ,</w:t>
      </w:r>
    </w:p>
    <w:p w:rsidR="00A22279" w:rsidRPr="00A22279" w:rsidRDefault="00A22279" w:rsidP="00A2227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В рамках психологического сопровождения учебно - воспитательного процесса учащихся 9, 11 классов</w:t>
      </w:r>
      <w:r w:rsidRPr="00A22279">
        <w:rPr>
          <w:rFonts w:ascii="Times New Roman" w:hAnsi="Times New Roman" w:cs="Times New Roman"/>
          <w:sz w:val="24"/>
          <w:szCs w:val="24"/>
          <w:lang w:val="ru-RU"/>
        </w:rPr>
        <w:t xml:space="preserve"> в ситуации  подготовки к государственной итоговой аттестации   в соответствии с планом были проведены следующие виды работ:</w:t>
      </w:r>
    </w:p>
    <w:p w:rsidR="00A22279" w:rsidRPr="00A22279" w:rsidRDefault="00A22279" w:rsidP="00945C5A">
      <w:pPr>
        <w:numPr>
          <w:ilvl w:val="0"/>
          <w:numId w:val="14"/>
        </w:numPr>
        <w:tabs>
          <w:tab w:val="left" w:pos="1440"/>
        </w:tabs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Индивидуальные консультации учеников 9, 11 классов по профилактике предэкзаменационного стресса, особенностям психологической подготовки к  ГИА.</w:t>
      </w:r>
    </w:p>
    <w:p w:rsidR="00A22279" w:rsidRPr="00A22279" w:rsidRDefault="00A22279" w:rsidP="00945C5A">
      <w:pPr>
        <w:numPr>
          <w:ilvl w:val="0"/>
          <w:numId w:val="14"/>
        </w:numPr>
        <w:tabs>
          <w:tab w:val="left" w:pos="1440"/>
        </w:tabs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Индивидуальные развивающие занятия с учащимися 9, 11 классов по повышению  стрессоустойчивости, обучению приемам снижения тревожности, владения своим психоэмоциональным состоянием в стрессовых ситуациях и т.д.</w:t>
      </w:r>
    </w:p>
    <w:p w:rsidR="00A22279" w:rsidRPr="00A22279" w:rsidRDefault="00A22279" w:rsidP="00945C5A">
      <w:pPr>
        <w:numPr>
          <w:ilvl w:val="0"/>
          <w:numId w:val="14"/>
        </w:numPr>
        <w:tabs>
          <w:tab w:val="left" w:pos="1440"/>
        </w:tabs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Индивидуальные консультации родителей по вопросу оказания помощи детям в период государственной итоговой аттестации.</w:t>
      </w:r>
    </w:p>
    <w:p w:rsidR="00A22279" w:rsidRPr="00A22279" w:rsidRDefault="00A22279" w:rsidP="00945C5A">
      <w:pPr>
        <w:numPr>
          <w:ilvl w:val="0"/>
          <w:numId w:val="14"/>
        </w:numPr>
        <w:tabs>
          <w:tab w:val="left" w:pos="1440"/>
        </w:tabs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Оформление стендов по данной тематике для учащихся, родителей и педагогов (просвещение).</w:t>
      </w:r>
    </w:p>
    <w:p w:rsidR="00A22279" w:rsidRPr="00A22279" w:rsidRDefault="00A22279" w:rsidP="00945C5A">
      <w:pPr>
        <w:numPr>
          <w:ilvl w:val="0"/>
          <w:numId w:val="14"/>
        </w:numPr>
        <w:tabs>
          <w:tab w:val="left" w:pos="1440"/>
        </w:tabs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Совещания при директоре, завуче  по вопросам всесторонней подготовки педагогов, учащихся и их родителей к итоговой аттестации</w:t>
      </w:r>
    </w:p>
    <w:p w:rsidR="00A22279" w:rsidRPr="00A22279" w:rsidRDefault="00A22279" w:rsidP="00A222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sz w:val="24"/>
          <w:szCs w:val="24"/>
          <w:lang w:val="ru-RU"/>
        </w:rPr>
        <w:t>Учащиеся  и родители  были осведомлены о сайтах, рекомендованных Министерством образования для подготовки к ГИА.</w:t>
      </w:r>
    </w:p>
    <w:p w:rsidR="00A22279" w:rsidRPr="00A22279" w:rsidRDefault="00A22279" w:rsidP="00A22279">
      <w:pPr>
        <w:pStyle w:val="13"/>
        <w:shd w:val="clear" w:color="auto" w:fill="FEFEFE"/>
        <w:spacing w:before="0" w:beforeAutospacing="0" w:after="0" w:afterAutospacing="0"/>
        <w:jc w:val="both"/>
      </w:pPr>
      <w:r w:rsidRPr="00A22279">
        <w:t xml:space="preserve">   Учащиеся 9 и 11 классов выполняли тренинги, зачеты, контрольные и диагностические, тренировочные  работы.  С учащимися, безответственно относящимися к этому виду подготовки к итоговой аттестации, несвоевременно выполняющих тренинги и другие работы,  проводилась разъяснительная индивидуальная работа. Своевременно ставились в известность о недостатках подготовки к итоговой аттестации  учащихся их родители.  </w:t>
      </w:r>
    </w:p>
    <w:p w:rsidR="00A22279" w:rsidRPr="00A22279" w:rsidRDefault="00A22279" w:rsidP="00A22279">
      <w:pPr>
        <w:pStyle w:val="13"/>
        <w:shd w:val="clear" w:color="auto" w:fill="FEFEFE"/>
        <w:spacing w:before="0" w:beforeAutospacing="0" w:after="0" w:afterAutospacing="0"/>
        <w:jc w:val="both"/>
      </w:pPr>
      <w:r w:rsidRPr="00A22279">
        <w:t xml:space="preserve">     В то же время определенные коррективы в содержание инновационной деятельности школы внесены в текущем году в связи с появлением проектов федерального уровня - модели развития российского образования на период до 2025 года, национальной инициативы «Наша новая школа» и образовательных стандартов второго поколения, а также в случае перехода реализации основных образовательных программ на применение дистанционных образовательных технологий. Применение уже освоенных обучающимися и педагогами весной 2021 г. источников контента, сервисов и инструментов сделало переход в дистанционный режим менее болезненным. </w:t>
      </w:r>
    </w:p>
    <w:p w:rsidR="00A22279" w:rsidRPr="00A22279" w:rsidRDefault="00A22279" w:rsidP="00A22279">
      <w:pPr>
        <w:pStyle w:val="13"/>
        <w:shd w:val="clear" w:color="auto" w:fill="FEFEFE"/>
        <w:spacing w:before="0" w:beforeAutospacing="0" w:after="0" w:afterAutospacing="0"/>
        <w:jc w:val="both"/>
      </w:pPr>
      <w:r w:rsidRPr="00A22279">
        <w:t xml:space="preserve">    В прошлом учебном году были выявлены и поддержаны наиболее уязвимые категории обучающихся и их семьи (Батыровы, Гутоновы, Гуцунаевы, Рамоновы, Скодтаевы). Работа педагогов была максимально прозрачной, взаимодействие с родителями -  сообщали родителям о результатах обучения, разъясняли им принципы оценивания и существующие проблемы, имеющиеся на тот момент у обучающихся. Была организована взаимопомощь и взаимоподдержка: «сильные» обучающиеся помогали «слабым», «технически продвинутые» обучающиеся – учителю, молодые педагоги - педагогам со стажем, опытные педагоги- начинающим. С точки зрения педагогов, лучше других показали себя на прошлом этапе дистанционного обучения платформы: РЭШ, учи.ру, я-класс.ру, инфо-урок.ру и т.д. Для детей с ОВЗ педагоги дополняли конспект урока информацией для родителей. Особое внимание педагоги уделяли слабоуспевающим обучающимся.</w:t>
      </w:r>
    </w:p>
    <w:p w:rsidR="00A22279" w:rsidRPr="00A22279" w:rsidRDefault="00A22279" w:rsidP="00A22279">
      <w:pPr>
        <w:pStyle w:val="13"/>
        <w:shd w:val="clear" w:color="auto" w:fill="FEFEFE"/>
        <w:spacing w:before="0" w:beforeAutospacing="0" w:after="0" w:afterAutospacing="0"/>
        <w:jc w:val="both"/>
      </w:pPr>
      <w:r w:rsidRPr="00A22279">
        <w:t xml:space="preserve">        Весь учебный год  школа работала в традиционной форме. Государственная (итоговая) аттестация выпускников 9 и 11 классов   прошла в соответствии с графиком и «Положением об итоговой аттестации», программы «Дорожная карта подготовки выпускников к ГИА -2023», плана работы школы по повышению уровня мастерства учителей и плана повышения качества образования  </w:t>
      </w:r>
    </w:p>
    <w:p w:rsidR="00A22279" w:rsidRPr="00A22279" w:rsidRDefault="00A22279" w:rsidP="00A22279">
      <w:pPr>
        <w:pStyle w:val="13"/>
        <w:shd w:val="clear" w:color="auto" w:fill="FEFEFE"/>
        <w:spacing w:before="0" w:beforeAutospacing="0" w:after="0" w:afterAutospacing="0"/>
        <w:jc w:val="both"/>
      </w:pPr>
      <w:r w:rsidRPr="00A22279">
        <w:t xml:space="preserve">      Хотя вся информация о государственной аттестации  была доведена в срок до сведения  выпускников и их родителей: проведены родительские собрания – 20.09.2022г.,18..10.2022г, 20.12.2022, 10.02.2023., 17.05.2023г., классные часы, оформлен стенд «Всё о ОГЭ и ЕГЭ». Каждому выпускнику 9 и 11 классов и их родителям были вручены «Памятки о правилах проведения ГИА-2023  (под роспись)» и «Памятки для родителей». Своевременно и по графику проводились учителями консультации по обязательным  и выбранным предметам.</w:t>
      </w:r>
    </w:p>
    <w:p w:rsidR="00A22279" w:rsidRPr="00A22279" w:rsidRDefault="00A22279" w:rsidP="00A22279">
      <w:pPr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Учебный процесс 2022-2023 учебного года был полностью обеспечен педагогическими кадрами з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а счет внутреннего совмещения. Все педагоги школы повышают свою квалификацию как очно, так и дистанционно: в апреле-мае 2023г. прошли обучение  на базе ГБОУ ДПО «СОРИПКРО» «Реализация требований ФГОС НОО, ФГОС ООО в работе учителя»</w:t>
      </w:r>
    </w:p>
    <w:p w:rsidR="00A22279" w:rsidRPr="00A22279" w:rsidRDefault="00A22279" w:rsidP="00A22279">
      <w:pPr>
        <w:spacing w:beforeAutospacing="0" w:afterAutospacing="0" w:line="237" w:lineRule="auto"/>
        <w:ind w:left="260" w:right="1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Аттестация педагогов – это оценка не только уровня профессиональной компетентности, но и деятельности школы в целом. Аттестацию в течение года прошли 3 человека :Болатова Э.В., Секинаева Дж.И, Баев В.С.- на 1 квалификационную категорию. </w:t>
      </w:r>
      <w:r w:rsidRPr="00A22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  педагога в этом году пройдут процедуру аттестации, идет сбор необходимой документации.</w:t>
      </w:r>
    </w:p>
    <w:p w:rsidR="00A22279" w:rsidRPr="00A22279" w:rsidRDefault="00A22279" w:rsidP="00A222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2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</w:t>
      </w:r>
    </w:p>
    <w:p w:rsidR="00A22279" w:rsidRPr="00A22279" w:rsidRDefault="00A22279" w:rsidP="00945C5A">
      <w:pPr>
        <w:pStyle w:val="afc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 поставленные задачи на 2022-2023 учебный год были выполнены. Учебные программы по всем предметам пройдены. Выполнение государственного стандарта по образованию </w:t>
      </w:r>
      <w:r w:rsidRPr="00A22279">
        <w:rPr>
          <w:rFonts w:ascii="Times New Roman" w:eastAsia="Times New Roman" w:hAnsi="Times New Roman" w:cs="Times New Roman"/>
          <w:sz w:val="24"/>
          <w:szCs w:val="24"/>
        </w:rPr>
        <w:t>(успеваемости) стабильно.</w:t>
      </w:r>
    </w:p>
    <w:p w:rsidR="00A22279" w:rsidRPr="00A22279" w:rsidRDefault="00A22279" w:rsidP="00945C5A">
      <w:pPr>
        <w:pStyle w:val="afc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Образовательный процесс в средней общеобразовательной школе  реализуется учебным планом, составленным с соблюдением норм федерального базисного плана и с учетом регионального учебного плана образовательных учреждений. Учебный план ориентирован на овладение базовыми знаниями, умениями средней школы.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Учебный план школы обеспечивает минимальную обязательную нагрузку каждого учащегося с правом выбора дополнительных занятий</w:t>
      </w:r>
    </w:p>
    <w:p w:rsidR="00A22279" w:rsidRPr="00A22279" w:rsidRDefault="00A22279" w:rsidP="00945C5A">
      <w:pPr>
        <w:pStyle w:val="afc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Консультации, беседы с учителями, внедрение в практику методических рекомендаций для учителей оказывают корректирующую помощь учителям. </w:t>
      </w:r>
      <w:r w:rsidRPr="00A22279">
        <w:rPr>
          <w:rFonts w:ascii="Times New Roman" w:eastAsia="Times New Roman" w:hAnsi="Times New Roman" w:cs="Times New Roman"/>
          <w:sz w:val="24"/>
          <w:szCs w:val="24"/>
        </w:rPr>
        <w:t xml:space="preserve">Повысился профессиональный уровень педагогического коллектива. 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Наряду с имеющимися положительными результатами в работе школы имеются недостатки: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учителями недостаточно используются индивидуально – дифференцированные формы обучения; 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разноуровневые виды проверочных работ; 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-слабо развита система контроля за выполнением</w:t>
      </w:r>
      <w:r w:rsidRPr="00A222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домашних заданий;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 недостаточно в преподавании методов активизирующих познавательную деятельность,</w:t>
      </w:r>
      <w:r w:rsidRPr="00A222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формирующую мотивацию обучения школьников;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2227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не все учителя используют новые информационные технологии для совершенствования своего профессионального мастерства и повышения уровня преподавания своего предмета;</w:t>
      </w:r>
    </w:p>
    <w:p w:rsidR="00A22279" w:rsidRPr="00A22279" w:rsidRDefault="00A22279" w:rsidP="00A222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279">
        <w:rPr>
          <w:rFonts w:ascii="Times New Roman" w:eastAsia="Times New Roman" w:hAnsi="Times New Roman" w:cs="Times New Roman"/>
          <w:sz w:val="24"/>
          <w:szCs w:val="24"/>
          <w:lang w:val="ru-RU"/>
        </w:rPr>
        <w:t>- недостаточный контроль за состоянием преподавания предметов и курсов по выбору.</w:t>
      </w:r>
    </w:p>
    <w:p w:rsidR="001051CC" w:rsidRDefault="001051CC" w:rsidP="001051CC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22279" w:rsidRPr="00A22279" w:rsidRDefault="00A22279" w:rsidP="001051CC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РАЗДЕЛ 1.</w:t>
      </w:r>
    </w:p>
    <w:p w:rsidR="00A22279" w:rsidRPr="00A22279" w:rsidRDefault="00A22279" w:rsidP="00A2227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Образовательная деятельность</w:t>
      </w:r>
    </w:p>
    <w:p w:rsidR="00A22279" w:rsidRPr="00A22279" w:rsidRDefault="00A22279" w:rsidP="00A2227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Внедрение и реализация основных образовательных программ по уровням образования</w:t>
      </w: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1.1.1.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внедрению и реализации ООП НОО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/>
      </w:tblPr>
      <w:tblGrid>
        <w:gridCol w:w="393"/>
        <w:gridCol w:w="4555"/>
        <w:gridCol w:w="2192"/>
        <w:gridCol w:w="2224"/>
      </w:tblGrid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обновления нормативных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рабочая группа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предметов, учебных курсов, в том числе,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директор,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МО, педагоги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использованию государственных символов Российской Федерации при обучении и воспитании детей и молодежи в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 в связи с внедрением и реализацией  нового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отчетности по внедрению  и 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срокам и процедуре, установленным управлением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образования детей на базе Центра Точка Роста,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Заместитель директора по ВР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 учителей начальных классов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повышения квалификации учителей начальных классов по использованию 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внедрению нового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педагоги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готовности школы к внедрению и реализации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публичной отчетности школы о ходе и результатах внедрения и реализации  ФГОС НОО-2021 (включение в публичный доклад директора раздела, отражающего ход работы по внедрению  и реализации 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внедрения  и реализации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1.1.2.</w:t>
      </w:r>
      <w:r w:rsidRPr="00A222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внедрению и реализации ООП ООО</w:t>
      </w:r>
    </w:p>
    <w:tbl>
      <w:tblPr>
        <w:tblW w:w="0" w:type="auto"/>
        <w:tblLook w:val="0600"/>
      </w:tblPr>
      <w:tblGrid>
        <w:gridCol w:w="392"/>
        <w:gridCol w:w="4847"/>
        <w:gridCol w:w="1402"/>
        <w:gridCol w:w="2723"/>
      </w:tblGrid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внедрения и реализации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актуализация вариантов нормативных документов на 2023/24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и  ВР, руководители МО, педагоги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внутришкольного контроля внедрения и  реализации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успешное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и реализацию 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по вопросам внедрения  и реализации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по вопросам  внедрения и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перечня учебников и учебных пособий, используемых для внедрения и реализации ООП в 2023-2024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УР, учителя-предметники, библиотекарь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годового календарного учебного графика школы на 2023/24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предметов, учебных курсов, в том числе,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УР, 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организационного собрания родителей   будущих шестиклассников, презентация основной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 о внедрении и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учителей,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специалистов допобразования для реализации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и помещений школы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ИОС, ЭИОС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педагоги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допсоглашений к трудовому договору с педагогами, участвующими в процессе внедрения и реализации ООП ООО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расходов с учетом введения и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 202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1.1.3.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tbl>
      <w:tblPr>
        <w:tblW w:w="0" w:type="auto"/>
        <w:tblLook w:val="0600"/>
      </w:tblPr>
      <w:tblGrid>
        <w:gridCol w:w="392"/>
        <w:gridCol w:w="4528"/>
        <w:gridCol w:w="1925"/>
        <w:gridCol w:w="2519"/>
      </w:tblGrid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положения об индивидуальном учете и поощрениях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положения  в 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структуры «Портфолио обучающегося» (как приложения к положению об индивидуальном учете) в части фиксации результатов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Профилизация и профориентация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 ориентированная диагностика обучающихся 10-го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классный руководитель 10-го класса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для 10-классников: как построить и реализовать свой образовательный маршрут, обучаясь в профильном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педагог-психолог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педагогический совет по адаптации обучающихся 10-го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776A8D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УР, педагоги и классный руководитель 10-го класса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с организациями по 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и  ВР, руководители МО, педагоги</w:t>
            </w:r>
          </w:p>
        </w:tc>
      </w:tr>
      <w:tr w:rsidR="00A22279" w:rsidRPr="00EE536E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малой творческой группы педагогов по разработке программы внеурочной деятельности «Цифровые читатели», ориентированной на совершенствование познавательного УУД «смысловое чтение» у старшеклассников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гуманитарного цикла и педагоги естественно-научного цикла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образовательными результатами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</w:p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0" w:type="auto"/>
        <w:tblLook w:val="0600"/>
      </w:tblPr>
      <w:tblGrid>
        <w:gridCol w:w="392"/>
        <w:gridCol w:w="5001"/>
        <w:gridCol w:w="1872"/>
        <w:gridCol w:w="2099"/>
      </w:tblGrid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279" w:rsidRPr="008D210A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образования: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5-го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учебной деятельности обучающихся 4-го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Учителя-предметники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Охват детей группы риска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A22279" w:rsidRPr="00A22279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обучающихся и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 обучающимися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ОВЗ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«Контроль за посещаемостью дополнительных занятий обучающихся, пропускавших уроки по уважительной причине»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обучающимися с ОВЗ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 обучающимися с ОВЗ и слабоуспевающими обучающимися на педагогических 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</w:t>
      </w:r>
      <w:r w:rsidRPr="00A222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Реализация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ООП по новым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ФГОС НОО,</w:t>
      </w:r>
      <w:r w:rsidR="00776A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ООО,</w:t>
      </w:r>
      <w:r w:rsidR="00776A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tbl>
      <w:tblPr>
        <w:tblW w:w="0" w:type="auto"/>
        <w:tblLook w:val="0600"/>
      </w:tblPr>
      <w:tblGrid>
        <w:gridCol w:w="512"/>
        <w:gridCol w:w="5031"/>
        <w:gridCol w:w="1715"/>
        <w:gridCol w:w="2106"/>
      </w:tblGrid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279" w:rsidRPr="008D210A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реализации ООП по новым ФГОС НОО,</w:t>
            </w:r>
            <w:r w:rsidR="00776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ООО и ФГОС СОО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 в св</w:t>
            </w:r>
            <w:r w:rsidR="00105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язи с внедрением новых ФГОС НОО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1051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 НОО</w:t>
            </w:r>
            <w:r w:rsidR="00A22279"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22279"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ООП ООО и СОО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условий и ресурсного обеспечения реализации образовательных программ НОО, ООО и СОО в соответствии с требованиями новых ФГОС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педагог-библиотекарь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УР, </w:t>
            </w:r>
          </w:p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НОО,ООО и СОО в рамках перехода на новые ФГОС НОО,ООО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реализации ООП НОО, ООО и</w:t>
            </w:r>
            <w:r w:rsidR="00776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СООО </w:t>
            </w:r>
          </w:p>
          <w:p w:rsidR="00A22279" w:rsidRPr="00A22279" w:rsidRDefault="00A22279" w:rsidP="00776A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новым Ф</w:t>
            </w:r>
            <w:r w:rsidR="00776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</w:t>
            </w: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НОО, </w:t>
            </w:r>
            <w:r w:rsidR="00776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ООО и </w:t>
            </w:r>
            <w:r w:rsidR="00776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ООП НОО, ООО и СОО по новым ФГОС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для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руководитель ШМО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для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ШМО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для реализации ООП СОО по новому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ШМО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методических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педагогов, разработанных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обновленными ФГОС начального,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ШМО</w:t>
            </w:r>
          </w:p>
        </w:tc>
      </w:tr>
      <w:tr w:rsidR="00A22279" w:rsidRPr="008D210A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</w:t>
            </w:r>
            <w:r w:rsidR="00776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обеспечение реализации ООП НОО</w:t>
            </w: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ООО и СОО</w:t>
            </w:r>
          </w:p>
          <w:p w:rsidR="00A22279" w:rsidRPr="00A22279" w:rsidRDefault="00776A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новым ФГОС НОО</w:t>
            </w:r>
            <w:r w:rsidR="00A22279"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ФГОС ООО и ФГОС СОО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педагогов при реализации ООП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новым ФГОС НОО, ФГОС ООО и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ежегодного плана-графика курсовой подготовки педагогических работников, реализующих ООП НОО,  ООО и   СОО по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2279" w:rsidRPr="008D210A" w:rsidTr="00A222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Информационное обеспечение реализации ООП НОО, ООО и СОО </w:t>
            </w:r>
          </w:p>
          <w:p w:rsidR="00A22279" w:rsidRPr="00A22279" w:rsidRDefault="00A222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новым ФГОС НОО, ФГОС ООО и ФГОС СОО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реализации ООП НОО, ООО и СОО по новым ФГОС НОО ФГОС ООО и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технический специалист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реализации ООП НОО,ООО и СОО по новым ФГОС НОО, ФГОС ООО и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УР, </w:t>
            </w:r>
          </w:p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формирование мнения родителей о реализации ООП НОО, ООО и СОО</w:t>
            </w: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новым ФГОС НОО, ФГОС ООО и ФГОС СОО,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УР, </w:t>
            </w:r>
          </w:p>
          <w:p w:rsidR="00A22279" w:rsidRPr="00A22279" w:rsidRDefault="00A222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 Реализация профстандарта педагога</w:t>
      </w:r>
    </w:p>
    <w:tbl>
      <w:tblPr>
        <w:tblW w:w="0" w:type="auto"/>
        <w:tblLook w:val="0600"/>
      </w:tblPr>
      <w:tblGrid>
        <w:gridCol w:w="713"/>
        <w:gridCol w:w="4795"/>
        <w:gridCol w:w="1969"/>
        <w:gridCol w:w="1887"/>
      </w:tblGrid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 и квалификация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Научно-методическая работа</w:t>
      </w: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1.5.1. Организационная деятельность</w:t>
      </w:r>
    </w:p>
    <w:tbl>
      <w:tblPr>
        <w:tblW w:w="0" w:type="auto"/>
        <w:tblLook w:val="0600"/>
      </w:tblPr>
      <w:tblGrid>
        <w:gridCol w:w="392"/>
        <w:gridCol w:w="4923"/>
        <w:gridCol w:w="1790"/>
        <w:gridCol w:w="2259"/>
      </w:tblGrid>
      <w:tr w:rsidR="00A22279" w:rsidRPr="00A22279" w:rsidTr="00A2227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279" w:rsidRPr="00A22279" w:rsidTr="00A2227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профессиональные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A22279" w:rsidRPr="00A22279" w:rsidTr="00A2227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2279" w:rsidRPr="008D210A" w:rsidTr="00A2227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учителя</w:t>
            </w:r>
          </w:p>
        </w:tc>
      </w:tr>
      <w:tr w:rsidR="00A22279" w:rsidRPr="00A22279" w:rsidTr="00A2227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УР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 2023/24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1.5.2. Деятельность профессиональных объединений педагогов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начальных классов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План работы методического объединения учителей гуманитарного цикла 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математического и естественно-научного циклов</w:t>
      </w:r>
      <w:r w:rsidR="00776A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1.5.3. Обобщение и распространение опыта работы педагогов школы</w:t>
      </w:r>
    </w:p>
    <w:p w:rsidR="00A22279" w:rsidRPr="00A22279" w:rsidRDefault="00A22279" w:rsidP="00A222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0" w:type="auto"/>
        <w:tblLook w:val="0600"/>
      </w:tblPr>
      <w:tblGrid>
        <w:gridCol w:w="503"/>
        <w:gridCol w:w="3675"/>
        <w:gridCol w:w="1255"/>
        <w:gridCol w:w="1880"/>
        <w:gridCol w:w="2051"/>
      </w:tblGrid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РЭШ, на уровне региона, муниципального образования,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педагогов из других школ города, региона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A22279" w:rsidRPr="008D210A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 ции, доклады, конспекты уроков, технологические карты уроков</w:t>
            </w:r>
          </w:p>
        </w:tc>
      </w:tr>
      <w:tr w:rsidR="00A22279" w:rsidRPr="00A22279" w:rsidTr="00A22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:rsidR="00A22279" w:rsidRPr="00A22279" w:rsidRDefault="00A22279" w:rsidP="00945C5A">
            <w:pPr>
              <w:numPr>
                <w:ilvl w:val="0"/>
                <w:numId w:val="16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характеристика;</w:t>
            </w:r>
          </w:p>
          <w:p w:rsidR="00A22279" w:rsidRPr="00A22279" w:rsidRDefault="00A22279" w:rsidP="00945C5A">
            <w:pPr>
              <w:numPr>
                <w:ilvl w:val="0"/>
                <w:numId w:val="16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опыта работы;</w:t>
            </w:r>
          </w:p>
          <w:p w:rsidR="00A22279" w:rsidRPr="00A22279" w:rsidRDefault="00A22279" w:rsidP="00945C5A">
            <w:pPr>
              <w:numPr>
                <w:ilvl w:val="0"/>
                <w:numId w:val="16"/>
              </w:numPr>
              <w:spacing w:beforeAutospacing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 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1.6. Формирование и развитие функциональной грамотности обучающихся</w:t>
      </w:r>
    </w:p>
    <w:tbl>
      <w:tblPr>
        <w:tblW w:w="0" w:type="auto"/>
        <w:tblLook w:val="0600"/>
      </w:tblPr>
      <w:tblGrid>
        <w:gridCol w:w="527"/>
        <w:gridCol w:w="4827"/>
        <w:gridCol w:w="1496"/>
        <w:gridCol w:w="2514"/>
      </w:tblGrid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«Развитие функциональной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грамотности в контексте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 «Функциональная грамотность школьника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и ВР, члены рабочей группы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педагогов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курсовой подготовки педагогов «Оценивание функциональной грамотности» ФИРЯ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МО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Обновление контрольно-оценочных процедур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Октябрь–апрель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УР, руководители МО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участия обучающихся 6–8-х классов в пробном тестировании по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 Е-Н и МЦ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внешней экспертизы оценочных материалов по читательской и естественно-научной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 Е-Н и МЦ</w:t>
            </w:r>
          </w:p>
        </w:tc>
      </w:tr>
    </w:tbl>
    <w:p w:rsidR="00A22279" w:rsidRPr="00A22279" w:rsidRDefault="00A22279" w:rsidP="00A2227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22279" w:rsidRPr="00A22279" w:rsidRDefault="00A22279" w:rsidP="00A2227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22279" w:rsidRPr="00A22279" w:rsidRDefault="00A22279" w:rsidP="00A2227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РАЗДЕЛ 2. </w:t>
      </w:r>
    </w:p>
    <w:p w:rsidR="00A22279" w:rsidRPr="00A22279" w:rsidRDefault="00A22279" w:rsidP="00A2227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Воспитательная работа</w:t>
      </w:r>
    </w:p>
    <w:p w:rsidR="00A22279" w:rsidRPr="00A22279" w:rsidRDefault="00A22279" w:rsidP="00A2227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tbl>
      <w:tblPr>
        <w:tblW w:w="0" w:type="auto"/>
        <w:tblLook w:val="0600"/>
      </w:tblPr>
      <w:tblGrid>
        <w:gridCol w:w="549"/>
        <w:gridCol w:w="4662"/>
        <w:gridCol w:w="1554"/>
        <w:gridCol w:w="2599"/>
      </w:tblGrid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 воспитания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воспитания и календарных планов воспитательной работы в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 рамках программы воспитания традиционных общешкольных мероприятий:</w:t>
            </w:r>
          </w:p>
          <w:p w:rsidR="00A22279" w:rsidRPr="00A22279" w:rsidRDefault="00A22279" w:rsidP="00945C5A">
            <w:pPr>
              <w:numPr>
                <w:ilvl w:val="0"/>
                <w:numId w:val="17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знаний»;</w:t>
            </w:r>
          </w:p>
          <w:p w:rsidR="00A22279" w:rsidRPr="00A22279" w:rsidRDefault="00A22279" w:rsidP="00945C5A">
            <w:pPr>
              <w:numPr>
                <w:ilvl w:val="0"/>
                <w:numId w:val="17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учителя»;</w:t>
            </w:r>
          </w:p>
          <w:p w:rsidR="00A22279" w:rsidRPr="00A22279" w:rsidRDefault="00A22279" w:rsidP="00945C5A">
            <w:pPr>
              <w:numPr>
                <w:ilvl w:val="0"/>
                <w:numId w:val="17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«Широкая масленица»;</w:t>
            </w:r>
          </w:p>
          <w:p w:rsidR="00A22279" w:rsidRPr="00A22279" w:rsidRDefault="00A22279" w:rsidP="00945C5A">
            <w:pPr>
              <w:numPr>
                <w:ilvl w:val="0"/>
                <w:numId w:val="17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звонок»;</w:t>
            </w:r>
          </w:p>
          <w:p w:rsidR="00A22279" w:rsidRPr="00A22279" w:rsidRDefault="00A22279" w:rsidP="00945C5A">
            <w:pPr>
              <w:numPr>
                <w:ilvl w:val="0"/>
                <w:numId w:val="17"/>
              </w:numPr>
              <w:spacing w:beforeAutospacing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«Вручение аттестатов»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образовательных событий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личностного развития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инструкций педагогам по осуществлению встроенного педагогического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кодификатора личностных результатов для использования в рабочих программах по дисциплинам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раздела «Саморазвитие» в портфолио обучающихся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взаимодействие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команды педагогов в общероссийском форуме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 базе школы  онлайн-семинара «Управление мотивацией обучающихся»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серии вебинаров для родителей по проблемам социализации подростков и молодежи в современном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</w:tbl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внешкольными учреждениями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Сотрудничество с ветеранской организацией района.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Художественный музей им. Махарбека Туганова. 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Национальный  РСО - Алания.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Краеведческий музей им. Г.Цаголова  Дигоры.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Музей им. Махарбека Туганова с.Дур-Дур.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Музей истории органов внутренних дел  РСО-Алания.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Библиотеки  с. Дур-Дур и г. Дигоры.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ДК с. Дур-Дур.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Детская  музыкальная школа Дигоры.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Спорткомплекс г. Дигоры.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ДДТ Дигоры. </w:t>
      </w:r>
    </w:p>
    <w:p w:rsidR="00A22279" w:rsidRPr="00A22279" w:rsidRDefault="00A22279" w:rsidP="00945C5A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Планетарий.</w:t>
      </w:r>
    </w:p>
    <w:p w:rsidR="00A22279" w:rsidRPr="00A22279" w:rsidRDefault="00A22279" w:rsidP="00A2227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13. Государственная инспекция безопасности дорожного движения.</w:t>
      </w:r>
    </w:p>
    <w:p w:rsidR="00A22279" w:rsidRPr="00A22279" w:rsidRDefault="00A22279" w:rsidP="00A2227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14. « Владикавказский наркологический диспансер».</w:t>
      </w:r>
    </w:p>
    <w:p w:rsidR="00A22279" w:rsidRPr="00A22279" w:rsidRDefault="00A22279" w:rsidP="00A2227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15.  УФСКН России по РСО-Алания.</w:t>
      </w:r>
    </w:p>
    <w:p w:rsidR="00A22279" w:rsidRPr="00A22279" w:rsidRDefault="00A22279" w:rsidP="00A2227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16. Дигорский  центр социализации молодежи.</w:t>
      </w:r>
    </w:p>
    <w:p w:rsidR="00A22279" w:rsidRPr="00A22279" w:rsidRDefault="00A22279" w:rsidP="00A22279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17.Отдел ПДН МВД России по г. Дигоре.</w:t>
      </w:r>
    </w:p>
    <w:p w:rsidR="00A22279" w:rsidRPr="00A22279" w:rsidRDefault="00A22279" w:rsidP="00A22279">
      <w:p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22279" w:rsidRPr="00A22279" w:rsidRDefault="00A22279" w:rsidP="00A2227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2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tbl>
      <w:tblPr>
        <w:tblW w:w="0" w:type="auto"/>
        <w:tblLook w:val="0600"/>
      </w:tblPr>
      <w:tblGrid>
        <w:gridCol w:w="505"/>
        <w:gridCol w:w="3865"/>
        <w:gridCol w:w="1442"/>
        <w:gridCol w:w="3552"/>
      </w:tblGrid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государственной символики РФ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рабочие программы учебных предметов, курсов или модулей, с целью организации изучения государственной символики 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и ВР, руководители МО, педагоги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курсов внеурочной деятельности по изучению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и ВР, руководители МО, педагоги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методических материалов для изучения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 директора по УР и ВР, руководители МО, педагоги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изучения государственной символики РФ на уроках предметной области «Общественно-научные предметы»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ВР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изучения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 Р и ВР,  руководители МО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 организация деятельности детского общественного объединения «Школьный 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A22279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классных часов «Разговоры о важном» на тему: «Государственные символы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для классных руководителей «Опыт использования государственной символики РФ при проведении внеклассных мероприятий»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 государственной символики РФ в образовательном процессе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регламента подъема и спуска Государственного флага РФ.</w:t>
            </w:r>
          </w:p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регламента вноса и выноса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флага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стендов, посвященных государственной символике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школьной традиции еженедельного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еженедельных школьных линеек с применением государственной символики РФ «Задачи недели» и «Итоги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A22279" w:rsidRPr="008D210A" w:rsidTr="00A2227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государственной символики Российской Федерации во время школьных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279" w:rsidRPr="00A22279" w:rsidRDefault="00A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2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спортивно-массовой работы</w:t>
            </w:r>
          </w:p>
        </w:tc>
      </w:tr>
    </w:tbl>
    <w:p w:rsidR="001051CC" w:rsidRDefault="001051C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1051CC" w:rsidRDefault="001051CC" w:rsidP="001051CC">
      <w:pPr>
        <w:pStyle w:val="17"/>
        <w:keepNext/>
        <w:keepLine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Start w:id="2" w:name="bookmark0"/>
      <w:bookmarkStart w:id="3" w:name="bookmark1"/>
      <w:bookmarkEnd w:id="1"/>
      <w:r w:rsidRPr="001051CC">
        <w:rPr>
          <w:rFonts w:ascii="Times New Roman" w:hAnsi="Times New Roman" w:cs="Times New Roman"/>
          <w:b/>
          <w:sz w:val="24"/>
          <w:szCs w:val="24"/>
        </w:rPr>
        <w:t>АНАЛИЗ РЕАЛИЗАЦИИ ПРОГРАММЫ ВОСПИТАНИЯ  ЗА 2022/2023 УЧЕБНЫЙ ГОД</w:t>
      </w:r>
      <w:bookmarkEnd w:id="2"/>
      <w:bookmarkEnd w:id="3"/>
    </w:p>
    <w:p w:rsidR="001051CC" w:rsidRPr="006368C0" w:rsidRDefault="001051CC" w:rsidP="001051CC">
      <w:pPr>
        <w:pStyle w:val="23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6368C0">
        <w:rPr>
          <w:b/>
          <w:bCs/>
          <w:sz w:val="24"/>
          <w:szCs w:val="24"/>
        </w:rPr>
        <w:t xml:space="preserve">Цель анализа: </w:t>
      </w:r>
      <w:r w:rsidRPr="006368C0">
        <w:rPr>
          <w:sz w:val="24"/>
          <w:szCs w:val="24"/>
        </w:rPr>
        <w:t xml:space="preserve">определение качества воспитательной работы и степени реализации плана воспитательной работы </w:t>
      </w:r>
      <w:r w:rsidRPr="006368C0">
        <w:rPr>
          <w:sz w:val="24"/>
          <w:szCs w:val="24"/>
          <w:u w:val="single"/>
        </w:rPr>
        <w:t xml:space="preserve">МБОУ СОШ № 2 с. Дур-Дур </w:t>
      </w:r>
      <w:r w:rsidRPr="006368C0">
        <w:rPr>
          <w:sz w:val="24"/>
          <w:szCs w:val="24"/>
        </w:rPr>
        <w:t>за 2022/23 учебный год.</w:t>
      </w:r>
    </w:p>
    <w:p w:rsidR="001051CC" w:rsidRPr="006368C0" w:rsidRDefault="001051CC" w:rsidP="001051CC">
      <w:pPr>
        <w:pStyle w:val="23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1051CC" w:rsidRPr="006368C0" w:rsidRDefault="001051CC" w:rsidP="001051CC">
      <w:pPr>
        <w:pStyle w:val="23"/>
        <w:shd w:val="clear" w:color="auto" w:fill="auto"/>
        <w:spacing w:after="0"/>
        <w:ind w:firstLine="160"/>
        <w:jc w:val="both"/>
        <w:rPr>
          <w:sz w:val="24"/>
          <w:szCs w:val="24"/>
        </w:rPr>
      </w:pPr>
      <w:r w:rsidRPr="006368C0">
        <w:rPr>
          <w:b/>
          <w:bCs/>
          <w:i/>
          <w:iCs/>
          <w:sz w:val="24"/>
          <w:szCs w:val="24"/>
        </w:rPr>
        <w:t>1. Краткая характеристика воспитательной работы школы.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b/>
          <w:bCs/>
          <w:sz w:val="24"/>
          <w:szCs w:val="24"/>
        </w:rPr>
        <w:t xml:space="preserve"> Цель воспитания в школе </w:t>
      </w:r>
      <w:r w:rsidRPr="006368C0">
        <w:rPr>
          <w:sz w:val="24"/>
          <w:szCs w:val="24"/>
        </w:rPr>
        <w:t>- личностное развитие школьников, проявляющееся:</w:t>
      </w:r>
    </w:p>
    <w:p w:rsidR="001051CC" w:rsidRPr="006368C0" w:rsidRDefault="001051CC" w:rsidP="00945C5A">
      <w:pPr>
        <w:pStyle w:val="1f"/>
        <w:numPr>
          <w:ilvl w:val="0"/>
          <w:numId w:val="19"/>
        </w:numPr>
        <w:shd w:val="clear" w:color="auto" w:fill="auto"/>
        <w:tabs>
          <w:tab w:val="left" w:pos="93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усвоении знаний основных норм, которые общество выработало на основе  ценностей ;</w:t>
      </w:r>
    </w:p>
    <w:p w:rsidR="001051CC" w:rsidRPr="006368C0" w:rsidRDefault="001051CC" w:rsidP="00945C5A">
      <w:pPr>
        <w:pStyle w:val="1f"/>
        <w:numPr>
          <w:ilvl w:val="0"/>
          <w:numId w:val="19"/>
        </w:numPr>
        <w:shd w:val="clear" w:color="auto" w:fill="auto"/>
        <w:tabs>
          <w:tab w:val="left" w:pos="92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развитии их позитивных отношений к этим общественным ценностям;</w:t>
      </w:r>
    </w:p>
    <w:p w:rsidR="001051CC" w:rsidRPr="006368C0" w:rsidRDefault="001051CC" w:rsidP="00945C5A">
      <w:pPr>
        <w:pStyle w:val="1f"/>
        <w:numPr>
          <w:ilvl w:val="0"/>
          <w:numId w:val="19"/>
        </w:numPr>
        <w:shd w:val="clear" w:color="auto" w:fill="auto"/>
        <w:tabs>
          <w:tab w:val="left" w:pos="93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приобретении ими соответствующего опыта поведения, опыта применения сформированных знаний и отношений на практике 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1051CC" w:rsidRPr="006368C0" w:rsidRDefault="001051CC" w:rsidP="00945C5A">
      <w:pPr>
        <w:pStyle w:val="1f"/>
        <w:numPr>
          <w:ilvl w:val="0"/>
          <w:numId w:val="20"/>
        </w:numPr>
        <w:shd w:val="clear" w:color="auto" w:fill="auto"/>
        <w:tabs>
          <w:tab w:val="left" w:pos="915"/>
        </w:tabs>
        <w:ind w:firstLine="580"/>
        <w:jc w:val="both"/>
        <w:rPr>
          <w:sz w:val="24"/>
          <w:szCs w:val="24"/>
        </w:rPr>
      </w:pPr>
      <w:r w:rsidRPr="006368C0">
        <w:rPr>
          <w:b/>
          <w:bCs/>
          <w:i/>
          <w:iCs/>
          <w:sz w:val="24"/>
          <w:szCs w:val="24"/>
        </w:rPr>
        <w:t>В воспитании детей младшего школьного возраста (уровень начального общего образования)</w:t>
      </w:r>
      <w:r w:rsidRPr="006368C0">
        <w:rPr>
          <w:sz w:val="24"/>
          <w:szCs w:val="24"/>
        </w:rPr>
        <w:t xml:space="preserve"> целевым приоритетом было создание благоприятных условий для усвоения школьниками социально-значимых знаний, знаний основных норм и традиций  общества, в котором они живут.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К наиболее  важным  из них  относились  следующие: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уметь выполнять посильную для ребёнка домашнюю работу, помогая старшим;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быть трудолюбивым, следуя принципу «делу- время, потехе-час» как в учебных занятиях, так и в домашних делах, доводить начатое дело до конца;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знать и любить свою Родину - свой родной дом, двор, улицу, город, село, страну;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0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 учили проявлять миролюбие и не затевать конфликтов, стремиться решать спорные вопросы, не прибегая к силе;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стремились узнавать что-то новое, проявлять любознательность, ценить знания;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быть вежливым и опрятным, скромным и приветливым;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учили соблюдать правила личной гигиены, режим дня, вести здоровый образ жизни;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уметь  сопереживать,  проявлять  сострадание к  попавшим  в беду; стремиться устанавливать хорошие отношения с другими людьми; уметь прощать обиды, защищать слабых, по мере возможности помогать нуждающимся ;  уважительно относиться к людям иной национального или иного имущественного положения, людям с ограниченными возможностями здоровья;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04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Знание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мир.</w:t>
      </w:r>
    </w:p>
    <w:p w:rsidR="001051CC" w:rsidRPr="006368C0" w:rsidRDefault="001051CC" w:rsidP="00945C5A">
      <w:pPr>
        <w:pStyle w:val="1f"/>
        <w:numPr>
          <w:ilvl w:val="0"/>
          <w:numId w:val="20"/>
        </w:numPr>
        <w:shd w:val="clear" w:color="auto" w:fill="auto"/>
        <w:tabs>
          <w:tab w:val="left" w:pos="890"/>
        </w:tabs>
        <w:ind w:firstLine="580"/>
        <w:jc w:val="both"/>
        <w:rPr>
          <w:sz w:val="24"/>
          <w:szCs w:val="24"/>
        </w:rPr>
      </w:pPr>
      <w:r w:rsidRPr="006368C0">
        <w:rPr>
          <w:b/>
          <w:bCs/>
          <w:i/>
          <w:iCs/>
          <w:sz w:val="24"/>
          <w:szCs w:val="24"/>
        </w:rPr>
        <w:t xml:space="preserve">В воспитании детей подросткового возраста (уровень основного общего образования) </w:t>
      </w:r>
      <w:r w:rsidRPr="006368C0">
        <w:rPr>
          <w:sz w:val="24"/>
          <w:szCs w:val="24"/>
        </w:rPr>
        <w:t>приоритетом являлось создание благоприятных условий для развития социально-значимых отношений школьников, и, прежде всего, ценностных отношений: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своему  Отечеству, малой и большой Родине  как месту, в  котором человек вырос и познал  первые  радости  и  неудачи,  которая  завещана ему предками;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природе как источнику жизни на Земле;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миру как главному принципу человеческого общежития;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здоровью как залогу долгой и активной жизни человека;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- к самим себе как хозяевам  судьбы, самоопределяющимся и самореализующимся личностям, отвечающим за собственное будущее.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Подростковый возраст - наиболее удачный возраст для развития социально значимых отношений школьников.</w:t>
      </w:r>
    </w:p>
    <w:p w:rsidR="001051CC" w:rsidRPr="006368C0" w:rsidRDefault="001051CC" w:rsidP="00945C5A">
      <w:pPr>
        <w:pStyle w:val="1f"/>
        <w:numPr>
          <w:ilvl w:val="0"/>
          <w:numId w:val="20"/>
        </w:numPr>
        <w:shd w:val="clear" w:color="auto" w:fill="auto"/>
        <w:tabs>
          <w:tab w:val="left" w:pos="890"/>
        </w:tabs>
        <w:ind w:firstLine="580"/>
        <w:jc w:val="both"/>
        <w:rPr>
          <w:sz w:val="24"/>
          <w:szCs w:val="24"/>
        </w:rPr>
      </w:pPr>
      <w:r w:rsidRPr="006368C0">
        <w:rPr>
          <w:b/>
          <w:bCs/>
          <w:i/>
          <w:iCs/>
          <w:sz w:val="24"/>
          <w:szCs w:val="24"/>
        </w:rPr>
        <w:t xml:space="preserve">В воспитании детей юношеского возраста (уровень среднего общего образования) </w:t>
      </w:r>
      <w:r w:rsidRPr="006368C0">
        <w:rPr>
          <w:sz w:val="24"/>
          <w:szCs w:val="24"/>
        </w:rPr>
        <w:t xml:space="preserve">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пути. Сделать правильный выбор старшеклассникам поможет имеющийся у них реальный практический, социально- значимый опыт, который они могут приобрести, в том числе и в школе. Это: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03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опыт дел, направленных на заботу о своей семье, родных и близких;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03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трудовой опыт, опыт участия в производственной практике;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785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780"/>
        </w:tabs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природоохранных дел; опыт разрешения возникающих конфликтных ситуаций в школе, дома или на улице; самостоятельного приобретения новых знаний, проведения научных исследований, опыта проектной деятельности; изучения, защиты и восстановления культурного наследия человечества, опыт творческого самовыражения; ведения здорового образа жизни и заботы о здоровье других людей; оказания помощи окружающим, социально приемлемого самовыражения и самореализации.</w:t>
      </w:r>
    </w:p>
    <w:p w:rsidR="001051CC" w:rsidRPr="006368C0" w:rsidRDefault="001051CC" w:rsidP="001051CC">
      <w:pPr>
        <w:pStyle w:val="1f"/>
        <w:shd w:val="clear" w:color="auto" w:fill="auto"/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Выделение в общей цели воспитания  приоритетов, связанных с возрастными особенностями воспитанников, не означает игнорирования других составляющих  воспитания.</w:t>
      </w:r>
    </w:p>
    <w:p w:rsidR="001051CC" w:rsidRPr="006368C0" w:rsidRDefault="001051CC" w:rsidP="001051CC">
      <w:pPr>
        <w:pStyle w:val="1f"/>
        <w:shd w:val="clear" w:color="auto" w:fill="auto"/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Достижению поставленной цели воспитания школьников способствовало решение следующих </w:t>
      </w:r>
      <w:r w:rsidRPr="006368C0">
        <w:rPr>
          <w:b/>
          <w:bCs/>
          <w:sz w:val="24"/>
          <w:szCs w:val="24"/>
        </w:rPr>
        <w:t>основных задач</w:t>
      </w:r>
      <w:r w:rsidRPr="006368C0">
        <w:rPr>
          <w:sz w:val="24"/>
          <w:szCs w:val="24"/>
        </w:rPr>
        <w:t>:</w:t>
      </w:r>
    </w:p>
    <w:p w:rsidR="001051CC" w:rsidRPr="006368C0" w:rsidRDefault="001051CC" w:rsidP="001051CC">
      <w:pPr>
        <w:pStyle w:val="1f"/>
        <w:shd w:val="clear" w:color="auto" w:fill="auto"/>
        <w:tabs>
          <w:tab w:val="left" w:pos="1426"/>
        </w:tabs>
        <w:ind w:left="660"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реализация воспитательных возможностей общешкольных ключевых дел, поддерживание традиций, их коллективного планирования, организации, проведения и анализа в школьном сообществе;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реализация потенциала классного руководства в воспитании школьников, поддержание активного участия  классных сообществ в жизни школы;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вовлечение школьников в кружки, секции, клубы, работающие по школьным программам внеурочной деятельности, реализация их воспитательных возможностей;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использование в воспитании детей возможности школьного урока, поддержание и использование на уроках интерактивных форм занятий с учащимися;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инициирование и поддержание ученического самоуправления - как на уровне школы, так и на уровне классных сообществ;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поддержание деятельности функционирующих на базе школы детских общественных объединений и организаций;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организация для школьников экскурсий, экспедиций, походов и реализация их воспитательного потенциала;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организация  профориентационной  работы со школьниками;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организация работы школьных медиа, реализация их воспитательного потенциала;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развитие предметно-эстетической среды школы и реализация ее воспитательных возможностей;</w:t>
      </w:r>
    </w:p>
    <w:p w:rsidR="001051CC" w:rsidRPr="006368C0" w:rsidRDefault="001051CC" w:rsidP="00945C5A">
      <w:pPr>
        <w:pStyle w:val="1f"/>
        <w:numPr>
          <w:ilvl w:val="0"/>
          <w:numId w:val="22"/>
        </w:numPr>
        <w:shd w:val="clear" w:color="auto" w:fill="auto"/>
        <w:tabs>
          <w:tab w:val="left" w:pos="1426"/>
        </w:tabs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организация работы с семьями школьников, их родителями или законными представителями, направленного  на совместное решение проблем личностного развития детей.</w:t>
      </w:r>
    </w:p>
    <w:p w:rsidR="001051CC" w:rsidRDefault="001051CC" w:rsidP="001051CC">
      <w:pPr>
        <w:pStyle w:val="1f"/>
        <w:shd w:val="clear" w:color="auto" w:fill="auto"/>
        <w:ind w:firstLine="6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Планомерная реализация поставленных задач позволила организовать в школе интересную и событийно насыщенную жизнь детей и педагогов, эффективного способа профилактики антисоциального поведения школьников.</w:t>
      </w:r>
    </w:p>
    <w:p w:rsidR="001051CC" w:rsidRDefault="001051CC" w:rsidP="001051CC">
      <w:pPr>
        <w:pStyle w:val="1f"/>
        <w:shd w:val="clear" w:color="auto" w:fill="auto"/>
        <w:ind w:firstLine="660"/>
        <w:jc w:val="both"/>
        <w:rPr>
          <w:sz w:val="24"/>
          <w:szCs w:val="24"/>
        </w:rPr>
      </w:pPr>
    </w:p>
    <w:p w:rsidR="001051CC" w:rsidRDefault="001051CC" w:rsidP="001051CC">
      <w:pPr>
        <w:pStyle w:val="1f"/>
        <w:shd w:val="clear" w:color="auto" w:fill="auto"/>
        <w:ind w:firstLine="660"/>
        <w:jc w:val="both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660"/>
        <w:jc w:val="both"/>
        <w:rPr>
          <w:sz w:val="24"/>
          <w:szCs w:val="24"/>
        </w:rPr>
      </w:pPr>
    </w:p>
    <w:p w:rsidR="001051CC" w:rsidRPr="006368C0" w:rsidRDefault="001051CC" w:rsidP="001051CC">
      <w:pPr>
        <w:pStyle w:val="affb"/>
        <w:shd w:val="clear" w:color="auto" w:fill="auto"/>
        <w:ind w:left="211"/>
        <w:rPr>
          <w:sz w:val="24"/>
          <w:szCs w:val="24"/>
        </w:rPr>
      </w:pPr>
    </w:p>
    <w:p w:rsidR="001051CC" w:rsidRPr="006368C0" w:rsidRDefault="001051CC" w:rsidP="00945C5A">
      <w:pPr>
        <w:pStyle w:val="23"/>
        <w:numPr>
          <w:ilvl w:val="0"/>
          <w:numId w:val="23"/>
        </w:numPr>
        <w:shd w:val="clear" w:color="auto" w:fill="auto"/>
        <w:tabs>
          <w:tab w:val="left" w:pos="636"/>
        </w:tabs>
        <w:spacing w:after="0"/>
        <w:ind w:firstLine="220"/>
        <w:rPr>
          <w:sz w:val="24"/>
          <w:szCs w:val="24"/>
        </w:rPr>
      </w:pPr>
      <w:r w:rsidRPr="006368C0">
        <w:rPr>
          <w:b/>
          <w:bCs/>
          <w:i/>
          <w:iCs/>
          <w:sz w:val="24"/>
          <w:szCs w:val="24"/>
        </w:rPr>
        <w:t>Методическая деятельность по воспитательной 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4397"/>
        <w:gridCol w:w="2899"/>
      </w:tblGrid>
      <w:tr w:rsidR="001051CC" w:rsidRPr="006368C0" w:rsidTr="001051CC">
        <w:trPr>
          <w:trHeight w:hRule="exact" w:val="26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участники</w:t>
            </w:r>
          </w:p>
        </w:tc>
      </w:tr>
      <w:tr w:rsidR="001051CC" w:rsidRPr="006368C0" w:rsidTr="001051CC">
        <w:trPr>
          <w:trHeight w:hRule="exact" w:val="191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31.08.2022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Организация воспитательной работы в школе на 2022-2023 учебный год.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Цаллаева Т.Н.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(докладчик)</w:t>
            </w:r>
          </w:p>
        </w:tc>
      </w:tr>
      <w:tr w:rsidR="001051CC" w:rsidRPr="006368C0" w:rsidTr="001051CC">
        <w:trPr>
          <w:trHeight w:hRule="exact" w:val="104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09.11.2022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83" w:lineRule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Нравственно-патриотическое воспитание школьников через различные виды деятельности.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910"/>
              </w:tabs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Хакимова Э.Н.</w:t>
            </w:r>
          </w:p>
        </w:tc>
      </w:tr>
      <w:tr w:rsidR="001051CC" w:rsidRPr="008D210A" w:rsidTr="001051CC">
        <w:trPr>
          <w:trHeight w:hRule="exact" w:val="61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15.12.2022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Рассмотрение и принятие положения о проведении внеклассных мероприятий.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Т.Н.Цаллаева и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классные руководители</w:t>
            </w:r>
          </w:p>
        </w:tc>
      </w:tr>
      <w:tr w:rsidR="001051CC" w:rsidRPr="006368C0" w:rsidTr="001051CC">
        <w:trPr>
          <w:trHeight w:hRule="exact" w:val="85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09.01.2023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Системный подход к решению проблемы формирования активной гражданской позиции обучающихся.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 З.Б.Медоева</w:t>
            </w:r>
          </w:p>
        </w:tc>
      </w:tr>
      <w:tr w:rsidR="001051CC" w:rsidRPr="006368C0" w:rsidTr="001051CC">
        <w:trPr>
          <w:trHeight w:hRule="exact" w:val="113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23.03.2023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Развитие индивидуальности обучающихся в процессе их воспитания.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Есеева С</w:t>
            </w:r>
          </w:p>
        </w:tc>
      </w:tr>
      <w:tr w:rsidR="001051CC" w:rsidRPr="006368C0" w:rsidTr="001051CC">
        <w:trPr>
          <w:trHeight w:hRule="exact" w:val="86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31.05. 2023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Анализ воспитательной работы за год. Перспективы на следующий учебный год.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Цаллаева Т.Н.</w:t>
            </w:r>
          </w:p>
        </w:tc>
      </w:tr>
    </w:tbl>
    <w:p w:rsidR="001051CC" w:rsidRPr="006368C0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051CC" w:rsidRPr="006368C0" w:rsidRDefault="001051CC" w:rsidP="001051CC">
      <w:pPr>
        <w:pStyle w:val="17"/>
        <w:keepNext/>
        <w:keepLines/>
        <w:tabs>
          <w:tab w:val="left" w:pos="608"/>
        </w:tabs>
        <w:rPr>
          <w:rFonts w:ascii="Times New Roman" w:hAnsi="Times New Roman" w:cs="Times New Roman"/>
          <w:sz w:val="24"/>
          <w:szCs w:val="24"/>
        </w:rPr>
      </w:pPr>
      <w:bookmarkStart w:id="4" w:name="bookmark4"/>
      <w:bookmarkStart w:id="5" w:name="bookmark5"/>
      <w:r w:rsidRPr="006368C0">
        <w:rPr>
          <w:rFonts w:ascii="Times New Roman" w:hAnsi="Times New Roman" w:cs="Times New Roman"/>
          <w:sz w:val="24"/>
          <w:szCs w:val="24"/>
        </w:rPr>
        <w:t>Степень реализации плана воспитательной работы согласно рабочей программе воспитания (направления по модулям, результативность):</w:t>
      </w:r>
      <w:bookmarkEnd w:id="4"/>
      <w:bookmarkEnd w:id="5"/>
    </w:p>
    <w:p w:rsidR="001051CC" w:rsidRPr="006368C0" w:rsidRDefault="001051CC" w:rsidP="001051CC">
      <w:pPr>
        <w:pStyle w:val="affb"/>
        <w:shd w:val="clear" w:color="auto" w:fill="auto"/>
        <w:ind w:left="2424"/>
        <w:rPr>
          <w:sz w:val="24"/>
          <w:szCs w:val="24"/>
        </w:rPr>
      </w:pPr>
      <w:r w:rsidRPr="006368C0">
        <w:rPr>
          <w:sz w:val="24"/>
          <w:szCs w:val="24"/>
        </w:rPr>
        <w:t>Модуль «Ключевые общешкольные дела»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5"/>
        <w:gridCol w:w="2173"/>
        <w:gridCol w:w="1598"/>
        <w:gridCol w:w="1046"/>
        <w:gridCol w:w="2126"/>
        <w:gridCol w:w="1562"/>
      </w:tblGrid>
      <w:tr w:rsidR="001051CC" w:rsidRPr="006368C0" w:rsidTr="001051CC">
        <w:trPr>
          <w:trHeight w:hRule="exact" w:val="111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Кол-во участн иков/к 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Результативност ь/достижения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1051CC" w:rsidRPr="006368C0" w:rsidTr="001051CC">
        <w:trPr>
          <w:trHeight w:hRule="exact" w:val="111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05.09.22.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170/1-11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 xml:space="preserve">Школьный </w:t>
            </w:r>
          </w:p>
        </w:tc>
      </w:tr>
      <w:tr w:rsidR="001051CC" w:rsidRPr="006368C0" w:rsidTr="001051CC">
        <w:trPr>
          <w:trHeight w:hRule="exact" w:val="138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Месячник дорожной безопасности «Внимание, дети!»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01-26.09.22.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170/1-11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 xml:space="preserve">Школьный </w:t>
            </w:r>
          </w:p>
        </w:tc>
      </w:tr>
      <w:tr w:rsidR="001051CC" w:rsidRPr="006368C0" w:rsidTr="001051CC">
        <w:trPr>
          <w:trHeight w:hRule="exact" w:val="138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Акция «Минута телефона доверия»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01-10.09.22.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09-21.01.23.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17.05.22.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140/1-11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 xml:space="preserve">Участие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6368C0">
              <w:rPr>
                <w:bCs/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173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Общешкольный открытый урок: «ОБЖ: подготовка детей к действиям в условиях различного рода ЧС»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01.-06.09.22.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140/1-11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112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Акция «Чистая школа»</w:t>
            </w:r>
            <w:r w:rsidRPr="006368C0">
              <w:rPr>
                <w:sz w:val="24"/>
                <w:szCs w:val="24"/>
              </w:rPr>
              <w:br/>
              <w:t>Школьный субботник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  <w:lang w:bidi="en-US"/>
              </w:rPr>
              <w:t>150/1-11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8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Месячник психологической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100/1-11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84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01.10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65/1-4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83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Праздничный концерт «Тебе, учитель!»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5.10.22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  <w:lang w:bidi="en-US"/>
              </w:rPr>
              <w:t>160</w:t>
            </w:r>
            <w:r w:rsidRPr="006368C0">
              <w:rPr>
                <w:sz w:val="24"/>
                <w:szCs w:val="24"/>
                <w:lang w:val="en-US" w:bidi="en-US"/>
              </w:rPr>
              <w:t>/</w:t>
            </w:r>
            <w:r w:rsidRPr="006368C0">
              <w:rPr>
                <w:sz w:val="24"/>
                <w:szCs w:val="24"/>
                <w:lang w:bidi="en-US"/>
              </w:rPr>
              <w:t>1-</w:t>
            </w:r>
            <w:r w:rsidRPr="006368C0">
              <w:rPr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58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Праздник </w:t>
            </w:r>
            <w:r w:rsidRPr="006368C0">
              <w:rPr>
                <w:sz w:val="24"/>
                <w:szCs w:val="24"/>
              </w:rPr>
              <w:br/>
              <w:t>Осени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Октябрь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60/1-11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85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Декада, приуроченная к Дню Отца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06.-16.10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50/1-11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111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25.10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30/5-6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99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426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Старт профилактической акции «Тонкий лед»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01.11 – 30.04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160/1-11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112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Викторина «Народностей много, а страна одна»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02.06.23.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160/3-4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85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Праздничный концерт «С праздником, мама!»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26.11.23.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150/1-11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Организация и проведение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57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День борьбы со СПИДом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01.12.22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25/8-11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141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Акция – возложение  венков к памятнику Неизвестного солдата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03.12.22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57/8-11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113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Акция ко дню Волонтера «Добротой измерь себя….»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05.12.22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25/5-8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84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Декада, приуроченная Дню Конституции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05.-12.22.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5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150/1-11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5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28.12.22.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140/1-11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143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Декада, приуроченная Зимним видам спорта «Активная зима»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05.-12.23.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120/1-11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84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27.01 – 01.03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170/1-11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57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Неделя дорожной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10.-20.02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120/1-8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112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Декада, приуроченная Новому году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10.-20.02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160/1-11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70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18.03.23.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170/1-11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</w:tc>
      </w:tr>
      <w:tr w:rsidR="001051CC" w:rsidRPr="006368C0" w:rsidTr="001051CC">
        <w:trPr>
          <w:trHeight w:hRule="exact" w:val="85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Состязания «Богатырские забавы»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22.02.23.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80/1-8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8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Мероприятие «Праздник – 8 марта»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07.03.23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160/1-8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170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 этап Всероссийских спортивных состязаний «Президентские состязания»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27.03-07.05.23.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170/1-11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99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Акция «От чистого двора к чистой планете»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03. – 30.04.23.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84/2-8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85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Декада, приуроченная Дню Космонавтики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03.-12.04.23.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160/1-11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85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Декада, приуроченная Дню Победы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01.-10.05.23.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170/1-11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</w:tc>
      </w:tr>
      <w:tr w:rsidR="001051CC" w:rsidRPr="006368C0" w:rsidTr="001051CC">
        <w:trPr>
          <w:trHeight w:hRule="exact" w:val="85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tabs>
                <w:tab w:val="left" w:pos="1051"/>
              </w:tabs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23.05.23.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140/1-11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1051CC" w:rsidRPr="006368C0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051CC" w:rsidRPr="006368C0" w:rsidRDefault="001051CC" w:rsidP="001051CC">
      <w:pPr>
        <w:pStyle w:val="25"/>
        <w:keepNext/>
        <w:keepLines/>
        <w:shd w:val="clear" w:color="auto" w:fill="auto"/>
        <w:spacing w:after="0"/>
        <w:rPr>
          <w:sz w:val="24"/>
          <w:szCs w:val="24"/>
        </w:rPr>
      </w:pPr>
      <w:bookmarkStart w:id="6" w:name="bookmark6"/>
      <w:bookmarkStart w:id="7" w:name="bookmark7"/>
      <w:r w:rsidRPr="006368C0">
        <w:rPr>
          <w:sz w:val="24"/>
          <w:szCs w:val="24"/>
        </w:rPr>
        <w:t xml:space="preserve"> Модуль «Классное руководство»</w:t>
      </w:r>
      <w:bookmarkEnd w:id="6"/>
      <w:bookmarkEnd w:id="7"/>
    </w:p>
    <w:p w:rsidR="001051CC" w:rsidRPr="006368C0" w:rsidRDefault="001051CC" w:rsidP="001051CC">
      <w:pPr>
        <w:pStyle w:val="1f"/>
        <w:shd w:val="clear" w:color="auto" w:fill="auto"/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За  2022-23 учебный год классными руководителями были реализованы следующие виды работ: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62"/>
        </w:tabs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работа с коллективом класса;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62"/>
        </w:tabs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индивидуальная работа с учащимися вверенного ему класса;</w:t>
      </w:r>
    </w:p>
    <w:p w:rsidR="001051CC" w:rsidRPr="006368C0" w:rsidRDefault="001051CC" w:rsidP="00945C5A">
      <w:pPr>
        <w:pStyle w:val="1f"/>
        <w:numPr>
          <w:ilvl w:val="0"/>
          <w:numId w:val="21"/>
        </w:numPr>
        <w:shd w:val="clear" w:color="auto" w:fill="auto"/>
        <w:tabs>
          <w:tab w:val="left" w:pos="862"/>
        </w:tabs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работа с учителями, преподающими в данном классе;</w:t>
      </w:r>
    </w:p>
    <w:p w:rsidR="001051CC" w:rsidRPr="006368C0" w:rsidRDefault="001051CC" w:rsidP="001051CC">
      <w:pPr>
        <w:pStyle w:val="1f"/>
        <w:shd w:val="clear" w:color="auto" w:fill="auto"/>
        <w:spacing w:line="233" w:lineRule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 xml:space="preserve"> -  работа с родителями учащихся или их законными представителями.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915"/>
        <w:gridCol w:w="1454"/>
        <w:gridCol w:w="1470"/>
        <w:gridCol w:w="1843"/>
        <w:gridCol w:w="1867"/>
      </w:tblGrid>
      <w:tr w:rsidR="001051CC" w:rsidRPr="006368C0" w:rsidTr="001051CC">
        <w:trPr>
          <w:trHeight w:hRule="exact" w:val="112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Кол-во участников/класс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Результативно сть/достижени 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1051CC" w:rsidRPr="006368C0" w:rsidTr="001051CC">
        <w:trPr>
          <w:trHeight w:hRule="exact" w:val="176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Уроки Мужества, посвященные Дню солидарности борьбы с тетерроризмомтерроризмом»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03.09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</w:tc>
      </w:tr>
      <w:tr w:rsidR="001051CC" w:rsidRPr="006368C0" w:rsidTr="001051CC">
        <w:trPr>
          <w:trHeight w:hRule="exact" w:val="212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Конкурсы школьных, муниципальных, республиканских и всероссийских уровней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Сертификаты за участие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Грамоты, дипломы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Муниципальный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Республиканский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Всероссийский</w:t>
            </w:r>
          </w:p>
        </w:tc>
      </w:tr>
      <w:tr w:rsidR="001051CC" w:rsidRPr="006368C0" w:rsidTr="001051CC">
        <w:trPr>
          <w:trHeight w:hRule="exact" w:val="139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Просветитель</w:t>
            </w:r>
            <w:r w:rsidRPr="006368C0">
              <w:rPr>
                <w:sz w:val="24"/>
                <w:szCs w:val="24"/>
              </w:rPr>
              <w:softHyphen/>
              <w:t>ская акция «Большой этнографический диктант»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    3.11-8.11.22.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сертификаты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Всероссийский</w:t>
            </w:r>
          </w:p>
        </w:tc>
      </w:tr>
      <w:tr w:rsidR="001051CC" w:rsidRPr="006368C0" w:rsidTr="001051CC">
        <w:trPr>
          <w:trHeight w:hRule="exact" w:val="83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 15.11 по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16.11.22.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сертификаты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Всероссийский</w:t>
            </w:r>
          </w:p>
        </w:tc>
      </w:tr>
    </w:tbl>
    <w:p w:rsidR="001051CC" w:rsidRPr="006368C0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051CC" w:rsidRPr="006368C0" w:rsidRDefault="001051CC" w:rsidP="001051CC">
      <w:pPr>
        <w:pStyle w:val="ac"/>
        <w:spacing w:before="50" w:line="276" w:lineRule="auto"/>
        <w:ind w:right="549"/>
        <w:rPr>
          <w:sz w:val="24"/>
          <w:szCs w:val="24"/>
        </w:rPr>
      </w:pPr>
      <w:bookmarkStart w:id="8" w:name="bookmark8"/>
      <w:bookmarkStart w:id="9" w:name="bookmark9"/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2022-23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руководителями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проведено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среднем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>200</w:t>
      </w:r>
      <w:r w:rsidRPr="006368C0">
        <w:rPr>
          <w:b/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часов.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Тематические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часы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проводились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согласно  </w:t>
      </w:r>
    </w:p>
    <w:p w:rsidR="001051CC" w:rsidRPr="006368C0" w:rsidRDefault="001051CC" w:rsidP="001051CC">
      <w:pPr>
        <w:pStyle w:val="ac"/>
        <w:spacing w:before="50" w:line="276" w:lineRule="auto"/>
        <w:ind w:right="549"/>
        <w:rPr>
          <w:sz w:val="24"/>
          <w:szCs w:val="24"/>
        </w:rPr>
      </w:pPr>
      <w:r w:rsidRPr="006368C0">
        <w:rPr>
          <w:sz w:val="24"/>
          <w:szCs w:val="24"/>
        </w:rPr>
        <w:t>календаря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образовательных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событий,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рекомендованного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Министерством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образования: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«День солидарности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в борьбе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с терроризмом»;</w:t>
      </w:r>
    </w:p>
    <w:p w:rsidR="001051CC" w:rsidRPr="006368C0" w:rsidRDefault="001051CC" w:rsidP="001051CC">
      <w:pPr>
        <w:pStyle w:val="ac"/>
        <w:spacing w:line="321" w:lineRule="exact"/>
        <w:rPr>
          <w:sz w:val="24"/>
          <w:szCs w:val="24"/>
        </w:rPr>
      </w:pPr>
      <w:r w:rsidRPr="006368C0">
        <w:rPr>
          <w:sz w:val="24"/>
          <w:szCs w:val="24"/>
        </w:rPr>
        <w:t>«День</w:t>
      </w:r>
      <w:r w:rsidRPr="006368C0">
        <w:rPr>
          <w:spacing w:val="122"/>
          <w:sz w:val="24"/>
          <w:szCs w:val="24"/>
        </w:rPr>
        <w:t xml:space="preserve"> </w:t>
      </w:r>
      <w:r w:rsidRPr="006368C0">
        <w:rPr>
          <w:sz w:val="24"/>
          <w:szCs w:val="24"/>
        </w:rPr>
        <w:t>народного</w:t>
      </w:r>
      <w:r w:rsidRPr="006368C0">
        <w:rPr>
          <w:spacing w:val="122"/>
          <w:sz w:val="24"/>
          <w:szCs w:val="24"/>
        </w:rPr>
        <w:t xml:space="preserve"> </w:t>
      </w:r>
      <w:r w:rsidRPr="006368C0">
        <w:rPr>
          <w:sz w:val="24"/>
          <w:szCs w:val="24"/>
        </w:rPr>
        <w:t>единства»;</w:t>
      </w:r>
      <w:r w:rsidRPr="006368C0">
        <w:rPr>
          <w:spacing w:val="128"/>
          <w:sz w:val="24"/>
          <w:szCs w:val="24"/>
        </w:rPr>
        <w:t xml:space="preserve"> </w:t>
      </w:r>
      <w:r w:rsidRPr="006368C0">
        <w:rPr>
          <w:sz w:val="24"/>
          <w:szCs w:val="24"/>
        </w:rPr>
        <w:t>«Правила</w:t>
      </w:r>
      <w:r w:rsidRPr="006368C0">
        <w:rPr>
          <w:spacing w:val="122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118"/>
          <w:sz w:val="24"/>
          <w:szCs w:val="24"/>
        </w:rPr>
        <w:t xml:space="preserve"> </w:t>
      </w:r>
      <w:r w:rsidRPr="006368C0">
        <w:rPr>
          <w:sz w:val="24"/>
          <w:szCs w:val="24"/>
        </w:rPr>
        <w:t>ПДД:</w:t>
      </w:r>
      <w:r w:rsidRPr="006368C0">
        <w:rPr>
          <w:spacing w:val="116"/>
          <w:sz w:val="24"/>
          <w:szCs w:val="24"/>
        </w:rPr>
        <w:t xml:space="preserve"> </w:t>
      </w:r>
      <w:r w:rsidRPr="006368C0">
        <w:rPr>
          <w:sz w:val="24"/>
          <w:szCs w:val="24"/>
        </w:rPr>
        <w:t>знаю</w:t>
      </w:r>
      <w:r w:rsidRPr="006368C0">
        <w:rPr>
          <w:spacing w:val="12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22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соблюдаю!»;</w:t>
      </w:r>
    </w:p>
    <w:p w:rsidR="001051CC" w:rsidRPr="006368C0" w:rsidRDefault="001051CC" w:rsidP="001051CC">
      <w:pPr>
        <w:pStyle w:val="ac"/>
        <w:spacing w:before="50" w:line="273" w:lineRule="auto"/>
        <w:ind w:right="554"/>
        <w:rPr>
          <w:sz w:val="24"/>
          <w:szCs w:val="24"/>
        </w:rPr>
      </w:pPr>
      <w:r w:rsidRPr="006368C0">
        <w:rPr>
          <w:sz w:val="24"/>
          <w:szCs w:val="24"/>
        </w:rPr>
        <w:t>«Толерантность и МЫ»; «Мама – самое ласковое слово на свете»; «День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героев</w:t>
      </w:r>
      <w:r w:rsidRPr="006368C0">
        <w:rPr>
          <w:spacing w:val="13"/>
          <w:sz w:val="24"/>
          <w:szCs w:val="24"/>
        </w:rPr>
        <w:t xml:space="preserve"> </w:t>
      </w:r>
      <w:r w:rsidRPr="006368C0">
        <w:rPr>
          <w:sz w:val="24"/>
          <w:szCs w:val="24"/>
        </w:rPr>
        <w:t>Отечества»;</w:t>
      </w:r>
      <w:r w:rsidRPr="006368C0">
        <w:rPr>
          <w:spacing w:val="19"/>
          <w:sz w:val="24"/>
          <w:szCs w:val="24"/>
        </w:rPr>
        <w:t xml:space="preserve"> </w:t>
      </w:r>
      <w:r w:rsidRPr="006368C0">
        <w:rPr>
          <w:sz w:val="24"/>
          <w:szCs w:val="24"/>
        </w:rPr>
        <w:t>«День</w:t>
      </w:r>
      <w:r w:rsidRPr="006368C0">
        <w:rPr>
          <w:spacing w:val="15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Конституции</w:t>
      </w:r>
      <w:r w:rsidRPr="006368C0">
        <w:rPr>
          <w:spacing w:val="13"/>
          <w:sz w:val="24"/>
          <w:szCs w:val="24"/>
        </w:rPr>
        <w:t xml:space="preserve"> </w:t>
      </w:r>
      <w:r w:rsidRPr="006368C0">
        <w:rPr>
          <w:sz w:val="24"/>
          <w:szCs w:val="24"/>
        </w:rPr>
        <w:t>РФ»;</w:t>
      </w:r>
      <w:r w:rsidRPr="006368C0">
        <w:rPr>
          <w:spacing w:val="19"/>
          <w:sz w:val="24"/>
          <w:szCs w:val="24"/>
        </w:rPr>
        <w:t xml:space="preserve"> </w:t>
      </w:r>
      <w:r w:rsidRPr="006368C0">
        <w:rPr>
          <w:sz w:val="24"/>
          <w:szCs w:val="24"/>
        </w:rPr>
        <w:t>«День</w:t>
      </w:r>
      <w:r w:rsidRPr="006368C0">
        <w:rPr>
          <w:spacing w:val="15"/>
          <w:sz w:val="24"/>
          <w:szCs w:val="24"/>
        </w:rPr>
        <w:t xml:space="preserve"> </w:t>
      </w:r>
      <w:r w:rsidRPr="006368C0">
        <w:rPr>
          <w:sz w:val="24"/>
          <w:szCs w:val="24"/>
        </w:rPr>
        <w:t>защитника</w:t>
      </w:r>
      <w:r w:rsidRPr="006368C0">
        <w:rPr>
          <w:spacing w:val="14"/>
          <w:sz w:val="24"/>
          <w:szCs w:val="24"/>
        </w:rPr>
        <w:t xml:space="preserve"> </w:t>
      </w:r>
      <w:r w:rsidRPr="006368C0">
        <w:rPr>
          <w:sz w:val="24"/>
          <w:szCs w:val="24"/>
        </w:rPr>
        <w:t>Отечества»;</w:t>
      </w:r>
    </w:p>
    <w:p w:rsidR="001051CC" w:rsidRPr="006368C0" w:rsidRDefault="001051CC" w:rsidP="001051CC">
      <w:pPr>
        <w:pStyle w:val="ac"/>
        <w:spacing w:before="6" w:line="276" w:lineRule="auto"/>
        <w:ind w:right="548"/>
        <w:rPr>
          <w:sz w:val="24"/>
          <w:szCs w:val="24"/>
        </w:rPr>
      </w:pPr>
      <w:r w:rsidRPr="006368C0">
        <w:rPr>
          <w:sz w:val="24"/>
          <w:szCs w:val="24"/>
        </w:rPr>
        <w:t>«Для Вас, милые дамы»; «Крымская Весна»; «Гагаринский урок»; «День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Победы»;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«Герои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наших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дней»;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тематические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часы,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рекомендованные 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проведению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каждом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модуле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воспитательной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работы.</w:t>
      </w:r>
    </w:p>
    <w:p w:rsidR="001051CC" w:rsidRPr="006368C0" w:rsidRDefault="001051CC" w:rsidP="001051CC">
      <w:pPr>
        <w:pStyle w:val="ac"/>
        <w:spacing w:line="276" w:lineRule="auto"/>
        <w:ind w:right="550"/>
        <w:rPr>
          <w:sz w:val="24"/>
          <w:szCs w:val="24"/>
        </w:rPr>
      </w:pPr>
      <w:r w:rsidRPr="006368C0">
        <w:rPr>
          <w:sz w:val="24"/>
          <w:szCs w:val="24"/>
        </w:rPr>
        <w:t>Кроме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этого,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руководители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беседы,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организационные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часы,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где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проводились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необходимые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обязательные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инструктажи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обучающимися.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Каждый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руководитель имел журнал инструктажа с необходимыми разработанными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адаптированными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школе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инструктажами.</w:t>
      </w:r>
    </w:p>
    <w:p w:rsidR="001051CC" w:rsidRPr="006368C0" w:rsidRDefault="001051CC" w:rsidP="001051CC">
      <w:pPr>
        <w:pStyle w:val="ac"/>
        <w:spacing w:line="276" w:lineRule="auto"/>
        <w:ind w:right="550"/>
        <w:rPr>
          <w:sz w:val="24"/>
          <w:szCs w:val="24"/>
        </w:rPr>
      </w:pPr>
      <w:r w:rsidRPr="006368C0">
        <w:rPr>
          <w:sz w:val="24"/>
          <w:szCs w:val="24"/>
        </w:rPr>
        <w:t>Эффективное  воспитание и обучение, формирующие образованную,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культурную,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высоко -нравственную,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творчески 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активную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социально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зрелую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личность, немыслимо без знания  индивидуальных особенностей ученика 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мониторинга его личностного развития, оценки уровня его воспитанности 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побуждения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его</w:t>
      </w:r>
      <w:r w:rsidRPr="006368C0">
        <w:rPr>
          <w:spacing w:val="-17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саморазвитию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самовоспитанию,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что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является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z w:val="24"/>
          <w:szCs w:val="24"/>
        </w:rPr>
        <w:t>ключевыми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компетентностями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личности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современном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обществе,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том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числе</w:t>
      </w:r>
      <w:r w:rsidRPr="006368C0">
        <w:rPr>
          <w:spacing w:val="-17"/>
          <w:sz w:val="24"/>
          <w:szCs w:val="24"/>
        </w:rPr>
        <w:t xml:space="preserve">  </w:t>
      </w:r>
      <w:r w:rsidRPr="006368C0">
        <w:rPr>
          <w:sz w:val="24"/>
          <w:szCs w:val="24"/>
        </w:rPr>
        <w:t>и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рамках 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ФГОС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нового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поколения.</w:t>
      </w:r>
    </w:p>
    <w:p w:rsidR="001051CC" w:rsidRPr="006368C0" w:rsidRDefault="001051CC" w:rsidP="001051CC">
      <w:pPr>
        <w:pStyle w:val="ac"/>
        <w:spacing w:line="276" w:lineRule="auto"/>
        <w:ind w:right="550"/>
        <w:rPr>
          <w:sz w:val="24"/>
          <w:szCs w:val="24"/>
        </w:rPr>
      </w:pPr>
    </w:p>
    <w:p w:rsidR="001051CC" w:rsidRPr="006368C0" w:rsidRDefault="001051CC" w:rsidP="001051CC">
      <w:pPr>
        <w:pStyle w:val="25"/>
        <w:keepNext/>
        <w:keepLines/>
        <w:shd w:val="clear" w:color="auto" w:fill="auto"/>
        <w:spacing w:after="0"/>
        <w:rPr>
          <w:sz w:val="24"/>
          <w:szCs w:val="24"/>
        </w:rPr>
      </w:pPr>
      <w:r w:rsidRPr="006368C0">
        <w:rPr>
          <w:sz w:val="24"/>
          <w:szCs w:val="24"/>
        </w:rPr>
        <w:t xml:space="preserve"> «Курсы внеурочной деятельности»</w:t>
      </w:r>
      <w:bookmarkEnd w:id="8"/>
      <w:bookmarkEnd w:id="9"/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Воспитание на занятиях школьных курсов внеурочной деятельности осуществлялось преимущественно через: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- вовлечение школьников в интересную и полезную для них деятельность, которая предо</w:t>
      </w:r>
      <w:r w:rsidRPr="006368C0">
        <w:rPr>
          <w:sz w:val="24"/>
          <w:szCs w:val="24"/>
        </w:rPr>
        <w:softHyphen/>
        <w:t>ставила  возможность самореализоваться в ней, приобрести социально- значимые знания, раз</w:t>
      </w:r>
      <w:r w:rsidRPr="006368C0">
        <w:rPr>
          <w:sz w:val="24"/>
          <w:szCs w:val="24"/>
        </w:rPr>
        <w:softHyphen/>
        <w:t>вить в себе важные для своего личностного развития социально значимые отношения, получить опыт участия в социально- значимых делах;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- формирование в кружках, секциях, клубах, студиях и детско-взрослых общностей, ко</w:t>
      </w:r>
      <w:r w:rsidRPr="006368C0">
        <w:rPr>
          <w:sz w:val="24"/>
          <w:szCs w:val="24"/>
        </w:rPr>
        <w:softHyphen/>
        <w:t>торые могли бы объединять детей и педагогов общими позитивными эмоциями и доверительны</w:t>
      </w:r>
      <w:r w:rsidRPr="006368C0">
        <w:rPr>
          <w:sz w:val="24"/>
          <w:szCs w:val="24"/>
        </w:rPr>
        <w:softHyphen/>
        <w:t>ми отношениями друг к другу;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- создание в детских объединениях традиций, задающих их членам определенные социаль</w:t>
      </w:r>
      <w:r w:rsidRPr="006368C0">
        <w:rPr>
          <w:sz w:val="24"/>
          <w:szCs w:val="24"/>
        </w:rPr>
        <w:softHyphen/>
        <w:t>но значимые формы поведения;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051CC" w:rsidRPr="006368C0" w:rsidRDefault="001051CC" w:rsidP="001051CC">
      <w:pPr>
        <w:pStyle w:val="1f"/>
        <w:shd w:val="clear" w:color="auto" w:fill="auto"/>
        <w:ind w:left="2100" w:hanging="1520"/>
        <w:rPr>
          <w:sz w:val="24"/>
          <w:szCs w:val="24"/>
        </w:rPr>
      </w:pPr>
      <w:r w:rsidRPr="006368C0">
        <w:rPr>
          <w:sz w:val="24"/>
          <w:szCs w:val="24"/>
        </w:rPr>
        <w:t>- поощрение педагогами детских инициатив и детского самоуправления. Результаты реализации курсов внеурочной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1"/>
        <w:gridCol w:w="2151"/>
        <w:gridCol w:w="1598"/>
        <w:gridCol w:w="1046"/>
        <w:gridCol w:w="2075"/>
        <w:gridCol w:w="1570"/>
      </w:tblGrid>
      <w:tr w:rsidR="001051CC" w:rsidRPr="006368C0" w:rsidTr="001051CC">
        <w:trPr>
          <w:trHeight w:hRule="exact" w:val="111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Кол-во участников/к ласс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Результативность,достижения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1051CC" w:rsidRPr="006368C0" w:rsidTr="001051CC">
        <w:trPr>
          <w:trHeight w:hRule="exact" w:val="89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«Онлайн - уроки финансовой грамотности»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20/5-6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Всероссийск.</w:t>
            </w:r>
          </w:p>
        </w:tc>
      </w:tr>
      <w:tr w:rsidR="001051CC" w:rsidRPr="006368C0" w:rsidTr="001051CC">
        <w:trPr>
          <w:trHeight w:hRule="exact" w:val="71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Этнографический диктант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137/7-11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Сертификаты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Всероссийск.</w:t>
            </w:r>
          </w:p>
        </w:tc>
      </w:tr>
      <w:tr w:rsidR="001051CC" w:rsidRPr="006368C0" w:rsidTr="001051CC">
        <w:trPr>
          <w:trHeight w:hRule="exact" w:val="113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Всероссийская онлайн- олимпиада «Безопасные дороги»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170\1-11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Сертификаты, грамоты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Всероссийск. </w:t>
            </w:r>
          </w:p>
        </w:tc>
      </w:tr>
      <w:tr w:rsidR="001051CC" w:rsidRPr="006368C0" w:rsidTr="001051CC">
        <w:trPr>
          <w:trHeight w:hRule="exact" w:val="115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Всероссийская онлайн- олимпиада «Пожарная безопасность»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150/1-9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Сертификаты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Грамоты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Всероссийск. </w:t>
            </w:r>
          </w:p>
        </w:tc>
      </w:tr>
      <w:tr w:rsidR="001051CC" w:rsidRPr="006368C0" w:rsidTr="001051CC">
        <w:trPr>
          <w:trHeight w:hRule="exact" w:val="68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Исторический диктант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20/9-11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Сертификаты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Всероссийский </w:t>
            </w:r>
          </w:p>
        </w:tc>
      </w:tr>
      <w:tr w:rsidR="001051CC" w:rsidRPr="006368C0" w:rsidTr="001051CC">
        <w:trPr>
          <w:trHeight w:hRule="exact" w:val="7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Географический диктант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22/9-11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Всероссийский</w:t>
            </w:r>
          </w:p>
        </w:tc>
      </w:tr>
      <w:tr w:rsidR="001051CC" w:rsidRPr="006368C0" w:rsidTr="001051CC">
        <w:trPr>
          <w:trHeight w:hRule="exact" w:val="127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Всероссийский образовательный проект «Урок цифры»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169/1-11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Всероссийский</w:t>
            </w:r>
          </w:p>
        </w:tc>
      </w:tr>
      <w:tr w:rsidR="001051CC" w:rsidRPr="006368C0" w:rsidTr="001051CC">
        <w:trPr>
          <w:trHeight w:hRule="exact" w:val="140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Международ</w:t>
            </w:r>
            <w:r w:rsidRPr="006368C0">
              <w:rPr>
                <w:sz w:val="24"/>
                <w:szCs w:val="24"/>
              </w:rPr>
              <w:softHyphen/>
              <w:t>ная акция тест по истории Великой Оте</w:t>
            </w:r>
            <w:r w:rsidRPr="006368C0">
              <w:rPr>
                <w:sz w:val="24"/>
                <w:szCs w:val="24"/>
              </w:rPr>
              <w:softHyphen/>
              <w:t>чественной войны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03 декабря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30/9-11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сертификаты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Международный</w:t>
            </w:r>
          </w:p>
        </w:tc>
      </w:tr>
    </w:tbl>
    <w:p w:rsidR="001051CC" w:rsidRPr="001051CC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6368C0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051CC" w:rsidRPr="006368C0" w:rsidRDefault="001051CC" w:rsidP="001051CC">
      <w:pPr>
        <w:pStyle w:val="25"/>
        <w:keepNext/>
        <w:keepLines/>
        <w:shd w:val="clear" w:color="auto" w:fill="auto"/>
        <w:tabs>
          <w:tab w:val="left" w:pos="500"/>
        </w:tabs>
        <w:spacing w:after="0"/>
        <w:jc w:val="left"/>
        <w:rPr>
          <w:sz w:val="24"/>
          <w:szCs w:val="24"/>
        </w:rPr>
      </w:pPr>
      <w:bookmarkStart w:id="10" w:name="bookmark10"/>
      <w:bookmarkStart w:id="11" w:name="bookmark11"/>
      <w:r w:rsidRPr="006368C0">
        <w:rPr>
          <w:sz w:val="24"/>
          <w:szCs w:val="24"/>
        </w:rPr>
        <w:t xml:space="preserve">                                  Модуль «Школьный урок»</w:t>
      </w:r>
      <w:bookmarkEnd w:id="10"/>
      <w:bookmarkEnd w:id="11"/>
    </w:p>
    <w:p w:rsidR="001051CC" w:rsidRPr="006368C0" w:rsidRDefault="001051CC" w:rsidP="001051CC">
      <w:pPr>
        <w:pStyle w:val="1f"/>
        <w:shd w:val="clear" w:color="auto" w:fill="auto"/>
        <w:ind w:firstLine="600"/>
        <w:jc w:val="both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60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Реализация школьными педагогами воспитательного потенциала урока предполагала сле</w:t>
      </w:r>
      <w:r w:rsidRPr="006368C0">
        <w:rPr>
          <w:sz w:val="24"/>
          <w:szCs w:val="24"/>
        </w:rPr>
        <w:softHyphen/>
        <w:t>дующее</w:t>
      </w:r>
      <w:r w:rsidRPr="006368C0">
        <w:rPr>
          <w:i/>
          <w:iCs/>
          <w:sz w:val="24"/>
          <w:szCs w:val="24"/>
        </w:rPr>
        <w:t>: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установление доверительных отношений между учителем и его учениками,  активизации их познавательной деятельности;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побуждение школьников соблюдать на уроке общепринятых норм поведения, правил общения со старшими  и сверстниками , принципов учебной дисциплины и самоорганизации;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организации их работы с получаемой на уроке социально-значимой ин формации - инициирование ее обсуждения, выработку собственного мнения;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использование воспитательных возможностей содержания учебного предмета, через демонстрацию 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применение на уроке интерактивных форм работы учащихся: интеллектуальных игр, групповой работы или работы в парах, которые учили установлению межличностных отношений;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250"/>
        </w:tabs>
        <w:ind w:left="1400" w:firstLine="60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включение в урок игровых процедур, которые помогали поддержать мотивацию детей к получению знаний, налаживанию позитивных межличностных отношений в классе;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250"/>
        </w:tabs>
        <w:ind w:left="1400" w:firstLine="60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организация шефства  более мотивированных и эрудированных учащихся над  слабоуспевающими одноклассниками, дающего школьникам  опыт сотрудничества и взаимной помощи;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2250"/>
        </w:tabs>
        <w:ind w:left="1400" w:firstLine="60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инициирование и поддержка исследовательской деятельности школьников в рамках реализации индивидуальных и групповых исследовательских  проектов давало школьникам возможность приобрести навык самостоятельного решения теоретической проблемы,  генерирования и оформления собственных идей, уважительного отношения к чужим идеям, аргументирования и отстаивания своей точки зрения.</w:t>
      </w:r>
    </w:p>
    <w:p w:rsidR="001051CC" w:rsidRPr="006368C0" w:rsidRDefault="001051CC" w:rsidP="001051CC">
      <w:pPr>
        <w:pStyle w:val="ac"/>
        <w:spacing w:before="1" w:line="276" w:lineRule="auto"/>
        <w:ind w:right="551"/>
        <w:rPr>
          <w:sz w:val="24"/>
          <w:szCs w:val="24"/>
        </w:rPr>
      </w:pPr>
      <w:r w:rsidRPr="006368C0">
        <w:rPr>
          <w:sz w:val="24"/>
          <w:szCs w:val="24"/>
        </w:rPr>
        <w:t>В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течение</w:t>
      </w:r>
      <w:r w:rsidRPr="006368C0">
        <w:rPr>
          <w:spacing w:val="-17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всего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учебного</w:t>
      </w:r>
      <w:r w:rsidRPr="006368C0">
        <w:rPr>
          <w:spacing w:val="-17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года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учителями-предметниками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проводились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тематические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приуроченные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образовательному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событию,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таким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Всероссийский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“Экология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энергосбережение”, урок ОБЖ, посвященный Дню гражданской обороны,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Всероссийский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безопасности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сети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Интернет,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литературы,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посвященный творчеству Расула Гамзатова,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Единый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 по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обществознанию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«Права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человека», урок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обществознания,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посвященный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Дню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Конституции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РФ,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Конвенции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о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правах</w:t>
      </w:r>
      <w:r w:rsidRPr="006368C0">
        <w:rPr>
          <w:spacing w:val="4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ребенка 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др.</w:t>
      </w:r>
    </w:p>
    <w:p w:rsidR="001051CC" w:rsidRPr="006368C0" w:rsidRDefault="001051CC" w:rsidP="001051CC">
      <w:pPr>
        <w:pStyle w:val="ac"/>
        <w:spacing w:line="276" w:lineRule="auto"/>
        <w:ind w:right="546"/>
        <w:rPr>
          <w:sz w:val="24"/>
          <w:szCs w:val="24"/>
        </w:rPr>
      </w:pPr>
      <w:r w:rsidRPr="006368C0">
        <w:rPr>
          <w:sz w:val="24"/>
          <w:szCs w:val="24"/>
        </w:rPr>
        <w:t>Это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способствовало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реализации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педагогами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воспитательного потенциала урока, такого, как установление доверительных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отношений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между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учителем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учениками,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способствовавших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позитивному 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восприятию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требований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просьб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учителя,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привлечению</w:t>
      </w:r>
      <w:r w:rsidRPr="006368C0">
        <w:rPr>
          <w:spacing w:val="1"/>
          <w:sz w:val="24"/>
          <w:szCs w:val="24"/>
        </w:rPr>
        <w:t xml:space="preserve">  </w:t>
      </w:r>
      <w:r w:rsidRPr="006368C0">
        <w:rPr>
          <w:sz w:val="24"/>
          <w:szCs w:val="24"/>
        </w:rPr>
        <w:t>внимания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обсуждаемой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информации,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активизации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их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познавательной деятельности;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правил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общения со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старшими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сверстниками,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принципов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дисциплины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самоорганизации;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привлечению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внимания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школьников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ценностному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аспекту изучаемых на уроках явлений,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инициирование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ее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обсуждения,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высказывания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обучающимися</w:t>
      </w:r>
      <w:r w:rsidRPr="006368C0">
        <w:rPr>
          <w:spacing w:val="-5"/>
          <w:sz w:val="24"/>
          <w:szCs w:val="24"/>
        </w:rPr>
        <w:t xml:space="preserve">  </w:t>
      </w:r>
      <w:r w:rsidRPr="006368C0">
        <w:rPr>
          <w:sz w:val="24"/>
          <w:szCs w:val="24"/>
        </w:rPr>
        <w:t>своего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мнения. Применение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интерактивных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форм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учащихся: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интеллектуальных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игр, учат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школьников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командной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работе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и 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взаимодействию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детьми.</w:t>
      </w:r>
    </w:p>
    <w:p w:rsidR="001051CC" w:rsidRPr="006368C0" w:rsidRDefault="001051CC" w:rsidP="001051CC">
      <w:pPr>
        <w:pStyle w:val="ac"/>
        <w:spacing w:before="2" w:line="276" w:lineRule="auto"/>
        <w:ind w:right="550"/>
        <w:rPr>
          <w:sz w:val="24"/>
          <w:szCs w:val="24"/>
        </w:rPr>
      </w:pPr>
      <w:r w:rsidRPr="006368C0">
        <w:rPr>
          <w:sz w:val="24"/>
          <w:szCs w:val="24"/>
        </w:rPr>
        <w:t>Включение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игровых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процедур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1-6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классах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помогало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поддержать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мотивацию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получению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знаний,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налаживанию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позитивных межличностных отношений в классе. Инициирование и поддержка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исследовательской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деятельности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школьников,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как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среднем,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так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старшем звене,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давало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возможность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приобрести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навык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оформления собственных идей, уважительного отношения к чужим 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идеям.</w:t>
      </w:r>
    </w:p>
    <w:p w:rsidR="001051CC" w:rsidRPr="006368C0" w:rsidRDefault="001051CC" w:rsidP="001051CC">
      <w:pPr>
        <w:pStyle w:val="ac"/>
        <w:spacing w:line="276" w:lineRule="auto"/>
        <w:ind w:right="547"/>
        <w:rPr>
          <w:sz w:val="24"/>
          <w:szCs w:val="24"/>
        </w:rPr>
      </w:pPr>
      <w:r w:rsidRPr="006368C0">
        <w:rPr>
          <w:sz w:val="24"/>
          <w:szCs w:val="24"/>
        </w:rPr>
        <w:t>Все педагоги школы следили за внешним видом, соблюдали правила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этикета. Ученики в большинстве своём посещали школу в школьной одежде,</w:t>
      </w:r>
      <w:r w:rsidRPr="006368C0">
        <w:rPr>
          <w:spacing w:val="1"/>
          <w:sz w:val="24"/>
          <w:szCs w:val="24"/>
        </w:rPr>
        <w:t xml:space="preserve"> б</w:t>
      </w:r>
      <w:r w:rsidRPr="006368C0">
        <w:rPr>
          <w:sz w:val="24"/>
          <w:szCs w:val="24"/>
        </w:rPr>
        <w:t>ыла группа учащихся,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посещавших школу в одежде, не соответствовавшей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требованиям делового стиля. С такими учащимися и их родителями велась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разъяснительная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работа. 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Проводились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рейды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членов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самоуправления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проверке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внешнего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вида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обучающихся.</w:t>
      </w:r>
    </w:p>
    <w:p w:rsidR="001051CC" w:rsidRPr="006368C0" w:rsidRDefault="001051CC" w:rsidP="001051CC">
      <w:pPr>
        <w:pStyle w:val="ac"/>
        <w:spacing w:before="3" w:line="276" w:lineRule="auto"/>
        <w:ind w:right="552"/>
        <w:rPr>
          <w:sz w:val="24"/>
          <w:szCs w:val="24"/>
        </w:rPr>
      </w:pPr>
      <w:r w:rsidRPr="006368C0">
        <w:rPr>
          <w:sz w:val="24"/>
          <w:szCs w:val="24"/>
        </w:rPr>
        <w:t>Организовано было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платформе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«Я класс»,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«УЧИ.ру»,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«РЭШ».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Педагоги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всегда  старались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довести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объяснения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логического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завершения,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предъявляя 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разумные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требования,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адекватно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решали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нестандартные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ситуации</w:t>
      </w:r>
      <w:r w:rsidRPr="006368C0">
        <w:rPr>
          <w:spacing w:val="8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урока.</w:t>
      </w:r>
    </w:p>
    <w:p w:rsidR="001051CC" w:rsidRPr="006368C0" w:rsidRDefault="001051CC" w:rsidP="001051CC">
      <w:pPr>
        <w:pStyle w:val="ac"/>
        <w:spacing w:line="276" w:lineRule="auto"/>
        <w:ind w:right="550"/>
        <w:rPr>
          <w:sz w:val="24"/>
          <w:szCs w:val="24"/>
        </w:rPr>
      </w:pPr>
      <w:r w:rsidRPr="006368C0">
        <w:rPr>
          <w:sz w:val="24"/>
          <w:szCs w:val="24"/>
        </w:rPr>
        <w:t>Таким образом, школьный урок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– всегда был и оставался одним из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важнейших и эффективных модулей системы воспитания подрастающего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поколения.</w:t>
      </w:r>
    </w:p>
    <w:p w:rsidR="001051CC" w:rsidRPr="001051CC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6368C0" w:rsidRDefault="001051CC" w:rsidP="00945C5A">
      <w:pPr>
        <w:pStyle w:val="25"/>
        <w:keepNext/>
        <w:keepLines/>
        <w:numPr>
          <w:ilvl w:val="0"/>
          <w:numId w:val="24"/>
        </w:numPr>
        <w:shd w:val="clear" w:color="auto" w:fill="auto"/>
        <w:tabs>
          <w:tab w:val="left" w:pos="500"/>
        </w:tabs>
        <w:spacing w:after="0"/>
        <w:rPr>
          <w:sz w:val="24"/>
          <w:szCs w:val="24"/>
        </w:rPr>
      </w:pPr>
      <w:bookmarkStart w:id="12" w:name="bookmark12"/>
      <w:bookmarkStart w:id="13" w:name="bookmark13"/>
      <w:r w:rsidRPr="006368C0">
        <w:rPr>
          <w:sz w:val="24"/>
          <w:szCs w:val="24"/>
        </w:rPr>
        <w:t>Модуль «Самоуправление»</w:t>
      </w:r>
      <w:bookmarkEnd w:id="12"/>
      <w:bookmarkEnd w:id="13"/>
    </w:p>
    <w:p w:rsidR="001051CC" w:rsidRPr="006368C0" w:rsidRDefault="001051CC" w:rsidP="001051CC">
      <w:pPr>
        <w:pStyle w:val="1f"/>
        <w:shd w:val="clear" w:color="auto" w:fill="auto"/>
        <w:ind w:firstLine="6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Поддержка детского самоуправления в МБОУ СОШ№ 2 с. Дур-Дур помогала  педагогам воспитывать в детях ини</w:t>
      </w:r>
      <w:r w:rsidRPr="006368C0">
        <w:rPr>
          <w:sz w:val="24"/>
          <w:szCs w:val="24"/>
        </w:rPr>
        <w:softHyphen/>
        <w:t>циативность, самостоятельность, ответственность, трудолюбие, чувство собственного достоин</w:t>
      </w:r>
      <w:r w:rsidRPr="006368C0">
        <w:rPr>
          <w:sz w:val="24"/>
          <w:szCs w:val="24"/>
        </w:rPr>
        <w:softHyphen/>
        <w:t>ства, а школьникам предоставляла возможности для самовыражения и самореализа</w:t>
      </w:r>
      <w:r w:rsidRPr="006368C0">
        <w:rPr>
          <w:sz w:val="24"/>
          <w:szCs w:val="24"/>
        </w:rPr>
        <w:softHyphen/>
        <w:t>ции. Поскольку учащимся младших и подростковых классов сложно самостоятельно организовать свою деятельность, детское самоуправление иногда и на время могло трансформи</w:t>
      </w:r>
      <w:r w:rsidRPr="006368C0">
        <w:rPr>
          <w:sz w:val="24"/>
          <w:szCs w:val="24"/>
        </w:rPr>
        <w:softHyphen/>
        <w:t>роваться  в детско-взрослое самоуправление.</w:t>
      </w:r>
    </w:p>
    <w:p w:rsidR="001051CC" w:rsidRPr="006368C0" w:rsidRDefault="001051CC" w:rsidP="001051CC">
      <w:pPr>
        <w:pStyle w:val="1f"/>
        <w:shd w:val="clear" w:color="auto" w:fill="auto"/>
        <w:ind w:firstLine="6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С целью привлечения всех школьников в общие дела, общий поиск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 творчество, обеспечивавшие развитие  самостоятельности в принятии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решения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для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достижения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общественно-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значимых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целей,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самоуправление</w:t>
      </w:r>
      <w:r w:rsidRPr="006368C0">
        <w:rPr>
          <w:b/>
          <w:i/>
          <w:spacing w:val="1"/>
          <w:sz w:val="24"/>
          <w:szCs w:val="24"/>
        </w:rPr>
        <w:t xml:space="preserve"> </w:t>
      </w:r>
      <w:r w:rsidRPr="006368C0">
        <w:rPr>
          <w:b/>
          <w:i/>
          <w:sz w:val="24"/>
          <w:szCs w:val="24"/>
        </w:rPr>
        <w:t>не</w:t>
      </w:r>
      <w:r w:rsidRPr="006368C0">
        <w:rPr>
          <w:b/>
          <w:i/>
          <w:spacing w:val="1"/>
          <w:sz w:val="24"/>
          <w:szCs w:val="24"/>
        </w:rPr>
        <w:t xml:space="preserve"> </w:t>
      </w:r>
      <w:r w:rsidRPr="006368C0">
        <w:rPr>
          <w:b/>
          <w:i/>
          <w:sz w:val="24"/>
          <w:szCs w:val="24"/>
        </w:rPr>
        <w:t>выстраивалось</w:t>
      </w:r>
      <w:r w:rsidRPr="006368C0">
        <w:rPr>
          <w:b/>
          <w:i/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трём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уровням, а было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классное,</w:t>
      </w:r>
      <w:r w:rsidRPr="006368C0">
        <w:rPr>
          <w:spacing w:val="1"/>
          <w:sz w:val="24"/>
          <w:szCs w:val="24"/>
        </w:rPr>
        <w:t xml:space="preserve"> или </w:t>
      </w:r>
      <w:r w:rsidRPr="006368C0">
        <w:rPr>
          <w:sz w:val="24"/>
          <w:szCs w:val="24"/>
        </w:rPr>
        <w:t>общешкольное,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Управляющий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совет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школы.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Актив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самоуправления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был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основан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активе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Российского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движения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школьников.</w:t>
      </w:r>
    </w:p>
    <w:p w:rsidR="001051CC" w:rsidRPr="006368C0" w:rsidRDefault="001051CC" w:rsidP="001051CC">
      <w:pPr>
        <w:pStyle w:val="ac"/>
        <w:spacing w:line="276" w:lineRule="auto"/>
        <w:ind w:right="549"/>
        <w:rPr>
          <w:sz w:val="24"/>
          <w:szCs w:val="24"/>
        </w:rPr>
      </w:pPr>
      <w:r w:rsidRPr="006368C0">
        <w:rPr>
          <w:sz w:val="24"/>
          <w:szCs w:val="24"/>
        </w:rPr>
        <w:t xml:space="preserve">В актив школьного самоуправления входило несколько координаторов: Бегкаев Олег, </w:t>
      </w:r>
      <w:r w:rsidRPr="006368C0">
        <w:rPr>
          <w:spacing w:val="1"/>
          <w:sz w:val="24"/>
          <w:szCs w:val="24"/>
        </w:rPr>
        <w:t>Цагаев Давид, Цагаева Валерия, Сабанова Дзерасса, Тадеева Амина</w:t>
      </w:r>
      <w:r w:rsidRPr="006368C0">
        <w:rPr>
          <w:sz w:val="24"/>
          <w:szCs w:val="24"/>
        </w:rPr>
        <w:t xml:space="preserve">–обучающиеся 10класса; Муриева Валерия, Гамаонова Анна, Вазагова Арнела-8 класс; Зорикоева Марианна, Цаллаева Рамина из 7. 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начале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учебного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года были выбраны представители каждого класса из основной и средней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школы.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Школьным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самоуправлением было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проведено:</w:t>
      </w:r>
    </w:p>
    <w:p w:rsidR="001051CC" w:rsidRPr="006368C0" w:rsidRDefault="001051CC" w:rsidP="001051CC">
      <w:pPr>
        <w:pStyle w:val="ac"/>
        <w:spacing w:line="278" w:lineRule="auto"/>
        <w:ind w:right="550"/>
        <w:rPr>
          <w:sz w:val="24"/>
          <w:szCs w:val="24"/>
        </w:rPr>
      </w:pPr>
      <w:r w:rsidRPr="006368C0">
        <w:rPr>
          <w:sz w:val="24"/>
          <w:szCs w:val="24"/>
        </w:rPr>
        <w:t>-обсуждение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планов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реализации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календарного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тематического</w:t>
      </w:r>
      <w:r w:rsidRPr="006368C0">
        <w:rPr>
          <w:spacing w:val="27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планирования </w:t>
      </w:r>
      <w:r w:rsidRPr="006368C0">
        <w:rPr>
          <w:spacing w:val="10"/>
          <w:sz w:val="24"/>
          <w:szCs w:val="24"/>
        </w:rPr>
        <w:t xml:space="preserve"> </w:t>
      </w:r>
      <w:r w:rsidRPr="006368C0">
        <w:rPr>
          <w:sz w:val="24"/>
          <w:szCs w:val="24"/>
        </w:rPr>
        <w:t>(</w:t>
      </w:r>
      <w:r w:rsidRPr="006368C0">
        <w:rPr>
          <w:color w:val="202020"/>
          <w:sz w:val="24"/>
          <w:szCs w:val="24"/>
        </w:rPr>
        <w:t>проведение</w:t>
      </w:r>
      <w:r w:rsidRPr="006368C0">
        <w:rPr>
          <w:color w:val="202020"/>
          <w:spacing w:val="5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мероприятий</w:t>
      </w:r>
      <w:r w:rsidRPr="006368C0">
        <w:rPr>
          <w:color w:val="202020"/>
          <w:spacing w:val="8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к</w:t>
      </w:r>
      <w:r w:rsidRPr="006368C0">
        <w:rPr>
          <w:color w:val="202020"/>
          <w:spacing w:val="9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1</w:t>
      </w:r>
      <w:r w:rsidRPr="006368C0">
        <w:rPr>
          <w:color w:val="202020"/>
          <w:spacing w:val="9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сентября</w:t>
      </w:r>
    </w:p>
    <w:p w:rsidR="001051CC" w:rsidRPr="006368C0" w:rsidRDefault="001051CC" w:rsidP="001051CC">
      <w:pPr>
        <w:pStyle w:val="ac"/>
        <w:spacing w:line="278" w:lineRule="auto"/>
        <w:ind w:right="552"/>
        <w:rPr>
          <w:sz w:val="24"/>
          <w:szCs w:val="24"/>
        </w:rPr>
      </w:pPr>
      <w:r w:rsidRPr="006368C0">
        <w:rPr>
          <w:color w:val="202020"/>
          <w:sz w:val="24"/>
          <w:szCs w:val="24"/>
        </w:rPr>
        <w:t>«Здравствуй,</w:t>
      </w:r>
      <w:r w:rsidRPr="006368C0">
        <w:rPr>
          <w:color w:val="202020"/>
          <w:spacing w:val="-7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школа!»,</w:t>
      </w:r>
      <w:r w:rsidRPr="006368C0">
        <w:rPr>
          <w:color w:val="202020"/>
          <w:spacing w:val="-6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к</w:t>
      </w:r>
      <w:r w:rsidRPr="006368C0">
        <w:rPr>
          <w:color w:val="202020"/>
          <w:spacing w:val="-6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мероприятиям:</w:t>
      </w:r>
      <w:r w:rsidRPr="006368C0">
        <w:rPr>
          <w:color w:val="202020"/>
          <w:spacing w:val="-13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ко</w:t>
      </w:r>
      <w:r w:rsidRPr="006368C0">
        <w:rPr>
          <w:color w:val="202020"/>
          <w:spacing w:val="-12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Дню</w:t>
      </w:r>
      <w:r w:rsidRPr="006368C0">
        <w:rPr>
          <w:color w:val="202020"/>
          <w:spacing w:val="-8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Учителя,</w:t>
      </w:r>
      <w:r w:rsidRPr="006368C0">
        <w:rPr>
          <w:color w:val="202020"/>
          <w:spacing w:val="-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о</w:t>
      </w:r>
      <w:r w:rsidRPr="006368C0">
        <w:rPr>
          <w:color w:val="202020"/>
          <w:spacing w:val="-1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проведении</w:t>
      </w:r>
      <w:r w:rsidRPr="006368C0">
        <w:rPr>
          <w:color w:val="202020"/>
          <w:spacing w:val="-8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“Мастерская Деда</w:t>
      </w:r>
      <w:r w:rsidRPr="006368C0">
        <w:rPr>
          <w:color w:val="202020"/>
          <w:spacing w:val="2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Мороза»,</w:t>
      </w:r>
      <w:r w:rsidRPr="006368C0">
        <w:rPr>
          <w:color w:val="202020"/>
          <w:spacing w:val="3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и</w:t>
      </w:r>
      <w:r w:rsidRPr="006368C0">
        <w:rPr>
          <w:color w:val="202020"/>
          <w:spacing w:val="-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др.).</w:t>
      </w:r>
    </w:p>
    <w:p w:rsidR="001051CC" w:rsidRPr="006368C0" w:rsidRDefault="001051CC" w:rsidP="001051CC">
      <w:pPr>
        <w:pStyle w:val="ac"/>
        <w:spacing w:line="278" w:lineRule="auto"/>
        <w:ind w:right="562"/>
        <w:rPr>
          <w:color w:val="202020"/>
          <w:sz w:val="24"/>
          <w:szCs w:val="24"/>
        </w:rPr>
      </w:pPr>
      <w:r w:rsidRPr="006368C0">
        <w:rPr>
          <w:color w:val="202020"/>
          <w:sz w:val="24"/>
          <w:szCs w:val="24"/>
        </w:rPr>
        <w:t>С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нового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учебного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года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будет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выстроена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новая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система</w:t>
      </w:r>
      <w:r w:rsidRPr="006368C0">
        <w:rPr>
          <w:color w:val="202020"/>
          <w:spacing w:val="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самоуправления</w:t>
      </w:r>
      <w:r w:rsidRPr="006368C0">
        <w:rPr>
          <w:color w:val="202020"/>
          <w:spacing w:val="-1"/>
          <w:sz w:val="24"/>
          <w:szCs w:val="24"/>
        </w:rPr>
        <w:t xml:space="preserve"> </w:t>
      </w:r>
      <w:r w:rsidRPr="006368C0">
        <w:rPr>
          <w:color w:val="202020"/>
          <w:sz w:val="24"/>
          <w:szCs w:val="24"/>
        </w:rPr>
        <w:t>.</w:t>
      </w:r>
    </w:p>
    <w:p w:rsidR="001051CC" w:rsidRPr="001051CC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6368C0" w:rsidRDefault="001051CC" w:rsidP="001051CC">
      <w:pPr>
        <w:pStyle w:val="25"/>
        <w:keepNext/>
        <w:keepLines/>
        <w:shd w:val="clear" w:color="auto" w:fill="auto"/>
        <w:tabs>
          <w:tab w:val="left" w:pos="500"/>
        </w:tabs>
        <w:spacing w:after="0"/>
        <w:ind w:left="360"/>
        <w:jc w:val="left"/>
        <w:rPr>
          <w:sz w:val="24"/>
          <w:szCs w:val="24"/>
        </w:rPr>
      </w:pPr>
      <w:bookmarkStart w:id="14" w:name="bookmark14"/>
      <w:bookmarkStart w:id="15" w:name="bookmark15"/>
      <w:r w:rsidRPr="006368C0">
        <w:rPr>
          <w:sz w:val="24"/>
          <w:szCs w:val="24"/>
        </w:rPr>
        <w:t xml:space="preserve">                         </w:t>
      </w:r>
    </w:p>
    <w:p w:rsidR="001051CC" w:rsidRPr="006368C0" w:rsidRDefault="001051CC" w:rsidP="001051CC">
      <w:pPr>
        <w:pStyle w:val="25"/>
        <w:keepNext/>
        <w:keepLines/>
        <w:shd w:val="clear" w:color="auto" w:fill="auto"/>
        <w:tabs>
          <w:tab w:val="left" w:pos="500"/>
        </w:tabs>
        <w:spacing w:after="0"/>
        <w:ind w:left="360"/>
        <w:jc w:val="left"/>
        <w:rPr>
          <w:sz w:val="24"/>
          <w:szCs w:val="24"/>
        </w:rPr>
      </w:pPr>
      <w:r w:rsidRPr="006368C0">
        <w:rPr>
          <w:sz w:val="24"/>
          <w:szCs w:val="24"/>
        </w:rPr>
        <w:t xml:space="preserve">            Модуль «Детские общественные объединения»</w:t>
      </w:r>
      <w:bookmarkEnd w:id="14"/>
      <w:bookmarkEnd w:id="15"/>
    </w:p>
    <w:p w:rsidR="001051CC" w:rsidRPr="001051CC" w:rsidRDefault="001051CC" w:rsidP="001051CC">
      <w:pPr>
        <w:pStyle w:val="afc"/>
        <w:spacing w:before="42" w:line="280" w:lineRule="auto"/>
        <w:ind w:left="360" w:right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В МБОУ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№2 с.Дур-Дур успешно функционировало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первичное</w:t>
      </w:r>
      <w:r w:rsidRPr="001051C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отделение</w:t>
      </w:r>
      <w:r w:rsidRPr="001051CC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МБОУ  СОШ №2 с.Дур-Дур Дигорского района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«Российское движение детей и молодежи»</w:t>
      </w:r>
      <w:r w:rsidRPr="001051CC">
        <w:rPr>
          <w:rFonts w:ascii="Times New Roman" w:hAnsi="Times New Roman" w:cs="Times New Roman"/>
          <w:b/>
          <w:i/>
          <w:spacing w:val="1"/>
          <w:sz w:val="24"/>
          <w:szCs w:val="24"/>
          <w:lang w:val="ru-RU"/>
        </w:rPr>
        <w:t>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являлось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1051C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1051C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051C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подрастающего</w:t>
      </w:r>
      <w:r w:rsidRPr="001051C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поколения,</w:t>
      </w:r>
      <w:r w:rsidRPr="001051CC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присущей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российскому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движению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ценностей,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самопознания,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саморазвития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самореализации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подрастающего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поколения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возрастным  потребностям и интересам, а также становление гражданской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позиции подрастающего поколения  путем коллективного взаимодействия на 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благо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1051CC" w:rsidRPr="006368C0" w:rsidRDefault="001051CC" w:rsidP="001051CC">
      <w:pPr>
        <w:pStyle w:val="ac"/>
        <w:spacing w:line="276" w:lineRule="auto"/>
        <w:ind w:right="546"/>
        <w:rPr>
          <w:sz w:val="24"/>
          <w:szCs w:val="24"/>
        </w:rPr>
      </w:pPr>
      <w:r w:rsidRPr="006368C0">
        <w:rPr>
          <w:sz w:val="24"/>
          <w:szCs w:val="24"/>
        </w:rPr>
        <w:t xml:space="preserve">В целях развития у молодежи гражданственности, патриотизма  как 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важнейших духовно-нравственных и социальных ценностей, формирования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профессионально значимых  качеств, умений и готовности к их активному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проявлению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различных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сферах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жизни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общества,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особенно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процессе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военной</w:t>
      </w:r>
      <w:r w:rsidRPr="006368C0">
        <w:rPr>
          <w:spacing w:val="-17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других,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связанных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ней,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видов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z w:val="24"/>
          <w:szCs w:val="24"/>
        </w:rPr>
        <w:t>государственной</w:t>
      </w:r>
      <w:r w:rsidRPr="006368C0">
        <w:rPr>
          <w:spacing w:val="-17"/>
          <w:sz w:val="24"/>
          <w:szCs w:val="24"/>
        </w:rPr>
        <w:t xml:space="preserve"> </w:t>
      </w:r>
      <w:r w:rsidRPr="006368C0">
        <w:rPr>
          <w:sz w:val="24"/>
          <w:szCs w:val="24"/>
        </w:rPr>
        <w:t>службы,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верности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конституционному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воинскому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долгу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условиях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мирного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военного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времени,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высокой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ответственности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дисциплинированности 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>в</w:t>
      </w:r>
      <w:r w:rsidRPr="006368C0">
        <w:rPr>
          <w:b/>
          <w:spacing w:val="1"/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>МБОУ</w:t>
      </w:r>
      <w:r w:rsidRPr="006368C0">
        <w:rPr>
          <w:b/>
          <w:spacing w:val="1"/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 xml:space="preserve"> СОШ №2 с. Дур-Дур Дигорского района создан отряд </w:t>
      </w:r>
      <w:r w:rsidRPr="006368C0">
        <w:rPr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>«Юнармейцев»,</w:t>
      </w:r>
      <w:r w:rsidRPr="006368C0">
        <w:rPr>
          <w:b/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который входили обучающиеся 9-11 классов, всего- 25 человек. Командиром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отряда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назначен Цагаев Давид.</w:t>
      </w:r>
    </w:p>
    <w:p w:rsidR="001051CC" w:rsidRPr="006368C0" w:rsidRDefault="001051CC" w:rsidP="001051CC">
      <w:pPr>
        <w:pStyle w:val="ac"/>
        <w:spacing w:line="276" w:lineRule="auto"/>
        <w:ind w:right="549"/>
        <w:rPr>
          <w:sz w:val="24"/>
          <w:szCs w:val="24"/>
        </w:rPr>
      </w:pP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течение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отряд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работал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согласно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разработанному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плану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юнармейцы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приняли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участие 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таких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мероприятия,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как: личное первенство среди Юнармейцев по стрельбе из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пневматического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ружья,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акции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поддержку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солдат,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принимающих</w:t>
      </w:r>
      <w:r w:rsidRPr="006368C0">
        <w:rPr>
          <w:spacing w:val="13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участие</w:t>
      </w:r>
      <w:r w:rsidRPr="006368C0">
        <w:rPr>
          <w:spacing w:val="5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0"/>
          <w:sz w:val="24"/>
          <w:szCs w:val="24"/>
        </w:rPr>
        <w:t xml:space="preserve"> </w:t>
      </w:r>
      <w:r w:rsidRPr="006368C0">
        <w:rPr>
          <w:sz w:val="24"/>
          <w:szCs w:val="24"/>
        </w:rPr>
        <w:t>специальной</w:t>
      </w:r>
      <w:r w:rsidRPr="006368C0">
        <w:rPr>
          <w:spacing w:val="8"/>
          <w:sz w:val="24"/>
          <w:szCs w:val="24"/>
        </w:rPr>
        <w:t xml:space="preserve"> </w:t>
      </w:r>
      <w:r w:rsidRPr="006368C0">
        <w:rPr>
          <w:sz w:val="24"/>
          <w:szCs w:val="24"/>
        </w:rPr>
        <w:t>операции</w:t>
      </w:r>
      <w:r w:rsidRPr="006368C0">
        <w:rPr>
          <w:spacing w:val="9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9"/>
          <w:sz w:val="24"/>
          <w:szCs w:val="24"/>
        </w:rPr>
        <w:t xml:space="preserve"> </w:t>
      </w:r>
      <w:r w:rsidRPr="006368C0">
        <w:rPr>
          <w:sz w:val="24"/>
          <w:szCs w:val="24"/>
        </w:rPr>
        <w:t>территории</w:t>
      </w:r>
      <w:r w:rsidRPr="006368C0">
        <w:rPr>
          <w:spacing w:val="9"/>
          <w:sz w:val="24"/>
          <w:szCs w:val="24"/>
        </w:rPr>
        <w:t xml:space="preserve"> </w:t>
      </w:r>
      <w:r w:rsidRPr="006368C0">
        <w:rPr>
          <w:sz w:val="24"/>
          <w:szCs w:val="24"/>
        </w:rPr>
        <w:t>ЛНД</w:t>
      </w:r>
      <w:r w:rsidRPr="006368C0">
        <w:rPr>
          <w:spacing w:val="10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9"/>
          <w:sz w:val="24"/>
          <w:szCs w:val="24"/>
        </w:rPr>
        <w:t xml:space="preserve"> </w:t>
      </w:r>
      <w:r w:rsidRPr="006368C0">
        <w:rPr>
          <w:sz w:val="24"/>
          <w:szCs w:val="24"/>
        </w:rPr>
        <w:t>ДНР,</w:t>
      </w:r>
      <w:r w:rsidRPr="006368C0">
        <w:rPr>
          <w:spacing w:val="4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акция</w:t>
      </w:r>
      <w:r w:rsidRPr="006368C0">
        <w:rPr>
          <w:spacing w:val="5"/>
          <w:sz w:val="24"/>
          <w:szCs w:val="24"/>
        </w:rPr>
        <w:t xml:space="preserve"> </w:t>
      </w:r>
      <w:r w:rsidRPr="006368C0">
        <w:rPr>
          <w:sz w:val="24"/>
          <w:szCs w:val="24"/>
        </w:rPr>
        <w:t>«Письмо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солдату», акция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«Сад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памяти». При</w:t>
      </w:r>
      <w:r w:rsidRPr="006368C0">
        <w:rPr>
          <w:spacing w:val="1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участии</w:t>
      </w:r>
      <w:r w:rsidRPr="006368C0">
        <w:rPr>
          <w:spacing w:val="14"/>
          <w:sz w:val="24"/>
          <w:szCs w:val="24"/>
        </w:rPr>
        <w:t xml:space="preserve"> </w:t>
      </w:r>
      <w:r w:rsidRPr="006368C0">
        <w:rPr>
          <w:sz w:val="24"/>
          <w:szCs w:val="24"/>
        </w:rPr>
        <w:t>отряда</w:t>
      </w:r>
      <w:r w:rsidRPr="006368C0">
        <w:rPr>
          <w:spacing w:val="12"/>
          <w:sz w:val="24"/>
          <w:szCs w:val="24"/>
        </w:rPr>
        <w:t xml:space="preserve"> </w:t>
      </w:r>
      <w:r w:rsidRPr="006368C0">
        <w:rPr>
          <w:sz w:val="24"/>
          <w:szCs w:val="24"/>
        </w:rPr>
        <w:t>также</w:t>
      </w:r>
      <w:r w:rsidRPr="006368C0">
        <w:rPr>
          <w:spacing w:val="10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проведены</w:t>
      </w:r>
      <w:r w:rsidRPr="006368C0">
        <w:rPr>
          <w:spacing w:val="10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мероприятия </w:t>
      </w:r>
      <w:r w:rsidRPr="006368C0">
        <w:rPr>
          <w:spacing w:val="9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военно-патриотической 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направленности:</w:t>
      </w:r>
      <w:r w:rsidRPr="006368C0">
        <w:rPr>
          <w:sz w:val="24"/>
          <w:szCs w:val="24"/>
        </w:rPr>
        <w:tab/>
        <w:t>конкурс патриотической песни</w:t>
      </w:r>
      <w:r w:rsidRPr="006368C0">
        <w:rPr>
          <w:sz w:val="24"/>
          <w:szCs w:val="24"/>
        </w:rPr>
        <w:tab/>
        <w:t>«Во</w:t>
      </w:r>
      <w:r w:rsidRPr="006368C0">
        <w:rPr>
          <w:sz w:val="24"/>
          <w:szCs w:val="24"/>
        </w:rPr>
        <w:tab/>
        <w:t>имя</w:t>
      </w:r>
      <w:r w:rsidRPr="006368C0">
        <w:rPr>
          <w:sz w:val="24"/>
          <w:szCs w:val="24"/>
        </w:rPr>
        <w:tab/>
        <w:t>Победы», «Бессмертный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полк»,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акция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«Нет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забытых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могил».</w:t>
      </w:r>
    </w:p>
    <w:p w:rsidR="001051CC" w:rsidRPr="006368C0" w:rsidRDefault="001051CC" w:rsidP="001051CC">
      <w:pPr>
        <w:pStyle w:val="ac"/>
        <w:spacing w:before="157" w:line="276" w:lineRule="auto"/>
        <w:ind w:right="544"/>
        <w:rPr>
          <w:sz w:val="24"/>
          <w:szCs w:val="24"/>
        </w:rPr>
      </w:pPr>
      <w:r w:rsidRPr="006368C0">
        <w:rPr>
          <w:sz w:val="24"/>
          <w:szCs w:val="24"/>
        </w:rPr>
        <w:t>Организовано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ветеранов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труда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тружеников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тыла,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оказание им помощи в преддверии Дня пожилых людей, Дня защитника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Отечества,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Дня  Победы.</w:t>
      </w:r>
    </w:p>
    <w:p w:rsidR="001051CC" w:rsidRPr="006368C0" w:rsidRDefault="001051CC" w:rsidP="001051CC">
      <w:pPr>
        <w:pStyle w:val="ac"/>
        <w:spacing w:line="276" w:lineRule="auto"/>
        <w:ind w:right="549"/>
        <w:rPr>
          <w:sz w:val="24"/>
          <w:szCs w:val="24"/>
        </w:rPr>
      </w:pPr>
      <w:r w:rsidRPr="006368C0">
        <w:rPr>
          <w:sz w:val="24"/>
          <w:szCs w:val="24"/>
        </w:rPr>
        <w:t>Проведенные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мероприятия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освещаются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новостной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ленте.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Этот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учебный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оказался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сложным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достаточно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интересным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для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отряда.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работа,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проводимая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военно-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патриотическому воспитанию, дала свои положительные результаты. Отряд «Юнармейцев» принял участие в соревнованиях по Дигорскому району и занял 1 место, стали участником Республиканских соревнований юнармейцев. Все ребята учатся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школе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увлечением,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это,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пожалуй,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радует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больше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всего.</w:t>
      </w:r>
    </w:p>
    <w:p w:rsidR="001051CC" w:rsidRPr="006368C0" w:rsidRDefault="001051CC" w:rsidP="001051CC">
      <w:pPr>
        <w:pStyle w:val="ac"/>
        <w:spacing w:line="276" w:lineRule="auto"/>
        <w:ind w:right="546"/>
        <w:rPr>
          <w:sz w:val="24"/>
          <w:szCs w:val="24"/>
        </w:rPr>
      </w:pPr>
    </w:p>
    <w:p w:rsidR="001051CC" w:rsidRPr="006368C0" w:rsidRDefault="001051CC" w:rsidP="001051CC">
      <w:pPr>
        <w:pStyle w:val="25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16" w:name="bookmark18"/>
      <w:bookmarkStart w:id="17" w:name="bookmark19"/>
      <w:r w:rsidRPr="006368C0">
        <w:rPr>
          <w:sz w:val="24"/>
          <w:szCs w:val="24"/>
        </w:rPr>
        <w:t>Модуль «Профориентация»</w:t>
      </w:r>
      <w:bookmarkEnd w:id="16"/>
      <w:bookmarkEnd w:id="17"/>
    </w:p>
    <w:p w:rsidR="001051CC" w:rsidRPr="006368C0" w:rsidRDefault="001051CC" w:rsidP="001051CC">
      <w:pPr>
        <w:pStyle w:val="ac"/>
        <w:spacing w:line="276" w:lineRule="auto"/>
        <w:ind w:right="544"/>
        <w:rPr>
          <w:sz w:val="24"/>
          <w:szCs w:val="24"/>
        </w:rPr>
      </w:pPr>
      <w:r w:rsidRPr="006368C0">
        <w:rPr>
          <w:sz w:val="24"/>
          <w:szCs w:val="24"/>
        </w:rPr>
        <w:t>Основной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целью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профориентационной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работы</w:t>
      </w:r>
      <w:r w:rsidRPr="006368C0">
        <w:rPr>
          <w:spacing w:val="1"/>
          <w:sz w:val="24"/>
          <w:szCs w:val="24"/>
        </w:rPr>
        <w:t xml:space="preserve"> в МБОУ СОШ № 2 с.Дур-Дур б</w:t>
      </w:r>
      <w:r w:rsidRPr="006368C0">
        <w:rPr>
          <w:sz w:val="24"/>
          <w:szCs w:val="24"/>
        </w:rPr>
        <w:t>ыла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активизация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процесса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формирования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психологической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готовности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обучающихся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социально-профессиональному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самоопределению,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сферы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профессиональной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деятельности,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оптимально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соответствующей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личностным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особенностям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запросам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рынка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труда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рабочих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кадрах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специалистах.</w:t>
      </w:r>
    </w:p>
    <w:p w:rsidR="001051CC" w:rsidRPr="006368C0" w:rsidRDefault="001051CC" w:rsidP="001051CC">
      <w:pPr>
        <w:pStyle w:val="ac"/>
        <w:spacing w:before="1" w:line="273" w:lineRule="auto"/>
        <w:ind w:right="551"/>
        <w:rPr>
          <w:sz w:val="24"/>
          <w:szCs w:val="24"/>
        </w:rPr>
      </w:pPr>
      <w:r w:rsidRPr="006368C0">
        <w:rPr>
          <w:sz w:val="24"/>
          <w:szCs w:val="24"/>
        </w:rPr>
        <w:t>Работа по профессиональной ориентации охватывала все возрастные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категории</w:t>
      </w:r>
      <w:r w:rsidRPr="006368C0">
        <w:rPr>
          <w:spacing w:val="4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обучающихся: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0"/>
        </w:numPr>
        <w:tabs>
          <w:tab w:val="left" w:pos="1957"/>
        </w:tabs>
        <w:autoSpaceDE w:val="0"/>
        <w:autoSpaceDN w:val="0"/>
        <w:spacing w:before="6" w:beforeAutospacing="0" w:after="0" w:afterAutospacing="0" w:line="276" w:lineRule="auto"/>
        <w:ind w:right="547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(1–4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классы)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(деловые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игры,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интересам,</w:t>
      </w:r>
      <w:r w:rsidRPr="001051C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общественно-полезный</w:t>
      </w:r>
      <w:r w:rsidRPr="001051C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труд,</w:t>
      </w:r>
      <w:r w:rsidRPr="001051C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индивидуальные беседы) формировались добросовестное отношение к труду,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понимание роли в жизни человека и общества, создавалась установка на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профессии.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0"/>
        </w:numPr>
        <w:tabs>
          <w:tab w:val="left" w:pos="1957"/>
        </w:tabs>
        <w:autoSpaceDE w:val="0"/>
        <w:autoSpaceDN w:val="0"/>
        <w:spacing w:before="1" w:beforeAutospacing="0" w:after="0" w:afterAutospacing="0" w:line="276" w:lineRule="auto"/>
        <w:ind w:right="552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у подростков (5–7 классы) формировали осознание собственных 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интересов,</w:t>
      </w:r>
      <w:r w:rsidRPr="001051C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способностей,</w:t>
      </w:r>
      <w:r w:rsidRPr="001051C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1051C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ценностей,</w:t>
      </w:r>
      <w:r w:rsidRPr="001051C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Pr="001051CC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профессией.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Они должны определить свое место в обществе, развить интерес к трудовой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1051CC" w:rsidRPr="001051CC" w:rsidRDefault="001051CC" w:rsidP="001051CC">
      <w:pPr>
        <w:pStyle w:val="afc"/>
        <w:tabs>
          <w:tab w:val="left" w:pos="2029"/>
        </w:tabs>
        <w:autoSpaceDE w:val="0"/>
        <w:autoSpaceDN w:val="0"/>
        <w:spacing w:line="276" w:lineRule="auto"/>
        <w:ind w:left="1248" w:right="54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-обучающихся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8-9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информировали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профессиях,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перспективах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роста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мастерства;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учили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избираемой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профессии;</w:t>
      </w:r>
      <w:r w:rsidRPr="001051C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оказывали</w:t>
      </w:r>
      <w:r w:rsidRPr="001051C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индивидуальную психологическую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помощь.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0"/>
        </w:numPr>
        <w:tabs>
          <w:tab w:val="left" w:pos="1957"/>
        </w:tabs>
        <w:autoSpaceDE w:val="0"/>
        <w:autoSpaceDN w:val="0"/>
        <w:spacing w:before="0" w:beforeAutospacing="0" w:after="0" w:afterAutospacing="0" w:line="278" w:lineRule="auto"/>
        <w:ind w:right="55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10-11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осуществляли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профориентационную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базе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углубленного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предметов,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051CC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проявлялся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устойчивый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1051C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способности.</w:t>
      </w:r>
    </w:p>
    <w:p w:rsidR="001051CC" w:rsidRPr="006368C0" w:rsidRDefault="001051CC" w:rsidP="001051CC">
      <w:pPr>
        <w:pStyle w:val="ac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605"/>
        <w:gridCol w:w="7187"/>
      </w:tblGrid>
      <w:tr w:rsidR="001051CC" w:rsidRPr="006368C0" w:rsidTr="001051CC">
        <w:trPr>
          <w:trHeight w:val="410"/>
        </w:trPr>
        <w:tc>
          <w:tcPr>
            <w:tcW w:w="568" w:type="dxa"/>
          </w:tcPr>
          <w:p w:rsidR="001051CC" w:rsidRPr="006368C0" w:rsidRDefault="001051CC" w:rsidP="001051CC">
            <w:pPr>
              <w:pStyle w:val="TableParagraph"/>
              <w:spacing w:line="275" w:lineRule="exact"/>
              <w:ind w:right="4"/>
              <w:jc w:val="center"/>
              <w:rPr>
                <w:b/>
                <w:sz w:val="24"/>
                <w:szCs w:val="24"/>
              </w:rPr>
            </w:pPr>
            <w:r w:rsidRPr="006368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5" w:type="dxa"/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527"/>
              <w:rPr>
                <w:b/>
                <w:sz w:val="24"/>
                <w:szCs w:val="24"/>
              </w:rPr>
            </w:pPr>
            <w:r w:rsidRPr="006368C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187" w:type="dxa"/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2874" w:right="2772"/>
              <w:jc w:val="center"/>
              <w:rPr>
                <w:b/>
                <w:sz w:val="24"/>
                <w:szCs w:val="24"/>
              </w:rPr>
            </w:pPr>
            <w:r w:rsidRPr="006368C0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1051CC" w:rsidRPr="006368C0" w:rsidTr="001051CC">
        <w:trPr>
          <w:trHeight w:val="638"/>
        </w:trPr>
        <w:tc>
          <w:tcPr>
            <w:tcW w:w="568" w:type="dxa"/>
          </w:tcPr>
          <w:p w:rsidR="001051CC" w:rsidRPr="006368C0" w:rsidRDefault="001051CC" w:rsidP="001051CC">
            <w:pPr>
              <w:pStyle w:val="TableParagraph"/>
              <w:spacing w:line="271" w:lineRule="exact"/>
              <w:ind w:left="88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051CC" w:rsidRPr="006368C0" w:rsidRDefault="001051CC" w:rsidP="001051CC">
            <w:pPr>
              <w:pStyle w:val="TableParagraph"/>
              <w:ind w:left="579" w:right="280" w:hanging="30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</w:t>
            </w:r>
            <w:r w:rsidRPr="006368C0">
              <w:rPr>
                <w:spacing w:val="-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течение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года</w:t>
            </w:r>
          </w:p>
        </w:tc>
        <w:tc>
          <w:tcPr>
            <w:tcW w:w="7187" w:type="dxa"/>
          </w:tcPr>
          <w:p w:rsidR="001051CC" w:rsidRPr="006368C0" w:rsidRDefault="001051CC" w:rsidP="001051CC">
            <w:pPr>
              <w:pStyle w:val="TableParagraph"/>
              <w:spacing w:before="23"/>
              <w:ind w:left="82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Просмотр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учениками</w:t>
            </w:r>
            <w:r w:rsidRPr="006368C0">
              <w:rPr>
                <w:spacing w:val="-5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9-х</w:t>
            </w:r>
            <w:r w:rsidRPr="006368C0">
              <w:rPr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и</w:t>
            </w:r>
            <w:r w:rsidRPr="006368C0">
              <w:rPr>
                <w:spacing w:val="-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10-х</w:t>
            </w:r>
            <w:r w:rsidRPr="006368C0">
              <w:rPr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классов</w:t>
            </w:r>
            <w:r w:rsidRPr="006368C0">
              <w:rPr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цикла</w:t>
            </w:r>
            <w:r w:rsidRPr="006368C0">
              <w:rPr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передач</w:t>
            </w:r>
          </w:p>
          <w:p w:rsidR="001051CC" w:rsidRPr="006368C0" w:rsidRDefault="001051CC" w:rsidP="001051CC">
            <w:pPr>
              <w:pStyle w:val="TableParagraph"/>
              <w:ind w:left="115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«Проектория».</w:t>
            </w:r>
          </w:p>
        </w:tc>
      </w:tr>
      <w:tr w:rsidR="001051CC" w:rsidRPr="006368C0" w:rsidTr="001051CC">
        <w:trPr>
          <w:trHeight w:val="306"/>
        </w:trPr>
        <w:tc>
          <w:tcPr>
            <w:tcW w:w="568" w:type="dxa"/>
          </w:tcPr>
          <w:p w:rsidR="001051CC" w:rsidRPr="006368C0" w:rsidRDefault="001051CC" w:rsidP="001051CC">
            <w:pPr>
              <w:pStyle w:val="TableParagraph"/>
              <w:spacing w:line="271" w:lineRule="exact"/>
              <w:ind w:left="88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1051CC" w:rsidRPr="006368C0" w:rsidRDefault="001051CC" w:rsidP="001051CC">
            <w:pPr>
              <w:pStyle w:val="TableParagraph"/>
              <w:spacing w:line="271" w:lineRule="exact"/>
              <w:ind w:left="7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Сентябрь,</w:t>
            </w:r>
            <w:r w:rsidRPr="006368C0">
              <w:rPr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март</w:t>
            </w:r>
          </w:p>
        </w:tc>
        <w:tc>
          <w:tcPr>
            <w:tcW w:w="7187" w:type="dxa"/>
          </w:tcPr>
          <w:p w:rsidR="001051CC" w:rsidRPr="006368C0" w:rsidRDefault="001051CC" w:rsidP="001051CC">
            <w:pPr>
              <w:pStyle w:val="TableParagraph"/>
              <w:spacing w:before="10" w:line="276" w:lineRule="exact"/>
              <w:ind w:left="82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Профориентационная</w:t>
            </w:r>
            <w:r w:rsidRPr="006368C0">
              <w:rPr>
                <w:spacing w:val="-10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диагностика</w:t>
            </w:r>
            <w:r w:rsidRPr="006368C0">
              <w:rPr>
                <w:spacing w:val="-5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учащихся</w:t>
            </w:r>
            <w:r w:rsidRPr="006368C0">
              <w:rPr>
                <w:spacing w:val="-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8-11</w:t>
            </w:r>
            <w:r w:rsidRPr="006368C0">
              <w:rPr>
                <w:spacing w:val="-1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классов.</w:t>
            </w:r>
          </w:p>
        </w:tc>
      </w:tr>
      <w:tr w:rsidR="001051CC" w:rsidRPr="008D210A" w:rsidTr="001051CC">
        <w:trPr>
          <w:trHeight w:val="550"/>
        </w:trPr>
        <w:tc>
          <w:tcPr>
            <w:tcW w:w="568" w:type="dxa"/>
          </w:tcPr>
          <w:p w:rsidR="001051CC" w:rsidRPr="006368C0" w:rsidRDefault="001051CC" w:rsidP="001051C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1051CC" w:rsidRPr="006368C0" w:rsidRDefault="001051CC" w:rsidP="001051CC">
            <w:pPr>
              <w:pStyle w:val="TableParagraph"/>
              <w:spacing w:line="230" w:lineRule="auto"/>
              <w:ind w:left="507" w:right="266" w:hanging="116"/>
              <w:rPr>
                <w:sz w:val="24"/>
                <w:szCs w:val="24"/>
              </w:rPr>
            </w:pPr>
            <w:r w:rsidRPr="006368C0">
              <w:rPr>
                <w:spacing w:val="-1"/>
                <w:sz w:val="24"/>
                <w:szCs w:val="24"/>
              </w:rPr>
              <w:t>Февраль,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апрель</w:t>
            </w:r>
          </w:p>
        </w:tc>
        <w:tc>
          <w:tcPr>
            <w:tcW w:w="7187" w:type="dxa"/>
          </w:tcPr>
          <w:p w:rsidR="001051CC" w:rsidRPr="006368C0" w:rsidRDefault="001051CC" w:rsidP="001051CC">
            <w:pPr>
              <w:pStyle w:val="TableParagraph"/>
              <w:spacing w:line="230" w:lineRule="auto"/>
              <w:ind w:left="115" w:right="576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Онлайн</w:t>
            </w:r>
            <w:r w:rsidRPr="006368C0">
              <w:rPr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-</w:t>
            </w:r>
            <w:r w:rsidRPr="006368C0">
              <w:rPr>
                <w:spacing w:val="-1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тренинг</w:t>
            </w:r>
            <w:r w:rsidRPr="006368C0">
              <w:rPr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профессионального</w:t>
            </w:r>
            <w:r w:rsidRPr="006368C0">
              <w:rPr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самоопределения</w:t>
            </w:r>
            <w:r w:rsidRPr="006368C0">
              <w:rPr>
                <w:spacing w:val="-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«Кем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быть?»</w:t>
            </w:r>
            <w:r w:rsidRPr="006368C0">
              <w:rPr>
                <w:spacing w:val="-1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для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обучающихся</w:t>
            </w:r>
            <w:r w:rsidRPr="006368C0">
              <w:rPr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8-х</w:t>
            </w:r>
            <w:r w:rsidRPr="006368C0">
              <w:rPr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классов.</w:t>
            </w:r>
          </w:p>
        </w:tc>
      </w:tr>
      <w:tr w:rsidR="001051CC" w:rsidRPr="008D210A" w:rsidTr="001051CC">
        <w:trPr>
          <w:trHeight w:val="633"/>
        </w:trPr>
        <w:tc>
          <w:tcPr>
            <w:tcW w:w="568" w:type="dxa"/>
          </w:tcPr>
          <w:p w:rsidR="001051CC" w:rsidRPr="006368C0" w:rsidRDefault="001051CC" w:rsidP="001051CC">
            <w:pPr>
              <w:pStyle w:val="TableParagraph"/>
              <w:spacing w:line="267" w:lineRule="exact"/>
              <w:ind w:left="88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367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Октябрь</w:t>
            </w:r>
          </w:p>
        </w:tc>
        <w:tc>
          <w:tcPr>
            <w:tcW w:w="7187" w:type="dxa"/>
          </w:tcPr>
          <w:p w:rsidR="001051CC" w:rsidRPr="006368C0" w:rsidRDefault="001051CC" w:rsidP="001051CC">
            <w:pPr>
              <w:pStyle w:val="TableParagraph"/>
              <w:spacing w:before="39"/>
              <w:ind w:left="115" w:right="1567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Встреча с сотрудником МЧС, МВД, пожарной части Дигорского района</w:t>
            </w:r>
          </w:p>
        </w:tc>
      </w:tr>
      <w:tr w:rsidR="001051CC" w:rsidRPr="006368C0" w:rsidTr="001051CC">
        <w:trPr>
          <w:trHeight w:val="838"/>
        </w:trPr>
        <w:tc>
          <w:tcPr>
            <w:tcW w:w="568" w:type="dxa"/>
          </w:tcPr>
          <w:p w:rsidR="001051CC" w:rsidRPr="006368C0" w:rsidRDefault="001051CC" w:rsidP="001051CC">
            <w:pPr>
              <w:pStyle w:val="TableParagraph"/>
              <w:spacing w:line="263" w:lineRule="exact"/>
              <w:ind w:left="88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331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Март</w:t>
            </w:r>
          </w:p>
        </w:tc>
        <w:tc>
          <w:tcPr>
            <w:tcW w:w="7187" w:type="dxa"/>
          </w:tcPr>
          <w:p w:rsidR="001051CC" w:rsidRPr="006368C0" w:rsidRDefault="001051CC" w:rsidP="001051CC">
            <w:pPr>
              <w:pStyle w:val="TableParagraph"/>
              <w:spacing w:line="276" w:lineRule="auto"/>
              <w:ind w:left="6" w:right="576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   Встреча</w:t>
            </w:r>
            <w:r w:rsidRPr="006368C0">
              <w:rPr>
                <w:spacing w:val="-4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</w:t>
            </w:r>
            <w:r w:rsidRPr="006368C0">
              <w:rPr>
                <w:spacing w:val="-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преподавателями</w:t>
            </w:r>
          </w:p>
        </w:tc>
      </w:tr>
      <w:tr w:rsidR="001051CC" w:rsidRPr="008D210A" w:rsidTr="001051CC">
        <w:trPr>
          <w:trHeight w:val="834"/>
        </w:trPr>
        <w:tc>
          <w:tcPr>
            <w:tcW w:w="568" w:type="dxa"/>
          </w:tcPr>
          <w:p w:rsidR="001051CC" w:rsidRPr="006368C0" w:rsidRDefault="001051CC" w:rsidP="001051CC">
            <w:pPr>
              <w:pStyle w:val="TableParagraph"/>
              <w:spacing w:line="260" w:lineRule="exact"/>
              <w:ind w:left="88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1051CC" w:rsidRPr="006368C0" w:rsidRDefault="001051CC" w:rsidP="001051CC">
            <w:pPr>
              <w:pStyle w:val="TableParagraph"/>
              <w:ind w:left="187" w:right="556" w:firstLine="16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Январь,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февраль</w:t>
            </w:r>
          </w:p>
        </w:tc>
        <w:tc>
          <w:tcPr>
            <w:tcW w:w="7187" w:type="dxa"/>
          </w:tcPr>
          <w:p w:rsidR="001051CC" w:rsidRPr="006368C0" w:rsidRDefault="001051CC" w:rsidP="001051CC">
            <w:pPr>
              <w:pStyle w:val="TableParagraph"/>
              <w:spacing w:line="276" w:lineRule="auto"/>
              <w:ind w:left="6" w:right="159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Всероссийская акция «Есть такая профессия – Родину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защищать»</w:t>
            </w:r>
          </w:p>
        </w:tc>
      </w:tr>
    </w:tbl>
    <w:p w:rsidR="001051CC" w:rsidRPr="006368C0" w:rsidRDefault="001051CC" w:rsidP="001051CC">
      <w:pPr>
        <w:pStyle w:val="ac"/>
        <w:spacing w:line="276" w:lineRule="auto"/>
        <w:ind w:right="549"/>
        <w:rPr>
          <w:sz w:val="24"/>
          <w:szCs w:val="24"/>
        </w:rPr>
      </w:pPr>
    </w:p>
    <w:p w:rsidR="001051CC" w:rsidRPr="006368C0" w:rsidRDefault="001051CC" w:rsidP="001051CC">
      <w:pPr>
        <w:pStyle w:val="ac"/>
        <w:spacing w:line="276" w:lineRule="auto"/>
        <w:ind w:right="549"/>
        <w:rPr>
          <w:sz w:val="24"/>
          <w:szCs w:val="24"/>
        </w:rPr>
      </w:pPr>
      <w:r w:rsidRPr="006368C0">
        <w:rPr>
          <w:sz w:val="24"/>
          <w:szCs w:val="24"/>
        </w:rPr>
        <w:t>Психолог М.Ю.Джанаева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опрос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среди</w:t>
      </w:r>
      <w:r w:rsidRPr="006368C0">
        <w:rPr>
          <w:spacing w:val="1"/>
          <w:sz w:val="24"/>
          <w:szCs w:val="24"/>
        </w:rPr>
        <w:t xml:space="preserve"> обучающихся </w:t>
      </w:r>
      <w:r w:rsidRPr="006368C0">
        <w:rPr>
          <w:sz w:val="24"/>
          <w:szCs w:val="24"/>
        </w:rPr>
        <w:t>8-х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готовности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подростков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(Опросник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«Готовность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подростков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выбору профессии» В.Б. Успенский) и отметила, что проходившие тестирование, 30% - имеют низкую  готовность 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выбору  профессии,  т.е. вообще пока не задумывались о выборе профессии,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61% - задумываются, куда  им   пойти  учиться, но перекладывают выбор 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родителей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только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9%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учащихся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точно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знают,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какое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учебное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заведение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они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будут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поступать.</w:t>
      </w:r>
    </w:p>
    <w:p w:rsidR="001051CC" w:rsidRPr="006368C0" w:rsidRDefault="001051CC" w:rsidP="001051CC">
      <w:pPr>
        <w:pStyle w:val="ac"/>
        <w:spacing w:line="276" w:lineRule="auto"/>
        <w:ind w:right="547"/>
        <w:rPr>
          <w:sz w:val="24"/>
          <w:szCs w:val="24"/>
        </w:rPr>
      </w:pPr>
      <w:r w:rsidRPr="006368C0">
        <w:rPr>
          <w:sz w:val="24"/>
          <w:szCs w:val="24"/>
        </w:rPr>
        <w:t>В 11 классе из 11 учеников выбрали уже себе профессию (91%), 1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ученик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ещё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не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определился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выбором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(9%).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вопрос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«Легко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ли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вам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дался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выбор?»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32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%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- «Да»,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68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%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-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«Нет».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Кто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повлиял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вашей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профессии?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сам(а)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сделал(а)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этот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</w:t>
      </w:r>
      <w:r w:rsidRPr="006368C0">
        <w:rPr>
          <w:spacing w:val="4"/>
          <w:sz w:val="24"/>
          <w:szCs w:val="24"/>
        </w:rPr>
        <w:t xml:space="preserve"> </w:t>
      </w:r>
      <w:r w:rsidRPr="006368C0">
        <w:rPr>
          <w:sz w:val="24"/>
          <w:szCs w:val="24"/>
        </w:rPr>
        <w:t>– 69%,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Родители – 26%,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Друзья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– 5%</w:t>
      </w:r>
    </w:p>
    <w:p w:rsidR="001051CC" w:rsidRPr="006368C0" w:rsidRDefault="001051CC" w:rsidP="001051CC">
      <w:pPr>
        <w:pStyle w:val="ac"/>
        <w:spacing w:line="278" w:lineRule="auto"/>
        <w:ind w:right="552"/>
        <w:rPr>
          <w:sz w:val="24"/>
          <w:szCs w:val="24"/>
        </w:rPr>
      </w:pPr>
      <w:r w:rsidRPr="006368C0">
        <w:rPr>
          <w:sz w:val="24"/>
          <w:szCs w:val="24"/>
        </w:rPr>
        <w:t>В ходе работы наряду с положительными результатами встречаются 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трудности.</w:t>
      </w:r>
      <w:r w:rsidRPr="006368C0">
        <w:rPr>
          <w:spacing w:val="13"/>
          <w:sz w:val="24"/>
          <w:szCs w:val="24"/>
        </w:rPr>
        <w:t xml:space="preserve"> </w:t>
      </w:r>
      <w:r w:rsidRPr="006368C0">
        <w:rPr>
          <w:sz w:val="24"/>
          <w:szCs w:val="24"/>
        </w:rPr>
        <w:t>Иногда</w:t>
      </w:r>
      <w:r w:rsidRPr="006368C0">
        <w:rPr>
          <w:spacing w:val="15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</w:t>
      </w:r>
      <w:r w:rsidRPr="006368C0">
        <w:rPr>
          <w:spacing w:val="12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родителей</w:t>
      </w:r>
      <w:r w:rsidRPr="006368C0">
        <w:rPr>
          <w:spacing w:val="11"/>
          <w:sz w:val="24"/>
          <w:szCs w:val="24"/>
        </w:rPr>
        <w:t xml:space="preserve"> </w:t>
      </w:r>
      <w:r w:rsidRPr="006368C0">
        <w:rPr>
          <w:sz w:val="24"/>
          <w:szCs w:val="24"/>
        </w:rPr>
        <w:t>первостепенен,</w:t>
      </w:r>
      <w:r w:rsidRPr="006368C0">
        <w:rPr>
          <w:spacing w:val="13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нежели</w:t>
      </w:r>
      <w:r w:rsidRPr="006368C0">
        <w:rPr>
          <w:spacing w:val="13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выбор</w:t>
      </w:r>
      <w:r w:rsidRPr="006368C0">
        <w:rPr>
          <w:spacing w:val="1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ребенка, отсутствуют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определенные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способности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направлении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выбранной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профессии,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а также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недостаточно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четко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сформированы цели.</w:t>
      </w:r>
    </w:p>
    <w:p w:rsidR="001051CC" w:rsidRPr="006368C0" w:rsidRDefault="001051CC" w:rsidP="001051CC">
      <w:pPr>
        <w:pStyle w:val="ac"/>
        <w:spacing w:line="315" w:lineRule="exact"/>
        <w:rPr>
          <w:sz w:val="24"/>
          <w:szCs w:val="24"/>
        </w:rPr>
      </w:pPr>
      <w:r w:rsidRPr="006368C0">
        <w:rPr>
          <w:sz w:val="24"/>
          <w:szCs w:val="24"/>
        </w:rPr>
        <w:t>Подводя итог работы по программе воспитания в модуле «Профориентация», хочется отметить, что обучающийся должен проявить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ответственность,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т.е.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выбрать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самостоятельно,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учителя,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должны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дать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максимум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информации,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постоянно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подпитывать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интерес обучающегося к собственным увлечениям и дальнейшего выбора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профессии.</w:t>
      </w:r>
    </w:p>
    <w:p w:rsidR="001051CC" w:rsidRPr="006368C0" w:rsidRDefault="001051CC" w:rsidP="001051CC">
      <w:pPr>
        <w:pStyle w:val="ac"/>
        <w:spacing w:before="50" w:line="276" w:lineRule="auto"/>
        <w:ind w:right="552"/>
        <w:rPr>
          <w:sz w:val="24"/>
          <w:szCs w:val="24"/>
        </w:rPr>
      </w:pPr>
    </w:p>
    <w:p w:rsidR="001051CC" w:rsidRPr="006368C0" w:rsidRDefault="001051CC" w:rsidP="00945C5A">
      <w:pPr>
        <w:pStyle w:val="25"/>
        <w:keepNext/>
        <w:keepLines/>
        <w:numPr>
          <w:ilvl w:val="0"/>
          <w:numId w:val="26"/>
        </w:numPr>
        <w:shd w:val="clear" w:color="auto" w:fill="auto"/>
        <w:tabs>
          <w:tab w:val="left" w:pos="500"/>
        </w:tabs>
        <w:spacing w:after="0"/>
        <w:rPr>
          <w:sz w:val="24"/>
          <w:szCs w:val="24"/>
        </w:rPr>
      </w:pPr>
      <w:bookmarkStart w:id="18" w:name="bookmark20"/>
      <w:bookmarkStart w:id="19" w:name="bookmark21"/>
      <w:r w:rsidRPr="006368C0">
        <w:rPr>
          <w:sz w:val="24"/>
          <w:szCs w:val="24"/>
        </w:rPr>
        <w:t>Модуль «Школьные медиа»</w:t>
      </w:r>
      <w:bookmarkEnd w:id="18"/>
      <w:bookmarkEnd w:id="19"/>
    </w:p>
    <w:p w:rsidR="001051CC" w:rsidRPr="006368C0" w:rsidRDefault="001051CC" w:rsidP="001051CC">
      <w:pPr>
        <w:pStyle w:val="1f"/>
        <w:shd w:val="clear" w:color="auto" w:fill="auto"/>
        <w:ind w:firstLine="600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600"/>
        <w:rPr>
          <w:sz w:val="24"/>
          <w:szCs w:val="24"/>
        </w:rPr>
      </w:pPr>
      <w:r w:rsidRPr="006368C0">
        <w:rPr>
          <w:sz w:val="24"/>
          <w:szCs w:val="24"/>
        </w:rPr>
        <w:t>Цель школьных медиа  было развитие коммуникативной культуры школьников, формирование навыков общения и сотрудничества, поддержка творческой самореализации учащихся. Воспита</w:t>
      </w:r>
      <w:r w:rsidRPr="006368C0">
        <w:rPr>
          <w:sz w:val="24"/>
          <w:szCs w:val="24"/>
        </w:rPr>
        <w:softHyphen/>
        <w:t>тельный потенциал школьных медиа был реализован в рамках следующих видов и форм деятельно</w:t>
      </w:r>
      <w:r w:rsidRPr="006368C0">
        <w:rPr>
          <w:sz w:val="24"/>
          <w:szCs w:val="24"/>
        </w:rPr>
        <w:softHyphen/>
        <w:t>сти: разновозрастный редакционный совет подростков, старшеклассников и консультирующих их взрослых,  целью которого являлось освещение (через сайт)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репортажей.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1843"/>
        <w:gridCol w:w="1559"/>
        <w:gridCol w:w="851"/>
        <w:gridCol w:w="2577"/>
        <w:gridCol w:w="1286"/>
      </w:tblGrid>
      <w:tr w:rsidR="001051CC" w:rsidRPr="006368C0" w:rsidTr="001051CC">
        <w:trPr>
          <w:trHeight w:hRule="exact" w:val="1118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Кол-во участн иков/к ласс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Результативность/достижения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1051CC" w:rsidRPr="006368C0" w:rsidTr="001051CC">
        <w:trPr>
          <w:trHeight w:hRule="exact" w:val="2352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Размещение на официальном сайте школы и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color w:val="333333"/>
                <w:sz w:val="24"/>
                <w:szCs w:val="24"/>
                <w:lang w:bidi="en-US"/>
              </w:rPr>
              <w:t xml:space="preserve">сообществе ВКОНТАКТЕ </w:t>
            </w:r>
            <w:r w:rsidRPr="006368C0">
              <w:rPr>
                <w:sz w:val="24"/>
                <w:szCs w:val="24"/>
              </w:rPr>
              <w:t>репортажей о школьных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 течение года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1-11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Участие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Школьный,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муниципальный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1051CC" w:rsidRPr="006368C0" w:rsidTr="001051CC">
        <w:trPr>
          <w:trHeight w:hRule="exact" w:val="1138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C" w:rsidRPr="006368C0" w:rsidRDefault="001051CC" w:rsidP="001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В течение года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1-11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Участие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Школьный </w:t>
            </w: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aff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1051CC" w:rsidRPr="006368C0" w:rsidRDefault="001051CC" w:rsidP="001051CC">
      <w:pPr>
        <w:spacing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51CC" w:rsidRPr="006368C0" w:rsidRDefault="001051CC" w:rsidP="00945C5A">
      <w:pPr>
        <w:pStyle w:val="25"/>
        <w:keepNext/>
        <w:keepLines/>
        <w:numPr>
          <w:ilvl w:val="0"/>
          <w:numId w:val="26"/>
        </w:numPr>
        <w:shd w:val="clear" w:color="auto" w:fill="auto"/>
        <w:tabs>
          <w:tab w:val="left" w:pos="620"/>
        </w:tabs>
        <w:spacing w:after="0"/>
        <w:rPr>
          <w:sz w:val="24"/>
          <w:szCs w:val="24"/>
        </w:rPr>
      </w:pPr>
      <w:bookmarkStart w:id="20" w:name="bookmark22"/>
      <w:bookmarkStart w:id="21" w:name="bookmark23"/>
      <w:r w:rsidRPr="006368C0">
        <w:rPr>
          <w:sz w:val="24"/>
          <w:szCs w:val="24"/>
        </w:rPr>
        <w:t>Модуль «Предметно-пространственная среда»</w:t>
      </w:r>
      <w:bookmarkEnd w:id="20"/>
      <w:bookmarkEnd w:id="21"/>
    </w:p>
    <w:p w:rsidR="001051CC" w:rsidRPr="006368C0" w:rsidRDefault="001051CC" w:rsidP="001051CC">
      <w:pPr>
        <w:pStyle w:val="ac"/>
        <w:spacing w:before="41" w:line="276" w:lineRule="auto"/>
        <w:ind w:right="544" w:firstLine="564"/>
        <w:rPr>
          <w:sz w:val="24"/>
          <w:szCs w:val="24"/>
        </w:rPr>
      </w:pPr>
      <w:r w:rsidRPr="006368C0">
        <w:rPr>
          <w:sz w:val="24"/>
          <w:szCs w:val="24"/>
        </w:rPr>
        <w:t>Окружающая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ребенка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предметно-эстетическая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среда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МБОУ СОШ № 2 с.Дур-Дур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обогащала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внутренний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мир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учеников,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способствовала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формированию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у</w:t>
      </w:r>
      <w:r w:rsidRPr="006368C0">
        <w:rPr>
          <w:spacing w:val="-18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них</w:t>
      </w:r>
      <w:r w:rsidRPr="006368C0">
        <w:rPr>
          <w:spacing w:val="-18"/>
          <w:sz w:val="24"/>
          <w:szCs w:val="24"/>
        </w:rPr>
        <w:t xml:space="preserve"> </w:t>
      </w:r>
      <w:r w:rsidRPr="006368C0">
        <w:rPr>
          <w:sz w:val="24"/>
          <w:szCs w:val="24"/>
        </w:rPr>
        <w:t>чувства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вкуса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стиля,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создавала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атмосферу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психологического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комфорта,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поднимала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настроение,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предупреждала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стрессовые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ситуации,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способствовала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позитивному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восприятию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детьми школы.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Воспитывающее влияние на ребенка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осуществлялось через такие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формы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работы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с предметно-эстетической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средой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школы как:</w:t>
      </w:r>
    </w:p>
    <w:p w:rsidR="001051CC" w:rsidRPr="006368C0" w:rsidRDefault="001051CC" w:rsidP="001051CC">
      <w:pPr>
        <w:pStyle w:val="ac"/>
        <w:spacing w:before="1" w:line="268" w:lineRule="auto"/>
        <w:ind w:left="856" w:right="546"/>
        <w:rPr>
          <w:sz w:val="24"/>
          <w:szCs w:val="24"/>
        </w:rPr>
      </w:pPr>
      <w:r w:rsidRPr="006368C0">
        <w:rPr>
          <w:sz w:val="24"/>
          <w:szCs w:val="24"/>
        </w:rPr>
        <w:t>-оформление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интерьера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помещений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(вестибюля,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коридоров,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рекреаций,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залов,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лестничных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пролетов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т.п.)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общешкольным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мероприятиям;</w:t>
      </w:r>
    </w:p>
    <w:p w:rsidR="001051CC" w:rsidRPr="006368C0" w:rsidRDefault="001051CC" w:rsidP="001051CC">
      <w:pPr>
        <w:pStyle w:val="ac"/>
        <w:spacing w:line="271" w:lineRule="auto"/>
        <w:ind w:left="856" w:right="547"/>
        <w:rPr>
          <w:sz w:val="24"/>
          <w:szCs w:val="24"/>
        </w:rPr>
      </w:pPr>
      <w:r w:rsidRPr="006368C0">
        <w:rPr>
          <w:sz w:val="24"/>
          <w:szCs w:val="24"/>
        </w:rPr>
        <w:t>-размещение на стенах школы регулярно сменяемых тематических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выставок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рисунков,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плакатов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других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творческих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школьников,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позволявших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реализовать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свой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творческий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потенциал,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также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знакомивших их с работами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друг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друга;</w:t>
      </w:r>
    </w:p>
    <w:p w:rsidR="001051CC" w:rsidRPr="006368C0" w:rsidRDefault="001051CC" w:rsidP="001051CC">
      <w:pPr>
        <w:pStyle w:val="ac"/>
        <w:spacing w:line="268" w:lineRule="auto"/>
        <w:ind w:left="856" w:right="547"/>
        <w:rPr>
          <w:sz w:val="24"/>
          <w:szCs w:val="24"/>
        </w:rPr>
      </w:pPr>
      <w:r w:rsidRPr="006368C0">
        <w:rPr>
          <w:sz w:val="24"/>
          <w:szCs w:val="24"/>
        </w:rPr>
        <w:t>-благоустройство классных кабинетов, осуществляемое классными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руководителями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вместе со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школьниками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своих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классов,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родителями,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позволившее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учащимся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проявить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свои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фантазию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творческие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способности,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создающее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повод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для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длительного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общения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руководителя со своими детьми;</w:t>
      </w:r>
    </w:p>
    <w:p w:rsidR="001051CC" w:rsidRPr="006368C0" w:rsidRDefault="001051CC" w:rsidP="001051CC">
      <w:pPr>
        <w:tabs>
          <w:tab w:val="left" w:pos="1453"/>
        </w:tabs>
        <w:autoSpaceDE w:val="0"/>
        <w:autoSpaceDN w:val="0"/>
        <w:spacing w:line="276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-озеленение школьной и пришкольной территории, разбивка клумб,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оборудование во дворе школы спортивных и игровых площадок, доступных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приспособленных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категорий,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оздоровительно-рекреационных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зон,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позволивших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разделить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пространство</w:t>
      </w:r>
      <w:r w:rsidRPr="001051C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051C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051C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зоны</w:t>
      </w:r>
      <w:r w:rsidRPr="001051C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1051C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тихого</w:t>
      </w:r>
      <w:r w:rsidRPr="001051C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отдыха.</w:t>
      </w:r>
      <w:r w:rsidRPr="001051C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Озеленение школьного</w:t>
      </w:r>
      <w:r w:rsidRPr="006368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интерьера</w:t>
      </w:r>
      <w:r w:rsidRPr="00636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с</w:t>
      </w:r>
      <w:r w:rsidRPr="00636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использованием</w:t>
      </w:r>
      <w:r w:rsidRPr="006368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комнатных</w:t>
      </w:r>
      <w:r w:rsidRPr="00636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растений;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before="50" w:beforeAutospacing="0" w:after="0" w:afterAutospacing="0" w:line="276" w:lineRule="auto"/>
        <w:ind w:right="549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создание и поддержание в рабочем состоянии в коридоре (2 этаж)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полки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свободного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книгообмена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«Буккроссинг»,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желающие обучающиеся, родители и педагоги могут выставлять для общего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  <w:r w:rsidRPr="001051C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1051C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книги,</w:t>
      </w:r>
      <w:r w:rsidRPr="001051C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брать с</w:t>
      </w:r>
      <w:r w:rsidRPr="001051C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них для чтения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любые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другие.</w:t>
      </w:r>
    </w:p>
    <w:p w:rsidR="001051CC" w:rsidRPr="006368C0" w:rsidRDefault="001051CC" w:rsidP="00945C5A">
      <w:pPr>
        <w:pStyle w:val="ac"/>
        <w:widowControl w:val="0"/>
        <w:numPr>
          <w:ilvl w:val="0"/>
          <w:numId w:val="31"/>
        </w:numPr>
        <w:autoSpaceDE w:val="0"/>
        <w:autoSpaceDN w:val="0"/>
        <w:spacing w:line="276" w:lineRule="auto"/>
        <w:ind w:right="546"/>
        <w:rPr>
          <w:sz w:val="24"/>
          <w:szCs w:val="24"/>
        </w:rPr>
      </w:pPr>
      <w:r w:rsidRPr="006368C0">
        <w:rPr>
          <w:color w:val="111115"/>
          <w:sz w:val="24"/>
          <w:szCs w:val="24"/>
        </w:rPr>
        <w:t>Немаловажным вопросом в организации предметно-эстетической среды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школы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была организация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дежурства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школьников.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Дети учились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уважать свой и чужой труд,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следить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за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порядком,</w:t>
      </w:r>
      <w:r w:rsidRPr="006368C0">
        <w:rPr>
          <w:color w:val="111115"/>
          <w:spacing w:val="3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за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внешним</w:t>
      </w:r>
      <w:r w:rsidRPr="006368C0">
        <w:rPr>
          <w:color w:val="111115"/>
          <w:spacing w:val="1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видом друг</w:t>
      </w:r>
      <w:r w:rsidRPr="006368C0">
        <w:rPr>
          <w:color w:val="111115"/>
          <w:spacing w:val="4"/>
          <w:sz w:val="24"/>
          <w:szCs w:val="24"/>
        </w:rPr>
        <w:t xml:space="preserve"> </w:t>
      </w:r>
      <w:r w:rsidRPr="006368C0">
        <w:rPr>
          <w:color w:val="111115"/>
          <w:sz w:val="24"/>
          <w:szCs w:val="24"/>
        </w:rPr>
        <w:t>друга.</w:t>
      </w:r>
    </w:p>
    <w:p w:rsidR="001051CC" w:rsidRPr="001051CC" w:rsidRDefault="001051CC" w:rsidP="001051CC">
      <w:pPr>
        <w:spacing w:before="2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9"/>
        <w:gridCol w:w="3229"/>
        <w:gridCol w:w="2889"/>
      </w:tblGrid>
      <w:tr w:rsidR="001051CC" w:rsidRPr="006368C0" w:rsidTr="001051CC">
        <w:trPr>
          <w:trHeight w:val="916"/>
        </w:trPr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spacing w:line="276" w:lineRule="exact"/>
              <w:ind w:left="445"/>
              <w:rPr>
                <w:b/>
                <w:sz w:val="24"/>
                <w:szCs w:val="24"/>
              </w:rPr>
            </w:pPr>
            <w:r w:rsidRPr="006368C0">
              <w:rPr>
                <w:b/>
                <w:color w:val="171717"/>
                <w:sz w:val="24"/>
                <w:szCs w:val="24"/>
              </w:rPr>
              <w:t>Направления</w:t>
            </w:r>
            <w:r w:rsidRPr="006368C0">
              <w:rPr>
                <w:b/>
                <w:color w:val="171717"/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b/>
                <w:color w:val="171717"/>
                <w:sz w:val="24"/>
                <w:szCs w:val="24"/>
              </w:rPr>
              <w:t>работы</w:t>
            </w:r>
          </w:p>
        </w:tc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spacing w:line="276" w:lineRule="exact"/>
              <w:ind w:left="858"/>
              <w:rPr>
                <w:b/>
                <w:sz w:val="24"/>
                <w:szCs w:val="24"/>
              </w:rPr>
            </w:pPr>
            <w:r w:rsidRPr="006368C0">
              <w:rPr>
                <w:b/>
                <w:color w:val="171717"/>
                <w:sz w:val="24"/>
                <w:szCs w:val="24"/>
              </w:rPr>
              <w:t>Мероприятия</w:t>
            </w:r>
          </w:p>
        </w:tc>
        <w:tc>
          <w:tcPr>
            <w:tcW w:w="2889" w:type="dxa"/>
          </w:tcPr>
          <w:p w:rsidR="001051CC" w:rsidRPr="006368C0" w:rsidRDefault="001051CC" w:rsidP="001051CC">
            <w:pPr>
              <w:pStyle w:val="TableParagraph"/>
              <w:spacing w:line="276" w:lineRule="exact"/>
              <w:ind w:left="1010" w:right="988"/>
              <w:jc w:val="center"/>
              <w:rPr>
                <w:b/>
                <w:sz w:val="24"/>
                <w:szCs w:val="24"/>
              </w:rPr>
            </w:pPr>
            <w:r w:rsidRPr="006368C0">
              <w:rPr>
                <w:b/>
                <w:color w:val="171717"/>
                <w:sz w:val="24"/>
                <w:szCs w:val="24"/>
              </w:rPr>
              <w:t>Классы</w:t>
            </w:r>
          </w:p>
        </w:tc>
      </w:tr>
      <w:tr w:rsidR="001051CC" w:rsidRPr="006368C0" w:rsidTr="001051CC">
        <w:trPr>
          <w:trHeight w:val="3312"/>
        </w:trPr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Размещение на</w:t>
            </w:r>
            <w:r w:rsidRPr="006368C0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стенах</w:t>
            </w:r>
          </w:p>
          <w:p w:rsidR="001051CC" w:rsidRPr="006368C0" w:rsidRDefault="001051CC" w:rsidP="001051CC">
            <w:pPr>
              <w:pStyle w:val="TableParagraph"/>
              <w:ind w:left="110" w:right="69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школы регулярно сменяемых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экспозиций: творческих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работ школьников,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позволявших</w:t>
            </w:r>
            <w:r w:rsidRPr="006368C0">
              <w:rPr>
                <w:color w:val="171717"/>
                <w:spacing w:val="60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им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 xml:space="preserve">реализовать свой творческий 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потенциал, фотоотчетов об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интересных событиях,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происходивших в школе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(проведенных ключевых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делах,</w:t>
            </w:r>
            <w:r w:rsidRPr="006368C0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интересных</w:t>
            </w:r>
          </w:p>
          <w:p w:rsidR="001051CC" w:rsidRPr="006368C0" w:rsidRDefault="001051CC" w:rsidP="001051CC">
            <w:pPr>
              <w:pStyle w:val="TableParagraph"/>
              <w:spacing w:before="1" w:line="260" w:lineRule="exact"/>
              <w:ind w:left="110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экскурсиях,</w:t>
            </w:r>
            <w:r w:rsidRPr="006368C0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походах,</w:t>
            </w:r>
          </w:p>
        </w:tc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Выставки</w:t>
            </w:r>
            <w:r w:rsidRPr="006368C0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рисунков,</w:t>
            </w:r>
          </w:p>
          <w:p w:rsidR="001051CC" w:rsidRPr="006368C0" w:rsidRDefault="001051CC" w:rsidP="001051CC">
            <w:pPr>
              <w:pStyle w:val="TableParagraph"/>
              <w:ind w:left="110" w:right="129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фотографий творческих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работ, посвященных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событиям и памятным датам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Выпуски</w:t>
            </w:r>
            <w:r w:rsidRPr="006368C0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стенгазет</w:t>
            </w:r>
            <w:r w:rsidRPr="006368C0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к</w:t>
            </w:r>
          </w:p>
          <w:p w:rsidR="001051CC" w:rsidRPr="006368C0" w:rsidRDefault="001051CC" w:rsidP="001051CC">
            <w:pPr>
              <w:pStyle w:val="TableParagraph"/>
              <w:ind w:left="110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предметным</w:t>
            </w:r>
            <w:r w:rsidRPr="006368C0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неделям.</w:t>
            </w:r>
          </w:p>
        </w:tc>
        <w:tc>
          <w:tcPr>
            <w:tcW w:w="2889" w:type="dxa"/>
          </w:tcPr>
          <w:p w:rsidR="001051CC" w:rsidRPr="006368C0" w:rsidRDefault="001051CC" w:rsidP="001051CC">
            <w:pPr>
              <w:pStyle w:val="TableParagraph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TableParagraph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TableParagraph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TableParagraph"/>
              <w:spacing w:before="203"/>
              <w:ind w:left="1008" w:right="988"/>
              <w:jc w:val="center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1-11</w:t>
            </w:r>
          </w:p>
        </w:tc>
      </w:tr>
      <w:tr w:rsidR="001051CC" w:rsidRPr="006368C0" w:rsidTr="001051CC">
        <w:trPr>
          <w:trHeight w:val="1380"/>
        </w:trPr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ind w:left="110" w:right="224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Благоустройство классных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кабинетов, осуществляемое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классными</w:t>
            </w:r>
            <w:r w:rsidRPr="006368C0">
              <w:rPr>
                <w:color w:val="171717"/>
                <w:spacing w:val="-14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руководителями</w:t>
            </w:r>
          </w:p>
          <w:p w:rsidR="001051CC" w:rsidRPr="006368C0" w:rsidRDefault="001051CC" w:rsidP="001051CC">
            <w:pPr>
              <w:pStyle w:val="TableParagraph"/>
              <w:spacing w:line="270" w:lineRule="atLeast"/>
              <w:ind w:left="110" w:right="631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вместе со школьниками</w:t>
            </w:r>
            <w:r w:rsidRPr="006368C0">
              <w:rPr>
                <w:color w:val="171717"/>
                <w:spacing w:val="-58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своих классов</w:t>
            </w:r>
          </w:p>
        </w:tc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ind w:left="110" w:right="321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Оформление классных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уголков,</w:t>
            </w:r>
            <w:r w:rsidRPr="006368C0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уголков</w:t>
            </w:r>
            <w:r w:rsidRPr="006368C0">
              <w:rPr>
                <w:color w:val="171717"/>
                <w:spacing w:val="-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здоровья,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уголков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ПДД,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профориентация</w:t>
            </w:r>
          </w:p>
        </w:tc>
        <w:tc>
          <w:tcPr>
            <w:tcW w:w="2889" w:type="dxa"/>
          </w:tcPr>
          <w:p w:rsidR="001051CC" w:rsidRPr="006368C0" w:rsidRDefault="001051CC" w:rsidP="001051C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TableParagraph"/>
              <w:ind w:left="1008" w:right="988"/>
              <w:jc w:val="center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1-11</w:t>
            </w:r>
          </w:p>
        </w:tc>
      </w:tr>
      <w:tr w:rsidR="001051CC" w:rsidRPr="006368C0" w:rsidTr="001051CC">
        <w:trPr>
          <w:trHeight w:val="1104"/>
        </w:trPr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Трудовые десанты по уборке</w:t>
            </w:r>
            <w:r w:rsidRPr="006368C0">
              <w:rPr>
                <w:color w:val="171717"/>
                <w:spacing w:val="-58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территории</w:t>
            </w:r>
            <w:r w:rsidRPr="006368C0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школы</w:t>
            </w:r>
            <w:r w:rsidRPr="006368C0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и</w:t>
            </w:r>
            <w:r w:rsidRPr="006368C0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города</w:t>
            </w:r>
          </w:p>
        </w:tc>
        <w:tc>
          <w:tcPr>
            <w:tcW w:w="3229" w:type="dxa"/>
          </w:tcPr>
          <w:p w:rsidR="001051CC" w:rsidRPr="006368C0" w:rsidRDefault="001051CC" w:rsidP="001051CC">
            <w:pPr>
              <w:pStyle w:val="TableParagraph"/>
              <w:ind w:left="110" w:right="329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Участие</w:t>
            </w:r>
            <w:r w:rsidRPr="006368C0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в</w:t>
            </w:r>
            <w:r w:rsidRPr="006368C0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акциях</w:t>
            </w:r>
            <w:r w:rsidRPr="006368C0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«Добрые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дела»,</w:t>
            </w:r>
            <w:r w:rsidRPr="006368C0">
              <w:rPr>
                <w:color w:val="171717"/>
                <w:spacing w:val="3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«Аллея</w:t>
            </w:r>
          </w:p>
          <w:p w:rsidR="001051CC" w:rsidRPr="006368C0" w:rsidRDefault="001051CC" w:rsidP="001051CC">
            <w:pPr>
              <w:pStyle w:val="TableParagraph"/>
              <w:spacing w:line="270" w:lineRule="atLeast"/>
              <w:ind w:left="110" w:right="589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первоклассников»,</w:t>
            </w:r>
            <w:r w:rsidRPr="006368C0">
              <w:rPr>
                <w:color w:val="171717"/>
                <w:spacing w:val="-10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«Сад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Памяти»</w:t>
            </w:r>
          </w:p>
        </w:tc>
        <w:tc>
          <w:tcPr>
            <w:tcW w:w="2889" w:type="dxa"/>
          </w:tcPr>
          <w:p w:rsidR="001051CC" w:rsidRPr="006368C0" w:rsidRDefault="001051CC" w:rsidP="001051CC">
            <w:pPr>
              <w:pStyle w:val="TableParagraph"/>
              <w:spacing w:line="272" w:lineRule="exact"/>
              <w:ind w:left="1008" w:right="988"/>
              <w:jc w:val="center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1-11</w:t>
            </w:r>
          </w:p>
        </w:tc>
      </w:tr>
      <w:tr w:rsidR="001051CC" w:rsidRPr="006368C0" w:rsidTr="001051CC">
        <w:trPr>
          <w:trHeight w:val="16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CC" w:rsidRPr="006368C0" w:rsidRDefault="001051CC" w:rsidP="001051CC">
            <w:pPr>
              <w:pStyle w:val="TableParagraph"/>
              <w:ind w:left="115" w:right="400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Событийный дизайн –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оформление пространства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проведения конкретных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школьных</w:t>
            </w:r>
            <w:r w:rsidRPr="006368C0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событий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CC" w:rsidRPr="006368C0" w:rsidRDefault="001051CC" w:rsidP="001051CC">
            <w:pPr>
              <w:pStyle w:val="TableParagraph"/>
              <w:ind w:left="115" w:right="577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Оформление классов к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школьным</w:t>
            </w:r>
            <w:r w:rsidRPr="006368C0">
              <w:rPr>
                <w:color w:val="171717"/>
                <w:spacing w:val="-14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календарным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 xml:space="preserve">событиям </w:t>
            </w:r>
            <w:r w:rsidRPr="006368C0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(День</w:t>
            </w:r>
            <w:r w:rsidRPr="006368C0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знаний,</w:t>
            </w:r>
          </w:p>
          <w:p w:rsidR="001051CC" w:rsidRPr="006368C0" w:rsidRDefault="001051CC" w:rsidP="001051CC">
            <w:pPr>
              <w:pStyle w:val="TableParagraph"/>
              <w:ind w:left="115" w:right="214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Новый</w:t>
            </w:r>
            <w:r w:rsidRPr="006368C0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год,</w:t>
            </w:r>
            <w:r w:rsidRPr="006368C0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День</w:t>
            </w:r>
            <w:r w:rsidRPr="006368C0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защитника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Отечества,8</w:t>
            </w:r>
            <w:r w:rsidRPr="006368C0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марта, День</w:t>
            </w:r>
          </w:p>
          <w:p w:rsidR="001051CC" w:rsidRPr="006368C0" w:rsidRDefault="001051CC" w:rsidP="001051CC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Победы.)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CC" w:rsidRPr="006368C0" w:rsidRDefault="001051CC" w:rsidP="001051C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TableParagraph"/>
              <w:ind w:left="1209" w:right="1189"/>
              <w:jc w:val="center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1-11</w:t>
            </w:r>
          </w:p>
        </w:tc>
      </w:tr>
      <w:tr w:rsidR="001051CC" w:rsidRPr="006368C0" w:rsidTr="001051CC">
        <w:trPr>
          <w:trHeight w:val="193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Взаимосвязь</w:t>
            </w:r>
            <w:r w:rsidRPr="006368C0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</w:t>
            </w:r>
            <w:r w:rsidRPr="006368C0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СМИ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CC" w:rsidRPr="006368C0" w:rsidRDefault="001051CC" w:rsidP="001051CC">
            <w:pPr>
              <w:pStyle w:val="TableParagraph"/>
              <w:spacing w:line="276" w:lineRule="exact"/>
              <w:ind w:left="115" w:right="143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Эффективно размещать на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территории школы афиши,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давать анонсы событий в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официальной группе СШМ ,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размещать</w:t>
            </w:r>
            <w:r w:rsidRPr="006368C0">
              <w:rPr>
                <w:color w:val="171717"/>
                <w:spacing w:val="-9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анонсирующую</w:t>
            </w:r>
            <w:r w:rsidRPr="006368C0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и</w:t>
            </w:r>
            <w:r w:rsidRPr="006368C0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итоговую информацию на</w:t>
            </w:r>
            <w:r w:rsidRPr="006368C0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официальном</w:t>
            </w:r>
            <w:r w:rsidRPr="006368C0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сайте</w:t>
            </w:r>
            <w:r w:rsidRPr="006368C0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color w:val="171717"/>
                <w:sz w:val="24"/>
                <w:szCs w:val="24"/>
              </w:rPr>
              <w:t>школы).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1209" w:right="1189"/>
              <w:jc w:val="center"/>
              <w:rPr>
                <w:sz w:val="24"/>
                <w:szCs w:val="24"/>
              </w:rPr>
            </w:pPr>
            <w:r w:rsidRPr="006368C0">
              <w:rPr>
                <w:color w:val="171717"/>
                <w:sz w:val="24"/>
                <w:szCs w:val="24"/>
              </w:rPr>
              <w:t>9-11</w:t>
            </w:r>
          </w:p>
        </w:tc>
      </w:tr>
    </w:tbl>
    <w:p w:rsidR="001051CC" w:rsidRPr="001051CC" w:rsidRDefault="001051CC" w:rsidP="001051C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6368C0" w:rsidRDefault="001051CC" w:rsidP="001051CC">
      <w:pPr>
        <w:pStyle w:val="ac"/>
        <w:spacing w:before="71" w:line="276" w:lineRule="auto"/>
        <w:ind w:right="547"/>
        <w:rPr>
          <w:sz w:val="24"/>
          <w:szCs w:val="24"/>
        </w:rPr>
      </w:pPr>
      <w:r w:rsidRPr="006368C0">
        <w:rPr>
          <w:sz w:val="24"/>
          <w:szCs w:val="24"/>
        </w:rPr>
        <w:t xml:space="preserve"> Подводя итог, заметим, что окружающая школьников среда оказывает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влияние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восприятие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ребенком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того,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что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происходит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ним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школе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каждую</w:t>
      </w:r>
      <w:r w:rsidRPr="006368C0">
        <w:rPr>
          <w:spacing w:val="-17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конкретную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минуту.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Важно, чтобы  среда была эмоционально позитивной, благоприятной для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проявления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творческой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активности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психологически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комфортной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для</w:t>
      </w:r>
      <w:r w:rsidRPr="006368C0">
        <w:rPr>
          <w:spacing w:val="1"/>
          <w:sz w:val="24"/>
          <w:szCs w:val="24"/>
        </w:rPr>
        <w:t xml:space="preserve"> детей</w:t>
      </w:r>
      <w:r w:rsidRPr="006368C0">
        <w:rPr>
          <w:sz w:val="24"/>
          <w:szCs w:val="24"/>
        </w:rPr>
        <w:t>, поднимала настроение, предупреждала стрессовые ситуации. Ведь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все это способствовало положительному восприятию ребенком школы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происходившей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ней деятельности.</w:t>
      </w:r>
    </w:p>
    <w:p w:rsidR="001051CC" w:rsidRPr="008D210A" w:rsidRDefault="001051CC" w:rsidP="001051CC">
      <w:pPr>
        <w:pStyle w:val="afc"/>
        <w:spacing w:before="2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color w:val="111115"/>
          <w:sz w:val="24"/>
          <w:szCs w:val="24"/>
          <w:lang w:val="ru-RU"/>
        </w:rPr>
        <w:t>В</w:t>
      </w:r>
      <w:r w:rsidRPr="001051CC">
        <w:rPr>
          <w:rFonts w:ascii="Times New Roman" w:hAnsi="Times New Roman" w:cs="Times New Roman"/>
          <w:color w:val="111115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color w:val="111115"/>
          <w:sz w:val="24"/>
          <w:szCs w:val="24"/>
          <w:lang w:val="ru-RU"/>
        </w:rPr>
        <w:t>этом случае</w:t>
      </w:r>
      <w:r w:rsidRPr="001051CC">
        <w:rPr>
          <w:rFonts w:ascii="Times New Roman" w:hAnsi="Times New Roman" w:cs="Times New Roman"/>
          <w:color w:val="111115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color w:val="111115"/>
          <w:sz w:val="24"/>
          <w:szCs w:val="24"/>
          <w:lang w:val="ru-RU"/>
        </w:rPr>
        <w:t>говорят,</w:t>
      </w:r>
      <w:r w:rsidRPr="001051CC">
        <w:rPr>
          <w:rFonts w:ascii="Times New Roman" w:hAnsi="Times New Roman" w:cs="Times New Roman"/>
          <w:color w:val="111115"/>
          <w:spacing w:val="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color w:val="111115"/>
          <w:sz w:val="24"/>
          <w:szCs w:val="24"/>
          <w:lang w:val="ru-RU"/>
        </w:rPr>
        <w:t>что</w:t>
      </w:r>
      <w:r w:rsidRPr="001051CC">
        <w:rPr>
          <w:rFonts w:ascii="Times New Roman" w:hAnsi="Times New Roman" w:cs="Times New Roman"/>
          <w:color w:val="111115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i/>
          <w:color w:val="111115"/>
          <w:sz w:val="24"/>
          <w:szCs w:val="24"/>
          <w:lang w:val="ru-RU"/>
        </w:rPr>
        <w:t>«стены</w:t>
      </w:r>
      <w:r w:rsidRPr="001051CC">
        <w:rPr>
          <w:rFonts w:ascii="Times New Roman" w:hAnsi="Times New Roman" w:cs="Times New Roman"/>
          <w:b/>
          <w:i/>
          <w:color w:val="111115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i/>
          <w:color w:val="111115"/>
          <w:sz w:val="24"/>
          <w:szCs w:val="24"/>
          <w:lang w:val="ru-RU"/>
        </w:rPr>
        <w:t>тоже воспитывают».</w:t>
      </w:r>
      <w:bookmarkStart w:id="22" w:name="bookmark24"/>
      <w:bookmarkStart w:id="23" w:name="bookmark25"/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8D210A">
        <w:rPr>
          <w:rFonts w:ascii="Times New Roman" w:hAnsi="Times New Roman" w:cs="Times New Roman"/>
          <w:sz w:val="24"/>
          <w:szCs w:val="24"/>
          <w:lang w:val="ru-RU"/>
        </w:rPr>
        <w:t>Модуль «Работа с родителями»</w:t>
      </w:r>
      <w:bookmarkEnd w:id="22"/>
      <w:bookmarkEnd w:id="23"/>
    </w:p>
    <w:p w:rsidR="001051CC" w:rsidRPr="006368C0" w:rsidRDefault="001051CC" w:rsidP="001051CC">
      <w:pPr>
        <w:pStyle w:val="ac"/>
        <w:spacing w:before="2" w:line="273" w:lineRule="auto"/>
        <w:ind w:right="555"/>
        <w:rPr>
          <w:sz w:val="24"/>
          <w:szCs w:val="24"/>
        </w:rPr>
      </w:pPr>
    </w:p>
    <w:p w:rsidR="001051CC" w:rsidRPr="006368C0" w:rsidRDefault="001051CC" w:rsidP="001051CC">
      <w:pPr>
        <w:pStyle w:val="ac"/>
        <w:spacing w:before="2" w:line="273" w:lineRule="auto"/>
        <w:ind w:right="555"/>
        <w:rPr>
          <w:sz w:val="24"/>
          <w:szCs w:val="24"/>
        </w:rPr>
      </w:pPr>
      <w:r w:rsidRPr="006368C0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Все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мероприятия,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проводимые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родителями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(законными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представителями)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представлены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5"/>
          <w:sz w:val="24"/>
          <w:szCs w:val="24"/>
        </w:rPr>
        <w:t xml:space="preserve"> </w:t>
      </w:r>
      <w:r w:rsidRPr="006368C0">
        <w:rPr>
          <w:sz w:val="24"/>
          <w:szCs w:val="24"/>
        </w:rPr>
        <w:t>таблице: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6"/>
        <w:gridCol w:w="6491"/>
      </w:tblGrid>
      <w:tr w:rsidR="001051CC" w:rsidRPr="006368C0" w:rsidTr="001051CC">
        <w:trPr>
          <w:trHeight w:val="317"/>
        </w:trPr>
        <w:tc>
          <w:tcPr>
            <w:tcW w:w="2716" w:type="dxa"/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</w:p>
          <w:p w:rsidR="001051CC" w:rsidRPr="006368C0" w:rsidRDefault="001051CC" w:rsidP="001051CC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1051CC" w:rsidRPr="006368C0" w:rsidRDefault="001051CC" w:rsidP="001051CC">
            <w:pPr>
              <w:pStyle w:val="TableParagraph"/>
              <w:spacing w:line="275" w:lineRule="exact"/>
              <w:ind w:left="1671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Проведенные</w:t>
            </w:r>
            <w:r w:rsidRPr="006368C0">
              <w:rPr>
                <w:spacing w:val="-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мероприятия</w:t>
            </w:r>
          </w:p>
        </w:tc>
      </w:tr>
      <w:tr w:rsidR="001051CC" w:rsidRPr="008D210A" w:rsidTr="001051CC">
        <w:trPr>
          <w:trHeight w:val="4823"/>
        </w:trPr>
        <w:tc>
          <w:tcPr>
            <w:tcW w:w="2716" w:type="dxa"/>
          </w:tcPr>
          <w:p w:rsidR="001051CC" w:rsidRPr="006368C0" w:rsidRDefault="001051CC" w:rsidP="001051CC">
            <w:pPr>
              <w:pStyle w:val="TableParagraph"/>
              <w:spacing w:line="278" w:lineRule="auto"/>
              <w:ind w:right="1146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Информационно-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pacing w:val="-1"/>
                <w:sz w:val="24"/>
                <w:szCs w:val="24"/>
              </w:rPr>
              <w:t>просветительское</w:t>
            </w:r>
          </w:p>
        </w:tc>
        <w:tc>
          <w:tcPr>
            <w:tcW w:w="6491" w:type="dxa"/>
          </w:tcPr>
          <w:p w:rsidR="001051CC" w:rsidRPr="006368C0" w:rsidRDefault="001051CC" w:rsidP="001051CC">
            <w:pPr>
              <w:pStyle w:val="TableParagraph"/>
              <w:spacing w:before="43" w:line="254" w:lineRule="auto"/>
              <w:ind w:left="107" w:right="185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Родительские</w:t>
            </w:r>
            <w:r w:rsidRPr="006368C0">
              <w:rPr>
                <w:spacing w:val="-10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лектории</w:t>
            </w:r>
            <w:r w:rsidRPr="006368C0">
              <w:rPr>
                <w:spacing w:val="-9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«С</w:t>
            </w:r>
            <w:r w:rsidRPr="006368C0">
              <w:rPr>
                <w:spacing w:val="-1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любовью</w:t>
            </w:r>
            <w:r w:rsidRPr="006368C0">
              <w:rPr>
                <w:spacing w:val="-1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</w:t>
            </w:r>
            <w:r w:rsidRPr="006368C0">
              <w:rPr>
                <w:spacing w:val="-1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детям!»;</w:t>
            </w:r>
            <w:r w:rsidRPr="006368C0">
              <w:rPr>
                <w:spacing w:val="-1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классные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родительские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собрания,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«Беседа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родителями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9,11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классов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«ОГЭ»,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«ЕГЭ-2023»,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«Как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общаться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подростком»,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«О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безопасном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поведении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детей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подростков</w:t>
            </w:r>
            <w:r w:rsidRPr="006368C0">
              <w:rPr>
                <w:spacing w:val="45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на</w:t>
            </w:r>
            <w:r w:rsidRPr="006368C0">
              <w:rPr>
                <w:spacing w:val="55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улице,</w:t>
            </w:r>
            <w:r w:rsidRPr="006368C0">
              <w:rPr>
                <w:spacing w:val="48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в</w:t>
            </w:r>
            <w:r w:rsidRPr="006368C0">
              <w:rPr>
                <w:spacing w:val="48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школе,</w:t>
            </w:r>
            <w:r w:rsidRPr="006368C0">
              <w:rPr>
                <w:spacing w:val="48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общественном</w:t>
            </w:r>
            <w:r w:rsidRPr="006368C0">
              <w:rPr>
                <w:spacing w:val="48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месте»,</w:t>
            </w:r>
          </w:p>
          <w:p w:rsidR="001051CC" w:rsidRPr="006368C0" w:rsidRDefault="001051CC" w:rsidP="001051CC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«Итоговое  </w:t>
            </w:r>
            <w:r w:rsidRPr="006368C0">
              <w:rPr>
                <w:spacing w:val="4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 xml:space="preserve">сочинение.  </w:t>
            </w:r>
            <w:r w:rsidRPr="006368C0">
              <w:rPr>
                <w:spacing w:val="4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 xml:space="preserve">Подготовка  </w:t>
            </w:r>
            <w:r w:rsidRPr="006368C0">
              <w:rPr>
                <w:spacing w:val="4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 xml:space="preserve">и  </w:t>
            </w:r>
            <w:r w:rsidRPr="006368C0">
              <w:rPr>
                <w:spacing w:val="4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проведение»,</w:t>
            </w:r>
          </w:p>
          <w:p w:rsidR="001051CC" w:rsidRPr="006368C0" w:rsidRDefault="001051CC" w:rsidP="001051CC">
            <w:pPr>
              <w:pStyle w:val="TableParagraph"/>
              <w:spacing w:before="16" w:line="254" w:lineRule="auto"/>
              <w:ind w:left="107" w:right="189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«Профилактика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безнадзорности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правонарушений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среди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несовершеннолетних.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Информация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по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правонарушениям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среди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несовершеннолетних»;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общешкольные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родительские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собрания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«О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дополнительном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образовании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учащихся.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 xml:space="preserve">«Порядок 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проведения</w:t>
            </w:r>
            <w:r w:rsidRPr="006368C0">
              <w:rPr>
                <w:spacing w:val="5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ГИА»,</w:t>
            </w:r>
          </w:p>
          <w:p w:rsidR="001051CC" w:rsidRPr="006368C0" w:rsidRDefault="001051CC" w:rsidP="001051CC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«Профилактика асоциальных явлений среди молодёжи»;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 xml:space="preserve">индивидуальные консультации 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администрации</w:t>
            </w:r>
            <w:r w:rsidRPr="006368C0">
              <w:rPr>
                <w:spacing w:val="3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по</w:t>
            </w:r>
            <w:r w:rsidRPr="006368C0">
              <w:rPr>
                <w:spacing w:val="3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вопросам</w:t>
            </w:r>
            <w:r w:rsidRPr="006368C0">
              <w:rPr>
                <w:spacing w:val="3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воспитания</w:t>
            </w:r>
            <w:r w:rsidRPr="006368C0">
              <w:rPr>
                <w:spacing w:val="38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учащихся».</w:t>
            </w:r>
          </w:p>
        </w:tc>
      </w:tr>
      <w:tr w:rsidR="001051CC" w:rsidRPr="006368C0" w:rsidTr="001051CC">
        <w:trPr>
          <w:trHeight w:val="2678"/>
        </w:trPr>
        <w:tc>
          <w:tcPr>
            <w:tcW w:w="2716" w:type="dxa"/>
          </w:tcPr>
          <w:p w:rsidR="001051CC" w:rsidRPr="006368C0" w:rsidRDefault="001051CC" w:rsidP="001051CC">
            <w:pPr>
              <w:pStyle w:val="TableParagraph"/>
              <w:spacing w:line="276" w:lineRule="auto"/>
              <w:ind w:left="106" w:right="1158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Организационно-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деятельностное</w:t>
            </w:r>
          </w:p>
        </w:tc>
        <w:tc>
          <w:tcPr>
            <w:tcW w:w="6491" w:type="dxa"/>
          </w:tcPr>
          <w:p w:rsidR="001051CC" w:rsidRPr="006368C0" w:rsidRDefault="001051CC" w:rsidP="001051CC">
            <w:pPr>
              <w:pStyle w:val="TableParagraph"/>
              <w:spacing w:before="47" w:line="254" w:lineRule="auto"/>
              <w:ind w:left="107" w:right="184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Заседания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Управляющего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Совета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школы,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Совета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профилактики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правонарушений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среди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обучающихся,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организация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рейдов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совместно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сотрудниками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ПДН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в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социально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неблагополучные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семьи, привлечение родителей к</w:t>
            </w:r>
            <w:r w:rsidRPr="006368C0">
              <w:rPr>
                <w:spacing w:val="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организации кружковой работы в школе, анкетирование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родителей</w:t>
            </w:r>
            <w:r w:rsidRPr="006368C0">
              <w:rPr>
                <w:spacing w:val="8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«Адаптация</w:t>
            </w:r>
            <w:r w:rsidRPr="006368C0">
              <w:rPr>
                <w:spacing w:val="8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детей</w:t>
            </w:r>
            <w:r w:rsidRPr="006368C0">
              <w:rPr>
                <w:spacing w:val="8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</w:t>
            </w:r>
            <w:r w:rsidRPr="006368C0">
              <w:rPr>
                <w:spacing w:val="8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обучению</w:t>
            </w:r>
            <w:r w:rsidRPr="006368C0">
              <w:rPr>
                <w:spacing w:val="8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в</w:t>
            </w:r>
            <w:r w:rsidRPr="006368C0">
              <w:rPr>
                <w:spacing w:val="80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школе»,</w:t>
            </w:r>
          </w:p>
          <w:p w:rsidR="001051CC" w:rsidRPr="006368C0" w:rsidRDefault="001051CC" w:rsidP="001051CC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 xml:space="preserve">«Изучения   </w:t>
            </w:r>
            <w:r w:rsidRPr="006368C0">
              <w:rPr>
                <w:spacing w:val="11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мнения   родителей</w:t>
            </w:r>
            <w:r w:rsidRPr="006368C0">
              <w:rPr>
                <w:spacing w:val="12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 xml:space="preserve">учащихся  о   качестве  услуг, </w:t>
            </w:r>
          </w:p>
          <w:p w:rsidR="001051CC" w:rsidRPr="006368C0" w:rsidRDefault="001051CC" w:rsidP="001051CC">
            <w:pPr>
              <w:pStyle w:val="TableParagraph"/>
              <w:tabs>
                <w:tab w:val="left" w:pos="3475"/>
              </w:tabs>
              <w:spacing w:line="271" w:lineRule="exact"/>
              <w:ind w:left="107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предоставляемых  школой».</w:t>
            </w:r>
          </w:p>
        </w:tc>
      </w:tr>
      <w:tr w:rsidR="001051CC" w:rsidRPr="008D210A" w:rsidTr="001051CC">
        <w:trPr>
          <w:trHeight w:val="694"/>
        </w:trPr>
        <w:tc>
          <w:tcPr>
            <w:tcW w:w="2716" w:type="dxa"/>
          </w:tcPr>
          <w:p w:rsidR="001051CC" w:rsidRPr="006368C0" w:rsidRDefault="001051CC" w:rsidP="001051CC">
            <w:pPr>
              <w:pStyle w:val="TableParagraph"/>
              <w:spacing w:line="276" w:lineRule="auto"/>
              <w:ind w:left="106" w:right="1158"/>
              <w:rPr>
                <w:sz w:val="24"/>
                <w:szCs w:val="24"/>
              </w:rPr>
            </w:pPr>
            <w:r w:rsidRPr="006368C0">
              <w:rPr>
                <w:sz w:val="24"/>
                <w:szCs w:val="24"/>
              </w:rPr>
              <w:t>Творческое</w:t>
            </w:r>
          </w:p>
        </w:tc>
        <w:tc>
          <w:tcPr>
            <w:tcW w:w="6491" w:type="dxa"/>
          </w:tcPr>
          <w:p w:rsidR="001051CC" w:rsidRPr="006368C0" w:rsidRDefault="001051CC" w:rsidP="001051CC">
            <w:pPr>
              <w:pStyle w:val="TableParagraph"/>
              <w:spacing w:before="25" w:line="290" w:lineRule="atLeast"/>
              <w:ind w:left="107"/>
              <w:rPr>
                <w:sz w:val="24"/>
                <w:szCs w:val="24"/>
              </w:rPr>
            </w:pPr>
            <w:r w:rsidRPr="006368C0">
              <w:rPr>
                <w:spacing w:val="-1"/>
                <w:sz w:val="24"/>
                <w:szCs w:val="24"/>
              </w:rPr>
              <w:t>Организация</w:t>
            </w:r>
            <w:r w:rsidRPr="006368C0">
              <w:rPr>
                <w:spacing w:val="-15"/>
                <w:sz w:val="24"/>
                <w:szCs w:val="24"/>
              </w:rPr>
              <w:t xml:space="preserve"> </w:t>
            </w:r>
            <w:r w:rsidRPr="006368C0">
              <w:rPr>
                <w:spacing w:val="-1"/>
                <w:sz w:val="24"/>
                <w:szCs w:val="24"/>
              </w:rPr>
              <w:t>совместных</w:t>
            </w:r>
            <w:r w:rsidRPr="006368C0">
              <w:rPr>
                <w:spacing w:val="-14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классно-семейных</w:t>
            </w:r>
            <w:r w:rsidRPr="006368C0">
              <w:rPr>
                <w:spacing w:val="-1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праздников,</w:t>
            </w:r>
            <w:r w:rsidRPr="006368C0">
              <w:rPr>
                <w:spacing w:val="-57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выездных</w:t>
            </w:r>
            <w:r w:rsidRPr="006368C0">
              <w:rPr>
                <w:spacing w:val="-4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экскурсий, участие</w:t>
            </w:r>
            <w:r w:rsidRPr="006368C0">
              <w:rPr>
                <w:spacing w:val="-5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в</w:t>
            </w:r>
            <w:r w:rsidRPr="006368C0">
              <w:rPr>
                <w:spacing w:val="-6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проектной</w:t>
            </w:r>
            <w:r w:rsidRPr="006368C0">
              <w:rPr>
                <w:spacing w:val="-3"/>
                <w:sz w:val="24"/>
                <w:szCs w:val="24"/>
              </w:rPr>
              <w:t xml:space="preserve"> </w:t>
            </w:r>
            <w:r w:rsidRPr="006368C0">
              <w:rPr>
                <w:sz w:val="24"/>
                <w:szCs w:val="24"/>
              </w:rPr>
              <w:t>деятельности.</w:t>
            </w:r>
          </w:p>
        </w:tc>
      </w:tr>
    </w:tbl>
    <w:p w:rsidR="001051CC" w:rsidRPr="001051CC" w:rsidRDefault="001051CC" w:rsidP="00260BE4">
      <w:pPr>
        <w:spacing w:line="275" w:lineRule="exac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1051CC" w:rsidRDefault="001051CC" w:rsidP="001051CC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  <w:t>Следует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отметить,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налаженной работы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жалоб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общественности</w:t>
      </w:r>
      <w:r w:rsidRPr="001051C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1051C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внешние</w:t>
      </w:r>
      <w:r w:rsidRPr="001051C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структуры.</w:t>
      </w:r>
    </w:p>
    <w:p w:rsidR="001051CC" w:rsidRPr="006368C0" w:rsidRDefault="001051CC" w:rsidP="00260BE4">
      <w:pPr>
        <w:pStyle w:val="ac"/>
        <w:spacing w:line="276" w:lineRule="auto"/>
        <w:ind w:left="-709" w:right="-1"/>
        <w:rPr>
          <w:sz w:val="24"/>
          <w:szCs w:val="24"/>
        </w:rPr>
      </w:pPr>
      <w:r w:rsidRPr="006368C0">
        <w:rPr>
          <w:sz w:val="24"/>
          <w:szCs w:val="24"/>
        </w:rPr>
        <w:t>Есть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которые</w:t>
      </w:r>
      <w:r w:rsidRPr="006368C0">
        <w:rPr>
          <w:spacing w:val="1"/>
          <w:sz w:val="24"/>
          <w:szCs w:val="24"/>
        </w:rPr>
        <w:t xml:space="preserve"> слабо реагируют на замечания педагогов</w:t>
      </w:r>
      <w:r w:rsidRPr="006368C0">
        <w:rPr>
          <w:sz w:val="24"/>
          <w:szCs w:val="24"/>
        </w:rPr>
        <w:t xml:space="preserve"> 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предоставляя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школе</w:t>
      </w:r>
      <w:r w:rsidRPr="006368C0">
        <w:rPr>
          <w:spacing w:val="1"/>
          <w:sz w:val="24"/>
          <w:szCs w:val="24"/>
        </w:rPr>
        <w:t xml:space="preserve">  самой </w:t>
      </w:r>
      <w:r w:rsidRPr="006368C0">
        <w:rPr>
          <w:sz w:val="24"/>
          <w:szCs w:val="24"/>
        </w:rPr>
        <w:t>решать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возникшие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проблемы, в подобных случаях обращаемся за помощью к специалистам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социально-педагогической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психологической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служб</w:t>
      </w:r>
      <w:r w:rsidRPr="006368C0">
        <w:rPr>
          <w:spacing w:val="5"/>
          <w:sz w:val="24"/>
          <w:szCs w:val="24"/>
        </w:rPr>
        <w:t>ы муниципалитета</w:t>
      </w:r>
      <w:r w:rsidRPr="006368C0">
        <w:rPr>
          <w:sz w:val="24"/>
          <w:szCs w:val="24"/>
        </w:rPr>
        <w:t>.</w:t>
      </w:r>
    </w:p>
    <w:p w:rsidR="001051CC" w:rsidRPr="006368C0" w:rsidRDefault="001051CC" w:rsidP="00260BE4">
      <w:pPr>
        <w:pStyle w:val="ac"/>
        <w:spacing w:line="276" w:lineRule="auto"/>
        <w:ind w:left="-709" w:right="-1"/>
        <w:rPr>
          <w:sz w:val="24"/>
          <w:szCs w:val="24"/>
        </w:rPr>
      </w:pPr>
      <w:r w:rsidRPr="006368C0">
        <w:rPr>
          <w:sz w:val="24"/>
          <w:szCs w:val="24"/>
        </w:rPr>
        <w:t>Таким образом, за истекший год было сделано немало, но остаются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вопросы,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над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которыми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необходимо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работать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–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уровень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посещаемости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родительских собраний  в некоторых классах остается по-прежнему низкий,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что негативно влияет на поведение обучающихся, успеваемость и отсутствие интереса к школе в целом.</w:t>
      </w:r>
    </w:p>
    <w:p w:rsidR="001051CC" w:rsidRDefault="001051CC" w:rsidP="001051CC">
      <w:pPr>
        <w:pStyle w:val="ac"/>
        <w:spacing w:before="6"/>
        <w:jc w:val="left"/>
        <w:rPr>
          <w:sz w:val="24"/>
          <w:szCs w:val="24"/>
        </w:rPr>
      </w:pPr>
    </w:p>
    <w:p w:rsidR="001051CC" w:rsidRDefault="001051CC" w:rsidP="001051CC">
      <w:pPr>
        <w:pStyle w:val="ac"/>
        <w:spacing w:before="6"/>
        <w:jc w:val="left"/>
        <w:rPr>
          <w:sz w:val="24"/>
          <w:szCs w:val="24"/>
        </w:rPr>
      </w:pPr>
    </w:p>
    <w:p w:rsidR="001051CC" w:rsidRPr="006368C0" w:rsidRDefault="001051CC" w:rsidP="001051CC">
      <w:pPr>
        <w:pStyle w:val="ac"/>
        <w:spacing w:before="6"/>
        <w:jc w:val="left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</w:p>
    <w:p w:rsidR="001051CC" w:rsidRPr="001051CC" w:rsidRDefault="001051CC" w:rsidP="001051CC">
      <w:pPr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6368C0" w:rsidRDefault="001051CC" w:rsidP="001051CC">
      <w:pPr>
        <w:pStyle w:val="affb"/>
        <w:shd w:val="clear" w:color="auto" w:fill="auto"/>
        <w:jc w:val="center"/>
        <w:rPr>
          <w:sz w:val="24"/>
          <w:szCs w:val="24"/>
        </w:rPr>
      </w:pPr>
    </w:p>
    <w:p w:rsidR="001051CC" w:rsidRPr="006368C0" w:rsidRDefault="001051CC" w:rsidP="001051CC">
      <w:pPr>
        <w:pStyle w:val="affb"/>
        <w:shd w:val="clear" w:color="auto" w:fill="auto"/>
        <w:jc w:val="center"/>
        <w:rPr>
          <w:sz w:val="24"/>
          <w:szCs w:val="24"/>
        </w:rPr>
      </w:pPr>
      <w:r w:rsidRPr="006368C0">
        <w:rPr>
          <w:sz w:val="24"/>
          <w:szCs w:val="24"/>
        </w:rPr>
        <w:t>2.12. Модуль «Профилактика и безопасность»</w:t>
      </w:r>
    </w:p>
    <w:p w:rsidR="001051CC" w:rsidRPr="006368C0" w:rsidRDefault="001051CC" w:rsidP="00260BE4">
      <w:pPr>
        <w:pStyle w:val="ac"/>
        <w:spacing w:before="38" w:line="278" w:lineRule="auto"/>
        <w:ind w:right="-1"/>
        <w:jc w:val="left"/>
        <w:rPr>
          <w:sz w:val="24"/>
          <w:szCs w:val="24"/>
        </w:rPr>
      </w:pPr>
    </w:p>
    <w:p w:rsidR="001051CC" w:rsidRPr="006368C0" w:rsidRDefault="001051CC" w:rsidP="00260BE4">
      <w:pPr>
        <w:pStyle w:val="ac"/>
        <w:spacing w:before="38" w:line="278" w:lineRule="auto"/>
        <w:ind w:right="-1"/>
        <w:jc w:val="left"/>
        <w:rPr>
          <w:sz w:val="24"/>
          <w:szCs w:val="24"/>
        </w:rPr>
      </w:pPr>
      <w:r w:rsidRPr="006368C0">
        <w:rPr>
          <w:sz w:val="24"/>
          <w:szCs w:val="24"/>
        </w:rPr>
        <w:t>Согласно</w:t>
      </w:r>
      <w:r w:rsidRPr="006368C0">
        <w:rPr>
          <w:spacing w:val="67"/>
          <w:sz w:val="24"/>
          <w:szCs w:val="24"/>
        </w:rPr>
        <w:t xml:space="preserve"> </w:t>
      </w:r>
      <w:r w:rsidRPr="006368C0">
        <w:rPr>
          <w:sz w:val="24"/>
          <w:szCs w:val="24"/>
        </w:rPr>
        <w:t>отчету</w:t>
      </w:r>
      <w:r w:rsidRPr="006368C0">
        <w:rPr>
          <w:spacing w:val="60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социального</w:t>
      </w:r>
      <w:r w:rsidRPr="006368C0">
        <w:rPr>
          <w:spacing w:val="64"/>
          <w:sz w:val="24"/>
          <w:szCs w:val="24"/>
        </w:rPr>
        <w:t xml:space="preserve"> </w:t>
      </w:r>
      <w:r w:rsidRPr="006368C0">
        <w:rPr>
          <w:sz w:val="24"/>
          <w:szCs w:val="24"/>
        </w:rPr>
        <w:t>блока</w:t>
      </w:r>
      <w:r w:rsidRPr="006368C0">
        <w:rPr>
          <w:spacing w:val="68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68"/>
          <w:sz w:val="24"/>
          <w:szCs w:val="24"/>
        </w:rPr>
        <w:t xml:space="preserve"> </w:t>
      </w:r>
      <w:r w:rsidRPr="006368C0">
        <w:rPr>
          <w:sz w:val="24"/>
          <w:szCs w:val="24"/>
        </w:rPr>
        <w:t>МБОУ</w:t>
      </w:r>
      <w:r w:rsidRPr="006368C0">
        <w:rPr>
          <w:spacing w:val="67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СОШ</w:t>
      </w:r>
      <w:r w:rsidRPr="006368C0">
        <w:rPr>
          <w:spacing w:val="69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№2 с.Дур-Дур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работа велась по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следующим направлениям:</w:t>
      </w:r>
    </w:p>
    <w:p w:rsidR="001051CC" w:rsidRPr="006368C0" w:rsidRDefault="001051CC" w:rsidP="00945C5A">
      <w:pPr>
        <w:pStyle w:val="afc"/>
        <w:widowControl w:val="0"/>
        <w:numPr>
          <w:ilvl w:val="0"/>
          <w:numId w:val="33"/>
        </w:numPr>
        <w:tabs>
          <w:tab w:val="left" w:pos="1461"/>
        </w:tabs>
        <w:autoSpaceDE w:val="0"/>
        <w:autoSpaceDN w:val="0"/>
        <w:spacing w:before="0" w:beforeAutospacing="0" w:after="0" w:afterAutospacing="0" w:line="315" w:lineRule="exact"/>
        <w:ind w:right="-1"/>
        <w:contextualSpacing w:val="0"/>
        <w:rPr>
          <w:rFonts w:ascii="Times New Roman" w:hAnsi="Times New Roman" w:cs="Times New Roman"/>
          <w:sz w:val="24"/>
          <w:szCs w:val="24"/>
        </w:rPr>
      </w:pPr>
      <w:r w:rsidRPr="006368C0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3"/>
        </w:numPr>
        <w:tabs>
          <w:tab w:val="left" w:pos="1461"/>
        </w:tabs>
        <w:autoSpaceDE w:val="0"/>
        <w:autoSpaceDN w:val="0"/>
        <w:spacing w:before="50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Организационная</w:t>
      </w:r>
      <w:r w:rsidRPr="001051C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51C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социально-педагогической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Pr="001051C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детства;</w:t>
      </w:r>
    </w:p>
    <w:p w:rsidR="001051CC" w:rsidRPr="001051CC" w:rsidRDefault="001051CC" w:rsidP="00945C5A">
      <w:pPr>
        <w:pStyle w:val="afc"/>
        <w:widowControl w:val="0"/>
        <w:numPr>
          <w:ilvl w:val="1"/>
          <w:numId w:val="33"/>
        </w:numPr>
        <w:tabs>
          <w:tab w:val="left" w:pos="2449"/>
        </w:tabs>
        <w:autoSpaceDE w:val="0"/>
        <w:autoSpaceDN w:val="0"/>
        <w:spacing w:before="46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Pr="001051C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«группы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риска»;</w:t>
      </w:r>
    </w:p>
    <w:p w:rsidR="001051CC" w:rsidRPr="006368C0" w:rsidRDefault="001051CC" w:rsidP="00945C5A">
      <w:pPr>
        <w:pStyle w:val="afc"/>
        <w:widowControl w:val="0"/>
        <w:numPr>
          <w:ilvl w:val="1"/>
          <w:numId w:val="33"/>
        </w:numPr>
        <w:tabs>
          <w:tab w:val="left" w:pos="2449"/>
        </w:tabs>
        <w:autoSpaceDE w:val="0"/>
        <w:autoSpaceDN w:val="0"/>
        <w:spacing w:before="50" w:beforeAutospacing="0" w:after="0" w:afterAutospacing="0"/>
        <w:ind w:left="2448"/>
        <w:contextualSpacing w:val="0"/>
        <w:rPr>
          <w:rFonts w:ascii="Times New Roman" w:hAnsi="Times New Roman" w:cs="Times New Roman"/>
          <w:sz w:val="24"/>
          <w:szCs w:val="24"/>
        </w:rPr>
      </w:pPr>
      <w:r w:rsidRPr="006368C0">
        <w:rPr>
          <w:rFonts w:ascii="Times New Roman" w:hAnsi="Times New Roman" w:cs="Times New Roman"/>
          <w:sz w:val="24"/>
          <w:szCs w:val="24"/>
        </w:rPr>
        <w:t>Работа</w:t>
      </w:r>
      <w:r w:rsidRPr="006368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с</w:t>
      </w:r>
      <w:r w:rsidRPr="00636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родителями;</w:t>
      </w:r>
    </w:p>
    <w:p w:rsidR="001051CC" w:rsidRPr="006368C0" w:rsidRDefault="001051CC" w:rsidP="00945C5A">
      <w:pPr>
        <w:pStyle w:val="afc"/>
        <w:widowControl w:val="0"/>
        <w:numPr>
          <w:ilvl w:val="1"/>
          <w:numId w:val="33"/>
        </w:numPr>
        <w:tabs>
          <w:tab w:val="left" w:pos="2449"/>
        </w:tabs>
        <w:autoSpaceDE w:val="0"/>
        <w:autoSpaceDN w:val="0"/>
        <w:spacing w:before="46" w:beforeAutospacing="0" w:after="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368C0">
        <w:rPr>
          <w:rFonts w:ascii="Times New Roman" w:hAnsi="Times New Roman" w:cs="Times New Roman"/>
          <w:sz w:val="24"/>
          <w:szCs w:val="24"/>
        </w:rPr>
        <w:t>Работа</w:t>
      </w:r>
      <w:r w:rsidRPr="00636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с</w:t>
      </w:r>
      <w:r w:rsidRPr="00636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педагогами</w:t>
      </w:r>
      <w:r w:rsidRPr="006368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школы;</w:t>
      </w:r>
    </w:p>
    <w:p w:rsidR="001051CC" w:rsidRPr="001051CC" w:rsidRDefault="001051CC" w:rsidP="00945C5A">
      <w:pPr>
        <w:pStyle w:val="afc"/>
        <w:widowControl w:val="0"/>
        <w:numPr>
          <w:ilvl w:val="1"/>
          <w:numId w:val="33"/>
        </w:numPr>
        <w:tabs>
          <w:tab w:val="left" w:pos="2800"/>
          <w:tab w:val="left" w:pos="2801"/>
          <w:tab w:val="left" w:pos="4031"/>
          <w:tab w:val="left" w:pos="4575"/>
          <w:tab w:val="left" w:pos="7237"/>
          <w:tab w:val="left" w:pos="7809"/>
        </w:tabs>
        <w:autoSpaceDE w:val="0"/>
        <w:autoSpaceDN w:val="0"/>
        <w:spacing w:before="71" w:beforeAutospacing="0" w:after="0" w:afterAutospacing="0" w:line="278" w:lineRule="auto"/>
        <w:ind w:left="540" w:right="558" w:firstLine="141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  <w:t>государственными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общественными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организациями;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3"/>
        </w:numPr>
        <w:tabs>
          <w:tab w:val="left" w:pos="1461"/>
        </w:tabs>
        <w:autoSpaceDE w:val="0"/>
        <w:autoSpaceDN w:val="0"/>
        <w:spacing w:before="0" w:beforeAutospacing="0" w:after="0" w:afterAutospacing="0" w:line="278" w:lineRule="auto"/>
        <w:ind w:left="1249" w:right="170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1051C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отслеживание</w:t>
      </w:r>
      <w:r w:rsidRPr="001051C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досуга</w:t>
      </w:r>
      <w:r w:rsidRPr="001051C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«группы</w:t>
      </w:r>
      <w:r w:rsidRPr="001051C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риска»;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</w:p>
    <w:p w:rsidR="001051CC" w:rsidRPr="001051CC" w:rsidRDefault="001051CC" w:rsidP="001051CC">
      <w:pPr>
        <w:pStyle w:val="afc"/>
        <w:tabs>
          <w:tab w:val="left" w:pos="1461"/>
        </w:tabs>
        <w:autoSpaceDE w:val="0"/>
        <w:autoSpaceDN w:val="0"/>
        <w:spacing w:line="278" w:lineRule="auto"/>
        <w:ind w:left="1249" w:right="1705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4.Работа по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охране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детства;</w:t>
      </w:r>
    </w:p>
    <w:p w:rsidR="001051CC" w:rsidRPr="001051CC" w:rsidRDefault="001051CC" w:rsidP="00945C5A">
      <w:pPr>
        <w:pStyle w:val="1"/>
        <w:keepNext w:val="0"/>
        <w:keepLines w:val="0"/>
        <w:widowControl w:val="0"/>
        <w:numPr>
          <w:ilvl w:val="0"/>
          <w:numId w:val="32"/>
        </w:numPr>
        <w:tabs>
          <w:tab w:val="left" w:pos="1461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1051CC">
        <w:rPr>
          <w:rFonts w:ascii="Times New Roman" w:hAnsi="Times New Roman" w:cs="Times New Roman"/>
          <w:color w:val="auto"/>
          <w:sz w:val="24"/>
          <w:szCs w:val="24"/>
        </w:rPr>
        <w:t>Профилактическая.</w:t>
      </w:r>
    </w:p>
    <w:p w:rsidR="001051CC" w:rsidRPr="006368C0" w:rsidRDefault="001051CC" w:rsidP="001051CC">
      <w:pPr>
        <w:pStyle w:val="ac"/>
        <w:spacing w:before="36"/>
        <w:ind w:left="1249"/>
        <w:jc w:val="left"/>
        <w:rPr>
          <w:sz w:val="24"/>
          <w:szCs w:val="24"/>
        </w:rPr>
      </w:pPr>
      <w:r w:rsidRPr="006368C0">
        <w:rPr>
          <w:sz w:val="24"/>
          <w:szCs w:val="24"/>
        </w:rPr>
        <w:t>-проводились беседы по профилактике</w:t>
      </w:r>
      <w:r w:rsidRPr="006368C0">
        <w:rPr>
          <w:spacing w:val="-9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правонарушений : общие и индивидуальные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беседы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учащимися «группы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риска»;</w:t>
      </w:r>
    </w:p>
    <w:p w:rsidR="001051CC" w:rsidRPr="006368C0" w:rsidRDefault="001051CC" w:rsidP="001051CC">
      <w:pPr>
        <w:pStyle w:val="ac"/>
        <w:spacing w:before="46"/>
        <w:ind w:left="1249"/>
        <w:rPr>
          <w:sz w:val="24"/>
          <w:szCs w:val="24"/>
        </w:rPr>
      </w:pPr>
      <w:r w:rsidRPr="006368C0">
        <w:rPr>
          <w:sz w:val="24"/>
          <w:szCs w:val="24"/>
        </w:rPr>
        <w:t>-профилактика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вредных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привычек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рамках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месячника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ЗОЖ;</w:t>
      </w:r>
    </w:p>
    <w:p w:rsidR="001051CC" w:rsidRPr="006368C0" w:rsidRDefault="001051CC" w:rsidP="001051CC">
      <w:pPr>
        <w:pStyle w:val="ac"/>
        <w:spacing w:before="50" w:line="273" w:lineRule="auto"/>
        <w:ind w:right="550"/>
        <w:rPr>
          <w:sz w:val="24"/>
          <w:szCs w:val="24"/>
        </w:rPr>
      </w:pPr>
      <w:r w:rsidRPr="006368C0">
        <w:rPr>
          <w:sz w:val="24"/>
          <w:szCs w:val="24"/>
        </w:rPr>
        <w:t>-информационно-пропагандистское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сопровождение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уголовной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административной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ответственности-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для обучающихся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1-11 классов;</w:t>
      </w:r>
    </w:p>
    <w:p w:rsidR="001051CC" w:rsidRPr="001051CC" w:rsidRDefault="001051CC" w:rsidP="001051CC">
      <w:pPr>
        <w:pStyle w:val="afc"/>
        <w:tabs>
          <w:tab w:val="left" w:pos="1533"/>
        </w:tabs>
        <w:autoSpaceDE w:val="0"/>
        <w:autoSpaceDN w:val="0"/>
        <w:spacing w:before="6" w:line="273" w:lineRule="auto"/>
        <w:ind w:left="1248" w:right="55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-разъяснительная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вреде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употребления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1051C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ПАВ;</w:t>
      </w:r>
    </w:p>
    <w:p w:rsidR="001051CC" w:rsidRPr="001051CC" w:rsidRDefault="001051CC" w:rsidP="001051CC">
      <w:pPr>
        <w:pStyle w:val="afc"/>
        <w:tabs>
          <w:tab w:val="left" w:pos="1553"/>
        </w:tabs>
        <w:autoSpaceDE w:val="0"/>
        <w:autoSpaceDN w:val="0"/>
        <w:spacing w:before="7" w:line="278" w:lineRule="auto"/>
        <w:ind w:left="1248" w:right="55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-профилактика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безнадзорности;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ежедневный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учет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посещаемости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p w:rsidR="001051CC" w:rsidRPr="006368C0" w:rsidRDefault="001051CC" w:rsidP="001051CC">
      <w:pPr>
        <w:pStyle w:val="ac"/>
        <w:spacing w:line="276" w:lineRule="auto"/>
        <w:ind w:right="551"/>
        <w:rPr>
          <w:sz w:val="24"/>
          <w:szCs w:val="24"/>
        </w:rPr>
      </w:pPr>
      <w:r w:rsidRPr="006368C0">
        <w:rPr>
          <w:sz w:val="24"/>
          <w:szCs w:val="24"/>
        </w:rPr>
        <w:t>В целях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предупреждения безнадзорности были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проведены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рейды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семьи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Гутонова Спартака, Воробьевой Любови, Тепсикоева Давида;</w:t>
      </w:r>
      <w:r w:rsidRPr="006368C0">
        <w:rPr>
          <w:spacing w:val="1"/>
          <w:sz w:val="24"/>
          <w:szCs w:val="24"/>
        </w:rPr>
        <w:t xml:space="preserve"> и </w:t>
      </w:r>
      <w:r w:rsidRPr="006368C0">
        <w:rPr>
          <w:sz w:val="24"/>
          <w:szCs w:val="24"/>
        </w:rPr>
        <w:t>рейды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совместно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субъектами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профилактики.</w:t>
      </w:r>
    </w:p>
    <w:p w:rsidR="001051CC" w:rsidRPr="006368C0" w:rsidRDefault="001051CC" w:rsidP="001051CC">
      <w:pPr>
        <w:pStyle w:val="ac"/>
        <w:spacing w:line="276" w:lineRule="auto"/>
        <w:ind w:right="554"/>
        <w:rPr>
          <w:sz w:val="24"/>
          <w:szCs w:val="24"/>
        </w:rPr>
      </w:pP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целях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профилактики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велась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ежедневная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плановая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проверка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посещаемости.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протяжении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пропусков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социальным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причинам не было выявлено. Пропуски были в основном по уважительным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причинам.</w:t>
      </w:r>
    </w:p>
    <w:p w:rsidR="001051CC" w:rsidRPr="006368C0" w:rsidRDefault="001051CC" w:rsidP="001051CC">
      <w:pPr>
        <w:pStyle w:val="ac"/>
        <w:ind w:left="1249"/>
        <w:rPr>
          <w:sz w:val="24"/>
          <w:szCs w:val="24"/>
        </w:rPr>
      </w:pPr>
      <w:r w:rsidRPr="006368C0">
        <w:rPr>
          <w:sz w:val="24"/>
          <w:szCs w:val="24"/>
        </w:rPr>
        <w:t>Были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проведены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акции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«Помоги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собраться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школу»,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«Доброе</w:t>
      </w:r>
      <w:r w:rsidRPr="006368C0">
        <w:rPr>
          <w:spacing w:val="-17"/>
          <w:sz w:val="24"/>
          <w:szCs w:val="24"/>
        </w:rPr>
        <w:t xml:space="preserve"> </w:t>
      </w:r>
      <w:r w:rsidRPr="006368C0">
        <w:rPr>
          <w:sz w:val="24"/>
          <w:szCs w:val="24"/>
        </w:rPr>
        <w:t>сердце»,</w:t>
      </w:r>
    </w:p>
    <w:p w:rsidR="001051CC" w:rsidRPr="006368C0" w:rsidRDefault="001051CC" w:rsidP="001051CC">
      <w:pPr>
        <w:pStyle w:val="ac"/>
        <w:spacing w:before="41"/>
        <w:rPr>
          <w:sz w:val="24"/>
          <w:szCs w:val="24"/>
        </w:rPr>
      </w:pPr>
      <w:r w:rsidRPr="006368C0">
        <w:rPr>
          <w:sz w:val="24"/>
          <w:szCs w:val="24"/>
        </w:rPr>
        <w:t>«Новогодний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сюрприз»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для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из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малообеспеченных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семей.</w:t>
      </w:r>
    </w:p>
    <w:p w:rsidR="001051CC" w:rsidRPr="006368C0" w:rsidRDefault="001051CC" w:rsidP="001051CC">
      <w:pPr>
        <w:pStyle w:val="ac"/>
        <w:spacing w:before="50" w:line="276" w:lineRule="auto"/>
        <w:ind w:right="552"/>
        <w:rPr>
          <w:sz w:val="24"/>
          <w:szCs w:val="24"/>
        </w:rPr>
      </w:pPr>
      <w:r w:rsidRPr="006368C0">
        <w:rPr>
          <w:sz w:val="24"/>
          <w:szCs w:val="24"/>
        </w:rPr>
        <w:t>Не было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обучающихся,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отчисленных или исключенных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из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образовательного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учреждения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 </w:t>
      </w:r>
      <w:r w:rsidRPr="006368C0">
        <w:rPr>
          <w:sz w:val="24"/>
          <w:szCs w:val="24"/>
        </w:rPr>
        <w:t>учебном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году.</w:t>
      </w:r>
    </w:p>
    <w:p w:rsidR="001051CC" w:rsidRPr="006368C0" w:rsidRDefault="001051CC" w:rsidP="00945C5A">
      <w:pPr>
        <w:pStyle w:val="1"/>
        <w:keepNext w:val="0"/>
        <w:keepLines w:val="0"/>
        <w:widowControl w:val="0"/>
        <w:numPr>
          <w:ilvl w:val="0"/>
          <w:numId w:val="32"/>
        </w:numPr>
        <w:tabs>
          <w:tab w:val="left" w:pos="1461"/>
        </w:tabs>
        <w:autoSpaceDE w:val="0"/>
        <w:autoSpaceDN w:val="0"/>
        <w:spacing w:before="1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368C0">
        <w:rPr>
          <w:rFonts w:ascii="Times New Roman" w:hAnsi="Times New Roman" w:cs="Times New Roman"/>
          <w:sz w:val="24"/>
          <w:szCs w:val="24"/>
        </w:rPr>
        <w:t>Организационная:</w:t>
      </w:r>
    </w:p>
    <w:p w:rsidR="001051CC" w:rsidRPr="006368C0" w:rsidRDefault="001051CC" w:rsidP="001051CC">
      <w:pPr>
        <w:pStyle w:val="ac"/>
        <w:spacing w:before="38" w:line="278" w:lineRule="auto"/>
        <w:jc w:val="left"/>
        <w:rPr>
          <w:sz w:val="24"/>
          <w:szCs w:val="24"/>
        </w:rPr>
      </w:pPr>
      <w:r w:rsidRPr="006368C0">
        <w:rPr>
          <w:sz w:val="24"/>
          <w:szCs w:val="24"/>
        </w:rPr>
        <w:t>Работа</w:t>
      </w:r>
      <w:r w:rsidRPr="006368C0">
        <w:rPr>
          <w:spacing w:val="38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Совета</w:t>
      </w:r>
      <w:r w:rsidRPr="006368C0">
        <w:rPr>
          <w:spacing w:val="39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профилактики-согласно</w:t>
      </w:r>
      <w:r w:rsidRPr="006368C0">
        <w:rPr>
          <w:spacing w:val="39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плану</w:t>
      </w:r>
      <w:r w:rsidRPr="006368C0">
        <w:rPr>
          <w:spacing w:val="35"/>
          <w:sz w:val="24"/>
          <w:szCs w:val="24"/>
        </w:rPr>
        <w:t xml:space="preserve"> </w:t>
      </w:r>
      <w:r w:rsidRPr="006368C0">
        <w:rPr>
          <w:sz w:val="24"/>
          <w:szCs w:val="24"/>
        </w:rPr>
        <w:t>велась систематически</w:t>
      </w:r>
      <w:r w:rsidRPr="006368C0">
        <w:rPr>
          <w:spacing w:val="4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(протоколы 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имеются).</w:t>
      </w:r>
    </w:p>
    <w:p w:rsidR="001051CC" w:rsidRPr="001051CC" w:rsidRDefault="001051CC" w:rsidP="00945C5A">
      <w:pPr>
        <w:pStyle w:val="1"/>
        <w:keepNext w:val="0"/>
        <w:keepLines w:val="0"/>
        <w:widowControl w:val="0"/>
        <w:numPr>
          <w:ilvl w:val="1"/>
          <w:numId w:val="32"/>
        </w:numPr>
        <w:tabs>
          <w:tab w:val="left" w:pos="1673"/>
        </w:tabs>
        <w:autoSpaceDE w:val="0"/>
        <w:autoSpaceDN w:val="0"/>
        <w:spacing w:before="1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«группы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риска»:</w:t>
      </w:r>
    </w:p>
    <w:p w:rsidR="001051CC" w:rsidRPr="006368C0" w:rsidRDefault="001051CC" w:rsidP="001051CC">
      <w:pPr>
        <w:pStyle w:val="ac"/>
        <w:spacing w:before="42"/>
        <w:ind w:left="1249"/>
        <w:jc w:val="left"/>
        <w:rPr>
          <w:sz w:val="24"/>
          <w:szCs w:val="24"/>
        </w:rPr>
      </w:pPr>
      <w:r w:rsidRPr="006368C0">
        <w:rPr>
          <w:sz w:val="24"/>
          <w:szCs w:val="24"/>
        </w:rPr>
        <w:t>Беседы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психолога  индивидуальные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учениками-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15;</w:t>
      </w:r>
    </w:p>
    <w:p w:rsidR="001051CC" w:rsidRPr="006368C0" w:rsidRDefault="001051CC" w:rsidP="001051CC">
      <w:pPr>
        <w:pStyle w:val="ac"/>
        <w:spacing w:before="46" w:line="278" w:lineRule="auto"/>
        <w:jc w:val="left"/>
        <w:rPr>
          <w:sz w:val="24"/>
          <w:szCs w:val="24"/>
        </w:rPr>
      </w:pPr>
      <w:r w:rsidRPr="006368C0">
        <w:rPr>
          <w:sz w:val="24"/>
          <w:szCs w:val="24"/>
        </w:rPr>
        <w:t>Посещение</w:t>
      </w:r>
      <w:r w:rsidRPr="006368C0">
        <w:rPr>
          <w:spacing w:val="4"/>
          <w:sz w:val="24"/>
          <w:szCs w:val="24"/>
        </w:rPr>
        <w:t xml:space="preserve">  психологом </w:t>
      </w:r>
      <w:r w:rsidRPr="006368C0">
        <w:rPr>
          <w:sz w:val="24"/>
          <w:szCs w:val="24"/>
        </w:rPr>
        <w:t>уроков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(обход)-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среда, пятница.</w:t>
      </w:r>
    </w:p>
    <w:p w:rsidR="001051CC" w:rsidRPr="006368C0" w:rsidRDefault="001051CC" w:rsidP="001051CC">
      <w:pPr>
        <w:pStyle w:val="ac"/>
        <w:ind w:right="543" w:firstLine="567"/>
        <w:rPr>
          <w:sz w:val="24"/>
          <w:szCs w:val="24"/>
        </w:rPr>
      </w:pPr>
      <w:r w:rsidRPr="006368C0">
        <w:rPr>
          <w:sz w:val="24"/>
          <w:szCs w:val="24"/>
        </w:rPr>
        <w:t>Социально-психологической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службой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проводилась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консультативная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обучающимися.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Консультации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проводились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актуальным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темам: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взаимодействие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родителями,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конфликты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сверстниками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одноклассниками,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педагогами,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отсутствие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мотивации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обучению,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повышение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самооценки,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одиночество.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Обсуждались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вопросы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профессионального</w:t>
      </w:r>
      <w:r w:rsidRPr="006368C0">
        <w:rPr>
          <w:spacing w:val="15"/>
          <w:sz w:val="24"/>
          <w:szCs w:val="24"/>
        </w:rPr>
        <w:t xml:space="preserve"> </w:t>
      </w:r>
      <w:r w:rsidRPr="006368C0">
        <w:rPr>
          <w:sz w:val="24"/>
          <w:szCs w:val="24"/>
        </w:rPr>
        <w:t>самоопределения .</w:t>
      </w:r>
    </w:p>
    <w:p w:rsidR="001051CC" w:rsidRPr="006368C0" w:rsidRDefault="001051CC" w:rsidP="00945C5A">
      <w:pPr>
        <w:pStyle w:val="1"/>
        <w:keepNext w:val="0"/>
        <w:keepLines w:val="0"/>
        <w:widowControl w:val="0"/>
        <w:numPr>
          <w:ilvl w:val="1"/>
          <w:numId w:val="34"/>
        </w:numPr>
        <w:tabs>
          <w:tab w:val="left" w:pos="1745"/>
        </w:tabs>
        <w:autoSpaceDE w:val="0"/>
        <w:autoSpaceDN w:val="0"/>
        <w:spacing w:before="12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368C0">
        <w:rPr>
          <w:rFonts w:ascii="Times New Roman" w:hAnsi="Times New Roman" w:cs="Times New Roman"/>
          <w:sz w:val="24"/>
          <w:szCs w:val="24"/>
        </w:rPr>
        <w:t>Работа</w:t>
      </w:r>
      <w:r w:rsidRPr="006368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с</w:t>
      </w:r>
      <w:r w:rsidRPr="006368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родителями:</w:t>
      </w:r>
    </w:p>
    <w:p w:rsidR="001051CC" w:rsidRPr="006368C0" w:rsidRDefault="001051CC" w:rsidP="001051CC">
      <w:pPr>
        <w:pStyle w:val="ac"/>
        <w:spacing w:before="42" w:line="273" w:lineRule="auto"/>
        <w:ind w:left="1249" w:right="1837"/>
        <w:rPr>
          <w:sz w:val="24"/>
          <w:szCs w:val="24"/>
        </w:rPr>
      </w:pPr>
      <w:r w:rsidRPr="006368C0">
        <w:rPr>
          <w:sz w:val="24"/>
          <w:szCs w:val="24"/>
        </w:rPr>
        <w:t>Консультации по вопросам воспитания в семье-32 (1-11 кл);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беседы 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родителями;</w:t>
      </w:r>
    </w:p>
    <w:p w:rsidR="001051CC" w:rsidRPr="006368C0" w:rsidRDefault="001051CC" w:rsidP="001051CC">
      <w:pPr>
        <w:pStyle w:val="ac"/>
        <w:spacing w:before="6" w:line="273" w:lineRule="auto"/>
        <w:ind w:right="548"/>
        <w:rPr>
          <w:sz w:val="24"/>
          <w:szCs w:val="24"/>
        </w:rPr>
      </w:pPr>
      <w:r w:rsidRPr="006368C0">
        <w:rPr>
          <w:sz w:val="24"/>
          <w:szCs w:val="24"/>
        </w:rPr>
        <w:t>Посещение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семей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-5: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опекаемые-,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группы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риска-1,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неблагополучных семей-0.</w:t>
      </w:r>
    </w:p>
    <w:p w:rsidR="001051CC" w:rsidRPr="001051CC" w:rsidRDefault="001051CC" w:rsidP="00945C5A">
      <w:pPr>
        <w:pStyle w:val="afc"/>
        <w:widowControl w:val="0"/>
        <w:numPr>
          <w:ilvl w:val="1"/>
          <w:numId w:val="34"/>
        </w:numPr>
        <w:tabs>
          <w:tab w:val="left" w:pos="1673"/>
        </w:tabs>
        <w:autoSpaceDE w:val="0"/>
        <w:autoSpaceDN w:val="0"/>
        <w:spacing w:before="0" w:beforeAutospacing="0" w:after="0" w:afterAutospacing="0"/>
        <w:ind w:left="1672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Работа</w:t>
      </w:r>
      <w:r w:rsidRPr="001051C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педагогами</w:t>
      </w:r>
      <w:r w:rsidRPr="001051CC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МБОУ СОШ № 2 с.Дур-Дур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051CC" w:rsidRPr="006368C0" w:rsidRDefault="001051CC" w:rsidP="001051CC">
      <w:pPr>
        <w:pStyle w:val="ac"/>
        <w:spacing w:before="38" w:line="278" w:lineRule="auto"/>
        <w:ind w:right="556"/>
        <w:rPr>
          <w:sz w:val="24"/>
          <w:szCs w:val="24"/>
        </w:rPr>
      </w:pPr>
      <w:r w:rsidRPr="006368C0">
        <w:rPr>
          <w:sz w:val="24"/>
          <w:szCs w:val="24"/>
        </w:rPr>
        <w:t>Помощь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классным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руководителям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(беседы,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консультации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правовым 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нормам</w:t>
      </w:r>
      <w:r w:rsidRPr="006368C0">
        <w:rPr>
          <w:spacing w:val="-1"/>
          <w:sz w:val="24"/>
          <w:szCs w:val="24"/>
        </w:rPr>
        <w:t xml:space="preserve"> )</w:t>
      </w:r>
      <w:r w:rsidRPr="006368C0">
        <w:rPr>
          <w:sz w:val="24"/>
          <w:szCs w:val="24"/>
        </w:rPr>
        <w:t xml:space="preserve"> </w:t>
      </w:r>
    </w:p>
    <w:p w:rsidR="001051CC" w:rsidRPr="006368C0" w:rsidRDefault="001051CC" w:rsidP="001051CC">
      <w:pPr>
        <w:pStyle w:val="ac"/>
        <w:spacing w:line="273" w:lineRule="auto"/>
        <w:ind w:right="559"/>
        <w:rPr>
          <w:sz w:val="24"/>
          <w:szCs w:val="24"/>
        </w:rPr>
      </w:pPr>
      <w:r w:rsidRPr="006368C0">
        <w:rPr>
          <w:sz w:val="24"/>
          <w:szCs w:val="24"/>
        </w:rPr>
        <w:t>Беседы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учителями-предметниками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z w:val="24"/>
          <w:szCs w:val="24"/>
        </w:rPr>
        <w:t>вопросам</w:t>
      </w:r>
      <w:r w:rsidRPr="006368C0">
        <w:rPr>
          <w:spacing w:val="-10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учебы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«группы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риска»-систематически.</w:t>
      </w:r>
    </w:p>
    <w:p w:rsidR="001051CC" w:rsidRPr="006368C0" w:rsidRDefault="001051CC" w:rsidP="001051CC">
      <w:pPr>
        <w:pStyle w:val="ac"/>
        <w:spacing w:before="4" w:line="278" w:lineRule="auto"/>
        <w:ind w:right="549"/>
        <w:rPr>
          <w:b/>
          <w:sz w:val="24"/>
          <w:szCs w:val="24"/>
        </w:rPr>
      </w:pPr>
      <w:r w:rsidRPr="006368C0">
        <w:rPr>
          <w:sz w:val="24"/>
          <w:szCs w:val="24"/>
        </w:rPr>
        <w:t>Во исполнение Закона РФ № 120 «Об основах системы профилактики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правонарушений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безнадзорности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несовершеннолетних»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учащимися,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состоящими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 </w:t>
      </w:r>
      <w:r w:rsidRPr="006368C0">
        <w:rPr>
          <w:sz w:val="24"/>
          <w:szCs w:val="24"/>
        </w:rPr>
        <w:t>учете,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проводилась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>индивидуально-</w:t>
      </w:r>
      <w:r w:rsidRPr="006368C0">
        <w:rPr>
          <w:b/>
          <w:spacing w:val="1"/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>профилактическая</w:t>
      </w:r>
      <w:r w:rsidRPr="006368C0">
        <w:rPr>
          <w:b/>
          <w:spacing w:val="1"/>
          <w:sz w:val="24"/>
          <w:szCs w:val="24"/>
        </w:rPr>
        <w:t xml:space="preserve"> </w:t>
      </w:r>
      <w:r w:rsidRPr="006368C0">
        <w:rPr>
          <w:b/>
          <w:sz w:val="24"/>
          <w:szCs w:val="24"/>
        </w:rPr>
        <w:t>работа: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0" w:beforeAutospacing="0" w:after="0" w:afterAutospacing="0" w:line="278" w:lineRule="auto"/>
        <w:ind w:right="56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внеурочное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(ученики,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состоящие</w:t>
      </w:r>
      <w:r w:rsidRPr="001051C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учете, посещают кружки,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секции.);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0" w:beforeAutospacing="0" w:after="0" w:afterAutospacing="0" w:line="278" w:lineRule="auto"/>
        <w:ind w:right="558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Ежедневная проверка посещаемости занятий с целью ликвидации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пропусков</w:t>
      </w:r>
      <w:r w:rsidRPr="001051C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уроков без</w:t>
      </w:r>
      <w:r w:rsidRPr="001051C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уважительной</w:t>
      </w:r>
      <w:r w:rsidRPr="001051C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причины;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7"/>
        </w:numPr>
        <w:tabs>
          <w:tab w:val="left" w:pos="1533"/>
        </w:tabs>
        <w:autoSpaceDE w:val="0"/>
        <w:autoSpaceDN w:val="0"/>
        <w:spacing w:before="0" w:beforeAutospacing="0" w:after="0" w:afterAutospacing="0" w:line="276" w:lineRule="auto"/>
        <w:ind w:right="552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особенностей личности подростков, занятия по коррекции 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их поведения, обучение навыкам общения с другими людьми, педагогами,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сверстниками;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0" w:beforeAutospacing="0" w:after="0" w:afterAutospacing="0" w:line="278" w:lineRule="auto"/>
        <w:ind w:right="546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устранению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девиантного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общественных местах;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0" w:beforeAutospacing="0" w:after="0" w:afterAutospacing="0" w:line="278" w:lineRule="auto"/>
        <w:ind w:right="558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Привитие обучающимся толерантного отношения к</w:t>
      </w:r>
      <w:r w:rsidRPr="001051C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людям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другой национальности;</w:t>
      </w:r>
    </w:p>
    <w:p w:rsidR="001051CC" w:rsidRPr="006368C0" w:rsidRDefault="001051CC" w:rsidP="00945C5A">
      <w:pPr>
        <w:pStyle w:val="afc"/>
        <w:widowControl w:val="0"/>
        <w:numPr>
          <w:ilvl w:val="0"/>
          <w:numId w:val="37"/>
        </w:numPr>
        <w:tabs>
          <w:tab w:val="left" w:pos="1637"/>
        </w:tabs>
        <w:autoSpaceDE w:val="0"/>
        <w:autoSpaceDN w:val="0"/>
        <w:spacing w:before="0" w:beforeAutospacing="0" w:after="0" w:afterAutospacing="0" w:line="278" w:lineRule="auto"/>
        <w:ind w:right="55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Посещение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дому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семейного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воспитания, организации</w:t>
      </w:r>
      <w:r w:rsidRPr="001051C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свободного</w:t>
      </w:r>
      <w:r w:rsidRPr="001051C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времени,</w:t>
      </w:r>
      <w:r w:rsidRPr="001051C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уроков; контроль за посещаемостью  </w:t>
      </w:r>
      <w:r w:rsidRPr="006368C0">
        <w:rPr>
          <w:rFonts w:ascii="Times New Roman" w:hAnsi="Times New Roman" w:cs="Times New Roman"/>
          <w:sz w:val="24"/>
          <w:szCs w:val="24"/>
        </w:rPr>
        <w:t xml:space="preserve">кружков и </w:t>
      </w:r>
      <w:r w:rsidRPr="006368C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секций;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0" w:beforeAutospacing="0" w:after="0" w:afterAutospacing="0" w:line="276" w:lineRule="auto"/>
        <w:ind w:left="1249" w:right="55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Подготовка документов по переписке с субъектами профилактики;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1051CC" w:rsidRPr="001051CC" w:rsidRDefault="001051CC" w:rsidP="001051CC">
      <w:pPr>
        <w:tabs>
          <w:tab w:val="left" w:pos="1461"/>
        </w:tabs>
        <w:autoSpaceDE w:val="0"/>
        <w:autoSpaceDN w:val="0"/>
        <w:spacing w:line="276" w:lineRule="auto"/>
        <w:ind w:right="551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9.Беседы с родителями и обучающимися при администрации школы;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1051CC" w:rsidRPr="001051CC" w:rsidRDefault="001051CC" w:rsidP="001051CC">
      <w:pPr>
        <w:tabs>
          <w:tab w:val="left" w:pos="1461"/>
        </w:tabs>
        <w:autoSpaceDE w:val="0"/>
        <w:autoSpaceDN w:val="0"/>
        <w:spacing w:line="276" w:lineRule="auto"/>
        <w:ind w:right="551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10.Подготовка</w:t>
      </w:r>
      <w:r w:rsidRPr="001051C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выставок</w:t>
      </w:r>
      <w:r w:rsidRPr="001051C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1051C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бесед</w:t>
      </w:r>
      <w:r w:rsidRPr="001051C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51C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здоровому</w:t>
      </w:r>
      <w:r w:rsidRPr="001051C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образу</w:t>
      </w:r>
    </w:p>
    <w:p w:rsidR="001051CC" w:rsidRPr="006368C0" w:rsidRDefault="001051CC" w:rsidP="001051CC">
      <w:pPr>
        <w:pStyle w:val="ac"/>
        <w:spacing w:line="320" w:lineRule="exact"/>
        <w:jc w:val="left"/>
        <w:rPr>
          <w:sz w:val="24"/>
          <w:szCs w:val="24"/>
        </w:rPr>
      </w:pPr>
      <w:r w:rsidRPr="006368C0">
        <w:rPr>
          <w:sz w:val="24"/>
          <w:szCs w:val="24"/>
        </w:rPr>
        <w:t>жизни,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вреде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курения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алкоголизма;</w:t>
      </w:r>
    </w:p>
    <w:p w:rsidR="00260BE4" w:rsidRDefault="001051CC" w:rsidP="00945C5A">
      <w:pPr>
        <w:pStyle w:val="afc"/>
        <w:widowControl w:val="0"/>
        <w:numPr>
          <w:ilvl w:val="0"/>
          <w:numId w:val="36"/>
        </w:numPr>
        <w:tabs>
          <w:tab w:val="left" w:pos="1601"/>
          <w:tab w:val="left" w:pos="4050"/>
          <w:tab w:val="left" w:pos="5572"/>
          <w:tab w:val="left" w:pos="8660"/>
          <w:tab w:val="left" w:pos="9000"/>
        </w:tabs>
        <w:autoSpaceDE w:val="0"/>
        <w:autoSpaceDN w:val="0"/>
        <w:spacing w:before="1" w:beforeAutospacing="0" w:after="0" w:afterAutospacing="0" w:line="273" w:lineRule="auto"/>
        <w:ind w:right="552" w:firstLine="708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Консультирование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  <w:t>родителей,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  <w:t>учителей-предметников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051CC" w:rsidRPr="001051CC" w:rsidRDefault="001051CC" w:rsidP="00260BE4">
      <w:pPr>
        <w:pStyle w:val="afc"/>
        <w:widowControl w:val="0"/>
        <w:tabs>
          <w:tab w:val="left" w:pos="1601"/>
          <w:tab w:val="left" w:pos="4050"/>
          <w:tab w:val="left" w:pos="5572"/>
          <w:tab w:val="left" w:pos="8660"/>
          <w:tab w:val="left" w:pos="9000"/>
        </w:tabs>
        <w:autoSpaceDE w:val="0"/>
        <w:autoSpaceDN w:val="0"/>
        <w:spacing w:before="1" w:beforeAutospacing="0" w:after="0" w:afterAutospacing="0" w:line="273" w:lineRule="auto"/>
        <w:ind w:left="1248" w:right="552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целью</w:t>
      </w:r>
      <w:r w:rsidRPr="001051C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выработки</w:t>
      </w:r>
      <w:r w:rsidRPr="001051C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единых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подходов к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воспитанию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детей;</w:t>
      </w:r>
    </w:p>
    <w:p w:rsidR="001051CC" w:rsidRPr="001051CC" w:rsidRDefault="001051CC" w:rsidP="00945C5A">
      <w:pPr>
        <w:pStyle w:val="afc"/>
        <w:widowControl w:val="0"/>
        <w:numPr>
          <w:ilvl w:val="0"/>
          <w:numId w:val="36"/>
        </w:numPr>
        <w:tabs>
          <w:tab w:val="left" w:pos="1601"/>
        </w:tabs>
        <w:autoSpaceDE w:val="0"/>
        <w:autoSpaceDN w:val="0"/>
        <w:spacing w:before="71" w:beforeAutospacing="0" w:after="0" w:afterAutospacing="0" w:line="276" w:lineRule="auto"/>
        <w:ind w:right="549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месячников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правонарушений,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доводилась информация на правовые темы с приглашением сотрудников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полиции;</w:t>
      </w:r>
    </w:p>
    <w:p w:rsidR="001051CC" w:rsidRPr="006368C0" w:rsidRDefault="001051CC" w:rsidP="001051CC">
      <w:pPr>
        <w:pStyle w:val="ac"/>
        <w:spacing w:before="1" w:line="278" w:lineRule="auto"/>
        <w:ind w:right="547"/>
        <w:rPr>
          <w:sz w:val="24"/>
          <w:szCs w:val="24"/>
        </w:rPr>
      </w:pPr>
      <w:r w:rsidRPr="006368C0">
        <w:rPr>
          <w:sz w:val="24"/>
          <w:szCs w:val="24"/>
        </w:rPr>
        <w:t>13.По необходимости – рассмотрение причин плохого поведения 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Совете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профилактики;</w:t>
      </w:r>
    </w:p>
    <w:p w:rsidR="001051CC" w:rsidRPr="006368C0" w:rsidRDefault="001051CC" w:rsidP="001051CC">
      <w:pPr>
        <w:pStyle w:val="ac"/>
        <w:spacing w:line="278" w:lineRule="auto"/>
        <w:ind w:right="554"/>
        <w:rPr>
          <w:sz w:val="24"/>
          <w:szCs w:val="24"/>
        </w:rPr>
      </w:pPr>
      <w:r w:rsidRPr="006368C0">
        <w:rPr>
          <w:sz w:val="24"/>
          <w:szCs w:val="24"/>
        </w:rPr>
        <w:t>14.Рейды по селу в вечернее время с целью проверки выполнения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обучающимися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комендантского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часа;</w:t>
      </w:r>
    </w:p>
    <w:p w:rsidR="001051CC" w:rsidRPr="006368C0" w:rsidRDefault="001051CC" w:rsidP="001051CC">
      <w:pPr>
        <w:pStyle w:val="ac"/>
        <w:spacing w:line="276" w:lineRule="auto"/>
        <w:ind w:right="549"/>
        <w:rPr>
          <w:sz w:val="24"/>
          <w:szCs w:val="24"/>
        </w:rPr>
      </w:pP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ВШУ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состоял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1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ученик.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Основной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причиной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этого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стали: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пропуски уроков без уважительной причины, нежелание учиться, выполнять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домашние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задания.</w:t>
      </w:r>
    </w:p>
    <w:p w:rsidR="001051CC" w:rsidRPr="001051CC" w:rsidRDefault="001051CC" w:rsidP="00945C5A">
      <w:pPr>
        <w:pStyle w:val="afc"/>
        <w:widowControl w:val="0"/>
        <w:numPr>
          <w:ilvl w:val="1"/>
          <w:numId w:val="34"/>
        </w:numPr>
        <w:tabs>
          <w:tab w:val="left" w:pos="1741"/>
        </w:tabs>
        <w:autoSpaceDE w:val="0"/>
        <w:autoSpaceDN w:val="0"/>
        <w:spacing w:before="0" w:beforeAutospacing="0" w:after="0" w:afterAutospacing="0" w:line="276" w:lineRule="auto"/>
        <w:ind w:left="1249" w:right="553" w:firstLine="0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Работа школы</w:t>
      </w:r>
      <w:r w:rsidRPr="001051CC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1051CC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государственными</w:t>
      </w:r>
      <w:r w:rsidRPr="001051CC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051CC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общественными</w:t>
      </w:r>
      <w:r w:rsidRPr="001051CC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организациями:</w:t>
      </w:r>
      <w:r w:rsidRPr="001051CC">
        <w:rPr>
          <w:rFonts w:ascii="Times New Roman" w:hAnsi="Times New Roman" w:cs="Times New Roman"/>
          <w:b/>
          <w:spacing w:val="-67"/>
          <w:sz w:val="24"/>
          <w:szCs w:val="24"/>
          <w:lang w:val="ru-RU"/>
        </w:rPr>
        <w:t xml:space="preserve">    р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аботала в тесном контакте с субъектами профилактики и по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организация</w:t>
      </w:r>
      <w:r w:rsidRPr="001051C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досуга</w:t>
      </w:r>
      <w:r w:rsidRPr="001051C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b/>
          <w:sz w:val="24"/>
          <w:szCs w:val="24"/>
          <w:lang w:val="ru-RU"/>
        </w:rPr>
        <w:t>подростков:</w:t>
      </w:r>
    </w:p>
    <w:p w:rsidR="001051CC" w:rsidRPr="006368C0" w:rsidRDefault="001051CC" w:rsidP="001051CC">
      <w:pPr>
        <w:pStyle w:val="ac"/>
        <w:spacing w:line="276" w:lineRule="auto"/>
        <w:ind w:right="552"/>
        <w:rPr>
          <w:sz w:val="24"/>
          <w:szCs w:val="24"/>
        </w:rPr>
      </w:pPr>
      <w:r w:rsidRPr="006368C0">
        <w:rPr>
          <w:spacing w:val="-1"/>
          <w:sz w:val="24"/>
          <w:szCs w:val="24"/>
        </w:rPr>
        <w:t>Из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числа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детей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«группы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риска»</w:t>
      </w:r>
      <w:r w:rsidRPr="006368C0">
        <w:rPr>
          <w:spacing w:val="-26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</w:t>
      </w:r>
      <w:r w:rsidRPr="006368C0">
        <w:rPr>
          <w:spacing w:val="-19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посещали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z w:val="24"/>
          <w:szCs w:val="24"/>
        </w:rPr>
        <w:t>кружки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16"/>
          <w:sz w:val="24"/>
          <w:szCs w:val="24"/>
        </w:rPr>
        <w:t xml:space="preserve"> </w:t>
      </w:r>
      <w:r w:rsidRPr="006368C0">
        <w:rPr>
          <w:sz w:val="24"/>
          <w:szCs w:val="24"/>
        </w:rPr>
        <w:t>секции.</w:t>
      </w:r>
      <w:r w:rsidRPr="006368C0">
        <w:rPr>
          <w:spacing w:val="-67"/>
          <w:sz w:val="24"/>
          <w:szCs w:val="24"/>
        </w:rPr>
        <w:t xml:space="preserve"> </w:t>
      </w:r>
      <w:r w:rsidRPr="006368C0">
        <w:rPr>
          <w:sz w:val="24"/>
          <w:szCs w:val="24"/>
        </w:rPr>
        <w:t>Для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контроля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за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посещаемостью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кружков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секций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осуществлялась</w:t>
      </w:r>
      <w:r w:rsidRPr="006368C0">
        <w:rPr>
          <w:spacing w:val="-7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проверка</w:t>
      </w:r>
      <w:r w:rsidRPr="006368C0">
        <w:rPr>
          <w:spacing w:val="-68"/>
          <w:sz w:val="24"/>
          <w:szCs w:val="24"/>
        </w:rPr>
        <w:t xml:space="preserve"> </w:t>
      </w:r>
      <w:r w:rsidRPr="006368C0">
        <w:rPr>
          <w:sz w:val="24"/>
          <w:szCs w:val="24"/>
        </w:rPr>
        <w:t>журналов по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внеурочной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деятельности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.</w:t>
      </w:r>
    </w:p>
    <w:p w:rsidR="001051CC" w:rsidRPr="00260BE4" w:rsidRDefault="001051CC" w:rsidP="00945C5A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1461"/>
        </w:tabs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E4">
        <w:rPr>
          <w:rFonts w:ascii="Times New Roman" w:hAnsi="Times New Roman" w:cs="Times New Roman"/>
          <w:color w:val="auto"/>
          <w:sz w:val="24"/>
          <w:szCs w:val="24"/>
        </w:rPr>
        <w:t>Работа</w:t>
      </w:r>
      <w:r w:rsidRPr="00260BE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60BE4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260BE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60BE4">
        <w:rPr>
          <w:rFonts w:ascii="Times New Roman" w:hAnsi="Times New Roman" w:cs="Times New Roman"/>
          <w:color w:val="auto"/>
          <w:sz w:val="24"/>
          <w:szCs w:val="24"/>
        </w:rPr>
        <w:t>охране</w:t>
      </w:r>
      <w:r w:rsidRPr="00260BE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60BE4">
        <w:rPr>
          <w:rFonts w:ascii="Times New Roman" w:hAnsi="Times New Roman" w:cs="Times New Roman"/>
          <w:color w:val="auto"/>
          <w:sz w:val="24"/>
          <w:szCs w:val="24"/>
        </w:rPr>
        <w:t>детства.</w:t>
      </w:r>
    </w:p>
    <w:p w:rsidR="001051CC" w:rsidRPr="006368C0" w:rsidRDefault="001051CC" w:rsidP="001051CC">
      <w:pPr>
        <w:pStyle w:val="ac"/>
        <w:spacing w:before="37" w:line="276" w:lineRule="auto"/>
        <w:ind w:right="557"/>
        <w:rPr>
          <w:sz w:val="24"/>
          <w:szCs w:val="24"/>
        </w:rPr>
      </w:pPr>
      <w:r w:rsidRPr="006368C0">
        <w:rPr>
          <w:sz w:val="24"/>
          <w:szCs w:val="24"/>
        </w:rPr>
        <w:t>Во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исполнения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Закона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РФ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«Об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образовании»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течении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велась</w:t>
      </w:r>
      <w:r w:rsidRPr="006368C0">
        <w:rPr>
          <w:spacing w:val="1"/>
          <w:sz w:val="24"/>
          <w:szCs w:val="24"/>
        </w:rPr>
        <w:t xml:space="preserve">  </w:t>
      </w:r>
      <w:r w:rsidRPr="006368C0">
        <w:rPr>
          <w:sz w:val="24"/>
          <w:szCs w:val="24"/>
        </w:rPr>
        <w:t>работа,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руководствуясь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документами,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направленными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охрану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прав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семьи.</w:t>
      </w:r>
    </w:p>
    <w:p w:rsidR="001051CC" w:rsidRPr="006368C0" w:rsidRDefault="001051CC" w:rsidP="001051CC">
      <w:pPr>
        <w:pStyle w:val="ac"/>
        <w:spacing w:before="1"/>
        <w:ind w:left="1249"/>
        <w:rPr>
          <w:sz w:val="24"/>
          <w:szCs w:val="24"/>
        </w:rPr>
      </w:pPr>
      <w:r w:rsidRPr="006368C0">
        <w:rPr>
          <w:sz w:val="24"/>
          <w:szCs w:val="24"/>
        </w:rPr>
        <w:t>В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МБОУ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СОШ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№2 с .Дур-Дур Дигорского района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была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проведена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следующая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работа:</w:t>
      </w:r>
    </w:p>
    <w:p w:rsidR="001051CC" w:rsidRPr="006368C0" w:rsidRDefault="001051CC" w:rsidP="001051CC">
      <w:pPr>
        <w:pStyle w:val="ac"/>
        <w:spacing w:before="46" w:line="276" w:lineRule="auto"/>
        <w:ind w:right="559"/>
        <w:rPr>
          <w:sz w:val="24"/>
          <w:szCs w:val="24"/>
        </w:rPr>
      </w:pPr>
      <w:r w:rsidRPr="006368C0">
        <w:rPr>
          <w:sz w:val="24"/>
          <w:szCs w:val="24"/>
        </w:rPr>
        <w:t>-ежедневно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проводилась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плановая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проверка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посещаемости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уроков</w:t>
      </w:r>
      <w:r w:rsidRPr="006368C0">
        <w:rPr>
          <w:spacing w:val="1"/>
          <w:sz w:val="24"/>
          <w:szCs w:val="24"/>
        </w:rPr>
        <w:t xml:space="preserve">  </w:t>
      </w:r>
      <w:r w:rsidRPr="006368C0">
        <w:rPr>
          <w:sz w:val="24"/>
          <w:szCs w:val="24"/>
        </w:rPr>
        <w:t>детей,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состоящих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1"/>
          <w:sz w:val="24"/>
          <w:szCs w:val="24"/>
        </w:rPr>
        <w:t xml:space="preserve">  </w:t>
      </w:r>
      <w:r w:rsidRPr="006368C0">
        <w:rPr>
          <w:sz w:val="24"/>
          <w:szCs w:val="24"/>
        </w:rPr>
        <w:t>учете.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Из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опекаемых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пропусков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уроков без</w:t>
      </w:r>
      <w:r w:rsidRPr="006368C0">
        <w:rPr>
          <w:spacing w:val="4"/>
          <w:sz w:val="24"/>
          <w:szCs w:val="24"/>
        </w:rPr>
        <w:t xml:space="preserve"> </w:t>
      </w:r>
      <w:r w:rsidRPr="006368C0">
        <w:rPr>
          <w:sz w:val="24"/>
          <w:szCs w:val="24"/>
        </w:rPr>
        <w:t>уважительной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причины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нет;</w:t>
      </w:r>
    </w:p>
    <w:p w:rsidR="001051CC" w:rsidRPr="006368C0" w:rsidRDefault="001051CC" w:rsidP="001051CC">
      <w:pPr>
        <w:pStyle w:val="ac"/>
        <w:spacing w:before="2" w:line="276" w:lineRule="auto"/>
        <w:ind w:right="557"/>
        <w:rPr>
          <w:sz w:val="24"/>
          <w:szCs w:val="24"/>
        </w:rPr>
      </w:pPr>
      <w:r w:rsidRPr="006368C0">
        <w:rPr>
          <w:spacing w:val="-1"/>
          <w:sz w:val="24"/>
          <w:szCs w:val="24"/>
        </w:rPr>
        <w:t>-систематически</w:t>
      </w:r>
      <w:r w:rsidRPr="006368C0">
        <w:rPr>
          <w:spacing w:val="-15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проводилась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работа</w:t>
      </w:r>
      <w:r w:rsidRPr="006368C0">
        <w:rPr>
          <w:spacing w:val="-14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по</w:t>
      </w:r>
      <w:r w:rsidRPr="006368C0">
        <w:rPr>
          <w:spacing w:val="-13"/>
          <w:sz w:val="24"/>
          <w:szCs w:val="24"/>
        </w:rPr>
        <w:t xml:space="preserve"> </w:t>
      </w:r>
      <w:r w:rsidRPr="006368C0">
        <w:rPr>
          <w:spacing w:val="-1"/>
          <w:sz w:val="24"/>
          <w:szCs w:val="24"/>
        </w:rPr>
        <w:t>«Всеобучу».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Регулярно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классные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руководители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посещали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семьи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 группы риска» и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малообеспеченных семей;</w:t>
      </w:r>
    </w:p>
    <w:p w:rsidR="001051CC" w:rsidRPr="006368C0" w:rsidRDefault="001051CC" w:rsidP="00945C5A">
      <w:pPr>
        <w:pStyle w:val="afc"/>
        <w:widowControl w:val="0"/>
        <w:numPr>
          <w:ilvl w:val="0"/>
          <w:numId w:val="31"/>
        </w:numPr>
        <w:tabs>
          <w:tab w:val="left" w:pos="1593"/>
        </w:tabs>
        <w:autoSpaceDE w:val="0"/>
        <w:autoSpaceDN w:val="0"/>
        <w:spacing w:before="1" w:beforeAutospacing="0" w:after="0" w:afterAutospacing="0" w:line="273" w:lineRule="auto"/>
        <w:ind w:right="54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дети</w:t>
      </w:r>
      <w:r w:rsidRPr="006368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охвачены</w:t>
      </w:r>
      <w:r w:rsidRPr="006368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C0">
        <w:rPr>
          <w:rFonts w:ascii="Times New Roman" w:hAnsi="Times New Roman" w:cs="Times New Roman"/>
          <w:sz w:val="24"/>
          <w:szCs w:val="24"/>
        </w:rPr>
        <w:t>кружками;</w:t>
      </w:r>
    </w:p>
    <w:p w:rsidR="001051CC" w:rsidRPr="001051CC" w:rsidRDefault="001051CC" w:rsidP="001051CC">
      <w:pPr>
        <w:pStyle w:val="afc"/>
        <w:tabs>
          <w:tab w:val="left" w:pos="1953"/>
        </w:tabs>
        <w:autoSpaceDE w:val="0"/>
        <w:autoSpaceDN w:val="0"/>
        <w:spacing w:before="6" w:line="273" w:lineRule="auto"/>
        <w:ind w:left="1248" w:right="55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1CC">
        <w:rPr>
          <w:rFonts w:ascii="Times New Roman" w:hAnsi="Times New Roman" w:cs="Times New Roman"/>
          <w:sz w:val="24"/>
          <w:szCs w:val="24"/>
          <w:lang w:val="ru-RU"/>
        </w:rPr>
        <w:t>-для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предупреждения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 xml:space="preserve">правонарушений 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Pr="001051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профилактические</w:t>
      </w:r>
      <w:r w:rsidRPr="001051C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беседы с</w:t>
      </w:r>
      <w:r w:rsidRPr="001051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51CC">
        <w:rPr>
          <w:rFonts w:ascii="Times New Roman" w:hAnsi="Times New Roman" w:cs="Times New Roman"/>
          <w:sz w:val="24"/>
          <w:szCs w:val="24"/>
          <w:lang w:val="ru-RU"/>
        </w:rPr>
        <w:t>обучающимися;</w:t>
      </w:r>
    </w:p>
    <w:p w:rsidR="001051CC" w:rsidRPr="006368C0" w:rsidRDefault="001051CC" w:rsidP="001051CC">
      <w:pPr>
        <w:pStyle w:val="ac"/>
        <w:spacing w:before="7" w:line="276" w:lineRule="auto"/>
        <w:ind w:right="555"/>
        <w:rPr>
          <w:sz w:val="24"/>
          <w:szCs w:val="24"/>
        </w:rPr>
      </w:pPr>
      <w:r w:rsidRPr="006368C0">
        <w:rPr>
          <w:sz w:val="24"/>
          <w:szCs w:val="24"/>
        </w:rPr>
        <w:t>Два раза в год проводилось обследование условий жизни и воспитания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 детей. В ходе обследования было установлено: условия проживания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 xml:space="preserve"> некоторых семей не соответствуют нормам.</w:t>
      </w:r>
    </w:p>
    <w:p w:rsidR="001051CC" w:rsidRPr="006368C0" w:rsidRDefault="001051CC" w:rsidP="001051CC">
      <w:pPr>
        <w:pStyle w:val="ac"/>
        <w:spacing w:line="276" w:lineRule="auto"/>
        <w:ind w:right="544"/>
        <w:rPr>
          <w:sz w:val="24"/>
          <w:szCs w:val="24"/>
        </w:rPr>
      </w:pPr>
      <w:r w:rsidRPr="006368C0">
        <w:rPr>
          <w:sz w:val="24"/>
          <w:szCs w:val="24"/>
        </w:rPr>
        <w:t>В школе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нет детей из приемных семей 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опекаемых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детей.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обучающиеся</w:t>
      </w:r>
      <w:r w:rsidRPr="006368C0">
        <w:rPr>
          <w:spacing w:val="-8"/>
          <w:sz w:val="24"/>
          <w:szCs w:val="24"/>
        </w:rPr>
        <w:t xml:space="preserve"> </w:t>
      </w:r>
      <w:r w:rsidRPr="006368C0">
        <w:rPr>
          <w:sz w:val="24"/>
          <w:szCs w:val="24"/>
        </w:rPr>
        <w:t>имеют</w:t>
      </w:r>
      <w:r w:rsidRPr="006368C0">
        <w:rPr>
          <w:spacing w:val="-11"/>
          <w:sz w:val="24"/>
          <w:szCs w:val="24"/>
        </w:rPr>
        <w:t xml:space="preserve"> </w:t>
      </w:r>
      <w:r w:rsidRPr="006368C0">
        <w:rPr>
          <w:sz w:val="24"/>
          <w:szCs w:val="24"/>
        </w:rPr>
        <w:t>необходимые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учебные</w:t>
      </w:r>
      <w:r w:rsidRPr="006368C0">
        <w:rPr>
          <w:spacing w:val="-12"/>
          <w:sz w:val="24"/>
          <w:szCs w:val="24"/>
        </w:rPr>
        <w:t xml:space="preserve"> </w:t>
      </w:r>
      <w:r w:rsidRPr="006368C0">
        <w:rPr>
          <w:sz w:val="24"/>
          <w:szCs w:val="24"/>
        </w:rPr>
        <w:t>принадлежности.</w:t>
      </w:r>
      <w:r w:rsidRPr="006368C0">
        <w:rPr>
          <w:spacing w:val="-6"/>
          <w:sz w:val="24"/>
          <w:szCs w:val="24"/>
        </w:rPr>
        <w:t xml:space="preserve"> </w:t>
      </w:r>
      <w:r w:rsidRPr="006368C0">
        <w:rPr>
          <w:sz w:val="24"/>
          <w:szCs w:val="24"/>
        </w:rPr>
        <w:t>Все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родители</w:t>
      </w:r>
      <w:r w:rsidRPr="006368C0">
        <w:rPr>
          <w:spacing w:val="1"/>
          <w:sz w:val="24"/>
          <w:szCs w:val="24"/>
        </w:rPr>
        <w:t xml:space="preserve">  </w:t>
      </w:r>
      <w:r w:rsidRPr="006368C0">
        <w:rPr>
          <w:sz w:val="24"/>
          <w:szCs w:val="24"/>
        </w:rPr>
        <w:t>держат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связь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интересуется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учебой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детей.</w:t>
      </w:r>
    </w:p>
    <w:p w:rsidR="001051CC" w:rsidRPr="006368C0" w:rsidRDefault="001051CC" w:rsidP="001051CC">
      <w:pPr>
        <w:pStyle w:val="ac"/>
        <w:spacing w:before="71" w:line="276" w:lineRule="auto"/>
        <w:ind w:right="552"/>
        <w:rPr>
          <w:sz w:val="24"/>
          <w:szCs w:val="24"/>
        </w:rPr>
      </w:pPr>
      <w:r w:rsidRPr="006368C0">
        <w:rPr>
          <w:sz w:val="24"/>
          <w:szCs w:val="24"/>
        </w:rPr>
        <w:t>Ежегодно составляется социальный паспорт обучающихся на начало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учебного года и проводится сравнительный анализ изменений в социальной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группе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школьников.</w:t>
      </w:r>
    </w:p>
    <w:p w:rsidR="001051CC" w:rsidRPr="006368C0" w:rsidRDefault="001051CC" w:rsidP="001051CC">
      <w:pPr>
        <w:pStyle w:val="17"/>
        <w:keepNext/>
        <w:keepLines/>
        <w:tabs>
          <w:tab w:val="left" w:pos="505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4" w:name="bookmark26"/>
      <w:bookmarkStart w:id="25" w:name="bookmark27"/>
      <w:r w:rsidRPr="006368C0">
        <w:rPr>
          <w:rFonts w:ascii="Times New Roman" w:hAnsi="Times New Roman" w:cs="Times New Roman"/>
          <w:sz w:val="24"/>
          <w:szCs w:val="24"/>
        </w:rPr>
        <w:t xml:space="preserve">                                Мониторинговая работа</w:t>
      </w:r>
      <w:bookmarkEnd w:id="24"/>
      <w:bookmarkEnd w:id="25"/>
    </w:p>
    <w:p w:rsidR="001051CC" w:rsidRPr="006368C0" w:rsidRDefault="001051CC" w:rsidP="001051CC">
      <w:pPr>
        <w:pStyle w:val="17"/>
        <w:keepNext/>
        <w:keepLines/>
        <w:tabs>
          <w:tab w:val="left" w:pos="5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368C0">
        <w:rPr>
          <w:rFonts w:ascii="Times New Roman" w:hAnsi="Times New Roman" w:cs="Times New Roman"/>
          <w:sz w:val="24"/>
          <w:szCs w:val="24"/>
        </w:rPr>
        <w:t xml:space="preserve">        В образовательном учреждении существует задача создания системы мониторинга воспита</w:t>
      </w:r>
      <w:r w:rsidRPr="006368C0">
        <w:rPr>
          <w:rFonts w:ascii="Times New Roman" w:hAnsi="Times New Roman" w:cs="Times New Roman"/>
          <w:sz w:val="24"/>
          <w:szCs w:val="24"/>
        </w:rPr>
        <w:softHyphen/>
        <w:t>тельного процесса. Решение данной задачи позволит коллективу педагогов выстроить логику воспитательного процесса с неуклонным повышением качества воспитания. МБОУ СОШ №2 с.Дур-Дур Дигорского района ориентирована на обучение и воспитание учащихся, развитие их физических, психологи</w:t>
      </w:r>
      <w:r w:rsidRPr="006368C0">
        <w:rPr>
          <w:rFonts w:ascii="Times New Roman" w:hAnsi="Times New Roman" w:cs="Times New Roman"/>
          <w:sz w:val="24"/>
          <w:szCs w:val="24"/>
        </w:rPr>
        <w:softHyphen/>
        <w:t>ческих, интеллектуальных особенностей с учетом индивидуальных способностей, возможностей и интересов.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Мониторинг воспитательного процесса в школе за 2022-2023 учебный год осуществлялся путем проведения диагностических исследований (анкетирование, наблюдение, анализ), через которые можно было проследить:  степень включенности детей класса в классные и школьные мероприятия, проекты, программы; микроклимат в классе; отношения между учащи</w:t>
      </w:r>
      <w:r w:rsidRPr="006368C0">
        <w:rPr>
          <w:sz w:val="24"/>
          <w:szCs w:val="24"/>
        </w:rPr>
        <w:softHyphen/>
        <w:t>мися и классным руководителем; развитие детского самоуправления.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Качество воспитательной работы оценивалась по следующим показателям: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33"/>
        </w:tabs>
        <w:spacing w:line="252" w:lineRule="auto"/>
        <w:ind w:left="740" w:firstLine="56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степени вовлеченности педагогического коллектива и родителей в воспитательный процесс;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26"/>
        </w:tabs>
        <w:spacing w:line="262" w:lineRule="auto"/>
        <w:ind w:left="1300" w:firstLine="0"/>
        <w:rPr>
          <w:sz w:val="24"/>
          <w:szCs w:val="24"/>
        </w:rPr>
      </w:pPr>
      <w:r w:rsidRPr="006368C0">
        <w:rPr>
          <w:sz w:val="24"/>
          <w:szCs w:val="24"/>
        </w:rPr>
        <w:t>демократичности  характера планирования воспитательной работы;</w:t>
      </w:r>
    </w:p>
    <w:p w:rsidR="001051CC" w:rsidRPr="006368C0" w:rsidRDefault="001051CC" w:rsidP="001051CC">
      <w:pPr>
        <w:pStyle w:val="1f"/>
        <w:shd w:val="clear" w:color="auto" w:fill="auto"/>
        <w:tabs>
          <w:tab w:val="left" w:pos="1526"/>
        </w:tabs>
        <w:spacing w:line="262" w:lineRule="auto"/>
        <w:ind w:left="1300" w:firstLine="0"/>
        <w:rPr>
          <w:sz w:val="24"/>
          <w:szCs w:val="24"/>
        </w:rPr>
      </w:pPr>
      <w:r w:rsidRPr="006368C0">
        <w:rPr>
          <w:sz w:val="24"/>
          <w:szCs w:val="24"/>
        </w:rPr>
        <w:t>,   участие классов в школьных мероприятиях;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26"/>
        </w:tabs>
        <w:spacing w:line="264" w:lineRule="auto"/>
        <w:ind w:left="1300" w:firstLine="0"/>
        <w:rPr>
          <w:sz w:val="24"/>
          <w:szCs w:val="24"/>
        </w:rPr>
      </w:pPr>
      <w:r w:rsidRPr="006368C0">
        <w:rPr>
          <w:sz w:val="24"/>
          <w:szCs w:val="24"/>
        </w:rPr>
        <w:t>участие ОУ в мероприятиях разного уровня.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Работа по оценке эффективности воспитательного процесса велась по нескольким направ</w:t>
      </w:r>
      <w:r w:rsidRPr="006368C0">
        <w:rPr>
          <w:sz w:val="24"/>
          <w:szCs w:val="24"/>
        </w:rPr>
        <w:softHyphen/>
        <w:t>лениям.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b/>
          <w:bCs/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b/>
          <w:bCs/>
          <w:sz w:val="24"/>
          <w:szCs w:val="24"/>
        </w:rPr>
        <w:t>Направление «Включенность школьников во внеурочную деятельность»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Педагогический коллектив школы создавал благоприятные условия для всестороннего раз</w:t>
      </w:r>
      <w:r w:rsidRPr="006368C0">
        <w:rPr>
          <w:sz w:val="24"/>
          <w:szCs w:val="24"/>
        </w:rPr>
        <w:softHyphen/>
        <w:t>вития личности  ученика, отводя определенную воспитательную роль учебно-</w:t>
      </w:r>
      <w:r w:rsidRPr="006368C0">
        <w:rPr>
          <w:sz w:val="24"/>
          <w:szCs w:val="24"/>
        </w:rPr>
        <w:softHyphen/>
        <w:t>познавательной деятельности. На уроках, в учебной деятельности, учителя-предметники форми</w:t>
      </w:r>
      <w:r w:rsidRPr="006368C0">
        <w:rPr>
          <w:sz w:val="24"/>
          <w:szCs w:val="24"/>
        </w:rPr>
        <w:softHyphen/>
        <w:t>ровали научное мировоззрение учащихся. Это находило продолжение и во внеклассной работе, во внеурочных занятиях. Традиционными стали в школе предметные недели, в рамках, которых учителя использовали различные формы внеурочной деятельности: предметные олимпиады, кон</w:t>
      </w:r>
      <w:r w:rsidRPr="006368C0">
        <w:rPr>
          <w:sz w:val="24"/>
          <w:szCs w:val="24"/>
        </w:rPr>
        <w:softHyphen/>
        <w:t>курсы, викторины, интеллектуальные игры, выпуск газет 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работе с учащимися классные руководители использовали разные технологии вос</w:t>
      </w:r>
      <w:r w:rsidRPr="006368C0">
        <w:rPr>
          <w:sz w:val="24"/>
          <w:szCs w:val="24"/>
        </w:rPr>
        <w:softHyphen/>
        <w:t>питания, формы, приемы, создав благоприятный психологический климат в детских коллекти</w:t>
      </w:r>
      <w:r w:rsidRPr="006368C0">
        <w:rPr>
          <w:sz w:val="24"/>
          <w:szCs w:val="24"/>
        </w:rPr>
        <w:softHyphen/>
        <w:t>вах. Это подтверждают результаты анкетирования, проведенные среди учащихся 5-10 классов (опрошено было 90 учащихся): удовлетворены характером отношений, сложившихся в классе (85%);  (15%) учащихся считают, что их отношения не сложились.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Цель образовательной деятельности школы реализовалось через включение учащихся школы в различные мероприятия, конкурсы (очные, заочные, дистанционные), олимпиады, спортивные соревнования, школьные КТД. В нашей школе учащимся предоставлялся большой спектр мероприятий по различным направлениям (спортивное, художественно-эстетическое, экологическое, по разным учебным дисциплинам, социально-значимая деятельность, военно-патриотическое), каждый может найти себе дело, а некоторые пробуют свои силы в нескольких, что положи</w:t>
      </w:r>
      <w:r w:rsidRPr="006368C0">
        <w:rPr>
          <w:sz w:val="24"/>
          <w:szCs w:val="24"/>
        </w:rPr>
        <w:softHyphen/>
        <w:t>тельно сказывается на выборе образовательного профиля, дальнейшего образовательного марш</w:t>
      </w:r>
      <w:r w:rsidRPr="006368C0">
        <w:rPr>
          <w:sz w:val="24"/>
          <w:szCs w:val="24"/>
        </w:rPr>
        <w:softHyphen/>
        <w:t>рута. В анкетах учащиеся школы отмечают, что в школе сложилась традиционная система КТД: «День Знаний», «День Учителя», «День Матери», Новогодние праздники.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мониторинге воспитательного процесса одним из критериев мы рассматриваем занятость школьников во второй половине дня</w:t>
      </w:r>
      <w:r w:rsidRPr="006368C0">
        <w:rPr>
          <w:b/>
          <w:bCs/>
          <w:i/>
          <w:iCs/>
          <w:sz w:val="24"/>
          <w:szCs w:val="24"/>
        </w:rPr>
        <w:t>.</w:t>
      </w:r>
      <w:r w:rsidRPr="006368C0">
        <w:rPr>
          <w:sz w:val="24"/>
          <w:szCs w:val="24"/>
        </w:rPr>
        <w:t xml:space="preserve"> 100% учащихся школы различными видами внеурочной дея</w:t>
      </w:r>
      <w:r w:rsidRPr="006368C0">
        <w:rPr>
          <w:sz w:val="24"/>
          <w:szCs w:val="24"/>
        </w:rPr>
        <w:softHyphen/>
        <w:t>тельности и кружками дополнительного образования.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По сравнению с прошлым годом на 11% увеличился процент школьников, принимавших участие в общешкольных мероприятиях, на 6% увеличилось количество учащихся, включивших</w:t>
      </w:r>
      <w:r w:rsidRPr="006368C0">
        <w:rPr>
          <w:sz w:val="24"/>
          <w:szCs w:val="24"/>
        </w:rPr>
        <w:softHyphen/>
        <w:t>ся в социально-значимую деятельность.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Таким образом, 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</w:t>
      </w:r>
      <w:r w:rsidRPr="006368C0">
        <w:rPr>
          <w:sz w:val="24"/>
          <w:szCs w:val="24"/>
        </w:rPr>
        <w:softHyphen/>
        <w:t>водителей их желанием  и умением организовать, заинтересовать детей, умением привлекать к участию в мероприятиях каждого ученика. Но, не смотря на организованную внеурочную дея</w:t>
      </w:r>
      <w:r w:rsidRPr="006368C0">
        <w:rPr>
          <w:sz w:val="24"/>
          <w:szCs w:val="24"/>
        </w:rPr>
        <w:softHyphen/>
        <w:t>тельность в школе, учащиеся считают: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их класс  в  </w:t>
      </w:r>
      <w:r w:rsidRPr="006368C0">
        <w:rPr>
          <w:i/>
          <w:iCs/>
          <w:sz w:val="24"/>
          <w:szCs w:val="24"/>
        </w:rPr>
        <w:t>школе</w:t>
      </w:r>
      <w:r w:rsidRPr="006368C0">
        <w:rPr>
          <w:sz w:val="24"/>
          <w:szCs w:val="24"/>
        </w:rPr>
        <w:t xml:space="preserve"> живет жизнью разнообразной и насыщенной- 72% учащихся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их класс  в  </w:t>
      </w:r>
      <w:r w:rsidRPr="006368C0">
        <w:rPr>
          <w:i/>
          <w:iCs/>
          <w:sz w:val="24"/>
          <w:szCs w:val="24"/>
        </w:rPr>
        <w:t>школе</w:t>
      </w:r>
      <w:r w:rsidRPr="006368C0">
        <w:rPr>
          <w:sz w:val="24"/>
          <w:szCs w:val="24"/>
        </w:rPr>
        <w:t xml:space="preserve"> живет скучной жизнью - 13% учащихся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нормально, но хотелось бы лучше -4% учащихся;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внутри </w:t>
      </w:r>
      <w:r w:rsidRPr="006368C0">
        <w:rPr>
          <w:i/>
          <w:iCs/>
          <w:sz w:val="24"/>
          <w:szCs w:val="24"/>
        </w:rPr>
        <w:t>класса</w:t>
      </w:r>
      <w:r w:rsidRPr="006368C0">
        <w:rPr>
          <w:sz w:val="24"/>
          <w:szCs w:val="24"/>
        </w:rPr>
        <w:t xml:space="preserve"> жизнь разнообразная и насыщенная -61% учащихся;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жизнь в </w:t>
      </w:r>
      <w:r w:rsidRPr="006368C0">
        <w:rPr>
          <w:i/>
          <w:iCs/>
          <w:sz w:val="24"/>
          <w:szCs w:val="24"/>
        </w:rPr>
        <w:t>классе</w:t>
      </w:r>
      <w:r w:rsidRPr="006368C0">
        <w:rPr>
          <w:sz w:val="24"/>
          <w:szCs w:val="24"/>
        </w:rPr>
        <w:t xml:space="preserve"> скучная - 27% опрошенных;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b/>
          <w:bCs/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b/>
          <w:bCs/>
          <w:sz w:val="24"/>
          <w:szCs w:val="24"/>
        </w:rPr>
        <w:t>Направление «Деятельность классного руководителя»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Определение результативности деятельности классного руководителя относится к числу наиболее сложных педагогических проблем. В своей практической работе классному руководи</w:t>
      </w:r>
      <w:r w:rsidRPr="006368C0">
        <w:rPr>
          <w:sz w:val="24"/>
          <w:szCs w:val="24"/>
        </w:rPr>
        <w:softHyphen/>
        <w:t>телю приходится координировать взаимодействие учителей-предметников, родителей и учащих</w:t>
      </w:r>
      <w:r w:rsidRPr="006368C0">
        <w:rPr>
          <w:sz w:val="24"/>
          <w:szCs w:val="24"/>
        </w:rPr>
        <w:softHyphen/>
        <w:t>ся, работать над повышением успеваемости через развитие познавательной активности школьни</w:t>
      </w:r>
      <w:r w:rsidRPr="006368C0">
        <w:rPr>
          <w:sz w:val="24"/>
          <w:szCs w:val="24"/>
        </w:rPr>
        <w:softHyphen/>
        <w:t>ков. Даже в классах, где успеваемость высокая, следует стимулировать у детей интерес и любовь к знаниям, добиваться улучшения качества обучения, прививать учащимся навыки самообразо</w:t>
      </w:r>
      <w:r w:rsidRPr="006368C0">
        <w:rPr>
          <w:sz w:val="24"/>
          <w:szCs w:val="24"/>
        </w:rPr>
        <w:softHyphen/>
        <w:t>вания.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нашей школе в результате совместной деятельности педагогического коллектива школы было принято решение оценивать результаты деятельности классного руководителя по критери</w:t>
      </w:r>
      <w:r w:rsidRPr="006368C0">
        <w:rPr>
          <w:sz w:val="24"/>
          <w:szCs w:val="24"/>
        </w:rPr>
        <w:softHyphen/>
        <w:t>ям: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i/>
          <w:iCs/>
          <w:sz w:val="24"/>
          <w:szCs w:val="24"/>
        </w:rPr>
        <w:t>Успешность в методической деятельности.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i/>
          <w:iCs/>
          <w:sz w:val="24"/>
          <w:szCs w:val="24"/>
        </w:rPr>
        <w:t>Успешность в воспитательной деятельности.</w:t>
      </w:r>
    </w:p>
    <w:p w:rsidR="001051CC" w:rsidRPr="006368C0" w:rsidRDefault="001051CC" w:rsidP="00945C5A">
      <w:pPr>
        <w:pStyle w:val="1f"/>
        <w:numPr>
          <w:ilvl w:val="0"/>
          <w:numId w:val="25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  <w:rPr>
          <w:sz w:val="24"/>
          <w:szCs w:val="24"/>
        </w:rPr>
      </w:pPr>
      <w:r w:rsidRPr="006368C0">
        <w:rPr>
          <w:i/>
          <w:iCs/>
          <w:sz w:val="24"/>
          <w:szCs w:val="24"/>
        </w:rPr>
        <w:t>Успешность в здоровьесберегающей деятельности.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По итогам года классные руководители подают подробную аналитическую справку о своих достижениях, о достижениях учащихся своего класса.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процессе анализа результатов выявлено, что при организации внеклассной деятельности 41% учащихся отметили, что часто обсуждают и сотрудничают с одноклассниками при подго</w:t>
      </w:r>
      <w:r w:rsidRPr="006368C0">
        <w:rPr>
          <w:sz w:val="24"/>
          <w:szCs w:val="24"/>
        </w:rPr>
        <w:softHyphen/>
        <w:t>товке и реализации КТД, проектов, социально-значимых акций; 37% опрошенных делают это редко; 13% опрошенных никогда не обсуждает и не сотрудничает с одноклассниками.</w:t>
      </w: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  <w:r w:rsidRPr="006368C0">
        <w:rPr>
          <w:b/>
          <w:bCs/>
          <w:sz w:val="24"/>
          <w:szCs w:val="24"/>
        </w:rPr>
        <w:t xml:space="preserve">        Направление «Развитие детского самоуправления»</w:t>
      </w: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         Участие в классных и общешкольных мероприятиях МБОУ СОШ №2 с.Дур-Дур способствовало развитию ответственности, инициати</w:t>
      </w:r>
      <w:r w:rsidRPr="006368C0">
        <w:rPr>
          <w:sz w:val="24"/>
          <w:szCs w:val="24"/>
        </w:rPr>
        <w:softHyphen/>
        <w:t>вы и содействовало воспитанию общественной активности учащихся. С целью изучения уровня развития учени</w:t>
      </w:r>
      <w:r w:rsidRPr="006368C0">
        <w:rPr>
          <w:sz w:val="24"/>
          <w:szCs w:val="24"/>
        </w:rPr>
        <w:softHyphen/>
        <w:t>ческого самоуправления среди учащихся 5-10-х классов было проведено анкетирование. Опрошено 70 человек. Анализ результатов выявил, что в качестве «участника» принимали участие в классных или школьных мероприятиях - 62% учащихся, «зрителя» -31%, «организатора» - 5%. Никогда не участвовали  - 2% учащихся. Большинство хотели бы принимать участие в организации и проведении школьных мероприятий, 34% отметили, что проявляют инициативу в организации и проведении мероприятий.Среди учащихся 81% проявляет чувство ответственности за порученное дело, 19% учащихся чув</w:t>
      </w:r>
      <w:r w:rsidRPr="006368C0">
        <w:rPr>
          <w:sz w:val="24"/>
          <w:szCs w:val="24"/>
        </w:rPr>
        <w:softHyphen/>
        <w:t>ство ответственности не проявляет.</w:t>
      </w: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         </w:t>
      </w:r>
      <w:r w:rsidRPr="006368C0">
        <w:rPr>
          <w:b/>
          <w:bCs/>
          <w:sz w:val="24"/>
          <w:szCs w:val="24"/>
        </w:rPr>
        <w:t>Направление «Занятость учащихся в дополнительном образовании»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В системе единого образовательного пространства школы работа по дополнительному об</w:t>
      </w:r>
      <w:r w:rsidRPr="006368C0">
        <w:rPr>
          <w:sz w:val="24"/>
          <w:szCs w:val="24"/>
        </w:rPr>
        <w:softHyphen/>
        <w:t>разованию в МБОУ СОШ №2 с.Дур-Дур Дигорского района в 2022-2023 учебном году была направлена на выполне</w:t>
      </w:r>
      <w:r w:rsidRPr="006368C0">
        <w:rPr>
          <w:sz w:val="24"/>
          <w:szCs w:val="24"/>
        </w:rPr>
        <w:softHyphen/>
        <w:t>ние задач по обеспечению доступных форм обучения учащихся во внеурочное время с учетом их индивидуальных особенностей, развитие познавательной активности и творческой самостоя</w:t>
      </w:r>
      <w:r w:rsidRPr="006368C0">
        <w:rPr>
          <w:sz w:val="24"/>
          <w:szCs w:val="24"/>
        </w:rPr>
        <w:softHyphen/>
        <w:t>тельности учащихся.</w:t>
      </w: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  <w:r w:rsidRPr="006368C0">
        <w:rPr>
          <w:b/>
          <w:bCs/>
          <w:sz w:val="24"/>
          <w:szCs w:val="24"/>
        </w:rPr>
        <w:t xml:space="preserve">        Занятость школьников в дополнительном образовании</w:t>
      </w:r>
      <w:r w:rsidRPr="006368C0">
        <w:rPr>
          <w:sz w:val="24"/>
          <w:szCs w:val="24"/>
        </w:rPr>
        <w:t xml:space="preserve">  В связи с введением ФГОС в МБОУ СОШ №2 с.Дур-Дур внеурочная деятельность ре</w:t>
      </w:r>
      <w:r w:rsidRPr="006368C0">
        <w:rPr>
          <w:sz w:val="24"/>
          <w:szCs w:val="24"/>
        </w:rPr>
        <w:softHyphen/>
        <w:t>ализуется с 1 по 11 класс и составляет 100% охвата обучающихся. Педагогический коллектив надеется, что это позволит будущим выпускникам успешнее социализироваться в новых кол</w:t>
      </w:r>
      <w:r w:rsidRPr="006368C0">
        <w:rPr>
          <w:sz w:val="24"/>
          <w:szCs w:val="24"/>
        </w:rPr>
        <w:softHyphen/>
        <w:t>лективах, успешнее развиваться в плане личностного роста.</w:t>
      </w: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       Возможно, в существующей системе ДО, не каждый ребенок нашел себе дело по душе, в соответствии со своими запросами. Поэтому с целью вовлечения незанятых школьников в дополнительном образовании планируем организацию работы кружков интеллектуального и духовно-нравственного, технического направлений. Результативность предоставляемых образовательных услуг можно оценить по наличию по</w:t>
      </w:r>
      <w:r w:rsidRPr="006368C0">
        <w:rPr>
          <w:sz w:val="24"/>
          <w:szCs w:val="24"/>
        </w:rPr>
        <w:softHyphen/>
        <w:t>бедителей конкурсов и соревнований различного уровня.</w:t>
      </w: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       </w:t>
      </w:r>
      <w:r w:rsidRPr="006368C0">
        <w:rPr>
          <w:b/>
          <w:bCs/>
          <w:sz w:val="24"/>
          <w:szCs w:val="24"/>
        </w:rPr>
        <w:t xml:space="preserve"> Диагностика уровня воспитанности</w:t>
      </w:r>
    </w:p>
    <w:p w:rsidR="001051CC" w:rsidRPr="006368C0" w:rsidRDefault="001051CC" w:rsidP="001051CC">
      <w:pPr>
        <w:pStyle w:val="1f"/>
        <w:shd w:val="clear" w:color="auto" w:fill="auto"/>
        <w:ind w:firstLine="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       Результатом </w:t>
      </w:r>
      <w:r w:rsidRPr="006368C0">
        <w:rPr>
          <w:b/>
          <w:bCs/>
          <w:i/>
          <w:iCs/>
          <w:sz w:val="24"/>
          <w:szCs w:val="24"/>
        </w:rPr>
        <w:t>воспитательной деятельности</w:t>
      </w:r>
      <w:r w:rsidRPr="006368C0">
        <w:rPr>
          <w:sz w:val="24"/>
          <w:szCs w:val="24"/>
        </w:rPr>
        <w:t xml:space="preserve"> является уровень воспитанности учащихся. В школе выстроена система мониторинга учащихся 1-11 классов по методике Н.П. Капустина, позволяющая определить состояние результатов деятельности по развитию личности ребенка и обозначить перспективы дальнейшей работы. Анализ результатов диагностики показывают рост процента уровня воспитанности каждого обучающегося, класса и коллектива школы в целом, что помогает выявлять достижения и дефициты в процессе воспитания обучающихся, конкретизировать цели и задачи воспитательного процесса.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  <w:r w:rsidRPr="006368C0">
        <w:rPr>
          <w:sz w:val="24"/>
          <w:szCs w:val="24"/>
        </w:rPr>
        <w:t>Всего приняли участие в экспресс -диагностике -140  обучащихся  1-11-х классов.</w:t>
      </w:r>
    </w:p>
    <w:p w:rsidR="001051CC" w:rsidRPr="006368C0" w:rsidRDefault="001051CC" w:rsidP="001051CC">
      <w:pPr>
        <w:pStyle w:val="ac"/>
        <w:spacing w:before="1" w:line="276" w:lineRule="auto"/>
        <w:ind w:right="547"/>
        <w:rPr>
          <w:sz w:val="24"/>
          <w:szCs w:val="24"/>
        </w:rPr>
      </w:pPr>
      <w:r w:rsidRPr="006368C0">
        <w:rPr>
          <w:sz w:val="24"/>
          <w:szCs w:val="24"/>
        </w:rPr>
        <w:t>Уровень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воспитанности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обучающихся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МБОУ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СОШ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№2 с. Дур-Дур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звеньям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обучения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можно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увидеть на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диаграмме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1.</w:t>
      </w:r>
      <w:r w:rsidRPr="006368C0">
        <w:rPr>
          <w:spacing w:val="2"/>
          <w:sz w:val="24"/>
          <w:szCs w:val="24"/>
        </w:rPr>
        <w:t xml:space="preserve"> </w:t>
      </w:r>
      <w:r w:rsidRPr="006368C0">
        <w:rPr>
          <w:sz w:val="24"/>
          <w:szCs w:val="24"/>
        </w:rPr>
        <w:t>Средний</w:t>
      </w:r>
      <w:r w:rsidRPr="006368C0">
        <w:rPr>
          <w:spacing w:val="3"/>
          <w:sz w:val="24"/>
          <w:szCs w:val="24"/>
        </w:rPr>
        <w:t xml:space="preserve"> </w:t>
      </w:r>
      <w:r w:rsidRPr="006368C0">
        <w:rPr>
          <w:sz w:val="24"/>
          <w:szCs w:val="24"/>
        </w:rPr>
        <w:t>балл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составляет</w:t>
      </w:r>
      <w:r w:rsidRPr="006368C0">
        <w:rPr>
          <w:spacing w:val="6"/>
          <w:sz w:val="24"/>
          <w:szCs w:val="24"/>
        </w:rPr>
        <w:t xml:space="preserve"> </w:t>
      </w:r>
      <w:r w:rsidRPr="006368C0">
        <w:rPr>
          <w:sz w:val="24"/>
          <w:szCs w:val="24"/>
        </w:rPr>
        <w:t>–</w:t>
      </w:r>
      <w:r w:rsidRPr="006368C0">
        <w:rPr>
          <w:spacing w:val="1"/>
          <w:sz w:val="24"/>
          <w:szCs w:val="24"/>
        </w:rPr>
        <w:t xml:space="preserve"> </w:t>
      </w:r>
      <w:r w:rsidRPr="006368C0">
        <w:rPr>
          <w:sz w:val="24"/>
          <w:szCs w:val="24"/>
        </w:rPr>
        <w:t>3,8.</w:t>
      </w:r>
    </w:p>
    <w:p w:rsidR="001051CC" w:rsidRPr="006368C0" w:rsidRDefault="00B518A6" w:rsidP="001051CC">
      <w:pPr>
        <w:pStyle w:val="ac"/>
        <w:ind w:left="533"/>
        <w:jc w:val="left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36" o:spid="_x0000_s1026" style="width:429.75pt;height:155.25pt;mso-position-horizontal-relative:char;mso-position-vertical-relative:line" coordsize="8595,3105">
            <v:shape id="AutoShape 37" o:spid="_x0000_s1027" style="position:absolute;left:615;top:694;width:3651;height:940;visibility:visible" coordsize="3651,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" adj="0,,0" path="m,940r1067,m1519,940r120,m,472r1067,m1519,472r2132,m,l1067,t452,l3651,e" filled="f" strokecolor="#d9d9d9">
              <v:stroke joinstyle="round"/>
              <v:formulas/>
              <v:path arrowok="t" o:connecttype="custom" o:connectlocs="0,1634;1067,1634;1519,1634;1639,1634;0,1166;1067,1166;1519,1166;3651,1166;0,694;1067,694;1519,694;3651,694" o:connectangles="0,0,0,0,0,0,0,0,0,0,0,0"/>
            </v:shape>
            <v:rect id="Rectangle 38" o:spid="_x0000_s1028" style="position:absolute;left:1682;top:510;width:452;height:1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" fillcolor="#ec7c30" stroked="f"/>
            <v:shape id="AutoShape 39" o:spid="_x0000_s1029" style="position:absolute;left:2706;top:694;width:4144;height:940;visibility:visible" coordsize="4144,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" adj="0,,0" path="m,940r1560,m2012,940r2132,m2012,472r2132,m2012,l4144,e" filled="f" strokecolor="#d9d9d9">
              <v:stroke joinstyle="round"/>
              <v:formulas/>
              <v:path arrowok="t" o:connecttype="custom" o:connectlocs="0,1634;1560,1634;2012,1634;4144,1634;2012,1166;4144,1166;2012,694;4144,694" o:connectangles="0,0,0,0,0,0,0,0"/>
            </v:shape>
            <v:rect id="Rectangle 40" o:spid="_x0000_s1030" style="position:absolute;left:4266;top:462;width:452;height:16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" fillcolor="#ec7c30" stroked="f"/>
            <v:shape id="AutoShape 41" o:spid="_x0000_s1031" style="position:absolute;left:7302;top:694;width:1065;height:940;visibility:visible" coordsize="1065,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" adj="0,,0" path="m,940r120,m,472r1065,m,l1065,e" filled="f" strokecolor="#d9d9d9">
              <v:stroke joinstyle="round"/>
              <v:formulas/>
              <v:path arrowok="t" o:connecttype="custom" o:connectlocs="0,1634;120,1634;0,1166;1065,1166;0,694;1065,694" o:connectangles="0,0,0,0,0,0"/>
            </v:shape>
            <v:rect id="Rectangle 42" o:spid="_x0000_s1032" style="position:absolute;left:6850;top:322;width:452;height:17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" fillcolor="#ec7c30" stroked="f"/>
            <v:shape id="AutoShape 43" o:spid="_x0000_s1033" style="position:absolute;left:2254;top:1374;width:3036;height:729;visibility:visible" coordsize="3036,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" adj="0,,0" path="m452,l,,,729r452,l452,xm3036,328r-452,l2584,729r452,l3036,328xe" fillcolor="#a4a4a4" stroked="f">
              <v:stroke joinstyle="round"/>
              <v:formulas/>
              <v:path arrowok="t" o:connecttype="custom" o:connectlocs="452,1374;0,1374;0,2103;452,2103;452,1374;3036,1702;2584,1702;2584,2103;3036,2103;3036,1702" o:connectangles="0,0,0,0,0,0,0,0,0,0"/>
            </v:shape>
            <v:line id="Line 44" o:spid="_x0000_s1034" style="position:absolute;visibility:visible" from="7875,1634" to="8368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" strokecolor="#d9d9d9"/>
            <v:rect id="Rectangle 45" o:spid="_x0000_s1035" style="position:absolute;left:7422;top:1610;width:452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" fillcolor="#a4a4a4" stroked="f"/>
            <v:shape id="AutoShape 46" o:spid="_x0000_s1036" style="position:absolute;left:1110;top:1798;width:5616;height:305;visibility:visible" coordsize="5616,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" adj="0,,0" path="m448,280l,280r,25l448,305r,-25xm3032,l2584,r,305l3032,305,3032,xm5616,236r-448,l5168,305r448,l5616,236xe" fillcolor="#5b9bd4" stroked="f">
              <v:stroke joinstyle="round"/>
              <v:formulas/>
              <v:path arrowok="t" o:connecttype="custom" o:connectlocs="448,2078;0,2078;0,2103;448,2103;448,2078;3032,1798;2584,1798;2584,2103;3032,2103;3032,1798;5616,2034;5168,2034;5168,2103;5616,2103;5616,2034" o:connectangles="0,0,0,0,0,0,0,0,0,0,0,0,0,0,0"/>
            </v:shape>
            <v:shape id="AutoShape 47" o:spid="_x0000_s1037" style="position:absolute;left:615;top:227;width:7752;height:1876;visibility:visible" coordsize="7752,18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" adj="0,,0" path="m,1876r7752,m,l7752,e" filled="f" strokecolor="#d9d9d9">
              <v:stroke joinstyle="round"/>
              <v:formulas/>
              <v:path arrowok="t" o:connecttype="custom" o:connectlocs="0,2103;7752,2103;0,227;7752,227" o:connectangles="0,0,0,0"/>
            </v:shape>
            <v:rect id="Rectangle 48" o:spid="_x0000_s1038" style="position:absolute;left:2702;top:2742;width:110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" fillcolor="#5b9bd4" stroked="f"/>
            <v:rect id="Rectangle 49" o:spid="_x0000_s1039" style="position:absolute;left:3778;top:2742;width:110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" fillcolor="#ec7c30" stroked="f"/>
            <v:rect id="Rectangle 50" o:spid="_x0000_s1040" style="position:absolute;left:4968;top:2742;width:110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" fillcolor="#a4a4a4" stroked="f"/>
            <v:rect id="Rectangle 51" o:spid="_x0000_s1041" style="position:absolute;left:7;top:7;width:8580;height:3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left:138;top:147;width:334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style="mso-next-textbox:#Text Box 52" inset="0,0,0,0">
                <w:txbxContent>
                  <w:p w:rsidR="00260BE4" w:rsidRDefault="00260BE4" w:rsidP="001051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80%</w:t>
                    </w:r>
                  </w:p>
                </w:txbxContent>
              </v:textbox>
            </v:shape>
            <v:shape id="Text Box 53" o:spid="_x0000_s1043" type="#_x0000_t202" style="position:absolute;left:1690;top:175;width:467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style="mso-next-textbox:#Text Box 53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68%</w:t>
                    </w:r>
                  </w:p>
                </w:txbxContent>
              </v:textbox>
            </v:shape>
            <v:shape id="Text Box 54" o:spid="_x0000_s1044" type="#_x0000_t202" style="position:absolute;left:4275;top:129;width:466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style="mso-next-textbox:#Text Box 54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70%</w:t>
                    </w:r>
                  </w:p>
                </w:txbxContent>
              </v:textbox>
            </v:shape>
            <v:shape id="Text Box 55" o:spid="_x0000_s1045" type="#_x0000_t202" style="position:absolute;left:6859;top:48;width:466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style="mso-next-textbox:#Text Box 55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76%</w:t>
                    </w:r>
                  </w:p>
                </w:txbxContent>
              </v:textbox>
            </v:shape>
            <v:shape id="Text Box 56" o:spid="_x0000_s1046" type="#_x0000_t202" style="position:absolute;left:138;top:616;width:334;height:6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<v:textbox style="mso-next-textbox:#Text Box 56" inset="0,0,0,0">
                <w:txbxContent>
                  <w:p w:rsidR="00260BE4" w:rsidRDefault="00260BE4" w:rsidP="001051CC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60%</w:t>
                    </w:r>
                  </w:p>
                  <w:p w:rsidR="00260BE4" w:rsidRDefault="00260BE4" w:rsidP="001051CC">
                    <w:pPr>
                      <w:spacing w:before="5"/>
                      <w:rPr>
                        <w:rFonts w:ascii="Calibri"/>
                        <w:sz w:val="20"/>
                      </w:rPr>
                    </w:pPr>
                  </w:p>
                  <w:p w:rsidR="00260BE4" w:rsidRDefault="00260BE4" w:rsidP="001051CC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40%</w:t>
                    </w:r>
                  </w:p>
                </w:txbxContent>
              </v:textbox>
            </v:shape>
            <v:shape id="Text Box 57" o:spid="_x0000_s1047" type="#_x0000_t202" style="position:absolute;left:2263;top:1043;width:467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<v:textbox style="mso-next-textbox:#Text Box 57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31%</w:t>
                    </w:r>
                  </w:p>
                </w:txbxContent>
              </v:textbox>
            </v:shape>
            <v:shape id="Text Box 58" o:spid="_x0000_s1048" type="#_x0000_t202" style="position:absolute;left:7433;top:1278;width:466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<v:textbox style="mso-next-textbox:#Text Box 58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21%</w:t>
                    </w:r>
                  </w:p>
                </w:txbxContent>
              </v:textbox>
            </v:shape>
            <v:shape id="Text Box 59" o:spid="_x0000_s1049" type="#_x0000_t202" style="position:absolute;left:138;top:1554;width:334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style="mso-next-textbox:#Text Box 59" inset="0,0,0,0">
                <w:txbxContent>
                  <w:p w:rsidR="00260BE4" w:rsidRDefault="00260BE4" w:rsidP="001051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20%</w:t>
                    </w:r>
                  </w:p>
                </w:txbxContent>
              </v:textbox>
            </v:shape>
            <v:shape id="Text Box 60" o:spid="_x0000_s1050" type="#_x0000_t202" style="position:absolute;left:3702;top:1466;width:466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style="mso-next-textbox:#Text Box 60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13%</w:t>
                    </w:r>
                  </w:p>
                </w:txbxContent>
              </v:textbox>
            </v:shape>
            <v:shape id="Text Box 61" o:spid="_x0000_s1051" type="#_x0000_t202" style="position:absolute;left:4848;top:1372;width:466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style="mso-next-textbox:#Text Box 61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17%</w:t>
                    </w:r>
                  </w:p>
                </w:txbxContent>
              </v:textbox>
            </v:shape>
            <v:shape id="Text Box 62" o:spid="_x0000_s1052" type="#_x0000_t202" style="position:absolute;left:1174;top:1747;width:354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style="mso-next-textbox:#Text Box 62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1%</w:t>
                    </w:r>
                  </w:p>
                </w:txbxContent>
              </v:textbox>
            </v:shape>
            <v:shape id="Text Box 63" o:spid="_x0000_s1053" type="#_x0000_t202" style="position:absolute;left:6343;top:1699;width:355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style="mso-next-textbox:#Text Box 63" inset="0,0,0,0">
                <w:txbxContent>
                  <w:p w:rsidR="00260BE4" w:rsidRDefault="00260BE4" w:rsidP="001051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3%</w:t>
                    </w:r>
                  </w:p>
                </w:txbxContent>
              </v:textbox>
            </v:shape>
            <v:shape id="Text Box 64" o:spid="_x0000_s1054" type="#_x0000_t202" style="position:absolute;left:229;top:2022;width:242;height: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style="mso-next-textbox:#Text Box 64" inset="0,0,0,0">
                <w:txbxContent>
                  <w:p w:rsidR="00260BE4" w:rsidRDefault="00260BE4" w:rsidP="001051CC">
                    <w:pPr>
                      <w:spacing w:line="181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0%</w:t>
                    </w:r>
                  </w:p>
                </w:txbxContent>
              </v:textbox>
            </v:shape>
            <v:shape id="Text Box 65" o:spid="_x0000_s1055" type="#_x0000_t202" style="position:absolute;left:1668;top:2243;width:500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style="mso-next-textbox:#Text Box 65" inset="0,0,0,0">
                <w:txbxContent>
                  <w:p w:rsidR="00260BE4" w:rsidRDefault="00260BE4" w:rsidP="001051CC">
                    <w:pPr>
                      <w:spacing w:line="244" w:lineRule="exact"/>
                    </w:pPr>
                    <w:r>
                      <w:t>НОО</w:t>
                    </w:r>
                  </w:p>
                </w:txbxContent>
              </v:textbox>
            </v:shape>
            <v:shape id="Text Box 66" o:spid="_x0000_s1056" type="#_x0000_t202" style="position:absolute;left:3937;top:2243;width:838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style="mso-next-textbox:#Text Box 66" inset="0,0,0,0">
                <w:txbxContent>
                  <w:p w:rsidR="00260BE4" w:rsidRDefault="00260BE4" w:rsidP="001051CC">
                    <w:pPr>
                      <w:spacing w:line="244" w:lineRule="exact"/>
                      <w:ind w:left="316"/>
                    </w:pPr>
                    <w:r>
                      <w:t>ООО</w:t>
                    </w:r>
                  </w:p>
                  <w:p w:rsidR="00260BE4" w:rsidRDefault="00260BE4" w:rsidP="001051CC">
                    <w:pPr>
                      <w:spacing w:before="183"/>
                    </w:pPr>
                    <w:r>
                      <w:t>Средний</w:t>
                    </w:r>
                  </w:p>
                </w:txbxContent>
              </v:textbox>
            </v:shape>
            <v:shape id="Text Box 67" o:spid="_x0000_s1057" type="#_x0000_t202" style="position:absolute;left:6842;top:2243;width:489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style="mso-next-textbox:#Text Box 67" inset="0,0,0,0">
                <w:txbxContent>
                  <w:p w:rsidR="00260BE4" w:rsidRDefault="00260BE4" w:rsidP="001051CC">
                    <w:pPr>
                      <w:spacing w:line="244" w:lineRule="exact"/>
                    </w:pPr>
                    <w:r>
                      <w:t>СОО</w:t>
                    </w:r>
                  </w:p>
                </w:txbxContent>
              </v:textbox>
            </v:shape>
            <v:shape id="Text Box 68" o:spid="_x0000_s1058" type="#_x0000_t202" style="position:absolute;left:2860;top:2680;width:725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style="mso-next-textbox:#Text Box 68" inset="0,0,0,0">
                <w:txbxContent>
                  <w:p w:rsidR="00260BE4" w:rsidRDefault="00260BE4" w:rsidP="001051CC">
                    <w:pPr>
                      <w:spacing w:line="244" w:lineRule="exact"/>
                    </w:pPr>
                    <w:r>
                      <w:t>Низкий</w:t>
                    </w:r>
                  </w:p>
                </w:txbxContent>
              </v:textbox>
            </v:shape>
            <v:shape id="Text Box 69" o:spid="_x0000_s1059" type="#_x0000_t202" style="position:absolute;left:5127;top:2680;width:868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style="mso-next-textbox:#Text Box 69" inset="0,0,0,0">
                <w:txbxContent>
                  <w:p w:rsidR="00260BE4" w:rsidRDefault="00260BE4" w:rsidP="001051CC">
                    <w:pPr>
                      <w:spacing w:line="244" w:lineRule="exact"/>
                    </w:pPr>
                    <w:r>
                      <w:t>Высокий</w:t>
                    </w:r>
                  </w:p>
                </w:txbxContent>
              </v:textbox>
            </v:shape>
            <w10:anchorlock/>
          </v:group>
        </w:pict>
      </w:r>
    </w:p>
    <w:p w:rsidR="001051CC" w:rsidRPr="006368C0" w:rsidRDefault="001051CC" w:rsidP="001051CC">
      <w:pPr>
        <w:pStyle w:val="ac"/>
        <w:jc w:val="center"/>
        <w:rPr>
          <w:sz w:val="24"/>
          <w:szCs w:val="24"/>
        </w:rPr>
      </w:pPr>
      <w:r w:rsidRPr="006368C0">
        <w:rPr>
          <w:sz w:val="24"/>
          <w:szCs w:val="24"/>
        </w:rPr>
        <w:t>Диаграмма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1.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Портрет</w:t>
      </w:r>
      <w:r w:rsidRPr="006368C0">
        <w:rPr>
          <w:spacing w:val="-1"/>
          <w:sz w:val="24"/>
          <w:szCs w:val="24"/>
        </w:rPr>
        <w:t xml:space="preserve"> </w:t>
      </w:r>
      <w:r w:rsidRPr="006368C0">
        <w:rPr>
          <w:sz w:val="24"/>
          <w:szCs w:val="24"/>
        </w:rPr>
        <w:t>воспитанности</w:t>
      </w:r>
      <w:r w:rsidRPr="006368C0">
        <w:rPr>
          <w:spacing w:val="-2"/>
          <w:sz w:val="24"/>
          <w:szCs w:val="24"/>
        </w:rPr>
        <w:t xml:space="preserve"> </w:t>
      </w:r>
      <w:r w:rsidRPr="006368C0">
        <w:rPr>
          <w:sz w:val="24"/>
          <w:szCs w:val="24"/>
        </w:rPr>
        <w:t>обучающихся</w:t>
      </w:r>
      <w:r w:rsidRPr="006368C0">
        <w:rPr>
          <w:spacing w:val="-4"/>
          <w:sz w:val="24"/>
          <w:szCs w:val="24"/>
        </w:rPr>
        <w:t xml:space="preserve"> </w:t>
      </w:r>
      <w:r w:rsidRPr="006368C0">
        <w:rPr>
          <w:sz w:val="24"/>
          <w:szCs w:val="24"/>
        </w:rPr>
        <w:t>на</w:t>
      </w:r>
      <w:r w:rsidRPr="006368C0">
        <w:rPr>
          <w:spacing w:val="-3"/>
          <w:sz w:val="24"/>
          <w:szCs w:val="24"/>
        </w:rPr>
        <w:t xml:space="preserve"> </w:t>
      </w:r>
      <w:r w:rsidRPr="006368C0">
        <w:rPr>
          <w:sz w:val="24"/>
          <w:szCs w:val="24"/>
        </w:rPr>
        <w:t>2022-223 учебный</w:t>
      </w:r>
      <w:r w:rsidRPr="006368C0">
        <w:rPr>
          <w:spacing w:val="-5"/>
          <w:sz w:val="24"/>
          <w:szCs w:val="24"/>
        </w:rPr>
        <w:t xml:space="preserve"> </w:t>
      </w:r>
      <w:r w:rsidRPr="006368C0">
        <w:rPr>
          <w:sz w:val="24"/>
          <w:szCs w:val="24"/>
        </w:rPr>
        <w:t>год</w:t>
      </w:r>
    </w:p>
    <w:p w:rsidR="001051CC" w:rsidRPr="006368C0" w:rsidRDefault="001051CC" w:rsidP="001051CC">
      <w:pPr>
        <w:pStyle w:val="1f"/>
        <w:shd w:val="clear" w:color="auto" w:fill="auto"/>
        <w:ind w:firstLine="580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 xml:space="preserve">В результате анализа результатов мониторинга уровня  воспитанности можно сделать вывод о том, что воспитательная работа в школе находится на хорошем уровне и дает положительные результаты, но микросоциум в лице семьи, СМИ и сети </w:t>
      </w:r>
      <w:r w:rsidRPr="006368C0">
        <w:rPr>
          <w:sz w:val="24"/>
          <w:szCs w:val="24"/>
          <w:lang w:val="en-US" w:bidi="en-US"/>
        </w:rPr>
        <w:t>Internet</w:t>
      </w:r>
      <w:r w:rsidRPr="006368C0">
        <w:rPr>
          <w:sz w:val="24"/>
          <w:szCs w:val="24"/>
          <w:lang w:bidi="en-US"/>
        </w:rPr>
        <w:t xml:space="preserve"> </w:t>
      </w:r>
      <w:r w:rsidRPr="006368C0">
        <w:rPr>
          <w:sz w:val="24"/>
          <w:szCs w:val="24"/>
        </w:rPr>
        <w:t>имеют на учащихся  влияние. Поэтому целесообразно учитывать этот фактор и в программах воспитательной работы классов  по пропаганде здорового образа жизни уделять больше внимания.</w:t>
      </w:r>
    </w:p>
    <w:p w:rsidR="001051CC" w:rsidRPr="006368C0" w:rsidRDefault="001051CC" w:rsidP="001051CC">
      <w:pPr>
        <w:pStyle w:val="1f"/>
        <w:shd w:val="clear" w:color="auto" w:fill="auto"/>
        <w:ind w:firstLine="580"/>
        <w:jc w:val="both"/>
        <w:rPr>
          <w:sz w:val="24"/>
          <w:szCs w:val="24"/>
        </w:rPr>
      </w:pPr>
      <w:r w:rsidRPr="006368C0">
        <w:rPr>
          <w:sz w:val="24"/>
          <w:szCs w:val="24"/>
        </w:rPr>
        <w:t>Особое внимание, как и прежде, стоит обратить на учащихся среднего звена, так как под</w:t>
      </w:r>
      <w:r w:rsidRPr="006368C0">
        <w:rPr>
          <w:sz w:val="24"/>
          <w:szCs w:val="24"/>
        </w:rPr>
        <w:softHyphen/>
        <w:t>ростковый возраст - это ключевой момент в развитии каждой личности, когда есть риск станов</w:t>
      </w:r>
      <w:r w:rsidRPr="006368C0">
        <w:rPr>
          <w:sz w:val="24"/>
          <w:szCs w:val="24"/>
        </w:rPr>
        <w:softHyphen/>
        <w:t>ления акцентуации характера по неустойчивому типу, который характеризуется безволием, тяге к пустому времяпрепровождению и развлечениям, болтливостью, хвастовством, соглашатель</w:t>
      </w:r>
      <w:r w:rsidRPr="006368C0">
        <w:rPr>
          <w:sz w:val="24"/>
          <w:szCs w:val="24"/>
        </w:rPr>
        <w:softHyphen/>
        <w:t>ством, лицемерием, трусостью, безответственностью. На сегодняшний день такие учащиеся есть в 9 классе и их нельзя оставлять без постоянного внимания, они должны быть всегда на виду.</w:t>
      </w:r>
    </w:p>
    <w:p w:rsidR="001051CC" w:rsidRPr="006368C0" w:rsidRDefault="001051CC" w:rsidP="001051CC">
      <w:pPr>
        <w:pStyle w:val="25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26" w:name="bookmark28"/>
      <w:bookmarkStart w:id="27" w:name="bookmark29"/>
      <w:r w:rsidRPr="006368C0">
        <w:rPr>
          <w:sz w:val="24"/>
          <w:szCs w:val="24"/>
        </w:rPr>
        <w:t>ВЫВОДЫ и ПРЕДЛОЖЕНИЯ:</w:t>
      </w:r>
      <w:bookmarkEnd w:id="26"/>
      <w:bookmarkEnd w:id="27"/>
    </w:p>
    <w:p w:rsidR="001051CC" w:rsidRPr="006368C0" w:rsidRDefault="001051CC" w:rsidP="001051CC">
      <w:pPr>
        <w:pStyle w:val="1f"/>
        <w:shd w:val="clear" w:color="auto" w:fill="auto"/>
        <w:ind w:firstLine="720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720"/>
        <w:rPr>
          <w:sz w:val="24"/>
          <w:szCs w:val="24"/>
        </w:rPr>
      </w:pPr>
      <w:r w:rsidRPr="006368C0">
        <w:rPr>
          <w:sz w:val="24"/>
          <w:szCs w:val="24"/>
        </w:rPr>
        <w:t>Исходя из анализа воспитательной работы, необходимо отметить, что:</w:t>
      </w:r>
    </w:p>
    <w:p w:rsidR="001051CC" w:rsidRPr="006368C0" w:rsidRDefault="001051CC" w:rsidP="00945C5A">
      <w:pPr>
        <w:pStyle w:val="1f"/>
        <w:numPr>
          <w:ilvl w:val="0"/>
          <w:numId w:val="27"/>
        </w:numPr>
        <w:shd w:val="clear" w:color="auto" w:fill="auto"/>
        <w:tabs>
          <w:tab w:val="left" w:pos="313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В школе осуществлялась активная работа педагогического коллектива и администрации по решению поставленных на учебный год задач воспитания, обучения и развития учащихся во время учебного процесса и во внеурочной деятельности;</w:t>
      </w:r>
    </w:p>
    <w:p w:rsidR="001051CC" w:rsidRPr="006368C0" w:rsidRDefault="001051CC" w:rsidP="00945C5A">
      <w:pPr>
        <w:pStyle w:val="1f"/>
        <w:numPr>
          <w:ilvl w:val="0"/>
          <w:numId w:val="27"/>
        </w:numPr>
        <w:shd w:val="clear" w:color="auto" w:fill="auto"/>
        <w:tabs>
          <w:tab w:val="left" w:pos="313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Организация и проведение воспитательных мероприятий осуществлялись, исходя из интере</w:t>
      </w:r>
      <w:r w:rsidRPr="006368C0">
        <w:rPr>
          <w:sz w:val="24"/>
          <w:szCs w:val="24"/>
        </w:rPr>
        <w:softHyphen/>
        <w:t>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</w:t>
      </w:r>
      <w:r w:rsidRPr="006368C0">
        <w:rPr>
          <w:sz w:val="24"/>
          <w:szCs w:val="24"/>
        </w:rPr>
        <w:softHyphen/>
        <w:t>тий;</w:t>
      </w:r>
    </w:p>
    <w:p w:rsidR="001051CC" w:rsidRPr="006368C0" w:rsidRDefault="001051CC" w:rsidP="00945C5A">
      <w:pPr>
        <w:pStyle w:val="1f"/>
        <w:numPr>
          <w:ilvl w:val="0"/>
          <w:numId w:val="27"/>
        </w:numPr>
        <w:shd w:val="clear" w:color="auto" w:fill="auto"/>
        <w:tabs>
          <w:tab w:val="left" w:pos="308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По возможности была обеспечена максимальная занятость учащихся во внеурочное время</w:t>
      </w:r>
    </w:p>
    <w:p w:rsidR="001051CC" w:rsidRPr="006368C0" w:rsidRDefault="001051CC" w:rsidP="001051CC">
      <w:pPr>
        <w:pStyle w:val="1f"/>
        <w:shd w:val="clear" w:color="auto" w:fill="auto"/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и привлечение детей к творческой, художественно-эстетической, самоуправленческой деятель</w:t>
      </w:r>
      <w:r w:rsidRPr="006368C0">
        <w:rPr>
          <w:sz w:val="24"/>
          <w:szCs w:val="24"/>
        </w:rPr>
        <w:softHyphen/>
        <w:t>ности с опорой на интерес и свободу выбора;</w:t>
      </w:r>
    </w:p>
    <w:p w:rsidR="001051CC" w:rsidRPr="006368C0" w:rsidRDefault="001051CC" w:rsidP="00945C5A">
      <w:pPr>
        <w:pStyle w:val="1f"/>
        <w:numPr>
          <w:ilvl w:val="0"/>
          <w:numId w:val="27"/>
        </w:numPr>
        <w:shd w:val="clear" w:color="auto" w:fill="auto"/>
        <w:tabs>
          <w:tab w:val="left" w:pos="308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обществе;</w:t>
      </w:r>
    </w:p>
    <w:p w:rsidR="001051CC" w:rsidRPr="006368C0" w:rsidRDefault="001051CC" w:rsidP="001051CC">
      <w:pPr>
        <w:pStyle w:val="1f"/>
        <w:shd w:val="clear" w:color="auto" w:fill="auto"/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6. Воспитательная работа школы основывалась на принципах сохранения и укрепления здоровья обучающихся;</w:t>
      </w:r>
    </w:p>
    <w:p w:rsidR="001051CC" w:rsidRPr="006368C0" w:rsidRDefault="001051CC" w:rsidP="001051CC">
      <w:pPr>
        <w:pStyle w:val="1f"/>
        <w:shd w:val="clear" w:color="auto" w:fill="auto"/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8. Но несмотря на плановость воспитательной работы, не удается избежать и некоторых недостатков:</w:t>
      </w:r>
    </w:p>
    <w:p w:rsidR="001051CC" w:rsidRPr="006368C0" w:rsidRDefault="001051CC" w:rsidP="00945C5A">
      <w:pPr>
        <w:pStyle w:val="1f"/>
        <w:numPr>
          <w:ilvl w:val="0"/>
          <w:numId w:val="28"/>
        </w:numPr>
        <w:shd w:val="clear" w:color="auto" w:fill="auto"/>
        <w:tabs>
          <w:tab w:val="left" w:pos="738"/>
        </w:tabs>
        <w:ind w:firstLine="460"/>
        <w:rPr>
          <w:sz w:val="24"/>
          <w:szCs w:val="24"/>
        </w:rPr>
      </w:pPr>
      <w:r w:rsidRPr="006368C0">
        <w:rPr>
          <w:sz w:val="24"/>
          <w:szCs w:val="24"/>
        </w:rPr>
        <w:t>По-прежнему не все направления воспитательной работы получили должное развитие;</w:t>
      </w:r>
    </w:p>
    <w:p w:rsidR="001051CC" w:rsidRPr="006368C0" w:rsidRDefault="001051CC" w:rsidP="00945C5A">
      <w:pPr>
        <w:pStyle w:val="1f"/>
        <w:numPr>
          <w:ilvl w:val="0"/>
          <w:numId w:val="28"/>
        </w:numPr>
        <w:shd w:val="clear" w:color="auto" w:fill="auto"/>
        <w:tabs>
          <w:tab w:val="left" w:pos="738"/>
        </w:tabs>
        <w:ind w:firstLine="460"/>
        <w:rPr>
          <w:sz w:val="24"/>
          <w:szCs w:val="24"/>
        </w:rPr>
      </w:pPr>
      <w:r w:rsidRPr="006368C0">
        <w:rPr>
          <w:sz w:val="24"/>
          <w:szCs w:val="24"/>
        </w:rPr>
        <w:t>Недостаточный уровень  развития  классных и  школьного ученических самоуправлений;</w:t>
      </w:r>
    </w:p>
    <w:p w:rsidR="001051CC" w:rsidRPr="006368C0" w:rsidRDefault="001051CC" w:rsidP="00945C5A">
      <w:pPr>
        <w:pStyle w:val="1f"/>
        <w:numPr>
          <w:ilvl w:val="0"/>
          <w:numId w:val="28"/>
        </w:numPr>
        <w:shd w:val="clear" w:color="auto" w:fill="auto"/>
        <w:tabs>
          <w:tab w:val="left" w:pos="738"/>
        </w:tabs>
        <w:ind w:left="720" w:hanging="260"/>
        <w:rPr>
          <w:sz w:val="24"/>
          <w:szCs w:val="24"/>
        </w:rPr>
      </w:pPr>
      <w:r w:rsidRPr="006368C0">
        <w:rPr>
          <w:sz w:val="24"/>
          <w:szCs w:val="24"/>
        </w:rPr>
        <w:t>Иногда не все классы принимают участие в школьных делах;</w:t>
      </w:r>
    </w:p>
    <w:p w:rsidR="001051CC" w:rsidRPr="006368C0" w:rsidRDefault="001051CC" w:rsidP="00945C5A">
      <w:pPr>
        <w:pStyle w:val="1f"/>
        <w:numPr>
          <w:ilvl w:val="0"/>
          <w:numId w:val="28"/>
        </w:numPr>
        <w:shd w:val="clear" w:color="auto" w:fill="auto"/>
        <w:tabs>
          <w:tab w:val="left" w:pos="738"/>
        </w:tabs>
        <w:ind w:firstLine="460"/>
        <w:rPr>
          <w:sz w:val="24"/>
          <w:szCs w:val="24"/>
        </w:rPr>
      </w:pPr>
      <w:r w:rsidRPr="006368C0">
        <w:rPr>
          <w:sz w:val="24"/>
          <w:szCs w:val="24"/>
        </w:rPr>
        <w:t>Низкая активность родителей среднего и старшего звеньев в образовательном процессе.</w:t>
      </w:r>
    </w:p>
    <w:p w:rsidR="001051CC" w:rsidRPr="006368C0" w:rsidRDefault="001051CC" w:rsidP="001051CC">
      <w:pPr>
        <w:pStyle w:val="1f"/>
        <w:shd w:val="clear" w:color="auto" w:fill="auto"/>
        <w:tabs>
          <w:tab w:val="left" w:pos="738"/>
        </w:tabs>
        <w:ind w:left="460" w:firstLine="0"/>
        <w:rPr>
          <w:sz w:val="24"/>
          <w:szCs w:val="24"/>
        </w:rPr>
      </w:pPr>
    </w:p>
    <w:p w:rsidR="001051CC" w:rsidRPr="006368C0" w:rsidRDefault="001051CC" w:rsidP="001051CC">
      <w:pPr>
        <w:pStyle w:val="1f"/>
        <w:shd w:val="clear" w:color="auto" w:fill="auto"/>
        <w:ind w:firstLine="1040"/>
        <w:rPr>
          <w:b/>
          <w:bCs/>
          <w:sz w:val="24"/>
          <w:szCs w:val="24"/>
        </w:rPr>
      </w:pPr>
      <w:r w:rsidRPr="006368C0">
        <w:rPr>
          <w:sz w:val="24"/>
          <w:szCs w:val="24"/>
        </w:rPr>
        <w:t xml:space="preserve">Поэтому, на основе тех проблем, которые выделились в процессе работы, можно сформулировать </w:t>
      </w:r>
      <w:r w:rsidRPr="006368C0">
        <w:rPr>
          <w:b/>
          <w:bCs/>
          <w:sz w:val="24"/>
          <w:szCs w:val="24"/>
        </w:rPr>
        <w:t>рекомендации:</w:t>
      </w:r>
    </w:p>
    <w:p w:rsidR="001051CC" w:rsidRPr="006368C0" w:rsidRDefault="001051CC" w:rsidP="00945C5A">
      <w:pPr>
        <w:pStyle w:val="1f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Продолжить работу по повышению теоретического уровня педагогического коллектива в области воспита</w:t>
      </w:r>
      <w:r w:rsidRPr="006368C0">
        <w:rPr>
          <w:sz w:val="24"/>
          <w:szCs w:val="24"/>
        </w:rPr>
        <w:softHyphen/>
        <w:t>ния детей;</w:t>
      </w:r>
    </w:p>
    <w:p w:rsidR="001051CC" w:rsidRPr="006368C0" w:rsidRDefault="001051CC" w:rsidP="00945C5A">
      <w:pPr>
        <w:pStyle w:val="1f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Развивать ученическое самоуправление классов через учебу активов;</w:t>
      </w:r>
    </w:p>
    <w:p w:rsidR="001051CC" w:rsidRPr="006368C0" w:rsidRDefault="001051CC" w:rsidP="00945C5A">
      <w:pPr>
        <w:pStyle w:val="1f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Продолжить работу над созданием воспитательных систем класса;</w:t>
      </w:r>
    </w:p>
    <w:p w:rsidR="001051CC" w:rsidRPr="006368C0" w:rsidRDefault="001051CC" w:rsidP="00945C5A">
      <w:pPr>
        <w:pStyle w:val="1f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rPr>
          <w:sz w:val="24"/>
          <w:szCs w:val="24"/>
        </w:rPr>
      </w:pPr>
      <w:r w:rsidRPr="006368C0">
        <w:rPr>
          <w:sz w:val="24"/>
          <w:szCs w:val="24"/>
        </w:rPr>
        <w:t>Активизировать родителей среднего и старшего звеньев в образовательном процессе через разнообразие форм сотрудничества.</w:t>
      </w:r>
    </w:p>
    <w:p w:rsidR="001051CC" w:rsidRPr="006368C0" w:rsidRDefault="001051CC" w:rsidP="001051CC">
      <w:pPr>
        <w:pStyle w:val="1f"/>
        <w:shd w:val="clear" w:color="auto" w:fill="auto"/>
        <w:ind w:left="720" w:firstLine="0"/>
        <w:rPr>
          <w:sz w:val="24"/>
          <w:szCs w:val="24"/>
        </w:rPr>
      </w:pPr>
    </w:p>
    <w:p w:rsidR="00260BE4" w:rsidRDefault="001051CC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BE4" w:rsidRDefault="00260BE4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>План воспитательной работы МБОУ СОШ №2 с. Дур - Дур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>на 2022-2023 учебный год.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>Сентябрь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(методическая работа,  антитеррористическая направленность воспитательной 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>работы).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3038"/>
        <w:gridCol w:w="2323"/>
        <w:gridCol w:w="1246"/>
      </w:tblGrid>
      <w:tr w:rsidR="001051CC" w:rsidRPr="0026540D" w:rsidTr="001051CC">
        <w:trPr>
          <w:trHeight w:val="559"/>
        </w:trPr>
        <w:tc>
          <w:tcPr>
            <w:tcW w:w="227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46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051CC" w:rsidRPr="008D210A" w:rsidTr="001051CC">
        <w:trPr>
          <w:trHeight w:val="8269"/>
        </w:trPr>
        <w:tc>
          <w:tcPr>
            <w:tcW w:w="227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Привычек. </w:t>
            </w:r>
          </w:p>
        </w:tc>
        <w:tc>
          <w:tcPr>
            <w:tcW w:w="30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самоуправление в классах,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в школе.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классных уголков.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стенгазет «Нет» – террору!»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«Будь осторожен с огнем!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 по эвакуации при пожаре и других чрезвычайных ситуациях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безопасного движения на дороге и требований  антитеррористической защищенности.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«Знать правила дорожного движения – большое достижение».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Беседа «Улица полна неожиданностей».</w:t>
            </w:r>
          </w:p>
        </w:tc>
        <w:tc>
          <w:tcPr>
            <w:tcW w:w="232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Хакимова Э.Н.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течение сентября.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4-ая неделя</w:t>
            </w:r>
          </w:p>
        </w:tc>
      </w:tr>
      <w:tr w:rsidR="001051CC" w:rsidRPr="0026540D" w:rsidTr="001051CC">
        <w:trPr>
          <w:trHeight w:val="2830"/>
        </w:trPr>
        <w:tc>
          <w:tcPr>
            <w:tcW w:w="227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работа</w:t>
            </w:r>
          </w:p>
        </w:tc>
        <w:tc>
          <w:tcPr>
            <w:tcW w:w="30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спортивной секции.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бегуна.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«Наркомания – знак беды».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«Счастливый случай»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Беседа «Культура поведения»</w:t>
            </w:r>
          </w:p>
        </w:tc>
        <w:tc>
          <w:tcPr>
            <w:tcW w:w="232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Гамаев Б.К.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Есеева С.А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Секинаева  Д.И.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</w:tc>
        <w:tc>
          <w:tcPr>
            <w:tcW w:w="1246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051CC" w:rsidRPr="0026540D" w:rsidTr="001051CC">
        <w:trPr>
          <w:trHeight w:val="6499"/>
        </w:trPr>
        <w:tc>
          <w:tcPr>
            <w:tcW w:w="227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0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Волонтерская  работа.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мужества.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Урок«Беслан...Нельзя забыть»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Интернет-урок «Терроризм- угроза обществу.»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«Наш выбор-мы против террора.»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«Права и обязанности  человека»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«Дети против террора».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«Беслан. Помним и скорбим»  беседа.</w:t>
            </w:r>
          </w:p>
        </w:tc>
        <w:tc>
          <w:tcPr>
            <w:tcW w:w="232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Хакимова Э.Н.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Медоева З.Б.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Медоева З.Б.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Цаллаева Т.Н.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Мамиева М.Б.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Секинаева Д.И.      </w:t>
            </w:r>
          </w:p>
        </w:tc>
        <w:tc>
          <w:tcPr>
            <w:tcW w:w="1246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rPr>
          <w:trHeight w:val="1984"/>
        </w:trPr>
        <w:tc>
          <w:tcPr>
            <w:tcW w:w="227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воспитание</w:t>
            </w:r>
          </w:p>
        </w:tc>
        <w:tc>
          <w:tcPr>
            <w:tcW w:w="30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Торжественная  линейка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«Здравствуй, школа родная».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Сохранишь природу-сохранишъ жизнь на планете» .Диспут.</w:t>
            </w:r>
          </w:p>
        </w:tc>
        <w:tc>
          <w:tcPr>
            <w:tcW w:w="232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Цаллаева Т.Н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Цопанова К.О.</w:t>
            </w:r>
          </w:p>
        </w:tc>
        <w:tc>
          <w:tcPr>
            <w:tcW w:w="1246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1051CC" w:rsidRPr="008D210A" w:rsidTr="001051CC">
        <w:tc>
          <w:tcPr>
            <w:tcW w:w="227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жилищно- бытовых условий учащихся.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родителями по предупреждению асоциальных явлений.</w:t>
            </w:r>
          </w:p>
        </w:tc>
        <w:tc>
          <w:tcPr>
            <w:tcW w:w="232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Цаллаева Т.Н.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246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сентября.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c>
          <w:tcPr>
            <w:tcW w:w="227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0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учкома.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Общешкольное ученическое собрание.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ученический комимтет.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Цаллаева Т.Н.</w:t>
            </w:r>
          </w:p>
        </w:tc>
        <w:tc>
          <w:tcPr>
            <w:tcW w:w="1246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(нравственно-эстетическое направление)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3"/>
        <w:gridCol w:w="4132"/>
        <w:gridCol w:w="78"/>
        <w:gridCol w:w="1984"/>
        <w:gridCol w:w="1418"/>
      </w:tblGrid>
      <w:tr w:rsidR="001051CC" w:rsidRPr="0026540D" w:rsidTr="00260BE4">
        <w:trPr>
          <w:trHeight w:val="2686"/>
        </w:trPr>
        <w:tc>
          <w:tcPr>
            <w:tcW w:w="1886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4132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самый чистый и уютный класс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«Твой выбор» (профи-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лактика  правонарушений.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Соревнования”Скуку  меняем на спорт.”                             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классных уголков.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 композиция”Нахи Коста»”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Гамаев Б.К.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Худалова  Л.А.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8D210A" w:rsidTr="00260BE4">
        <w:trPr>
          <w:trHeight w:val="4879"/>
        </w:trPr>
        <w:tc>
          <w:tcPr>
            <w:tcW w:w="184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«Открытка-ветерану» - благотворительная акция, посвященная Дню  учителя (посещение ветеранов педагогического труда).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Коста.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ко дню рождения Коста Хетагурова.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работа.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Коста Хетагурова»</w:t>
            </w:r>
          </w:p>
        </w:tc>
        <w:tc>
          <w:tcPr>
            <w:tcW w:w="1984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Цаллаева Т.Н.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учкома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нач-х классов.</w:t>
            </w:r>
          </w:p>
        </w:tc>
        <w:tc>
          <w:tcPr>
            <w:tcW w:w="141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5-октября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10.10. по 15.10.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</w:tr>
      <w:tr w:rsidR="001051CC" w:rsidRPr="0026540D" w:rsidTr="00260BE4">
        <w:trPr>
          <w:trHeight w:val="2851"/>
        </w:trPr>
        <w:tc>
          <w:tcPr>
            <w:tcW w:w="1886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работа</w:t>
            </w:r>
          </w:p>
        </w:tc>
        <w:tc>
          <w:tcPr>
            <w:tcW w:w="4132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спортивной секции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вести себя в опасных ситуациях.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«Вредные привычки, пагубное влияние на здоровье».</w:t>
            </w:r>
          </w:p>
        </w:tc>
        <w:tc>
          <w:tcPr>
            <w:tcW w:w="2062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Гамаев Б.К.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1CC" w:rsidRPr="008D210A" w:rsidTr="00260BE4">
        <w:trPr>
          <w:trHeight w:val="3509"/>
        </w:trPr>
        <w:tc>
          <w:tcPr>
            <w:tcW w:w="1886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4132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 (праздник в школе)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вечер« Иры хур-Коста»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природу«Роняет лес багряный свой убор…»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Конкурс чтецов «Золотая осень»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Медоева З.Б.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Худалова Л.А.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–октября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октября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половина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</w:p>
        </w:tc>
      </w:tr>
      <w:tr w:rsidR="001051CC" w:rsidRPr="0026540D" w:rsidTr="00260BE4">
        <w:tc>
          <w:tcPr>
            <w:tcW w:w="1886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132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учкома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</w:tc>
        <w:tc>
          <w:tcPr>
            <w:tcW w:w="141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051CC" w:rsidRPr="0026540D" w:rsidTr="00260BE4">
        <w:tc>
          <w:tcPr>
            <w:tcW w:w="1886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и беседы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детей группы «риска»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gridSpan w:val="2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</w:tc>
        <w:tc>
          <w:tcPr>
            <w:tcW w:w="141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Ноябрь-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 xml:space="preserve">                (  месячник  интеллектуально-познавательной направленности)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454"/>
        <w:gridCol w:w="2377"/>
        <w:gridCol w:w="2149"/>
      </w:tblGrid>
      <w:tr w:rsidR="001051CC" w:rsidRPr="0026540D" w:rsidTr="001051CC">
        <w:trPr>
          <w:trHeight w:val="704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учкома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1051CC">
        <w:trPr>
          <w:trHeight w:val="4826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Викторина «Полезные привычки 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Математический КВН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Литературно –музыкальная композиция «День матери 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«Мозговой штурм» –викторина по истории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Секинаева Д.И.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Сабанова И.Н.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Э.В.Болатова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МедоеваЗ.Б.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938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  последнему воскресенью месяца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работа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ШСК.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 – это жизнь (подвижные игры и эстафеты)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физкультуры.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Б.К.Гамаев.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работа.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Фестиваль дружбы народов»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«Мама –это лучик света!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Мама-это значит жизнь».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памяти  погибших при исполнении  обязанностей сотрудников  МВД РСО-Алания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руководители.</w:t>
            </w:r>
          </w:p>
          <w:p w:rsidR="001051CC" w:rsidRPr="0026540D" w:rsidRDefault="001051CC" w:rsidP="001051CC">
            <w:pPr>
              <w:tabs>
                <w:tab w:val="center" w:pos="799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center" w:pos="799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Советник директора по воспитательной работе Л.Б.Дзедаева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Хакимова Э.Н.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ВР Л.Б.Дзедаева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– конкурс лучших тетрадей и дневников.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051CC" w:rsidRPr="008D210A" w:rsidTr="001051CC">
        <w:trPr>
          <w:trHeight w:val="2548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олимпиадах, районных конкурсах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 «Знаем ли мы историю?»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Урок-игра «Что такое физика?».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«Юные  знатоки природы».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– предметники.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Медоева З.Б.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Хаева В.В.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биологии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Цопанова К.О.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>Декабрь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>(месячник художественно-эстетической направленности)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684"/>
        <w:gridCol w:w="2621"/>
        <w:gridCol w:w="1645"/>
      </w:tblGrid>
      <w:tr w:rsidR="001051CC" w:rsidRPr="0026540D" w:rsidTr="001051CC">
        <w:tc>
          <w:tcPr>
            <w:tcW w:w="24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6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</w:tc>
        <w:tc>
          <w:tcPr>
            <w:tcW w:w="16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8D210A" w:rsidTr="001051CC">
        <w:trPr>
          <w:trHeight w:val="3489"/>
        </w:trPr>
        <w:tc>
          <w:tcPr>
            <w:tcW w:w="24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Волонтерская работа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Общешкольная линейка «Я- гражданин России»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Круглый стол « Страны и               континенты, в мире и согласии!»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Цаллаева Т,Н.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Т.Н.Цаллаева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6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c>
          <w:tcPr>
            <w:tcW w:w="24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подготовке новогодних праздников.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родителей по профессиональному самоопределению их детей.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 по итогам 1 полугодия.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учебной части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667" w:type="dxa"/>
          </w:tcPr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конец месяца</w:t>
            </w: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10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c>
          <w:tcPr>
            <w:tcW w:w="24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6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ЧКР «За здоровый образ жизни!»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ЧКР «День народного единства»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 Мастерская Деда Мороза»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Утренники «Новый год,здравствуй!»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Инсценированный праздничный час сказки «Новый год»!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ЦаллаеваТ.Н.,классные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Мамиева  М.Б.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технологии Р.Т.Вазагова   </w:t>
            </w:r>
          </w:p>
          <w:p w:rsidR="001051CC" w:rsidRPr="0026540D" w:rsidRDefault="001051CC" w:rsidP="001051CC">
            <w:pPr>
              <w:tabs>
                <w:tab w:val="left" w:pos="23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23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235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руководители, Т.Н.Цаллаева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 кл.руководители (1-5 кл)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4-ая неделя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c>
          <w:tcPr>
            <w:tcW w:w="24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 оздоровительная работа.</w:t>
            </w:r>
          </w:p>
        </w:tc>
        <w:tc>
          <w:tcPr>
            <w:tcW w:w="26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по легкой атлетике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здоровья 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физкультуры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Б.К.Гамаев</w:t>
            </w:r>
          </w:p>
        </w:tc>
        <w:tc>
          <w:tcPr>
            <w:tcW w:w="16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2-3-декада месяца</w:t>
            </w:r>
          </w:p>
        </w:tc>
      </w:tr>
      <w:tr w:rsidR="001051CC" w:rsidRPr="0026540D" w:rsidTr="001051CC">
        <w:tc>
          <w:tcPr>
            <w:tcW w:w="24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часы по ЗОЖ с применением ИКТ и участием инспектора ПДН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Диспут «Наркотикам - НЕТ»(5-9 кл.)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Цаллаева Т.Н.</w:t>
            </w:r>
          </w:p>
        </w:tc>
        <w:tc>
          <w:tcPr>
            <w:tcW w:w="16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1051CC">
        <w:tc>
          <w:tcPr>
            <w:tcW w:w="24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269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Математическая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мозаика».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 Койбаева И.И.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466"/>
        <w:gridCol w:w="2581"/>
        <w:gridCol w:w="1940"/>
      </w:tblGrid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месячник спортивно – валеологического направления, работа с трудными детьми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561"/>
        <w:gridCol w:w="2351"/>
        <w:gridCol w:w="1962"/>
      </w:tblGrid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учкома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051CC" w:rsidRPr="0026540D" w:rsidTr="001051CC">
        <w:trPr>
          <w:trHeight w:val="3370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привычек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здоровой и полезной пище».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«Листая страницы»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 «Любимых книг знакомые страницы».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“ Наркотики не пробуй!”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Цаллаева Т.Н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353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051CC" w:rsidRPr="0026540D" w:rsidRDefault="001051CC" w:rsidP="001051CC">
            <w:pPr>
              <w:tabs>
                <w:tab w:val="left" w:pos="353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051CC" w:rsidRPr="0026540D" w:rsidRDefault="001051CC" w:rsidP="001051CC">
            <w:pPr>
              <w:tabs>
                <w:tab w:val="left" w:pos="353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Есеева С,В.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Кибизова С.А.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 оздоровительная работа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«Веселые старты»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Мамиева М.Б.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</w:tr>
      <w:tr w:rsidR="001051CC" w:rsidRPr="0026540D" w:rsidTr="001051CC">
        <w:trPr>
          <w:trHeight w:val="736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ско-патриотическое воспитание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Волонтерская работа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 самодеятельного творчества.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«Алло, мы ищем таланты!»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конец января - начало февраля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жилищно- бытовых условий учащихся.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Работа с родителями по пре-дупреждению асоциальных явлений.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(гражданско-патриотическое направление работы)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2555"/>
        <w:gridCol w:w="2380"/>
        <w:gridCol w:w="1938"/>
      </w:tblGrid>
      <w:tr w:rsidR="001051CC" w:rsidRPr="0026540D" w:rsidTr="001051CC">
        <w:tc>
          <w:tcPr>
            <w:tcW w:w="259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Смотр-конкурс  классных стенгазет  «Защитник Отечества –почетно!».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изучения государственной символики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Торжественная линейка «Я-патриот Отечества»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Т.Н.,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учкома.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Цаллаева Т.Н.,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  руководители.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Т.Н.Цаллаева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23 февраля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4-ая неделя месяца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c>
          <w:tcPr>
            <w:tcW w:w="259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работа</w:t>
            </w:r>
          </w:p>
        </w:tc>
        <w:tc>
          <w:tcPr>
            <w:tcW w:w="258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 строя и песни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Статен, строен- уважения достоин».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состязания «Рыцарский турнир»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Гамаев Б,К.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 (1-4  классы)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1051CC">
        <w:tc>
          <w:tcPr>
            <w:tcW w:w="259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58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Отечества. Смотр строя песни «Статен, строен- уважения достоин».</w:t>
            </w:r>
          </w:p>
        </w:tc>
        <w:tc>
          <w:tcPr>
            <w:tcW w:w="240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ОБЖ.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294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23 - Февраля</w:t>
            </w:r>
          </w:p>
        </w:tc>
      </w:tr>
      <w:tr w:rsidR="001051CC" w:rsidRPr="0026540D" w:rsidTr="001051CC">
        <w:trPr>
          <w:trHeight w:val="706"/>
        </w:trPr>
        <w:tc>
          <w:tcPr>
            <w:tcW w:w="259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58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учкома</w:t>
            </w:r>
          </w:p>
        </w:tc>
        <w:tc>
          <w:tcPr>
            <w:tcW w:w="240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1051CC">
        <w:tc>
          <w:tcPr>
            <w:tcW w:w="259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1051CC">
        <w:trPr>
          <w:trHeight w:val="3000"/>
        </w:trPr>
        <w:tc>
          <w:tcPr>
            <w:tcW w:w="259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258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самый чистый и уютный класс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Беседа «Кем быть, дети,важно!» </w:t>
            </w:r>
          </w:p>
        </w:tc>
        <w:tc>
          <w:tcPr>
            <w:tcW w:w="240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</w:tc>
        <w:tc>
          <w:tcPr>
            <w:tcW w:w="1987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(интеллектуально-познавательное направление работы).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949"/>
        <w:gridCol w:w="2252"/>
        <w:gridCol w:w="1835"/>
      </w:tblGrid>
      <w:tr w:rsidR="001051CC" w:rsidRPr="0026540D" w:rsidTr="001051CC">
        <w:trPr>
          <w:trHeight w:val="2407"/>
        </w:trPr>
        <w:tc>
          <w:tcPr>
            <w:tcW w:w="23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96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учкома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51CC" w:rsidRPr="0026540D" w:rsidTr="001051CC">
        <w:trPr>
          <w:trHeight w:val="4954"/>
        </w:trPr>
        <w:tc>
          <w:tcPr>
            <w:tcW w:w="23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96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Праздничный самодеятельный концерт,посвященный Международному женскому дню.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 «А ну-ка, девочки!»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Осетинская свадьба</w:t>
            </w:r>
          </w:p>
        </w:tc>
        <w:tc>
          <w:tcPr>
            <w:tcW w:w="2270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Т.Н.Цаллаева, классные     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Секинаева Д.И.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8 - Марта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938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938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938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051CC" w:rsidRPr="0026540D" w:rsidRDefault="001051CC" w:rsidP="001051CC">
            <w:pPr>
              <w:tabs>
                <w:tab w:val="left" w:pos="938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938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1051CC" w:rsidRPr="0026540D" w:rsidTr="001051CC">
        <w:tc>
          <w:tcPr>
            <w:tcW w:w="23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- оздоровительная работа</w:t>
            </w:r>
          </w:p>
        </w:tc>
        <w:tc>
          <w:tcPr>
            <w:tcW w:w="296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валеологического воспитания.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для старшеклассников «Три ступени, ведущие вниз».</w:t>
            </w:r>
          </w:p>
        </w:tc>
        <w:tc>
          <w:tcPr>
            <w:tcW w:w="2270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51CC" w:rsidRPr="0026540D" w:rsidTr="001051CC">
        <w:tc>
          <w:tcPr>
            <w:tcW w:w="23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поздравления ветеранам педагогического труда – женщинам.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Обычаи и традиции Осетии 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 8 - Марта</w:t>
            </w:r>
          </w:p>
        </w:tc>
      </w:tr>
      <w:tr w:rsidR="001051CC" w:rsidRPr="0026540D" w:rsidTr="001051CC">
        <w:tc>
          <w:tcPr>
            <w:tcW w:w="23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270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Медоева З.Б.</w:t>
            </w:r>
          </w:p>
        </w:tc>
        <w:tc>
          <w:tcPr>
            <w:tcW w:w="18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7"/>
        <w:gridCol w:w="2933"/>
        <w:gridCol w:w="2257"/>
        <w:gridCol w:w="1843"/>
      </w:tblGrid>
      <w:tr w:rsidR="001051CC" w:rsidRPr="0026540D" w:rsidTr="001051CC">
        <w:trPr>
          <w:trHeight w:val="1381"/>
        </w:trPr>
        <w:tc>
          <w:tcPr>
            <w:tcW w:w="241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с                      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для родителей.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2265" w:type="dxa"/>
            <w:shd w:val="clear" w:color="auto" w:fill="auto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0" w:type="dxa"/>
            <w:shd w:val="clear" w:color="auto" w:fill="auto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899"/>
        <w:gridCol w:w="2246"/>
        <w:gridCol w:w="1832"/>
      </w:tblGrid>
      <w:tr w:rsidR="001051CC" w:rsidRPr="0026540D" w:rsidTr="001051CC">
        <w:trPr>
          <w:trHeight w:val="2575"/>
        </w:trPr>
        <w:tc>
          <w:tcPr>
            <w:tcW w:w="23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– конкурс лучших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тетрадей и дневников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завучи, 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трудовое и профориентационное направление работы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2605"/>
        <w:gridCol w:w="2424"/>
        <w:gridCol w:w="1916"/>
      </w:tblGrid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«Ученик - 2022».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Т.Н.,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Классные руководители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51CC" w:rsidRPr="0026540D" w:rsidTr="001051CC">
        <w:trPr>
          <w:trHeight w:val="2209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Волонтерская работа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космонавтики.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«Путь в космос».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Бегкаева Л.Л.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51CC" w:rsidRPr="0026540D" w:rsidTr="001051CC">
        <w:trPr>
          <w:trHeight w:val="1530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выпускников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Неделя книги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Инсценированные сказки  «В гостях у сказки».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середина апреля</w:t>
            </w:r>
          </w:p>
        </w:tc>
      </w:tr>
      <w:tr w:rsidR="001051CC" w:rsidRPr="0026540D" w:rsidTr="001051CC">
        <w:trPr>
          <w:trHeight w:val="1093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оздоровительная работа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 атлетике « День здоровья»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          положительных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по ЗОЖ с применением ИКТ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51CC" w:rsidRPr="0026540D" w:rsidTr="001051CC">
        <w:trPr>
          <w:trHeight w:val="2260"/>
        </w:trPr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 по благоустройству территории школы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«Все работы хороши - выбирай на вкус!».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 Цаллаева Т.Н.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500"/>
                <w:tab w:val="center" w:pos="1091"/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классов.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Интеллектуальное шоу «Самый умный»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Бегкаева  Л.Л.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гражданско-патриотическое направление работы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2420"/>
        <w:gridCol w:w="3089"/>
        <w:gridCol w:w="1593"/>
      </w:tblGrid>
      <w:tr w:rsidR="001051CC" w:rsidRPr="0026540D" w:rsidTr="00260BE4">
        <w:tc>
          <w:tcPr>
            <w:tcW w:w="2376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694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Цаллаева Т.Н.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ind w:left="-2300" w:firstLine="2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ind w:left="-2300" w:firstLine="2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051CC" w:rsidRPr="008D210A" w:rsidTr="00260BE4">
        <w:trPr>
          <w:trHeight w:val="2312"/>
        </w:trPr>
        <w:tc>
          <w:tcPr>
            <w:tcW w:w="2376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 Гражданско-патриотическое    воспитание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работа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Литературно-музыкальный  монтаж «Цветы и порох».</w:t>
            </w:r>
          </w:p>
        </w:tc>
        <w:tc>
          <w:tcPr>
            <w:tcW w:w="2409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Классные руководители,Т.Н.Цаллаева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С.В.Есеева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 на митинге</w:t>
            </w:r>
          </w:p>
        </w:tc>
      </w:tr>
      <w:tr w:rsidR="001051CC" w:rsidRPr="0026540D" w:rsidTr="00260BE4">
        <w:trPr>
          <w:trHeight w:val="8287"/>
        </w:trPr>
        <w:tc>
          <w:tcPr>
            <w:tcW w:w="2376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694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Праздничное мероприятие ко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Победы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оформительской работы  на 9 и 25 мая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«Последний звонок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 «Прощай, начальная школа!»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“До свиданья, первый класс!”</w:t>
            </w:r>
          </w:p>
        </w:tc>
        <w:tc>
          <w:tcPr>
            <w:tcW w:w="2409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Кл.руководители  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Т.Н.,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Учитель технологии Р.Т.Вазагова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С.В.Есеева,ЦаллаеваТ.Н.,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Д.И.Секинаева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К.О.Сабанова</w:t>
            </w:r>
          </w:p>
        </w:tc>
        <w:tc>
          <w:tcPr>
            <w:tcW w:w="1843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260BE4">
        <w:tc>
          <w:tcPr>
            <w:tcW w:w="2376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мая </w:t>
            </w:r>
          </w:p>
        </w:tc>
      </w:tr>
      <w:tr w:rsidR="001051CC" w:rsidRPr="0026540D" w:rsidTr="00260BE4">
        <w:trPr>
          <w:trHeight w:val="1835"/>
        </w:trPr>
        <w:tc>
          <w:tcPr>
            <w:tcW w:w="2376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 -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работа.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« День здоровья»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Школьная  военно – спортивная игра «Зарница»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традиционных весенне –летних соревнованиях.</w:t>
            </w:r>
          </w:p>
        </w:tc>
        <w:tc>
          <w:tcPr>
            <w:tcW w:w="2409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физкультуры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Т.Н.Цаллаева ,учитель физкультуры.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Гамаев Б.К.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051CC" w:rsidRPr="0026540D" w:rsidTr="00260BE4">
        <w:trPr>
          <w:trHeight w:val="2451"/>
        </w:trPr>
        <w:tc>
          <w:tcPr>
            <w:tcW w:w="2376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положительных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привычек.</w:t>
            </w:r>
          </w:p>
        </w:tc>
        <w:tc>
          <w:tcPr>
            <w:tcW w:w="2694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охране жизни и здоровья во время каникул.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ЧКР” Завершая год нынешний…”</w:t>
            </w:r>
          </w:p>
        </w:tc>
        <w:tc>
          <w:tcPr>
            <w:tcW w:w="2409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И.Н.Сабанова</w:t>
            </w:r>
          </w:p>
        </w:tc>
        <w:tc>
          <w:tcPr>
            <w:tcW w:w="1843" w:type="dxa"/>
          </w:tcPr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1051CC" w:rsidRPr="0026540D" w:rsidRDefault="001051CC" w:rsidP="00260BE4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конец мая </w:t>
            </w:r>
          </w:p>
        </w:tc>
      </w:tr>
    </w:tbl>
    <w:p w:rsidR="001051CC" w:rsidRPr="0026540D" w:rsidRDefault="00260BE4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0D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1051CC" w:rsidRPr="0026540D" w:rsidRDefault="001051CC" w:rsidP="001051CC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2423"/>
        <w:gridCol w:w="2441"/>
        <w:gridCol w:w="1991"/>
      </w:tblGrid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оздоровительная работа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лагеря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051CC" w:rsidRPr="0026540D" w:rsidTr="001051CC"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    Вручение   аттестатов.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Цаллаева Т.Н.,</w:t>
            </w: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классный          руководитель..</w:t>
            </w:r>
          </w:p>
        </w:tc>
        <w:tc>
          <w:tcPr>
            <w:tcW w:w="3838" w:type="dxa"/>
          </w:tcPr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1CC" w:rsidRPr="0026540D" w:rsidRDefault="001051CC" w:rsidP="001051CC">
            <w:pPr>
              <w:tabs>
                <w:tab w:val="left" w:pos="14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 Работа с родителями (законными представителями)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2.3.1. Консультирование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4"/>
        <w:gridCol w:w="1486"/>
        <w:gridCol w:w="4284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заместитель директора по УВР, заместитель директора по воспитанию и социализации, медсестра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заместитель директора по УВР, заместитель директора по воспитанию и социализации, медсестра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Директор, учителя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Апрель, май,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2.3.2. План общешкольных и классных 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16"/>
        <w:gridCol w:w="1196"/>
        <w:gridCol w:w="3752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Общешкольные родительские собрания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работы школы за 2023/24 учебный год и основные направления учебно-воспитательной деятельности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УВР,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директор школы, педагог-психолог</w:t>
            </w:r>
          </w:p>
        </w:tc>
      </w:tr>
      <w:tr w:rsidR="001051CC" w:rsidRPr="008D210A" w:rsidTr="001051C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воспитанию и социализации</w:t>
            </w:r>
          </w:p>
        </w:tc>
      </w:tr>
      <w:tr w:rsidR="001051CC" w:rsidRPr="0026540D" w:rsidTr="001051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родительские собрания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класс: «Адаптация первоклассников к обучению в школе. Реализация ООП по новому ФГОС НОО»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051CC" w:rsidRPr="008D210A" w:rsidTr="001051CC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1–4-х классов, инспектор ГИБДД (по согласованию)</w:t>
            </w:r>
          </w:p>
        </w:tc>
      </w:tr>
      <w:tr w:rsidR="001051CC" w:rsidRPr="0026540D" w:rsidTr="001051CC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5-й класс: «Адаптация учащихся к обучению в основной школе. Реализация ООП по новому ФГОС ООО»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1051CC" w:rsidRPr="0026540D" w:rsidTr="001051C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6-й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8-й класс: «Юношеский возраст и его особенности.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1051CC" w:rsidRPr="0026540D" w:rsidTr="001051C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9-й и 11-й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51CC" w:rsidRPr="0026540D" w:rsidTr="001051C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1–11-е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1051CC" w:rsidRPr="008D210A" w:rsidTr="001051C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1051CC" w:rsidRPr="008D210A" w:rsidTr="001051C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9-й и 11-й классы: «Об организации и проведении государственной итоговой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9-х и 11-х классов</w:t>
            </w:r>
          </w:p>
        </w:tc>
      </w:tr>
      <w:tr w:rsidR="001051CC" w:rsidRPr="008D210A" w:rsidTr="001051C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1–11-е классы: «Профилактика интернет-рисков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1051CC" w:rsidRPr="0026540D" w:rsidTr="001051C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1051CC" w:rsidRPr="0026540D" w:rsidTr="001051C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5–9-х классов</w:t>
            </w:r>
          </w:p>
        </w:tc>
      </w:tr>
      <w:tr w:rsidR="001051CC" w:rsidRPr="0026540D" w:rsidTr="001051C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051CC" w:rsidRPr="008D210A" w:rsidTr="001051C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1051CC" w:rsidRPr="0026540D" w:rsidTr="001051C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8–11-х классов</w:t>
            </w:r>
          </w:p>
        </w:tc>
      </w:tr>
      <w:tr w:rsidR="001051CC" w:rsidRPr="008D210A" w:rsidTr="001051C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1051CC" w:rsidRPr="0026540D" w:rsidTr="001051C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051CC" w:rsidRPr="0026540D" w:rsidTr="001051CC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1–11-е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051CC" w:rsidRPr="0026540D" w:rsidTr="001051C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9-й и 11-й классы: «Подготовка к ГИА и выпускному»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9 -11 классов</w:t>
            </w:r>
          </w:p>
        </w:tc>
      </w:tr>
      <w:tr w:rsidR="001051CC" w:rsidRPr="008D210A" w:rsidTr="001051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Директор, классный руководитель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1051CC" w:rsidRPr="0026540D" w:rsidTr="001051C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</w:t>
      </w:r>
      <w:r w:rsidRPr="002654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2.4.1.</w:t>
      </w:r>
      <w:r w:rsidRPr="0026540D">
        <w:rPr>
          <w:rFonts w:ascii="Times New Roman" w:hAnsi="Times New Roman" w:cs="Times New Roman"/>
          <w:sz w:val="24"/>
          <w:szCs w:val="24"/>
        </w:rPr>
        <w:t> </w:t>
      </w: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Психолого-педагогическое сопровождение</w:t>
      </w:r>
      <w:r w:rsidRPr="0026540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26540D">
        <w:rPr>
          <w:rFonts w:ascii="Times New Roman" w:hAnsi="Times New Roman" w:cs="Times New Roman"/>
          <w:sz w:val="24"/>
          <w:szCs w:val="24"/>
        </w:rPr>
        <w:t> </w:t>
      </w:r>
      <w:r w:rsidRPr="0026540D">
        <w:rPr>
          <w:rFonts w:ascii="Times New Roman" w:hAnsi="Times New Roman" w:cs="Times New Roman"/>
          <w:sz w:val="24"/>
          <w:szCs w:val="24"/>
          <w:lang w:val="ru-RU"/>
        </w:rPr>
        <w:t>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дезадаптации, негативной социализации.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51CC" w:rsidRPr="0026540D" w:rsidRDefault="001051CC" w:rsidP="00945C5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1051CC" w:rsidRPr="0026540D" w:rsidRDefault="001051CC" w:rsidP="00945C5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1051CC" w:rsidRPr="0026540D" w:rsidRDefault="001051CC" w:rsidP="00945C5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1051CC" w:rsidRPr="0026540D" w:rsidRDefault="001051CC" w:rsidP="00945C5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1051CC" w:rsidRPr="0026540D" w:rsidRDefault="001051CC" w:rsidP="00945C5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Организация психологической экспертизы (оценки) комфортности и безопасности образовательной среды.</w:t>
      </w:r>
    </w:p>
    <w:p w:rsidR="001051CC" w:rsidRPr="0026540D" w:rsidRDefault="001051CC" w:rsidP="00945C5A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051CC" w:rsidRPr="0026540D" w:rsidRDefault="001051CC" w:rsidP="00945C5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Получение объективной информации о состоянии и динамике психологического развития учащихся.</w:t>
      </w:r>
    </w:p>
    <w:p w:rsidR="001051CC" w:rsidRPr="0026540D" w:rsidRDefault="001051CC" w:rsidP="00945C5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1051CC" w:rsidRPr="0026540D" w:rsidRDefault="001051CC" w:rsidP="00945C5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1051CC" w:rsidRPr="0026540D" w:rsidRDefault="001051CC" w:rsidP="00945C5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1051CC" w:rsidRPr="0026540D" w:rsidRDefault="001051CC" w:rsidP="00945C5A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Повышение психологической комфортности и безопасности образовательной среды.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2.4.2. Деятельность совета по профилактике правонарушений и безнадзорности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2654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540D">
        <w:rPr>
          <w:rFonts w:ascii="Times New Roman" w:hAnsi="Times New Roman" w:cs="Times New Roman"/>
          <w:sz w:val="24"/>
          <w:szCs w:val="24"/>
          <w:lang w:val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51CC" w:rsidRPr="0026540D" w:rsidRDefault="001051CC" w:rsidP="00945C5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1051CC" w:rsidRPr="0026540D" w:rsidRDefault="001051CC" w:rsidP="00945C5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1051CC" w:rsidRPr="0026540D" w:rsidRDefault="001051CC" w:rsidP="00945C5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1051CC" w:rsidRPr="0026540D" w:rsidRDefault="001051CC" w:rsidP="00945C5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Осуществлять индивидуальный подход к обучающимся и оказывать помощь в охране их психофизического и нравственного здоровья.</w:t>
      </w:r>
    </w:p>
    <w:p w:rsidR="001051CC" w:rsidRPr="0026540D" w:rsidRDefault="001051CC" w:rsidP="00945C5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1051CC" w:rsidRPr="0026540D" w:rsidRDefault="001051CC" w:rsidP="00945C5A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Всесторонне развивать интеллектуальные, творческие, спортивные и социальные способности обучающихся.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2.5. Антитеррористическое воспитание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5511"/>
        <w:gridCol w:w="3461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Семинар «Виды террористических актов»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МЧС, ПДН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МЧС, учитель ОБЖ,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заместитель директора по воспитанию и социализации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МЧС, ПЧ №8,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 «Защита от терроризма – функция государства или гражданский долг?»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социализации,  учитель ОБЖ, учитель обществознания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Практикум «Средства индивидуальной защиты»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МЧС, у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«Четкое исполнение команд –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ГИББД, заместитель директора по воспитанию и социализации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Практикум «Само- и взаимопомощь»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МЧС, учитель ОБЖ, педагог-психолог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МЧС, ПЧ №8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ситуации «Захват террористами учреждения и действия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МЧС,учитель ОБЖ, заместитель директора по АХЧ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МЧС, ПЧ №8, учитель ОБЖ, классные руководители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3.1.1.</w:t>
      </w:r>
      <w:r w:rsidRPr="0026540D">
        <w:rPr>
          <w:rFonts w:ascii="Times New Roman" w:hAnsi="Times New Roman" w:cs="Times New Roman"/>
          <w:sz w:val="24"/>
          <w:szCs w:val="24"/>
        </w:rPr>
        <w:t> </w:t>
      </w: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3.2.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978"/>
        <w:gridCol w:w="2490"/>
        <w:gridCol w:w="2504"/>
      </w:tblGrid>
      <w:tr w:rsidR="001051CC" w:rsidRPr="0026540D" w:rsidTr="001051C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направление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школы, заместитель директора по УВР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Директор школы</w:t>
            </w:r>
          </w:p>
        </w:tc>
      </w:tr>
      <w:tr w:rsidR="001051CC" w:rsidRPr="008D210A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школы,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поУВР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Декабрь,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школы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направление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Октябрь, 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школы,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– мониторинг.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 вослитанию и социализации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направление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1051CC" w:rsidRPr="008D210A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уроков на соответствие требованиям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методических комиссий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апрель.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направление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школы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школы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</w:t>
            </w:r>
          </w:p>
        </w:tc>
      </w:tr>
      <w:tr w:rsidR="001051CC" w:rsidRPr="0026540D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051CC" w:rsidRPr="008D210A" w:rsidTr="001051C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Педагоги, заместитель директора по АХР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3.3. Внутренняя система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5010"/>
        <w:gridCol w:w="1217"/>
        <w:gridCol w:w="2745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ООП НОО и ООО по новым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ООО,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диагностика учащихся 1 класса: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классный руководитель1 класса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Стартовая диагностика обучающихся 1, 5,10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ВПР, перенесенных на осенний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соответствия рабочих программ учебных предметов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анкетирования учащихся  1–11классов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Заместитель директора по воспитанию и социализации, классные руководители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Общероссийской оценки по модели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социализации, медсестра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 классов.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использования их в учебно-воспитательном процессе.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воспитанию и социализации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наполнения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школы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Заместитель директора по воспитанию и социализации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анкетирования учащихся 1–4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, заместитель директора по воспитанию и социализации 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воспитанию и социализации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социализации, медсестра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УВР,заместитель директора по воспитанию и социализации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3.4.</w:t>
      </w:r>
      <w:r w:rsidRPr="002654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Деятельность педагогического совета школы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1051CC" w:rsidRPr="0026540D" w:rsidRDefault="001051CC" w:rsidP="00945C5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1051CC" w:rsidRPr="0026540D" w:rsidRDefault="001051CC" w:rsidP="00945C5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:rsidR="001051CC" w:rsidRPr="0026540D" w:rsidRDefault="001051CC" w:rsidP="00945C5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sz w:val="24"/>
          <w:szCs w:val="24"/>
        </w:rPr>
        <w:t>утверждает календарный учебный график;</w:t>
      </w:r>
    </w:p>
    <w:p w:rsidR="001051CC" w:rsidRPr="0026540D" w:rsidRDefault="001051CC" w:rsidP="00945C5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1051CC" w:rsidRPr="0026540D" w:rsidRDefault="001051CC" w:rsidP="00945C5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1051CC" w:rsidRPr="0026540D" w:rsidRDefault="001051CC" w:rsidP="00945C5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рассматривает и согласовывает отчет по результатам самообследования ОО;</w:t>
      </w:r>
    </w:p>
    <w:p w:rsidR="001051CC" w:rsidRPr="0026540D" w:rsidRDefault="001051CC" w:rsidP="00945C5A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3.4.1. Совещания при директоре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плане работы педагогического совета.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3.5. Работа с педагогическими кадрами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3.5.1. Аттестация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5"/>
        <w:gridCol w:w="3156"/>
        <w:gridCol w:w="1721"/>
        <w:gridCol w:w="2632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предыдущей аттестации</w:t>
            </w:r>
          </w:p>
        </w:tc>
      </w:tr>
      <w:tr w:rsidR="001051CC" w:rsidRPr="0026540D" w:rsidTr="001051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олатова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51CC" w:rsidRPr="0026540D" w:rsidTr="001051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Баев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апрель.2023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Медоева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Хакимова Э.Н.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3.6. Нормотворчество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3.6.1. Разработка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970"/>
        <w:gridCol w:w="1213"/>
        <w:gridCol w:w="3789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Бухгалтер, кадровик, директор</w:t>
            </w:r>
          </w:p>
        </w:tc>
      </w:tr>
      <w:tr w:rsidR="001051CC" w:rsidRPr="008D210A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УВР, заместитель директора по воспитанию и социализации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охрану труда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График отпусков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3.6.2.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5305"/>
        <w:gridCol w:w="995"/>
        <w:gridCol w:w="2672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локальные акты школы в связи с внедрением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3.7. Цифровизация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858"/>
        <w:gridCol w:w="1421"/>
        <w:gridCol w:w="2693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дидактика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распределенного наставничества по внедрению отдельных цифровых ресурсов в рабочие программы по предметам: принцип методического взаимообмена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предметных объединений</w:t>
            </w: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использования педагогами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 –декабрь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педагогического совета 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школы, заместитель директора по информатизации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повышения квалификации педагогов по технологиям смешанного обучения, перевернутого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информатизации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Сетевые практики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Участие в сетевой лаборатории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информатизации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на базе школы серии онлайн-мастер-классов «Эффективный дистант»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информатизации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лучших практик проведения онлайн-уроков для обучающихся школ района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информатизации</w:t>
            </w:r>
          </w:p>
        </w:tc>
      </w:tr>
      <w:tr w:rsidR="001051CC" w:rsidRPr="008D210A" w:rsidTr="001051CC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3.8. Профилактика коронавируса</w:t>
      </w:r>
    </w:p>
    <w:p w:rsidR="001051CC" w:rsidRPr="0026540D" w:rsidRDefault="001051CC" w:rsidP="00945C5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:rsidR="001051CC" w:rsidRPr="0026540D" w:rsidRDefault="001051CC" w:rsidP="00945C5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:rsidR="001051CC" w:rsidRPr="0026540D" w:rsidRDefault="001051CC" w:rsidP="00945C5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Информировать о сезонных заболеваниях, способах борьбы с ними, мерах профилактики.</w:t>
      </w:r>
    </w:p>
    <w:p w:rsidR="001051CC" w:rsidRPr="0026540D" w:rsidRDefault="001051CC" w:rsidP="00945C5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sz w:val="24"/>
          <w:szCs w:val="24"/>
          <w:lang w:val="ru-RU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:rsidR="001051CC" w:rsidRPr="0026540D" w:rsidRDefault="001051CC" w:rsidP="00260BE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8D210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РАЗДЕЛ 4.</w:t>
      </w:r>
    </w:p>
    <w:p w:rsidR="001051CC" w:rsidRPr="008D210A" w:rsidRDefault="001051CC" w:rsidP="00260BE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8D210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Хозяйственная деятельность и безопасность</w:t>
      </w:r>
    </w:p>
    <w:p w:rsidR="001051CC" w:rsidRPr="0026540D" w:rsidRDefault="001051CC" w:rsidP="00260BE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51CC" w:rsidRPr="008D210A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10A">
        <w:rPr>
          <w:rFonts w:ascii="Times New Roman" w:hAnsi="Times New Roman" w:cs="Times New Roman"/>
          <w:b/>
          <w:bCs/>
          <w:sz w:val="24"/>
          <w:szCs w:val="24"/>
          <w:lang w:val="ru-RU"/>
        </w:rPr>
        <w:t>4.1.Безопасность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4.1.2.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4120"/>
        <w:gridCol w:w="1126"/>
        <w:gridCol w:w="3668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1051CC" w:rsidRPr="0026540D" w:rsidRDefault="001051CC" w:rsidP="00945C5A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 контроля и 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антитеррористическую защищенность и заместитель директора по АХР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945C5A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системой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Перезаключить с охранной организацией договор на физическую охрану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4.1.2.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76"/>
        <w:gridCol w:w="2086"/>
        <w:gridCol w:w="2502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051CC" w:rsidRPr="008D210A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1051CC" w:rsidRPr="008D210A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 и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 и ответственный за пожарную безопасность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Ежемесячно по 18-м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051CC" w:rsidRPr="008D210A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 и ответственный за пожарную безопасность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051CC" w:rsidRPr="0026540D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051CC" w:rsidRPr="008D210A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пожарную безопасность и заведующие кабинетами</w:t>
            </w:r>
          </w:p>
        </w:tc>
      </w:tr>
      <w:tr w:rsidR="001051CC" w:rsidRPr="008D210A" w:rsidTr="001051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4.1.3. Ограничительные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48"/>
        <w:gridCol w:w="2242"/>
        <w:gridCol w:w="2574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Контролировать:</w:t>
            </w:r>
          </w:p>
          <w:p w:rsidR="001051CC" w:rsidRPr="0026540D" w:rsidRDefault="001051CC" w:rsidP="00945C5A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мер безопасности при приготовлении пищевой продукции;</w:t>
            </w:r>
          </w:p>
          <w:p w:rsidR="001051CC" w:rsidRPr="0026540D" w:rsidRDefault="001051CC" w:rsidP="00945C5A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Обеспечить работников пищеблока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– текущей уборки;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–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4.2.</w:t>
      </w:r>
      <w:r w:rsidRPr="002654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Сохранение и укрепление здоровья участников образовательных отношений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778"/>
        <w:gridCol w:w="1257"/>
        <w:gridCol w:w="2937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медицинского осмотра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образовательного события 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воспитанию и социализации, учитель физкультуры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1051CC" w:rsidRPr="0026540D" w:rsidRDefault="001051CC" w:rsidP="00945C5A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:rsidR="001051CC" w:rsidRPr="0026540D" w:rsidRDefault="001051CC" w:rsidP="00945C5A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1051CC" w:rsidRPr="0026540D" w:rsidRDefault="001051CC" w:rsidP="00945C5A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 всех помещений, складов с целью выявления пожароопасных факторов;</w:t>
            </w:r>
          </w:p>
          <w:p w:rsidR="001051CC" w:rsidRPr="0026540D" w:rsidRDefault="001051CC" w:rsidP="00945C5A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 беседы по всем видам ТБ;</w:t>
            </w:r>
          </w:p>
          <w:p w:rsidR="001051CC" w:rsidRPr="0026540D" w:rsidRDefault="001051CC" w:rsidP="00945C5A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1051CC" w:rsidRPr="0026540D" w:rsidRDefault="001051CC" w:rsidP="00945C5A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кабинетами, завхоз, классные руководители,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наличие и состояние журналов:</w:t>
            </w:r>
          </w:p>
          <w:p w:rsidR="001051CC" w:rsidRPr="0026540D" w:rsidRDefault="001051CC" w:rsidP="00945C5A">
            <w:pPr>
              <w:numPr>
                <w:ilvl w:val="0"/>
                <w:numId w:val="4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 проведения инструктажей по ТБ в учебных кабинетах, спортзале;</w:t>
            </w:r>
          </w:p>
          <w:p w:rsidR="001051CC" w:rsidRPr="0026540D" w:rsidRDefault="001051CC" w:rsidP="00945C5A">
            <w:pPr>
              <w:numPr>
                <w:ilvl w:val="0"/>
                <w:numId w:val="4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:rsidR="001051CC" w:rsidRPr="0026540D" w:rsidRDefault="001051CC" w:rsidP="00945C5A">
            <w:pPr>
              <w:numPr>
                <w:ilvl w:val="0"/>
                <w:numId w:val="4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оперативного контроля;</w:t>
            </w:r>
          </w:p>
          <w:p w:rsidR="001051CC" w:rsidRPr="0026540D" w:rsidRDefault="001051CC" w:rsidP="00945C5A">
            <w:pPr>
              <w:numPr>
                <w:ilvl w:val="0"/>
                <w:numId w:val="4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 в здание школы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  <w:p w:rsidR="001051CC" w:rsidRPr="0026540D" w:rsidRDefault="001051CC" w:rsidP="00945C5A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углубленный медосмотр учащихся по графику;</w:t>
            </w:r>
          </w:p>
          <w:p w:rsidR="001051CC" w:rsidRPr="0026540D" w:rsidRDefault="001051CC" w:rsidP="00945C5A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профилактическую работу по предупреждению заболеваний вирусным гепатитом В;</w:t>
            </w:r>
          </w:p>
          <w:p w:rsidR="001051CC" w:rsidRPr="0026540D" w:rsidRDefault="001051CC" w:rsidP="00945C5A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работу спецмедгруппы;</w:t>
            </w:r>
          </w:p>
          <w:p w:rsidR="001051CC" w:rsidRPr="0026540D" w:rsidRDefault="001051CC" w:rsidP="00945C5A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проверку учащихся на педикулез;</w:t>
            </w:r>
          </w:p>
          <w:p w:rsidR="001051CC" w:rsidRPr="0026540D" w:rsidRDefault="001051CC" w:rsidP="00945C5A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освобождение учащихся от занятий по физкультуре, прохождения учебно-производственной практики на основании справок о состоянии здоровья;</w:t>
            </w:r>
          </w:p>
          <w:p w:rsidR="001051CC" w:rsidRPr="0026540D" w:rsidRDefault="001051CC" w:rsidP="00945C5A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о вреде курения и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амбулатории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1051CC" w:rsidRPr="0026540D" w:rsidRDefault="001051CC" w:rsidP="00945C5A">
            <w:pPr>
              <w:numPr>
                <w:ilvl w:val="0"/>
                <w:numId w:val="4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вакцинацию учащихся:</w:t>
            </w:r>
          </w:p>
          <w:p w:rsidR="001051CC" w:rsidRPr="0026540D" w:rsidRDefault="001051CC" w:rsidP="00945C5A">
            <w:pPr>
              <w:numPr>
                <w:ilvl w:val="0"/>
                <w:numId w:val="4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хронометраж уроков физкультуры;</w:t>
            </w:r>
          </w:p>
          <w:p w:rsidR="001051CC" w:rsidRPr="0026540D" w:rsidRDefault="001051CC" w:rsidP="00945C5A">
            <w:pPr>
              <w:numPr>
                <w:ilvl w:val="0"/>
                <w:numId w:val="49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Медсестра, завхоз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ежедневный контроль за качеством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  <w:lang w:val="ru-RU"/>
        </w:rPr>
        <w:t>4.3. Укрепление и развитие материально-технической базы</w:t>
      </w:r>
    </w:p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4.3.1.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00"/>
        <w:gridCol w:w="1281"/>
        <w:gridCol w:w="3283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Составление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8D210A" w:rsidTr="001051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 по реализации невыполненных задач 2021/2022</w:t>
            </w: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учебного года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 дидактический материал и художественную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CC" w:rsidRPr="0026540D" w:rsidRDefault="001051CC" w:rsidP="00105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540D">
        <w:rPr>
          <w:rFonts w:ascii="Times New Roman" w:hAnsi="Times New Roman" w:cs="Times New Roman"/>
          <w:b/>
          <w:bCs/>
          <w:sz w:val="24"/>
          <w:szCs w:val="24"/>
        </w:rPr>
        <w:t>4.3.2. Содержание имущества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29"/>
        <w:gridCol w:w="1969"/>
        <w:gridCol w:w="3666"/>
      </w:tblGrid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1CC" w:rsidRPr="0026540D" w:rsidTr="001051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1CC" w:rsidRPr="0026540D" w:rsidTr="001051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«День благоустройства»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51CC" w:rsidRPr="0026540D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работы школы на 2022/2023</w:t>
            </w: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АХЧ, ответственный за производственный контроль</w:t>
            </w:r>
          </w:p>
        </w:tc>
      </w:tr>
      <w:tr w:rsidR="001051CC" w:rsidRPr="008D210A" w:rsidTr="0010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CC" w:rsidRPr="0026540D" w:rsidRDefault="001051CC" w:rsidP="001051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51CC" w:rsidRPr="0026540D" w:rsidRDefault="001051CC" w:rsidP="001051CC">
      <w:pPr>
        <w:pStyle w:val="a5"/>
        <w:shd w:val="clear" w:color="auto" w:fill="FEFEFE"/>
        <w:spacing w:before="0" w:beforeAutospacing="0" w:after="0" w:afterAutospacing="0"/>
        <w:jc w:val="both"/>
        <w:rPr>
          <w:b/>
        </w:rPr>
      </w:pPr>
    </w:p>
    <w:p w:rsidR="001051CC" w:rsidRPr="0026540D" w:rsidRDefault="001051CC" w:rsidP="001051CC">
      <w:pPr>
        <w:pStyle w:val="a5"/>
        <w:shd w:val="clear" w:color="auto" w:fill="FEFEFE"/>
        <w:spacing w:before="0" w:beforeAutospacing="0" w:after="0" w:afterAutospacing="0"/>
        <w:jc w:val="both"/>
      </w:pPr>
      <w:r w:rsidRPr="0026540D">
        <w:rPr>
          <w:b/>
        </w:rPr>
        <w:t>Школьная библиотека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jc w:val="both"/>
      </w:pPr>
      <w:r w:rsidRPr="0026540D">
        <w:t>  Главной целью работы школы вообще и библиотеки в частности является воспитание гармонично развитой личности, социально адаптированной  к жизни  - образованный, воспитанный, здоровый человек.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jc w:val="both"/>
      </w:pPr>
      <w:r w:rsidRPr="0026540D">
        <w:t>В 2022- 2023 учебном году будут выполняться следующие задачи, как и в прошлом году: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1 Воспитание учащихся в школьной библиотеке  через книгу: 2022 год - Год народного искусства и нематериального культурного наследия России; 2023 год- Год педагога и наставника; юбилейные даты писателей: 200 лет со дня рождения К.Д. Ушинского, 140 лет  лет со дня рождения  Александра Николаевича Толстого; 110 лет со дня рождения Сергея Владимировича Михалкова; 200 лет со дня рождения А.Н.Островского; 70  лет со дня рождения В.А.Гергиева.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2.Пропаганда книги и чтения, в том числе творчества писателей-юбиляров, книг – юбиляров.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3. Воспитание информационной культуры учащихся.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4.Совместная работа с районной и сельской библиотеками.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5. Пропаганда здорового образа жизни.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left="284"/>
        <w:jc w:val="both"/>
      </w:pPr>
      <w:r w:rsidRPr="0026540D">
        <w:t xml:space="preserve">   6.Привлечение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left="284"/>
        <w:jc w:val="both"/>
      </w:pPr>
      <w:r w:rsidRPr="0026540D">
        <w:t xml:space="preserve">    7.Оказание информационной помощи выпускникам для подготовки  к ИС в 9 классе и к ИС в 11 классе. 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left="284"/>
        <w:jc w:val="both"/>
      </w:pPr>
      <w:r w:rsidRPr="0026540D">
        <w:t xml:space="preserve"> Для реализации программы по методической теме школы в 2020 –2021 учебном году была оказана информационная помощь учителям и другим педагогическим работникам школы, а также информационная помощь  при подготовке и проведении педагогических советов. Согласно плану работы на 2022 – 2023 учебный год, основные задачи работы библиотеки выполнялись по следующим направлениям:                                           </w:t>
      </w:r>
    </w:p>
    <w:p w:rsidR="001051CC" w:rsidRPr="0026540D" w:rsidRDefault="001051CC" w:rsidP="00945C5A">
      <w:pPr>
        <w:pStyle w:val="13"/>
        <w:numPr>
          <w:ilvl w:val="0"/>
          <w:numId w:val="50"/>
        </w:numPr>
        <w:shd w:val="clear" w:color="auto" w:fill="FEFEFE"/>
        <w:spacing w:before="0" w:beforeAutospacing="0" w:after="0" w:afterAutospacing="0"/>
        <w:jc w:val="both"/>
      </w:pPr>
      <w:r w:rsidRPr="0026540D">
        <w:t>Организация учебного фонда: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–  в течение учебного года проводилось:</w:t>
      </w:r>
    </w:p>
    <w:p w:rsidR="001051CC" w:rsidRPr="0026540D" w:rsidRDefault="001051CC" w:rsidP="00945C5A">
      <w:pPr>
        <w:pStyle w:val="13"/>
        <w:numPr>
          <w:ilvl w:val="0"/>
          <w:numId w:val="51"/>
        </w:numPr>
        <w:shd w:val="clear" w:color="auto" w:fill="FEFEFE"/>
        <w:spacing w:before="0" w:beforeAutospacing="0" w:after="0" w:afterAutospacing="0"/>
        <w:jc w:val="both"/>
      </w:pPr>
      <w:r w:rsidRPr="0026540D">
        <w:t>выдача и сбор учебников (в т.ч. национально - регионального компонента);</w:t>
      </w:r>
    </w:p>
    <w:p w:rsidR="001051CC" w:rsidRPr="0026540D" w:rsidRDefault="001051CC" w:rsidP="00945C5A">
      <w:pPr>
        <w:pStyle w:val="13"/>
        <w:numPr>
          <w:ilvl w:val="0"/>
          <w:numId w:val="51"/>
        </w:numPr>
        <w:shd w:val="clear" w:color="auto" w:fill="FEFEFE"/>
        <w:spacing w:before="0" w:beforeAutospacing="0" w:after="0" w:afterAutospacing="0"/>
        <w:jc w:val="both"/>
      </w:pPr>
      <w:r w:rsidRPr="0026540D">
        <w:t>рейды по проверке сохранности учебников;</w:t>
      </w:r>
    </w:p>
    <w:p w:rsidR="001051CC" w:rsidRPr="0026540D" w:rsidRDefault="001051CC" w:rsidP="00945C5A">
      <w:pPr>
        <w:pStyle w:val="13"/>
        <w:numPr>
          <w:ilvl w:val="0"/>
          <w:numId w:val="51"/>
        </w:numPr>
        <w:shd w:val="clear" w:color="auto" w:fill="FEFEFE"/>
        <w:spacing w:before="0" w:beforeAutospacing="0" w:after="0" w:afterAutospacing="0"/>
        <w:jc w:val="both"/>
      </w:pPr>
      <w:r w:rsidRPr="0026540D">
        <w:t>списание ветхой и устаревшей литературы;</w:t>
      </w:r>
    </w:p>
    <w:p w:rsidR="001051CC" w:rsidRPr="0026540D" w:rsidRDefault="001051CC" w:rsidP="00945C5A">
      <w:pPr>
        <w:pStyle w:val="13"/>
        <w:numPr>
          <w:ilvl w:val="0"/>
          <w:numId w:val="51"/>
        </w:numPr>
        <w:shd w:val="clear" w:color="auto" w:fill="FEFEFE"/>
        <w:spacing w:before="0" w:beforeAutospacing="0" w:after="0" w:afterAutospacing="0"/>
        <w:jc w:val="both"/>
      </w:pPr>
      <w:r w:rsidRPr="0026540D">
        <w:t>замена книжных разделителей художественного фонда;</w:t>
      </w:r>
    </w:p>
    <w:p w:rsidR="001051CC" w:rsidRPr="0026540D" w:rsidRDefault="001051CC" w:rsidP="00945C5A">
      <w:pPr>
        <w:pStyle w:val="13"/>
        <w:numPr>
          <w:ilvl w:val="0"/>
          <w:numId w:val="51"/>
        </w:numPr>
        <w:shd w:val="clear" w:color="auto" w:fill="FEFEFE"/>
        <w:spacing w:before="0" w:beforeAutospacing="0" w:after="0" w:afterAutospacing="0"/>
        <w:jc w:val="both"/>
      </w:pPr>
      <w:r w:rsidRPr="0026540D">
        <w:t>проверка фонда;</w:t>
      </w:r>
    </w:p>
    <w:p w:rsidR="001051CC" w:rsidRPr="0026540D" w:rsidRDefault="001051CC" w:rsidP="00945C5A">
      <w:pPr>
        <w:pStyle w:val="13"/>
        <w:numPr>
          <w:ilvl w:val="0"/>
          <w:numId w:val="51"/>
        </w:numPr>
        <w:shd w:val="clear" w:color="auto" w:fill="FEFEFE"/>
        <w:spacing w:before="0" w:beforeAutospacing="0" w:after="0" w:afterAutospacing="0"/>
        <w:jc w:val="both"/>
      </w:pPr>
      <w:r w:rsidRPr="0026540D">
        <w:t>контроль должников.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  В конце мая сформированы и выданы комплекты учебников для учителей на новый учебный год для планирования. В 2021 – 2022 учебном году, объявленным  годом безопасности ДД,  составлены планы рекомендательных материалов, посвящённые этой  теме. В следующем учебном году планируется продолжить работу  по пропаганде чтения  среди учителей, родителей и учащихся.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2.Работа с читателями - воспитание информационной культуры учащихся (индивидуальная, массовая и информационная работа)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Помощь в выборе книг и подготовке домашних заданий и докладов. Обеспечение учащихся и учителей учебниками, методической и художественной литературой.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В течение года проводились беседы по разным темам, беседы по выставкам, художественные чтения книг, библиотечные уроки, викторины, рассказы – беседы к знаменательным событиям года, к определённым датам, беседы, посвящённые книгам – юбилярам, обмен книг.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Индивидуальная, массовая и информационная работа.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26540D">
        <w:t>Особое внимание уделялось индивидуальной работе с учащимися: беседы при записи в библиотеку, о прочитанных книгах. Проводилось индивидуальное информирование учителей и администрации школы о новых поступлениях методической и учебной литературы. Оказывалась помощь читателям по вопросам выбора книг в фондах открытого доступа, при выборе книг для домашнего и внеклассного чтения. Индивидуальный подход позволяет донести информацию до каждого читателя, учесть его увлечения, уровень чтения.</w:t>
      </w:r>
    </w:p>
    <w:p w:rsidR="001051CC" w:rsidRPr="0026540D" w:rsidRDefault="001051CC" w:rsidP="001051CC">
      <w:pPr>
        <w:pStyle w:val="13"/>
        <w:shd w:val="clear" w:color="auto" w:fill="FEFEFE"/>
        <w:spacing w:before="0" w:beforeAutospacing="0" w:after="0" w:afterAutospacing="0"/>
        <w:jc w:val="both"/>
      </w:pPr>
    </w:p>
    <w:p w:rsidR="001051CC" w:rsidRPr="0026540D" w:rsidRDefault="001051CC" w:rsidP="001051CC">
      <w:pPr>
        <w:shd w:val="clear" w:color="auto" w:fill="FEFEFE"/>
        <w:spacing w:before="0" w:beforeAutospacing="0" w:after="0" w:afterAutospacing="0"/>
        <w:ind w:left="144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0BE4" w:rsidRDefault="00260B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0BE4" w:rsidRDefault="00260B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210A" w:rsidRDefault="00260BE4" w:rsidP="008D210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0B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</w:t>
      </w:r>
      <w:r w:rsidR="008D210A" w:rsidRPr="008D210A">
        <w:rPr>
          <w:b/>
          <w:bCs/>
          <w:lang w:val="ru-RU"/>
        </w:rPr>
        <w:t xml:space="preserve">  </w:t>
      </w:r>
      <w:r w:rsidR="008D210A" w:rsidRPr="00260B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ПРОВЕДЕНИЯ ПЕДСОВЕТОВ</w:t>
      </w:r>
      <w:r w:rsidR="008D21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2023-2024 УЧЕБНОМ ГОДУ</w:t>
      </w:r>
    </w:p>
    <w:p w:rsidR="008D210A" w:rsidRPr="008D210A" w:rsidRDefault="008D210A" w:rsidP="008D210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7"/>
        <w:gridCol w:w="7513"/>
        <w:gridCol w:w="1417"/>
      </w:tblGrid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Вопросы,  обсуждаемые  на  педагогическом совете</w:t>
            </w:r>
          </w:p>
        </w:tc>
        <w:tc>
          <w:tcPr>
            <w:tcW w:w="141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  за выступление  и  подготовку вопросов</w:t>
            </w:r>
          </w:p>
        </w:tc>
      </w:tr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2023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1.Анализ работы педагогического коллектива за 2022-2023 учебный год. 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2. Рассмотрение и утверждение: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НОО, ООО и СОО на 2023-2024 учебный год, разработанных в соответствии с ФОП НОО, ФОП ООО и ФОП СОО;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 работы организации на 2023-2024учебный год; 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воспитания обучающихся на 2023-2024 учебный год;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учебных курсов, предметов;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деятельности;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 внеурочной деятельности в рамках ФГОС;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график;</w:t>
            </w:r>
          </w:p>
          <w:p w:rsidR="008D210A" w:rsidRPr="008D210A" w:rsidRDefault="008D210A" w:rsidP="008D210A">
            <w:pPr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ПМПк.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3.Принятие корректировки локальных актов, которые регламентируют образовательную деятельность. Приведение в порядок локальных актов в соответствие с ФОП НОО, ФОП ООО и ФОП СОО;</w:t>
            </w:r>
          </w:p>
          <w:p w:rsidR="008D210A" w:rsidRPr="008D210A" w:rsidRDefault="008D210A" w:rsidP="00044E6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Организация  работы по выявлению и поддержке одарённых и мотивированных детей  и с детьми, имеющими проблемы в обучении.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Кл.руков.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 2023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Итоги первой четверти 2023-2024 учебного года.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Применение нового Порядка аттестации педагогических работников.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Семья и школа: пути эффективного сотрудничества в современных условиях.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ВР</w:t>
            </w:r>
          </w:p>
        </w:tc>
      </w:tr>
      <w:tr w:rsidR="008D210A" w:rsidRPr="008D210A" w:rsidTr="00044E67">
        <w:trPr>
          <w:trHeight w:val="1667"/>
        </w:trPr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 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Подведение итогов 2-ой четверти, 1-го полугодия 2023-2024 учебного года.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Качество образования как основной показатель работы образовательного учреждения.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Воспитание как приоритетная составляющая образовательного процесса.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Реализация проекта  «Россия - мои горизонты» («Билет в будущее») в рамках единой модели профориентации: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Есеева С.В.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1.Подведение итогов 3-й учебной четверти  2023-2024 учебного года.</w:t>
            </w:r>
          </w:p>
          <w:p w:rsidR="008D210A" w:rsidRPr="008D210A" w:rsidRDefault="008D210A" w:rsidP="00044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</w:t>
            </w:r>
            <w:r w:rsidRPr="008D2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Организация работы по повышению эффективности и качества образовательного процесса.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Роль дополнительного образования в формировании метапредметных и личностных результатов обучения. 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Реализация проекта «Разговоры о важном»: достижения и проблемы.</w:t>
            </w: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Цаллаева Т.Н.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Медоева З.Б.</w:t>
            </w:r>
          </w:p>
        </w:tc>
      </w:tr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 допуске учащихся 11 класса к государственной аттестации.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 допуске учащихся 9 класса к государственной аттестации.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 xml:space="preserve">3.О переводе учащихся 1кл. 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1.Подведение итогов учебного года  2 - 8,10 классы.</w:t>
            </w:r>
          </w:p>
          <w:p w:rsidR="008D210A" w:rsidRPr="008D210A" w:rsidRDefault="008D210A" w:rsidP="00044E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 переводе учащихся 2-8,10 классов в следующий класс.</w:t>
            </w:r>
          </w:p>
          <w:p w:rsidR="008D210A" w:rsidRPr="008D210A" w:rsidRDefault="008D210A" w:rsidP="00044E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 награждении учащихся 2-8,10 классов грамотами (похвальными листами).</w:t>
            </w: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</w:tc>
      </w:tr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1.Итоги организации и проведения ГИА выпускников 11 класса.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 вручении аттестатов о среднем общем образовании.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 награждении учащихся Похвальными грамотами «За особые успехи в изучении отдельных предметов», медалями за успехи в учебе.</w:t>
            </w: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D210A" w:rsidRPr="008D210A" w:rsidTr="00044E67">
        <w:tc>
          <w:tcPr>
            <w:tcW w:w="709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8D210A" w:rsidRPr="008D210A" w:rsidRDefault="008D210A" w:rsidP="000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1.Итоги организации и проведения ГИА выпускников 9 класса.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 вручении аттестатов об основном общем образовании.</w:t>
            </w:r>
          </w:p>
          <w:p w:rsidR="008D210A" w:rsidRPr="008D210A" w:rsidRDefault="008D210A" w:rsidP="00044E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</w:rPr>
              <w:t>3.О летнем отдыхе детей.</w:t>
            </w:r>
          </w:p>
        </w:tc>
        <w:tc>
          <w:tcPr>
            <w:tcW w:w="1417" w:type="dxa"/>
          </w:tcPr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D210A" w:rsidRPr="008D210A" w:rsidRDefault="008D210A" w:rsidP="00044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8D210A" w:rsidRPr="008D210A" w:rsidRDefault="008D210A" w:rsidP="008D210A">
      <w:pPr>
        <w:rPr>
          <w:lang w:val="ru-RU"/>
        </w:rPr>
      </w:pPr>
    </w:p>
    <w:p w:rsidR="00260BE4" w:rsidRPr="00723EFD" w:rsidRDefault="00260BE4" w:rsidP="00260BE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  <w:sectPr w:rsidR="00260BE4" w:rsidRPr="00723EFD" w:rsidSect="00260BE4">
          <w:pgSz w:w="11906" w:h="16838" w:code="9"/>
          <w:pgMar w:top="851" w:right="991" w:bottom="851" w:left="1701" w:header="522" w:footer="709" w:gutter="0"/>
          <w:cols w:space="708"/>
          <w:docGrid w:linePitch="360"/>
        </w:sectPr>
      </w:pPr>
    </w:p>
    <w:p w:rsidR="009D4B39" w:rsidRDefault="009D4B39" w:rsidP="009D4B39">
      <w:pPr>
        <w:pStyle w:val="af"/>
        <w:ind w:left="0" w:firstLine="0"/>
        <w:jc w:val="left"/>
        <w:rPr>
          <w:sz w:val="36"/>
          <w:szCs w:val="36"/>
        </w:rPr>
      </w:pPr>
    </w:p>
    <w:p w:rsidR="009D4B39" w:rsidRPr="009D4B39" w:rsidRDefault="009D4B39" w:rsidP="009D4B39">
      <w:pPr>
        <w:pStyle w:val="af"/>
        <w:rPr>
          <w:b/>
          <w:sz w:val="24"/>
          <w:szCs w:val="24"/>
        </w:rPr>
      </w:pPr>
    </w:p>
    <w:p w:rsidR="009D4B39" w:rsidRPr="009D4B39" w:rsidRDefault="009D4B39" w:rsidP="009D4B39">
      <w:pPr>
        <w:pStyle w:val="af"/>
        <w:rPr>
          <w:b/>
          <w:sz w:val="24"/>
          <w:szCs w:val="24"/>
        </w:rPr>
      </w:pPr>
      <w:r w:rsidRPr="009D4B39">
        <w:rPr>
          <w:b/>
          <w:sz w:val="24"/>
          <w:szCs w:val="24"/>
        </w:rPr>
        <w:t>План</w:t>
      </w:r>
    </w:p>
    <w:p w:rsidR="009D4B39" w:rsidRPr="009D4B39" w:rsidRDefault="009D4B39" w:rsidP="009D4B39">
      <w:pPr>
        <w:pStyle w:val="af"/>
        <w:rPr>
          <w:b/>
          <w:sz w:val="24"/>
          <w:szCs w:val="24"/>
        </w:rPr>
      </w:pPr>
      <w:r w:rsidRPr="009D4B39">
        <w:rPr>
          <w:b/>
          <w:sz w:val="24"/>
          <w:szCs w:val="24"/>
        </w:rPr>
        <w:t>функционирования внутренней системы оценки</w:t>
      </w:r>
      <w:r w:rsidRPr="009D4B39">
        <w:rPr>
          <w:b/>
          <w:spacing w:val="1"/>
          <w:sz w:val="24"/>
          <w:szCs w:val="24"/>
        </w:rPr>
        <w:t xml:space="preserve"> </w:t>
      </w:r>
      <w:r w:rsidRPr="009D4B39">
        <w:rPr>
          <w:b/>
          <w:sz w:val="24"/>
          <w:szCs w:val="24"/>
        </w:rPr>
        <w:t>качества</w:t>
      </w:r>
      <w:r w:rsidRPr="009D4B39">
        <w:rPr>
          <w:b/>
          <w:spacing w:val="-4"/>
          <w:sz w:val="24"/>
          <w:szCs w:val="24"/>
        </w:rPr>
        <w:t xml:space="preserve"> </w:t>
      </w:r>
      <w:r w:rsidRPr="009D4B39">
        <w:rPr>
          <w:b/>
          <w:sz w:val="24"/>
          <w:szCs w:val="24"/>
        </w:rPr>
        <w:t>образования</w:t>
      </w:r>
      <w:r w:rsidRPr="009D4B39">
        <w:rPr>
          <w:b/>
          <w:spacing w:val="-5"/>
          <w:sz w:val="24"/>
          <w:szCs w:val="24"/>
        </w:rPr>
        <w:t xml:space="preserve"> </w:t>
      </w:r>
      <w:r w:rsidRPr="009D4B39">
        <w:rPr>
          <w:b/>
          <w:sz w:val="24"/>
          <w:szCs w:val="24"/>
        </w:rPr>
        <w:t>СОКО)</w:t>
      </w:r>
    </w:p>
    <w:p w:rsidR="009D4B39" w:rsidRPr="009D4B39" w:rsidRDefault="009D4B39" w:rsidP="009D4B39">
      <w:pPr>
        <w:pStyle w:val="af"/>
        <w:rPr>
          <w:b/>
          <w:sz w:val="24"/>
          <w:szCs w:val="24"/>
        </w:rPr>
      </w:pPr>
      <w:r w:rsidRPr="009D4B39">
        <w:rPr>
          <w:b/>
          <w:sz w:val="24"/>
          <w:szCs w:val="24"/>
        </w:rPr>
        <w:t>МБОУ СОШ №2 с.Дур-Дур Дигорского района РСО-Алания</w:t>
      </w:r>
    </w:p>
    <w:p w:rsidR="009D4B39" w:rsidRPr="009D4B39" w:rsidRDefault="009D4B39" w:rsidP="009D4B39">
      <w:pPr>
        <w:pStyle w:val="af"/>
        <w:rPr>
          <w:b/>
          <w:sz w:val="24"/>
          <w:szCs w:val="24"/>
        </w:rPr>
      </w:pPr>
      <w:r w:rsidRPr="009D4B39">
        <w:rPr>
          <w:b/>
          <w:spacing w:val="-2"/>
          <w:sz w:val="24"/>
          <w:szCs w:val="24"/>
        </w:rPr>
        <w:t xml:space="preserve"> </w:t>
      </w:r>
      <w:r w:rsidRPr="009D4B39">
        <w:rPr>
          <w:b/>
          <w:sz w:val="24"/>
          <w:szCs w:val="24"/>
        </w:rPr>
        <w:t xml:space="preserve">на </w:t>
      </w:r>
      <w:r w:rsidRPr="009D4B39">
        <w:rPr>
          <w:b/>
          <w:i/>
          <w:sz w:val="24"/>
          <w:szCs w:val="24"/>
        </w:rPr>
        <w:t>2023/24</w:t>
      </w:r>
      <w:r w:rsidRPr="009D4B39">
        <w:rPr>
          <w:b/>
          <w:i/>
          <w:spacing w:val="-2"/>
          <w:sz w:val="24"/>
          <w:szCs w:val="24"/>
        </w:rPr>
        <w:t xml:space="preserve"> </w:t>
      </w:r>
      <w:r w:rsidRPr="009D4B39">
        <w:rPr>
          <w:b/>
          <w:sz w:val="24"/>
          <w:szCs w:val="24"/>
        </w:rPr>
        <w:t>учебный</w:t>
      </w:r>
      <w:r w:rsidRPr="009D4B39">
        <w:rPr>
          <w:b/>
          <w:spacing w:val="-2"/>
          <w:sz w:val="24"/>
          <w:szCs w:val="24"/>
        </w:rPr>
        <w:t xml:space="preserve"> </w:t>
      </w:r>
      <w:r w:rsidRPr="009D4B39">
        <w:rPr>
          <w:b/>
          <w:sz w:val="24"/>
          <w:szCs w:val="24"/>
        </w:rPr>
        <w:t>год</w:t>
      </w:r>
    </w:p>
    <w:p w:rsidR="009D4B39" w:rsidRPr="009D4B39" w:rsidRDefault="009D4B39" w:rsidP="009D4B39">
      <w:pPr>
        <w:rPr>
          <w:b/>
          <w:sz w:val="24"/>
          <w:szCs w:val="24"/>
          <w:lang w:val="ru-RU"/>
        </w:rPr>
      </w:pPr>
    </w:p>
    <w:p w:rsidR="009D4B39" w:rsidRPr="00A266BE" w:rsidRDefault="009D4B39" w:rsidP="009D4B39">
      <w:pPr>
        <w:pStyle w:val="ac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1"/>
        <w:gridCol w:w="29"/>
        <w:gridCol w:w="29"/>
        <w:gridCol w:w="84"/>
        <w:gridCol w:w="5955"/>
        <w:gridCol w:w="4396"/>
        <w:gridCol w:w="2835"/>
      </w:tblGrid>
      <w:tr w:rsidR="009D4B39" w:rsidRPr="00A266BE" w:rsidTr="000D516D">
        <w:trPr>
          <w:trHeight w:val="702"/>
        </w:trPr>
        <w:tc>
          <w:tcPr>
            <w:tcW w:w="2201" w:type="dxa"/>
          </w:tcPr>
          <w:p w:rsidR="009D4B39" w:rsidRPr="00A266BE" w:rsidRDefault="009D4B39" w:rsidP="000D516D">
            <w:pPr>
              <w:pStyle w:val="TableParagraph"/>
              <w:ind w:left="614" w:right="339" w:hanging="240"/>
              <w:rPr>
                <w:b/>
                <w:sz w:val="24"/>
                <w:szCs w:val="24"/>
              </w:rPr>
            </w:pPr>
            <w:r w:rsidRPr="00A266BE">
              <w:rPr>
                <w:b/>
                <w:sz w:val="24"/>
                <w:szCs w:val="24"/>
              </w:rPr>
              <w:t>Направление</w:t>
            </w:r>
            <w:r w:rsidRPr="00A266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1619"/>
              <w:rPr>
                <w:b/>
                <w:sz w:val="24"/>
                <w:szCs w:val="24"/>
              </w:rPr>
            </w:pPr>
            <w:r w:rsidRPr="00A266BE">
              <w:rPr>
                <w:b/>
                <w:sz w:val="24"/>
                <w:szCs w:val="24"/>
              </w:rPr>
              <w:t>Содержание</w:t>
            </w:r>
            <w:r w:rsidRPr="00A266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1426"/>
              <w:rPr>
                <w:b/>
                <w:sz w:val="24"/>
                <w:szCs w:val="24"/>
              </w:rPr>
            </w:pPr>
            <w:r w:rsidRPr="00A266BE">
              <w:rPr>
                <w:b/>
                <w:sz w:val="24"/>
                <w:szCs w:val="24"/>
              </w:rPr>
              <w:t>Планируемые результаты</w:t>
            </w:r>
            <w:r w:rsidRPr="00A266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A266B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4B39" w:rsidRPr="00A266BE" w:rsidTr="000D516D">
        <w:trPr>
          <w:trHeight w:val="426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sz w:val="24"/>
                <w:szCs w:val="24"/>
              </w:rPr>
              <w:t>АВГУСТ</w:t>
            </w:r>
          </w:p>
        </w:tc>
      </w:tr>
      <w:tr w:rsidR="009D4B39" w:rsidRPr="00A266BE" w:rsidTr="000D516D">
        <w:trPr>
          <w:trHeight w:val="976"/>
        </w:trPr>
        <w:tc>
          <w:tcPr>
            <w:tcW w:w="2201" w:type="dxa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37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58"/>
              <w:jc w:val="both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 ООП НОО, ООО, СОО, убедиться, что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программы соответствуют требованиям ФОП НОО, ФОП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ООО,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ФОП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36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ООП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НОО,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ООО,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соответствуют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требованиям ФОП НОО, ФОП ООО,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ФОП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702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Проконтролировать,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что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учителя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рабочих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программах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учли требования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федеральных рабочих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Требования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учтены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978"/>
        </w:trPr>
        <w:tc>
          <w:tcPr>
            <w:tcW w:w="2201" w:type="dxa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2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локальные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нормативные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акты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24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Локальные нормативные акты школы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соответствуют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нормативным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правовым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актам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сфере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 w:right="22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Директор, замдиректора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252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21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методической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школы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 учебный год. Убедиться, что в него включены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мероприятия по подготовке к переходу к новым ФГОС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НОО,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 СОО.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7" w:right="3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 план методической работы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школы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5" w:right="50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Председатель МСШ,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1255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21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составление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аттестации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учителей на 2023/24 учебный год с учетом нового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Порядка проведения аттестации педагогических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работников.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7" w:right="13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аттестации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учителей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254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5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Организовать информационное сопровождение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участников образовательных отношений по вопросам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начала реализации ООП НОО, ООО, СОО в соответствии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ФОП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НОО, ФОП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ООО, ФОП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Участники образовательных отношений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проинформированы 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внедрении ФОП в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школе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 w:right="14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Руководитель рабочей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группы, замдиректора 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427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sz w:val="24"/>
                <w:szCs w:val="24"/>
              </w:rPr>
              <w:t>СЕНТЯБРЬ</w:t>
            </w:r>
          </w:p>
        </w:tc>
      </w:tr>
      <w:tr w:rsidR="009D4B39" w:rsidRPr="00A266BE" w:rsidTr="000D516D">
        <w:trPr>
          <w:trHeight w:val="702"/>
        </w:trPr>
        <w:tc>
          <w:tcPr>
            <w:tcW w:w="2201" w:type="dxa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33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71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план-график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</w:t>
            </w:r>
            <w:r w:rsidRPr="00A266BE">
              <w:rPr>
                <w:spacing w:val="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 год.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39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 план-график мониторинга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 результатов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700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10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 результаты ГИА-2023, составить план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контроля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подготовки к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ГИА-2024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18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 план контроля подготовки к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ГИА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 w:right="40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ШМО</w:t>
            </w:r>
          </w:p>
        </w:tc>
      </w:tr>
      <w:tr w:rsidR="009D4B39" w:rsidRPr="008D210A" w:rsidTr="000D516D">
        <w:trPr>
          <w:trHeight w:val="978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23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Разработать план-график мониторинга метапредметных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</w:t>
            </w:r>
            <w:r w:rsidRPr="00A266BE">
              <w:rPr>
                <w:spacing w:val="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 год.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39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 план-график мониторинга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 w:righ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</w:t>
            </w:r>
            <w:r w:rsidRPr="00A266BE">
              <w:rPr>
                <w:sz w:val="24"/>
                <w:szCs w:val="24"/>
              </w:rPr>
              <w:t>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703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42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Актуализировать план по формированию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грамотности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65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 план по формированию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978"/>
        </w:trPr>
        <w:tc>
          <w:tcPr>
            <w:tcW w:w="2201" w:type="dxa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37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качества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преподавания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учебных предметов на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</w:t>
            </w:r>
            <w:r w:rsidRPr="00A266BE">
              <w:rPr>
                <w:spacing w:val="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год.</w:t>
            </w:r>
          </w:p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Запланировать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посещение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уроков.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7" w:right="2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качества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преподавания учебных предметов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 w:right="50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Руководители ШМО,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976"/>
        </w:trPr>
        <w:tc>
          <w:tcPr>
            <w:tcW w:w="2201" w:type="dxa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 w:right="59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Организовать работу педагогического коллектива 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одаренными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обучающимися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 учебный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Разработан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5" w:right="23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классные руководители,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 ШМО</w:t>
            </w:r>
          </w:p>
        </w:tc>
      </w:tr>
      <w:tr w:rsidR="009D4B39" w:rsidRPr="008D210A" w:rsidTr="000D516D">
        <w:trPr>
          <w:trHeight w:val="1530"/>
        </w:trPr>
        <w:tc>
          <w:tcPr>
            <w:tcW w:w="2201" w:type="dxa"/>
          </w:tcPr>
          <w:p w:rsidR="009D4B39" w:rsidRPr="00A266BE" w:rsidRDefault="009D4B39" w:rsidP="000D516D">
            <w:pPr>
              <w:pStyle w:val="TableParagraph"/>
              <w:ind w:left="74" w:right="2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Организовать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работу</w:t>
            </w:r>
            <w:r w:rsidRPr="00A266BE">
              <w:rPr>
                <w:spacing w:val="-9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системы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наставничества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модели</w:t>
            </w:r>
          </w:p>
          <w:p w:rsidR="009D4B39" w:rsidRPr="00A266BE" w:rsidRDefault="009D4B39" w:rsidP="000D516D">
            <w:pPr>
              <w:pStyle w:val="TableParagraph"/>
              <w:ind w:left="76" w:right="3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«Учитель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–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учитель»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для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молодых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вновь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прибывших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специалистов в новом учебном году в соответствии со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школьным локальным актом и программой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наставничества.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Утвердить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наставников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подопечных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Работа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организована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5" w:right="22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Директор, замдиректора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 УВР, председатель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МСШ</w:t>
            </w:r>
          </w:p>
        </w:tc>
      </w:tr>
      <w:tr w:rsidR="009D4B39" w:rsidRPr="00A266BE" w:rsidTr="000D516D">
        <w:trPr>
          <w:trHeight w:val="426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ОКТЯБРЬ</w:t>
            </w:r>
          </w:p>
        </w:tc>
      </w:tr>
      <w:tr w:rsidR="009D4B39" w:rsidRPr="00A266BE" w:rsidTr="000D516D">
        <w:trPr>
          <w:trHeight w:val="1605"/>
        </w:trPr>
        <w:tc>
          <w:tcPr>
            <w:tcW w:w="2201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33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6097" w:type="dxa"/>
            <w:gridSpan w:val="4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11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плана-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графика мониторинга предметных результатов, подвести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промежуточные итоги мониторинга предметных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7" w:right="37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плана-графика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255"/>
        </w:trPr>
        <w:tc>
          <w:tcPr>
            <w:tcW w:w="2230" w:type="dxa"/>
            <w:gridSpan w:val="2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0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ind w:left="122" w:right="14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работу педагогического коллектива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 обучающимися группы риска, неуспевающими 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 xml:space="preserve">низко мотивированными обучающимися 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731"/>
              <w:jc w:val="both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проводятся с целью антирисковой профилактики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3" w:right="41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978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ind w:left="47" w:right="7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рабочих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учебных предметов, курсов в 1-й четверти, соответствие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проведенных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занятий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1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учебных предметов,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 реализованы в полном объеме 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1-й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1804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47" w:right="7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рабочих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воспитания в 1-й четверти, соответствие проведенных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 по воспитанию календарным планам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воспитательной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8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воспитания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 в полном объеме в 1-й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четверти, мероприятия по воспитанию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проходили в соответствии 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календарными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планами</w:t>
            </w:r>
            <w:r w:rsidRPr="00A266BE">
              <w:rPr>
                <w:spacing w:val="-9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воспитательной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978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ind w:left="47" w:right="7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 программ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 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1-й четверти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21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 реализованы в полном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1-й четверти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426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НОЯБРЬ</w:t>
            </w:r>
          </w:p>
        </w:tc>
      </w:tr>
      <w:tr w:rsidR="009D4B39" w:rsidRPr="008D210A" w:rsidTr="000D516D">
        <w:trPr>
          <w:trHeight w:val="1252"/>
        </w:trPr>
        <w:tc>
          <w:tcPr>
            <w:tcW w:w="2230" w:type="dxa"/>
            <w:gridSpan w:val="2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3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ind w:left="105" w:right="44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плана-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графика мониторинга метапредметных результатов,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подвести промежуточные итоги мониторинга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8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План-график мониторинга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метапредметных результатов реализован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сентябре–ноябре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3" w:right="41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985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формированию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30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 по формированию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 грамотности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979"/>
        </w:trPr>
        <w:tc>
          <w:tcPr>
            <w:tcW w:w="2230" w:type="dxa"/>
            <w:gridSpan w:val="2"/>
            <w:vMerge w:val="restart"/>
          </w:tcPr>
          <w:p w:rsidR="009D4B39" w:rsidRPr="00A266BE" w:rsidRDefault="009D4B39" w:rsidP="000D516D">
            <w:pPr>
              <w:pStyle w:val="TableParagraph"/>
              <w:ind w:left="74" w:right="40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ind w:left="105" w:right="15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работу педагогического коллектива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одаренными обучающимися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23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Работа педагогов с одаренными детьми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реализуется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3" w:right="23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классные руководители,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 ШМО</w:t>
            </w:r>
          </w:p>
        </w:tc>
      </w:tr>
      <w:tr w:rsidR="009D4B39" w:rsidRPr="00A266BE" w:rsidTr="000D516D">
        <w:trPr>
          <w:trHeight w:val="426"/>
        </w:trPr>
        <w:tc>
          <w:tcPr>
            <w:tcW w:w="2230" w:type="dxa"/>
            <w:gridSpan w:val="2"/>
            <w:vMerge/>
            <w:tcBorders>
              <w:top w:val="nil"/>
              <w:bottom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68" w:type="dxa"/>
            <w:gridSpan w:val="3"/>
          </w:tcPr>
          <w:p w:rsidR="009D4B39" w:rsidRPr="00A266BE" w:rsidRDefault="009D4B39" w:rsidP="000D516D">
            <w:pPr>
              <w:pStyle w:val="TableParagraph"/>
              <w:ind w:left="10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Руководители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ШМО,</w:t>
            </w:r>
          </w:p>
        </w:tc>
      </w:tr>
      <w:tr w:rsidR="009D4B39" w:rsidRPr="00A266BE" w:rsidTr="000D516D">
        <w:trPr>
          <w:trHeight w:val="703"/>
        </w:trPr>
        <w:tc>
          <w:tcPr>
            <w:tcW w:w="2259" w:type="dxa"/>
            <w:gridSpan w:val="3"/>
            <w:tcBorders>
              <w:top w:val="nil"/>
            </w:tcBorders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2"/>
          </w:tcPr>
          <w:p w:rsidR="009D4B39" w:rsidRPr="00A266BE" w:rsidRDefault="009D4B39" w:rsidP="000D516D">
            <w:pPr>
              <w:pStyle w:val="TableParagraph"/>
              <w:ind w:left="76" w:right="124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качества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преподавания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6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качества преподавания учебных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256"/>
        </w:trPr>
        <w:tc>
          <w:tcPr>
            <w:tcW w:w="2259" w:type="dxa"/>
            <w:gridSpan w:val="3"/>
          </w:tcPr>
          <w:p w:rsidR="009D4B39" w:rsidRPr="00A266BE" w:rsidRDefault="009D4B39" w:rsidP="000D516D">
            <w:pPr>
              <w:pStyle w:val="TableParagraph"/>
              <w:ind w:right="2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039" w:type="dxa"/>
            <w:gridSpan w:val="2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методической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 школы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41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 методической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 школы реализованы в полном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5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Председатель МСШ,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424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ДЕКАБРЬ</w:t>
            </w:r>
          </w:p>
        </w:tc>
      </w:tr>
      <w:tr w:rsidR="009D4B39" w:rsidRPr="00A266BE" w:rsidTr="000D516D">
        <w:trPr>
          <w:trHeight w:val="1255"/>
        </w:trPr>
        <w:tc>
          <w:tcPr>
            <w:tcW w:w="2343" w:type="dxa"/>
            <w:gridSpan w:val="4"/>
          </w:tcPr>
          <w:p w:rsidR="009D4B39" w:rsidRPr="00A266BE" w:rsidRDefault="009D4B39" w:rsidP="000D516D">
            <w:pPr>
              <w:pStyle w:val="TableParagraph"/>
              <w:ind w:left="74" w:right="48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плана-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графика мониторинга предметных результатов,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подвести промежуточные итоги мониторинга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 результатов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37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плана-графика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254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 реализации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работу педагогического коллектива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 обучающимися группы риска, неуспевающими 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низко мотивированными обучающимися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731"/>
              <w:jc w:val="both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проводятся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согласно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 xml:space="preserve">графику 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976"/>
        </w:trPr>
        <w:tc>
          <w:tcPr>
            <w:tcW w:w="2343" w:type="dxa"/>
            <w:gridSpan w:val="4"/>
            <w:vMerge/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2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учебных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предметов,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2-й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10"/>
              <w:jc w:val="both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учебных предметов,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 реализованы в полном объеме во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2-й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1807"/>
        </w:trPr>
        <w:tc>
          <w:tcPr>
            <w:tcW w:w="2343" w:type="dxa"/>
            <w:gridSpan w:val="4"/>
            <w:vMerge/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3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воспитания во 2-й четверти, соответствие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проведенных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воспитанию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календарным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воспитательной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8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воспитания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 в полном объеме во 2-й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четверти, мероприятия по воспитанию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проходили в соответствии 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календарными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планами</w:t>
            </w:r>
            <w:r w:rsidRPr="00A266BE">
              <w:rPr>
                <w:spacing w:val="-9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воспитательной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1254"/>
        </w:trPr>
        <w:tc>
          <w:tcPr>
            <w:tcW w:w="2343" w:type="dxa"/>
            <w:gridSpan w:val="4"/>
            <w:vMerge/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1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курсов внеурочной деятельности во 2-й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4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курсов внеурочной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 реализованы в полном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 во 2-й четверти, мероприятия 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проходили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УВР</w:t>
            </w:r>
          </w:p>
        </w:tc>
      </w:tr>
      <w:tr w:rsidR="009D4B39" w:rsidRPr="008D210A" w:rsidTr="000D516D">
        <w:trPr>
          <w:trHeight w:val="703"/>
        </w:trPr>
        <w:tc>
          <w:tcPr>
            <w:tcW w:w="2343" w:type="dxa"/>
            <w:gridSpan w:val="4"/>
            <w:vMerge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57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соответствии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планами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4B39" w:rsidRPr="00A266BE" w:rsidTr="000D516D">
        <w:trPr>
          <w:trHeight w:val="978"/>
        </w:trPr>
        <w:tc>
          <w:tcPr>
            <w:tcW w:w="2343" w:type="dxa"/>
            <w:gridSpan w:val="4"/>
            <w:vMerge/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12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дополнительных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общеразвивающих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56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Дополнительные общеразвивающие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программы реализованы в полном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424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ЯНВАРЬ</w:t>
            </w:r>
          </w:p>
        </w:tc>
      </w:tr>
      <w:tr w:rsidR="009D4B39" w:rsidRPr="008D210A" w:rsidTr="000D516D">
        <w:trPr>
          <w:trHeight w:val="702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ind w:left="148" w:right="40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контроля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подготовки к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ГИА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9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Контроль мероприятий по подготовке к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ГИА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проходил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соответствии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планом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ШМО</w:t>
            </w:r>
          </w:p>
        </w:tc>
      </w:tr>
      <w:tr w:rsidR="009D4B39" w:rsidRPr="00A266BE" w:rsidTr="000D516D">
        <w:trPr>
          <w:trHeight w:val="1365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формированию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30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 по формированию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 грамотности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531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35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подготовку учащихся к ВсОШ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(региональный этап). Организовать подготовку 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участие обучающихся, набравших необходимое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количество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баллов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приглашенных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региональный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этап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97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Контроль за подготовкой, явкой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25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Зам.директора по УВР,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классные руководители,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учителя-предметники</w:t>
            </w:r>
          </w:p>
        </w:tc>
      </w:tr>
      <w:tr w:rsidR="009D4B39" w:rsidRPr="008D210A" w:rsidTr="000D516D">
        <w:trPr>
          <w:trHeight w:val="976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40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 успеваемость обучающихся 10-11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классов за I полугодие при реализации программ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среднего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общего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10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Мониторинг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успеваемости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1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полугодие.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18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Классные руководители,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зам.директора по УР,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директор</w:t>
            </w:r>
          </w:p>
        </w:tc>
      </w:tr>
      <w:tr w:rsidR="009D4B39" w:rsidRPr="00A266BE" w:rsidTr="000D516D">
        <w:trPr>
          <w:trHeight w:val="426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ФЕВРАЛЬ</w:t>
            </w:r>
          </w:p>
        </w:tc>
      </w:tr>
      <w:tr w:rsidR="009D4B39" w:rsidRPr="008D210A" w:rsidTr="000D516D">
        <w:trPr>
          <w:trHeight w:val="1255"/>
        </w:trPr>
        <w:tc>
          <w:tcPr>
            <w:tcW w:w="2343" w:type="dxa"/>
            <w:gridSpan w:val="4"/>
          </w:tcPr>
          <w:p w:rsidR="009D4B39" w:rsidRPr="00A266BE" w:rsidRDefault="009D4B39" w:rsidP="000D516D">
            <w:pPr>
              <w:pStyle w:val="TableParagraph"/>
              <w:ind w:left="74" w:right="48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плана-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графика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метапредметных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9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План-график мониторинга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метапредметных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8D210A" w:rsidTr="000D516D">
        <w:trPr>
          <w:trHeight w:val="2137"/>
        </w:trPr>
        <w:tc>
          <w:tcPr>
            <w:tcW w:w="2343" w:type="dxa"/>
            <w:gridSpan w:val="4"/>
          </w:tcPr>
          <w:p w:rsidR="009D4B39" w:rsidRPr="00A266BE" w:rsidRDefault="009D4B39" w:rsidP="000D516D">
            <w:pPr>
              <w:pStyle w:val="TableParagraph"/>
              <w:ind w:left="74" w:right="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 реализации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работу педагогического коллектива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одаренными обучающимися</w:t>
            </w:r>
          </w:p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 качества преподавания учебных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23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Работа педагогов с одаренными детьми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реализована</w:t>
            </w:r>
          </w:p>
          <w:p w:rsidR="009D4B39" w:rsidRPr="00A266BE" w:rsidRDefault="009D4B39" w:rsidP="000D516D">
            <w:pPr>
              <w:pStyle w:val="TableParagraph"/>
              <w:ind w:left="76" w:right="6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 мониторинга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качества преподавания учебных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24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классные</w:t>
            </w:r>
            <w:r w:rsidRPr="00A266BE">
              <w:rPr>
                <w:spacing w:val="-9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руководители,</w:t>
            </w: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руководители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ШМО</w:t>
            </w:r>
          </w:p>
          <w:p w:rsidR="009D4B39" w:rsidRPr="00A266BE" w:rsidRDefault="009D4B39" w:rsidP="000D516D">
            <w:pPr>
              <w:pStyle w:val="TableParagraph"/>
              <w:ind w:left="74" w:right="5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Руководители ШМО,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804"/>
        </w:trPr>
        <w:tc>
          <w:tcPr>
            <w:tcW w:w="2343" w:type="dxa"/>
            <w:gridSpan w:val="4"/>
          </w:tcPr>
          <w:p w:rsidR="009D4B39" w:rsidRPr="00A266BE" w:rsidRDefault="009D4B39" w:rsidP="000D516D">
            <w:pPr>
              <w:pStyle w:val="TableParagraph"/>
              <w:ind w:left="74" w:right="35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методической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 школы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41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 методической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 школы реализованы в полном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5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Председатель МСШ,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426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МАРТ</w:t>
            </w:r>
          </w:p>
        </w:tc>
      </w:tr>
      <w:tr w:rsidR="009D4B39" w:rsidRPr="00A266BE" w:rsidTr="000D516D">
        <w:trPr>
          <w:trHeight w:val="978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8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плана-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 результатов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37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плана-графика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978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формированию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30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 по формированию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 грамотности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252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 реализации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работу педагогического коллектива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 обучающимися группы риска, неуспевающими 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 xml:space="preserve">низкомотивированными обучающимися 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731"/>
              <w:jc w:val="both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проводятся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согласно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графику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978"/>
        </w:trPr>
        <w:tc>
          <w:tcPr>
            <w:tcW w:w="2343" w:type="dxa"/>
            <w:gridSpan w:val="4"/>
            <w:vMerge/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44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учебных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3-й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1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учебных предметов,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 реализованы в полном объеме 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3-й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УВР</w:t>
            </w:r>
          </w:p>
        </w:tc>
      </w:tr>
      <w:tr w:rsidR="009D4B39" w:rsidRPr="00A266BE" w:rsidTr="000D516D">
        <w:trPr>
          <w:trHeight w:val="1255"/>
        </w:trPr>
        <w:tc>
          <w:tcPr>
            <w:tcW w:w="2343" w:type="dxa"/>
            <w:gridSpan w:val="4"/>
            <w:vMerge/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воспитания в 3-й четверти, соответствие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проведенных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воспитанию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календарным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воспитательной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63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воспитания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3-й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1255"/>
        </w:trPr>
        <w:tc>
          <w:tcPr>
            <w:tcW w:w="2343" w:type="dxa"/>
            <w:gridSpan w:val="4"/>
            <w:vMerge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8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курсов внеурочной деятельности в 3-й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четверти,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соответствие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проведенных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21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 реализованы в полном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3-й четверти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417"/>
        </w:trPr>
        <w:tc>
          <w:tcPr>
            <w:tcW w:w="2343" w:type="dxa"/>
            <w:gridSpan w:val="4"/>
          </w:tcPr>
          <w:p w:rsidR="009D4B39" w:rsidRPr="00A266BE" w:rsidRDefault="009D4B39" w:rsidP="000D516D">
            <w:pPr>
              <w:pStyle w:val="TableParagraph"/>
              <w:ind w:left="74" w:right="35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Проверить,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как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функционирует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система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наставничества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 модели «Учитель – учитель», скорректировать ее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работу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94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Система наставничества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скорректирована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результатам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проверки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УВР,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ШМО</w:t>
            </w:r>
          </w:p>
        </w:tc>
      </w:tr>
      <w:tr w:rsidR="009D4B39" w:rsidRPr="00A266BE" w:rsidTr="000D516D">
        <w:trPr>
          <w:trHeight w:val="427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АПРЕЛЬ</w:t>
            </w:r>
          </w:p>
        </w:tc>
      </w:tr>
      <w:tr w:rsidR="009D4B39" w:rsidRPr="008D210A" w:rsidTr="000D516D">
        <w:trPr>
          <w:trHeight w:val="985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8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контроля подготовки к ГИА, определить уровень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готовности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 к ГИА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9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Контроль мероприятий по подготовке к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ГИА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проходил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соответствии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планом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ШМО</w:t>
            </w:r>
          </w:p>
        </w:tc>
      </w:tr>
      <w:tr w:rsidR="009D4B39" w:rsidRPr="008D210A" w:rsidTr="000D516D">
        <w:trPr>
          <w:trHeight w:val="1252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плана-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графика мониторинга метапредметных результатов,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подвести итоги мониторинга метапредметных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9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План-график мониторинга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метапредметных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УВР,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8D210A" w:rsidTr="000D516D">
        <w:trPr>
          <w:trHeight w:val="1255"/>
        </w:trPr>
        <w:tc>
          <w:tcPr>
            <w:tcW w:w="2343" w:type="dxa"/>
            <w:gridSpan w:val="4"/>
          </w:tcPr>
          <w:p w:rsidR="009D4B39" w:rsidRPr="00A266BE" w:rsidRDefault="009D4B39" w:rsidP="000D516D">
            <w:pPr>
              <w:pStyle w:val="TableParagraph"/>
              <w:ind w:left="74" w:right="35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43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Оценить качество деятельности рабочей группы,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созданной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для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внедрения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новых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ФГОС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НОО,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СОО,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скорректировать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ее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работу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88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Деятельность рабочей группы по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внедрению новых стандартов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скорректирована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14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Руководитель рабочей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группы, замдиректора по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УВР, замдиректора по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председатель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МСШ</w:t>
            </w:r>
          </w:p>
        </w:tc>
      </w:tr>
      <w:tr w:rsidR="009D4B39" w:rsidRPr="00A266BE" w:rsidTr="000D516D">
        <w:trPr>
          <w:trHeight w:val="426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МАЙ</w:t>
            </w:r>
          </w:p>
        </w:tc>
      </w:tr>
      <w:tr w:rsidR="009D4B39" w:rsidRPr="00A266BE" w:rsidTr="000D516D">
        <w:trPr>
          <w:trHeight w:val="1255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8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плана-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графика мониторинга предметных результатов в 4-й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83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плана-графика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предметных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результатов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4-ю четверть реализованы в полном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702"/>
        </w:trPr>
        <w:tc>
          <w:tcPr>
            <w:tcW w:w="2343" w:type="dxa"/>
            <w:gridSpan w:val="4"/>
            <w:vMerge/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формированию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грамотности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20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План по формированию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функциональной</w:t>
            </w:r>
            <w:r w:rsidRPr="00A266BE">
              <w:rPr>
                <w:spacing w:val="-1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703"/>
        </w:trPr>
        <w:tc>
          <w:tcPr>
            <w:tcW w:w="2343" w:type="dxa"/>
            <w:gridSpan w:val="4"/>
            <w:vMerge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4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реализован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 учебный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4B39" w:rsidRPr="008D210A" w:rsidTr="000D516D">
        <w:trPr>
          <w:trHeight w:val="2082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 реализации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образовательной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работу педагогического коллектива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 обучающимися группы риска, неуспевающими 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низко мотивированными обучающимися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Анализ результатов работы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педагогического коллектива 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обучающимися группы риска,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неуспевающими 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низко мотивированными обучающимися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 учебный год отражен в аналитической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справке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8D210A" w:rsidTr="000D516D">
        <w:trPr>
          <w:trHeight w:val="1804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2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реализацию программы работы 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одаренными детьми за учебный год, проведение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 по подготовке учеников к олимпиадам и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конкурсам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305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Программа работы педагогов 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одаренными детьми реализована 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 объеме за учебный год,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подготовка одаренных обучающихся к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олимпиадам и конкурсам проходила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25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педагог-психолог,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классные руководители,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 ШМО</w:t>
            </w:r>
          </w:p>
        </w:tc>
      </w:tr>
      <w:tr w:rsidR="009D4B39" w:rsidRPr="00A266BE" w:rsidTr="000D516D">
        <w:trPr>
          <w:trHeight w:val="1255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7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учебных предметов, курсов в 4-й четверти,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соответствие проведенных занятий планированию,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подвести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итоги за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1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учебных предметов,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 реализованы в полном объеме 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4-й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1806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воспитания в 4-й четверти, соответствие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проведенных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воспитанию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календарным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 воспитательной работы, подвести итоги за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88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 программы воспитания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 в полном объеме в 4-й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четверти, мероприятия по воспитанию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проходили в соответствии с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календарными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планами</w:t>
            </w:r>
            <w:r w:rsidRPr="00A266BE">
              <w:rPr>
                <w:spacing w:val="-9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воспитательной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A266BE" w:rsidTr="000D516D">
        <w:trPr>
          <w:trHeight w:val="1531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 w:right="83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объем реализации рабочих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 курсов внеурочной деятельности в 4-й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четверти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21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Рабочие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курсов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деятельности реализованы в полном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 в 4-й четверти, мероприятия по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 деятельности проходили 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соответствии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планами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внеурочной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A266BE" w:rsidTr="000D516D">
        <w:trPr>
          <w:trHeight w:val="427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4B39" w:rsidRPr="00A266BE" w:rsidTr="000D516D">
        <w:trPr>
          <w:trHeight w:val="978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реализации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дополнительных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общеразвивающих программ, подвести итоги за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56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Дополнительные общеразвивающие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программы реализованы в полном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</w:t>
            </w:r>
          </w:p>
        </w:tc>
      </w:tr>
      <w:tr w:rsidR="009D4B39" w:rsidRPr="008D210A" w:rsidTr="000D516D">
        <w:trPr>
          <w:trHeight w:val="1252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A266BE" w:rsidRDefault="009D4B39" w:rsidP="000D516D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44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 выполнение мероприятий плана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мониторинга качества преподавания учебных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предметов, подвести итоги мониторинга качества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преподавания учебных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36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Мероприятия плана мониторинга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качества преподавания учебных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предметов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реализованы в полном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5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Руководители ШМО,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703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6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Проконтролировать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выполнение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мероприятий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методической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школы за 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70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План методической работы школы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полном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объеме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председатель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МСШ</w:t>
            </w:r>
          </w:p>
        </w:tc>
      </w:tr>
      <w:tr w:rsidR="009D4B39" w:rsidRPr="00A266BE" w:rsidTr="000D516D">
        <w:trPr>
          <w:trHeight w:val="426"/>
        </w:trPr>
        <w:tc>
          <w:tcPr>
            <w:tcW w:w="15529" w:type="dxa"/>
            <w:gridSpan w:val="7"/>
          </w:tcPr>
          <w:p w:rsidR="009D4B39" w:rsidRPr="00A266BE" w:rsidRDefault="009D4B39" w:rsidP="000D516D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66BE">
              <w:rPr>
                <w:b/>
                <w:color w:val="242424"/>
                <w:sz w:val="24"/>
                <w:szCs w:val="24"/>
              </w:rPr>
              <w:t>ИЮНЬ</w:t>
            </w:r>
          </w:p>
        </w:tc>
      </w:tr>
      <w:tr w:rsidR="009D4B39" w:rsidRPr="008D210A" w:rsidTr="000D516D">
        <w:trPr>
          <w:trHeight w:val="978"/>
        </w:trPr>
        <w:tc>
          <w:tcPr>
            <w:tcW w:w="2343" w:type="dxa"/>
            <w:gridSpan w:val="4"/>
            <w:vMerge w:val="restart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35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Качество</w:t>
            </w:r>
            <w:r w:rsidRPr="00A266BE">
              <w:rPr>
                <w:spacing w:val="-1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условий,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обеспечивающих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образовательную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 качество реализации ООП НОО,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приведенных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соответствие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ФОП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НОО,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ФОП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ООО, ФОП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612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Запланированный на 2023/24 объем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ООП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НОО,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ООО,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СОО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выполнен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14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Руководитель рабочей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группы, замдиректора 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976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1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 качество работы ШМО за учебный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год.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Выявить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позитивные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изменения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проблемы,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чтобы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спланировать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работу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новый</w:t>
            </w:r>
            <w:r w:rsidRPr="00A266BE">
              <w:rPr>
                <w:spacing w:val="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 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17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Итоги контроля деятельности ШМО за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отражены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аналитической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справке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512"/>
              <w:jc w:val="both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Председатель МСШ,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 ШМО,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</w:t>
            </w:r>
          </w:p>
        </w:tc>
      </w:tr>
      <w:tr w:rsidR="009D4B39" w:rsidRPr="008D210A" w:rsidTr="000D516D">
        <w:trPr>
          <w:trHeight w:val="1254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7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 работу школы за год, выявить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позитивную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динамику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и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проблемы,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чтобы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спланировать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работу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следующий</w:t>
            </w:r>
            <w:r w:rsidRPr="00A266BE">
              <w:rPr>
                <w:spacing w:val="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 год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Произведен</w:t>
            </w:r>
            <w:r w:rsidRPr="00A266BE">
              <w:rPr>
                <w:spacing w:val="5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анализ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работы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школы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</w:t>
            </w:r>
          </w:p>
          <w:p w:rsidR="009D4B39" w:rsidRPr="00A266BE" w:rsidRDefault="009D4B39" w:rsidP="000D516D">
            <w:pPr>
              <w:pStyle w:val="TableParagraph"/>
              <w:ind w:left="76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2023/24 учебный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ind w:left="74" w:right="409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Замдиректора по УР,</w:t>
            </w:r>
            <w:r w:rsidRPr="00A266BE">
              <w:rPr>
                <w:spacing w:val="-58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 по ВР,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председатель МСШ,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руководители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ШМО</w:t>
            </w:r>
          </w:p>
        </w:tc>
      </w:tr>
      <w:tr w:rsidR="009D4B39" w:rsidRPr="008D210A" w:rsidTr="000D516D">
        <w:trPr>
          <w:trHeight w:val="1807"/>
        </w:trPr>
        <w:tc>
          <w:tcPr>
            <w:tcW w:w="2343" w:type="dxa"/>
            <w:gridSpan w:val="4"/>
            <w:vMerge/>
            <w:tcBorders>
              <w:top w:val="nil"/>
            </w:tcBorders>
          </w:tcPr>
          <w:p w:rsidR="009D4B39" w:rsidRPr="009D4B39" w:rsidRDefault="009D4B39" w:rsidP="000D51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9D4B39" w:rsidRPr="00A266BE" w:rsidRDefault="009D4B39" w:rsidP="000D516D">
            <w:pPr>
              <w:pStyle w:val="TableParagraph"/>
              <w:ind w:left="76" w:right="31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Проанализировать</w:t>
            </w:r>
            <w:r w:rsidRPr="00A266BE">
              <w:rPr>
                <w:spacing w:val="60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эффективность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функционирования ВСОКО за 2023/24 учебный год,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разработать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проект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плана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функционирования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ВСОКО</w:t>
            </w:r>
          </w:p>
          <w:p w:rsidR="009D4B39" w:rsidRPr="00A266BE" w:rsidRDefault="009D4B39" w:rsidP="000D516D">
            <w:pPr>
              <w:pStyle w:val="TableParagraph"/>
              <w:ind w:left="76" w:right="240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2024/25 учебный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включить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него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мероприятия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корректированию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выявленных</w:t>
            </w:r>
            <w:r w:rsidRPr="00A266BE">
              <w:rPr>
                <w:spacing w:val="-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недочетов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системы</w:t>
            </w:r>
          </w:p>
        </w:tc>
        <w:tc>
          <w:tcPr>
            <w:tcW w:w="4396" w:type="dxa"/>
          </w:tcPr>
          <w:p w:rsidR="009D4B39" w:rsidRPr="00A266BE" w:rsidRDefault="009D4B39" w:rsidP="000D516D">
            <w:pPr>
              <w:pStyle w:val="TableParagraph"/>
              <w:ind w:left="76" w:right="667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Анализ эффективности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функционирования ВСОКО за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2023/24 учебный год отражен в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аналитической</w:t>
            </w:r>
            <w:r w:rsidRPr="00A266BE">
              <w:rPr>
                <w:spacing w:val="-6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справке,</w:t>
            </w:r>
            <w:r w:rsidRPr="00A266BE">
              <w:rPr>
                <w:spacing w:val="-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разработан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проект плана функционирования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ВСОКО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на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2024/25</w:t>
            </w:r>
            <w:r w:rsidRPr="00A266BE">
              <w:rPr>
                <w:spacing w:val="3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учебный</w:t>
            </w:r>
            <w:r w:rsidRPr="00A266BE">
              <w:rPr>
                <w:spacing w:val="-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9D4B39" w:rsidRPr="00A266BE" w:rsidRDefault="009D4B39" w:rsidP="000D516D">
            <w:pPr>
              <w:pStyle w:val="TableParagraph"/>
              <w:rPr>
                <w:sz w:val="24"/>
                <w:szCs w:val="24"/>
              </w:rPr>
            </w:pPr>
          </w:p>
          <w:p w:rsidR="009D4B39" w:rsidRPr="00A266BE" w:rsidRDefault="009D4B39" w:rsidP="000D516D">
            <w:pPr>
              <w:pStyle w:val="TableParagraph"/>
              <w:ind w:left="74" w:right="144"/>
              <w:rPr>
                <w:sz w:val="24"/>
                <w:szCs w:val="24"/>
              </w:rPr>
            </w:pPr>
            <w:r w:rsidRPr="00A266BE">
              <w:rPr>
                <w:sz w:val="24"/>
                <w:szCs w:val="24"/>
              </w:rPr>
              <w:t>Директор, замдиректора</w:t>
            </w:r>
            <w:r w:rsidRPr="00A266BE">
              <w:rPr>
                <w:spacing w:val="1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УР,</w:t>
            </w:r>
            <w:r w:rsidRPr="00A266BE">
              <w:rPr>
                <w:spacing w:val="-4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замдиректора</w:t>
            </w:r>
            <w:r w:rsidRPr="00A266BE">
              <w:rPr>
                <w:spacing w:val="-9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по</w:t>
            </w:r>
            <w:r w:rsidRPr="00A266BE">
              <w:rPr>
                <w:spacing w:val="-57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ВР,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председатель</w:t>
            </w:r>
            <w:r w:rsidRPr="00A266BE">
              <w:rPr>
                <w:spacing w:val="-2"/>
                <w:sz w:val="24"/>
                <w:szCs w:val="24"/>
              </w:rPr>
              <w:t xml:space="preserve"> </w:t>
            </w:r>
            <w:r w:rsidRPr="00A266BE">
              <w:rPr>
                <w:sz w:val="24"/>
                <w:szCs w:val="24"/>
              </w:rPr>
              <w:t>МСШ</w:t>
            </w:r>
          </w:p>
        </w:tc>
      </w:tr>
    </w:tbl>
    <w:p w:rsidR="009D4B39" w:rsidRPr="009D4B39" w:rsidRDefault="009D4B39" w:rsidP="009D4B39">
      <w:pPr>
        <w:rPr>
          <w:sz w:val="24"/>
          <w:szCs w:val="24"/>
          <w:lang w:val="ru-RU"/>
        </w:rPr>
      </w:pPr>
    </w:p>
    <w:p w:rsidR="00260BE4" w:rsidRPr="00A22279" w:rsidRDefault="00260BE4" w:rsidP="00260BE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60BE4" w:rsidRPr="00A22279" w:rsidSect="004654F9">
      <w:pgSz w:w="16840" w:h="11910" w:orient="landscape"/>
      <w:pgMar w:top="840" w:right="12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43" w:rsidRDefault="00095643" w:rsidP="001051CC">
      <w:pPr>
        <w:spacing w:before="0" w:after="0"/>
      </w:pPr>
      <w:r>
        <w:separator/>
      </w:r>
    </w:p>
  </w:endnote>
  <w:endnote w:type="continuationSeparator" w:id="0">
    <w:p w:rsidR="00095643" w:rsidRDefault="00095643" w:rsidP="001051C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780317"/>
      <w:docPartObj>
        <w:docPartGallery w:val="Page Numbers (Bottom of Page)"/>
        <w:docPartUnique/>
      </w:docPartObj>
    </w:sdtPr>
    <w:sdtContent>
      <w:p w:rsidR="00260BE4" w:rsidRDefault="00B518A6">
        <w:pPr>
          <w:pStyle w:val="aa"/>
          <w:jc w:val="center"/>
        </w:pPr>
        <w:fldSimple w:instr=" PAGE   \* MERGEFORMAT ">
          <w:r w:rsidR="00EE536E">
            <w:rPr>
              <w:noProof/>
            </w:rPr>
            <w:t>2</w:t>
          </w:r>
        </w:fldSimple>
      </w:p>
    </w:sdtContent>
  </w:sdt>
  <w:p w:rsidR="00260BE4" w:rsidRDefault="00260B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43" w:rsidRDefault="00095643" w:rsidP="001051CC">
      <w:pPr>
        <w:spacing w:before="0" w:after="0"/>
      </w:pPr>
      <w:r>
        <w:separator/>
      </w:r>
    </w:p>
  </w:footnote>
  <w:footnote w:type="continuationSeparator" w:id="0">
    <w:p w:rsidR="00095643" w:rsidRDefault="00095643" w:rsidP="001051C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4087"/>
    <w:multiLevelType w:val="hybridMultilevel"/>
    <w:tmpl w:val="8E387E98"/>
    <w:lvl w:ilvl="0" w:tplc="FA0657D8">
      <w:start w:val="1"/>
      <w:numFmt w:val="bullet"/>
      <w:lvlText w:val="-"/>
      <w:lvlJc w:val="left"/>
      <w:pPr>
        <w:ind w:left="0" w:firstLine="0"/>
      </w:pPr>
    </w:lvl>
    <w:lvl w:ilvl="1" w:tplc="8192406E">
      <w:numFmt w:val="decimal"/>
      <w:lvlText w:val=""/>
      <w:lvlJc w:val="left"/>
      <w:pPr>
        <w:ind w:left="0" w:firstLine="0"/>
      </w:pPr>
    </w:lvl>
    <w:lvl w:ilvl="2" w:tplc="3342C1D4">
      <w:numFmt w:val="decimal"/>
      <w:lvlText w:val=""/>
      <w:lvlJc w:val="left"/>
      <w:pPr>
        <w:ind w:left="0" w:firstLine="0"/>
      </w:pPr>
    </w:lvl>
    <w:lvl w:ilvl="3" w:tplc="73CE065A">
      <w:numFmt w:val="decimal"/>
      <w:lvlText w:val=""/>
      <w:lvlJc w:val="left"/>
      <w:pPr>
        <w:ind w:left="0" w:firstLine="0"/>
      </w:pPr>
    </w:lvl>
    <w:lvl w:ilvl="4" w:tplc="242052B0">
      <w:numFmt w:val="decimal"/>
      <w:lvlText w:val=""/>
      <w:lvlJc w:val="left"/>
      <w:pPr>
        <w:ind w:left="0" w:firstLine="0"/>
      </w:pPr>
    </w:lvl>
    <w:lvl w:ilvl="5" w:tplc="A24E1852">
      <w:numFmt w:val="decimal"/>
      <w:lvlText w:val=""/>
      <w:lvlJc w:val="left"/>
      <w:pPr>
        <w:ind w:left="0" w:firstLine="0"/>
      </w:pPr>
    </w:lvl>
    <w:lvl w:ilvl="6" w:tplc="542A527E">
      <w:numFmt w:val="decimal"/>
      <w:lvlText w:val=""/>
      <w:lvlJc w:val="left"/>
      <w:pPr>
        <w:ind w:left="0" w:firstLine="0"/>
      </w:pPr>
    </w:lvl>
    <w:lvl w:ilvl="7" w:tplc="250CB4AA">
      <w:numFmt w:val="decimal"/>
      <w:lvlText w:val=""/>
      <w:lvlJc w:val="left"/>
      <w:pPr>
        <w:ind w:left="0" w:firstLine="0"/>
      </w:pPr>
    </w:lvl>
    <w:lvl w:ilvl="8" w:tplc="6D1AEA1E">
      <w:numFmt w:val="decimal"/>
      <w:lvlText w:val=""/>
      <w:lvlJc w:val="left"/>
      <w:pPr>
        <w:ind w:left="0" w:firstLine="0"/>
      </w:pPr>
    </w:lvl>
  </w:abstractNum>
  <w:abstractNum w:abstractNumId="4">
    <w:nsid w:val="0000765F"/>
    <w:multiLevelType w:val="hybridMultilevel"/>
    <w:tmpl w:val="C260911E"/>
    <w:lvl w:ilvl="0" w:tplc="C5943456">
      <w:start w:val="1"/>
      <w:numFmt w:val="bullet"/>
      <w:lvlText w:val="В"/>
      <w:lvlJc w:val="left"/>
      <w:pPr>
        <w:ind w:left="0" w:firstLine="0"/>
      </w:pPr>
    </w:lvl>
    <w:lvl w:ilvl="1" w:tplc="55784DBA">
      <w:numFmt w:val="decimal"/>
      <w:lvlText w:val=""/>
      <w:lvlJc w:val="left"/>
      <w:pPr>
        <w:ind w:left="0" w:firstLine="0"/>
      </w:pPr>
    </w:lvl>
    <w:lvl w:ilvl="2" w:tplc="2648E80A">
      <w:numFmt w:val="decimal"/>
      <w:lvlText w:val=""/>
      <w:lvlJc w:val="left"/>
      <w:pPr>
        <w:ind w:left="0" w:firstLine="0"/>
      </w:pPr>
    </w:lvl>
    <w:lvl w:ilvl="3" w:tplc="50343EE0">
      <w:numFmt w:val="decimal"/>
      <w:lvlText w:val=""/>
      <w:lvlJc w:val="left"/>
      <w:pPr>
        <w:ind w:left="0" w:firstLine="0"/>
      </w:pPr>
    </w:lvl>
    <w:lvl w:ilvl="4" w:tplc="850C9412">
      <w:numFmt w:val="decimal"/>
      <w:lvlText w:val=""/>
      <w:lvlJc w:val="left"/>
      <w:pPr>
        <w:ind w:left="0" w:firstLine="0"/>
      </w:pPr>
    </w:lvl>
    <w:lvl w:ilvl="5" w:tplc="FBA0ED82">
      <w:numFmt w:val="decimal"/>
      <w:lvlText w:val=""/>
      <w:lvlJc w:val="left"/>
      <w:pPr>
        <w:ind w:left="0" w:firstLine="0"/>
      </w:pPr>
    </w:lvl>
    <w:lvl w:ilvl="6" w:tplc="28440F46">
      <w:numFmt w:val="decimal"/>
      <w:lvlText w:val=""/>
      <w:lvlJc w:val="left"/>
      <w:pPr>
        <w:ind w:left="0" w:firstLine="0"/>
      </w:pPr>
    </w:lvl>
    <w:lvl w:ilvl="7" w:tplc="61381548">
      <w:numFmt w:val="decimal"/>
      <w:lvlText w:val=""/>
      <w:lvlJc w:val="left"/>
      <w:pPr>
        <w:ind w:left="0" w:firstLine="0"/>
      </w:pPr>
    </w:lvl>
    <w:lvl w:ilvl="8" w:tplc="E7D447BA">
      <w:numFmt w:val="decimal"/>
      <w:lvlText w:val=""/>
      <w:lvlJc w:val="left"/>
      <w:pPr>
        <w:ind w:left="0" w:firstLine="0"/>
      </w:pPr>
    </w:lvl>
  </w:abstractNum>
  <w:abstractNum w:abstractNumId="5">
    <w:nsid w:val="00007B44"/>
    <w:multiLevelType w:val="hybridMultilevel"/>
    <w:tmpl w:val="15FE0064"/>
    <w:lvl w:ilvl="0" w:tplc="4956E806">
      <w:start w:val="1"/>
      <w:numFmt w:val="bullet"/>
      <w:lvlText w:val="В"/>
      <w:lvlJc w:val="left"/>
      <w:pPr>
        <w:ind w:left="0" w:firstLine="0"/>
      </w:pPr>
    </w:lvl>
    <w:lvl w:ilvl="1" w:tplc="D470787A">
      <w:numFmt w:val="decimal"/>
      <w:lvlText w:val=""/>
      <w:lvlJc w:val="left"/>
      <w:pPr>
        <w:ind w:left="0" w:firstLine="0"/>
      </w:pPr>
    </w:lvl>
    <w:lvl w:ilvl="2" w:tplc="85C8B68C">
      <w:numFmt w:val="decimal"/>
      <w:lvlText w:val=""/>
      <w:lvlJc w:val="left"/>
      <w:pPr>
        <w:ind w:left="0" w:firstLine="0"/>
      </w:pPr>
    </w:lvl>
    <w:lvl w:ilvl="3" w:tplc="CEECBC9E">
      <w:numFmt w:val="decimal"/>
      <w:lvlText w:val=""/>
      <w:lvlJc w:val="left"/>
      <w:pPr>
        <w:ind w:left="0" w:firstLine="0"/>
      </w:pPr>
    </w:lvl>
    <w:lvl w:ilvl="4" w:tplc="7FECE942">
      <w:numFmt w:val="decimal"/>
      <w:lvlText w:val=""/>
      <w:lvlJc w:val="left"/>
      <w:pPr>
        <w:ind w:left="0" w:firstLine="0"/>
      </w:pPr>
    </w:lvl>
    <w:lvl w:ilvl="5" w:tplc="1BBC411A">
      <w:numFmt w:val="decimal"/>
      <w:lvlText w:val=""/>
      <w:lvlJc w:val="left"/>
      <w:pPr>
        <w:ind w:left="0" w:firstLine="0"/>
      </w:pPr>
    </w:lvl>
    <w:lvl w:ilvl="6" w:tplc="F838467E">
      <w:numFmt w:val="decimal"/>
      <w:lvlText w:val=""/>
      <w:lvlJc w:val="left"/>
      <w:pPr>
        <w:ind w:left="0" w:firstLine="0"/>
      </w:pPr>
    </w:lvl>
    <w:lvl w:ilvl="7" w:tplc="D61688C6">
      <w:numFmt w:val="decimal"/>
      <w:lvlText w:val=""/>
      <w:lvlJc w:val="left"/>
      <w:pPr>
        <w:ind w:left="0" w:firstLine="0"/>
      </w:pPr>
    </w:lvl>
    <w:lvl w:ilvl="8" w:tplc="B80893C6">
      <w:numFmt w:val="decimal"/>
      <w:lvlText w:val=""/>
      <w:lvlJc w:val="left"/>
      <w:pPr>
        <w:ind w:left="0" w:firstLine="0"/>
      </w:pPr>
    </w:lvl>
  </w:abstractNum>
  <w:abstractNum w:abstractNumId="6">
    <w:nsid w:val="00FD2292"/>
    <w:multiLevelType w:val="multilevel"/>
    <w:tmpl w:val="C13CB80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67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CD458F"/>
    <w:multiLevelType w:val="multilevel"/>
    <w:tmpl w:val="77DA7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0F70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095804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467544"/>
    <w:multiLevelType w:val="multilevel"/>
    <w:tmpl w:val="15CA4B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1503E6"/>
    <w:multiLevelType w:val="hybridMultilevel"/>
    <w:tmpl w:val="5A68A1E4"/>
    <w:lvl w:ilvl="0" w:tplc="23D4C95C">
      <w:start w:val="4"/>
      <w:numFmt w:val="decimal"/>
      <w:lvlText w:val="%1."/>
      <w:lvlJc w:val="left"/>
      <w:pPr>
        <w:ind w:left="1460" w:hanging="21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59AA5088">
      <w:start w:val="1"/>
      <w:numFmt w:val="decimal"/>
      <w:lvlText w:val="%2."/>
      <w:lvlJc w:val="left"/>
      <w:pPr>
        <w:ind w:left="54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8724BCC">
      <w:numFmt w:val="bullet"/>
      <w:lvlText w:val="•"/>
      <w:lvlJc w:val="left"/>
      <w:pPr>
        <w:ind w:left="2443" w:hanging="424"/>
      </w:pPr>
      <w:rPr>
        <w:rFonts w:hint="default"/>
        <w:lang w:val="ru-RU" w:eastAsia="en-US" w:bidi="ar-SA"/>
      </w:rPr>
    </w:lvl>
    <w:lvl w:ilvl="3" w:tplc="4D88F15A">
      <w:numFmt w:val="bullet"/>
      <w:lvlText w:val="•"/>
      <w:lvlJc w:val="left"/>
      <w:pPr>
        <w:ind w:left="3426" w:hanging="424"/>
      </w:pPr>
      <w:rPr>
        <w:rFonts w:hint="default"/>
        <w:lang w:val="ru-RU" w:eastAsia="en-US" w:bidi="ar-SA"/>
      </w:rPr>
    </w:lvl>
    <w:lvl w:ilvl="4" w:tplc="B2E6A158">
      <w:numFmt w:val="bullet"/>
      <w:lvlText w:val="•"/>
      <w:lvlJc w:val="left"/>
      <w:pPr>
        <w:ind w:left="4409" w:hanging="424"/>
      </w:pPr>
      <w:rPr>
        <w:rFonts w:hint="default"/>
        <w:lang w:val="ru-RU" w:eastAsia="en-US" w:bidi="ar-SA"/>
      </w:rPr>
    </w:lvl>
    <w:lvl w:ilvl="5" w:tplc="4BE61FD0">
      <w:numFmt w:val="bullet"/>
      <w:lvlText w:val="•"/>
      <w:lvlJc w:val="left"/>
      <w:pPr>
        <w:ind w:left="5392" w:hanging="424"/>
      </w:pPr>
      <w:rPr>
        <w:rFonts w:hint="default"/>
        <w:lang w:val="ru-RU" w:eastAsia="en-US" w:bidi="ar-SA"/>
      </w:rPr>
    </w:lvl>
    <w:lvl w:ilvl="6" w:tplc="D8F84134">
      <w:numFmt w:val="bullet"/>
      <w:lvlText w:val="•"/>
      <w:lvlJc w:val="left"/>
      <w:pPr>
        <w:ind w:left="6375" w:hanging="424"/>
      </w:pPr>
      <w:rPr>
        <w:rFonts w:hint="default"/>
        <w:lang w:val="ru-RU" w:eastAsia="en-US" w:bidi="ar-SA"/>
      </w:rPr>
    </w:lvl>
    <w:lvl w:ilvl="7" w:tplc="F1607CFE">
      <w:numFmt w:val="bullet"/>
      <w:lvlText w:val="•"/>
      <w:lvlJc w:val="left"/>
      <w:pPr>
        <w:ind w:left="7358" w:hanging="424"/>
      </w:pPr>
      <w:rPr>
        <w:rFonts w:hint="default"/>
        <w:lang w:val="ru-RU" w:eastAsia="en-US" w:bidi="ar-SA"/>
      </w:rPr>
    </w:lvl>
    <w:lvl w:ilvl="8" w:tplc="A752864E">
      <w:numFmt w:val="bullet"/>
      <w:lvlText w:val="•"/>
      <w:lvlJc w:val="left"/>
      <w:pPr>
        <w:ind w:left="8341" w:hanging="424"/>
      </w:pPr>
      <w:rPr>
        <w:rFonts w:hint="default"/>
        <w:lang w:val="ru-RU" w:eastAsia="en-US" w:bidi="ar-SA"/>
      </w:rPr>
    </w:lvl>
  </w:abstractNum>
  <w:abstractNum w:abstractNumId="12">
    <w:nsid w:val="104B52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AE582A"/>
    <w:multiLevelType w:val="multilevel"/>
    <w:tmpl w:val="8A0EAE56"/>
    <w:lvl w:ilvl="0">
      <w:start w:val="1"/>
      <w:numFmt w:val="decimal"/>
      <w:lvlText w:val="%1."/>
      <w:lvlJc w:val="left"/>
      <w:pPr>
        <w:ind w:left="1460" w:hanging="21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2" w:hanging="4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24"/>
      </w:pPr>
      <w:rPr>
        <w:rFonts w:hint="default"/>
        <w:lang w:val="ru-RU" w:eastAsia="en-US" w:bidi="ar-SA"/>
      </w:rPr>
    </w:lvl>
  </w:abstractNum>
  <w:abstractNum w:abstractNumId="14">
    <w:nsid w:val="14F65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401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8A600B"/>
    <w:multiLevelType w:val="multilevel"/>
    <w:tmpl w:val="9B989B80"/>
    <w:lvl w:ilvl="0">
      <w:start w:val="1"/>
      <w:numFmt w:val="decimal"/>
      <w:lvlText w:val="%1."/>
      <w:lvlJc w:val="left"/>
      <w:pPr>
        <w:ind w:left="146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92"/>
      </w:pPr>
      <w:rPr>
        <w:rFonts w:hint="default"/>
        <w:lang w:val="ru-RU" w:eastAsia="en-US" w:bidi="ar-SA"/>
      </w:rPr>
    </w:lvl>
  </w:abstractNum>
  <w:abstractNum w:abstractNumId="17">
    <w:nsid w:val="1B343E7C"/>
    <w:multiLevelType w:val="multilevel"/>
    <w:tmpl w:val="845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BA41A1"/>
    <w:multiLevelType w:val="hybridMultilevel"/>
    <w:tmpl w:val="93AC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0A0942"/>
    <w:multiLevelType w:val="multilevel"/>
    <w:tmpl w:val="C8723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046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F07B25"/>
    <w:multiLevelType w:val="hybridMultilevel"/>
    <w:tmpl w:val="6B2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7104A0"/>
    <w:multiLevelType w:val="hybridMultilevel"/>
    <w:tmpl w:val="1668F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B67A0F"/>
    <w:multiLevelType w:val="multilevel"/>
    <w:tmpl w:val="BBD0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CC3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761EB9"/>
    <w:multiLevelType w:val="multilevel"/>
    <w:tmpl w:val="CAE099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C67A38"/>
    <w:multiLevelType w:val="hybridMultilevel"/>
    <w:tmpl w:val="58CE4934"/>
    <w:lvl w:ilvl="0" w:tplc="805CBCF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612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382E52"/>
    <w:multiLevelType w:val="multilevel"/>
    <w:tmpl w:val="6E16C2C8"/>
    <w:lvl w:ilvl="0">
      <w:start w:val="2021"/>
      <w:numFmt w:val="decimal"/>
      <w:lvlText w:val="%1"/>
      <w:lvlJc w:val="left"/>
      <w:pPr>
        <w:ind w:left="1035" w:hanging="1035"/>
      </w:pPr>
    </w:lvl>
    <w:lvl w:ilvl="1">
      <w:start w:val="2022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35" w:hanging="103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9">
    <w:nsid w:val="3C5A7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231029"/>
    <w:multiLevelType w:val="multilevel"/>
    <w:tmpl w:val="5D74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5C18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934A5"/>
    <w:multiLevelType w:val="hybridMultilevel"/>
    <w:tmpl w:val="A33E107E"/>
    <w:lvl w:ilvl="0" w:tplc="1E98FB1C">
      <w:numFmt w:val="bullet"/>
      <w:lvlText w:val="-"/>
      <w:lvlJc w:val="left"/>
      <w:pPr>
        <w:ind w:left="540" w:hanging="172"/>
      </w:pPr>
      <w:rPr>
        <w:rFonts w:hint="default"/>
        <w:w w:val="99"/>
        <w:lang w:val="ru-RU" w:eastAsia="en-US" w:bidi="ar-SA"/>
      </w:rPr>
    </w:lvl>
    <w:lvl w:ilvl="1" w:tplc="07022644">
      <w:numFmt w:val="bullet"/>
      <w:lvlText w:val="•"/>
      <w:lvlJc w:val="left"/>
      <w:pPr>
        <w:ind w:left="1516" w:hanging="172"/>
      </w:pPr>
      <w:rPr>
        <w:rFonts w:hint="default"/>
        <w:lang w:val="ru-RU" w:eastAsia="en-US" w:bidi="ar-SA"/>
      </w:rPr>
    </w:lvl>
    <w:lvl w:ilvl="2" w:tplc="783033FC">
      <w:numFmt w:val="bullet"/>
      <w:lvlText w:val="•"/>
      <w:lvlJc w:val="left"/>
      <w:pPr>
        <w:ind w:left="2493" w:hanging="172"/>
      </w:pPr>
      <w:rPr>
        <w:rFonts w:hint="default"/>
        <w:lang w:val="ru-RU" w:eastAsia="en-US" w:bidi="ar-SA"/>
      </w:rPr>
    </w:lvl>
    <w:lvl w:ilvl="3" w:tplc="C1BCBC2A">
      <w:numFmt w:val="bullet"/>
      <w:lvlText w:val="•"/>
      <w:lvlJc w:val="left"/>
      <w:pPr>
        <w:ind w:left="3470" w:hanging="172"/>
      </w:pPr>
      <w:rPr>
        <w:rFonts w:hint="default"/>
        <w:lang w:val="ru-RU" w:eastAsia="en-US" w:bidi="ar-SA"/>
      </w:rPr>
    </w:lvl>
    <w:lvl w:ilvl="4" w:tplc="0EDEAB6A">
      <w:numFmt w:val="bullet"/>
      <w:lvlText w:val="•"/>
      <w:lvlJc w:val="left"/>
      <w:pPr>
        <w:ind w:left="4447" w:hanging="172"/>
      </w:pPr>
      <w:rPr>
        <w:rFonts w:hint="default"/>
        <w:lang w:val="ru-RU" w:eastAsia="en-US" w:bidi="ar-SA"/>
      </w:rPr>
    </w:lvl>
    <w:lvl w:ilvl="5" w:tplc="91260A04">
      <w:numFmt w:val="bullet"/>
      <w:lvlText w:val="•"/>
      <w:lvlJc w:val="left"/>
      <w:pPr>
        <w:ind w:left="5424" w:hanging="172"/>
      </w:pPr>
      <w:rPr>
        <w:rFonts w:hint="default"/>
        <w:lang w:val="ru-RU" w:eastAsia="en-US" w:bidi="ar-SA"/>
      </w:rPr>
    </w:lvl>
    <w:lvl w:ilvl="6" w:tplc="A8DEDEB4">
      <w:numFmt w:val="bullet"/>
      <w:lvlText w:val="•"/>
      <w:lvlJc w:val="left"/>
      <w:pPr>
        <w:ind w:left="6400" w:hanging="172"/>
      </w:pPr>
      <w:rPr>
        <w:rFonts w:hint="default"/>
        <w:lang w:val="ru-RU" w:eastAsia="en-US" w:bidi="ar-SA"/>
      </w:rPr>
    </w:lvl>
    <w:lvl w:ilvl="7" w:tplc="51F487FC">
      <w:numFmt w:val="bullet"/>
      <w:lvlText w:val="•"/>
      <w:lvlJc w:val="left"/>
      <w:pPr>
        <w:ind w:left="7377" w:hanging="172"/>
      </w:pPr>
      <w:rPr>
        <w:rFonts w:hint="default"/>
        <w:lang w:val="ru-RU" w:eastAsia="en-US" w:bidi="ar-SA"/>
      </w:rPr>
    </w:lvl>
    <w:lvl w:ilvl="8" w:tplc="3F0E7692">
      <w:numFmt w:val="bullet"/>
      <w:lvlText w:val="•"/>
      <w:lvlJc w:val="left"/>
      <w:pPr>
        <w:ind w:left="8354" w:hanging="172"/>
      </w:pPr>
      <w:rPr>
        <w:rFonts w:hint="default"/>
        <w:lang w:val="ru-RU" w:eastAsia="en-US" w:bidi="ar-SA"/>
      </w:rPr>
    </w:lvl>
  </w:abstractNum>
  <w:abstractNum w:abstractNumId="33">
    <w:nsid w:val="4A7C2DAE"/>
    <w:multiLevelType w:val="hybridMultilevel"/>
    <w:tmpl w:val="2A44E140"/>
    <w:lvl w:ilvl="0" w:tplc="D3E472BE">
      <w:start w:val="1"/>
      <w:numFmt w:val="decimal"/>
      <w:lvlText w:val="%1."/>
      <w:lvlJc w:val="left"/>
      <w:pPr>
        <w:ind w:left="54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D08AC0">
      <w:numFmt w:val="bullet"/>
      <w:lvlText w:val="•"/>
      <w:lvlJc w:val="left"/>
      <w:pPr>
        <w:ind w:left="1516" w:hanging="212"/>
      </w:pPr>
      <w:rPr>
        <w:rFonts w:hint="default"/>
        <w:lang w:val="ru-RU" w:eastAsia="en-US" w:bidi="ar-SA"/>
      </w:rPr>
    </w:lvl>
    <w:lvl w:ilvl="2" w:tplc="4AB218CA">
      <w:numFmt w:val="bullet"/>
      <w:lvlText w:val="•"/>
      <w:lvlJc w:val="left"/>
      <w:pPr>
        <w:ind w:left="2493" w:hanging="212"/>
      </w:pPr>
      <w:rPr>
        <w:rFonts w:hint="default"/>
        <w:lang w:val="ru-RU" w:eastAsia="en-US" w:bidi="ar-SA"/>
      </w:rPr>
    </w:lvl>
    <w:lvl w:ilvl="3" w:tplc="50FC4C5C">
      <w:numFmt w:val="bullet"/>
      <w:lvlText w:val="•"/>
      <w:lvlJc w:val="left"/>
      <w:pPr>
        <w:ind w:left="3470" w:hanging="212"/>
      </w:pPr>
      <w:rPr>
        <w:rFonts w:hint="default"/>
        <w:lang w:val="ru-RU" w:eastAsia="en-US" w:bidi="ar-SA"/>
      </w:rPr>
    </w:lvl>
    <w:lvl w:ilvl="4" w:tplc="B894A9F6">
      <w:numFmt w:val="bullet"/>
      <w:lvlText w:val="•"/>
      <w:lvlJc w:val="left"/>
      <w:pPr>
        <w:ind w:left="4447" w:hanging="212"/>
      </w:pPr>
      <w:rPr>
        <w:rFonts w:hint="default"/>
        <w:lang w:val="ru-RU" w:eastAsia="en-US" w:bidi="ar-SA"/>
      </w:rPr>
    </w:lvl>
    <w:lvl w:ilvl="5" w:tplc="EE3062EC">
      <w:numFmt w:val="bullet"/>
      <w:lvlText w:val="•"/>
      <w:lvlJc w:val="left"/>
      <w:pPr>
        <w:ind w:left="5424" w:hanging="212"/>
      </w:pPr>
      <w:rPr>
        <w:rFonts w:hint="default"/>
        <w:lang w:val="ru-RU" w:eastAsia="en-US" w:bidi="ar-SA"/>
      </w:rPr>
    </w:lvl>
    <w:lvl w:ilvl="6" w:tplc="4F9471DA">
      <w:numFmt w:val="bullet"/>
      <w:lvlText w:val="•"/>
      <w:lvlJc w:val="left"/>
      <w:pPr>
        <w:ind w:left="6400" w:hanging="212"/>
      </w:pPr>
      <w:rPr>
        <w:rFonts w:hint="default"/>
        <w:lang w:val="ru-RU" w:eastAsia="en-US" w:bidi="ar-SA"/>
      </w:rPr>
    </w:lvl>
    <w:lvl w:ilvl="7" w:tplc="273EE656">
      <w:numFmt w:val="bullet"/>
      <w:lvlText w:val="•"/>
      <w:lvlJc w:val="left"/>
      <w:pPr>
        <w:ind w:left="7377" w:hanging="212"/>
      </w:pPr>
      <w:rPr>
        <w:rFonts w:hint="default"/>
        <w:lang w:val="ru-RU" w:eastAsia="en-US" w:bidi="ar-SA"/>
      </w:rPr>
    </w:lvl>
    <w:lvl w:ilvl="8" w:tplc="F4FE418A">
      <w:numFmt w:val="bullet"/>
      <w:lvlText w:val="•"/>
      <w:lvlJc w:val="left"/>
      <w:pPr>
        <w:ind w:left="8354" w:hanging="212"/>
      </w:pPr>
      <w:rPr>
        <w:rFonts w:hint="default"/>
        <w:lang w:val="ru-RU" w:eastAsia="en-US" w:bidi="ar-SA"/>
      </w:rPr>
    </w:lvl>
  </w:abstractNum>
  <w:abstractNum w:abstractNumId="34">
    <w:nsid w:val="4ECD4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1E3D20"/>
    <w:multiLevelType w:val="multilevel"/>
    <w:tmpl w:val="838876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CB3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DC3C00"/>
    <w:multiLevelType w:val="hybridMultilevel"/>
    <w:tmpl w:val="501E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4B1325"/>
    <w:multiLevelType w:val="hybridMultilevel"/>
    <w:tmpl w:val="5B90F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8B6F69"/>
    <w:multiLevelType w:val="multilevel"/>
    <w:tmpl w:val="A32AF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1E4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0E45E8"/>
    <w:multiLevelType w:val="hybridMultilevel"/>
    <w:tmpl w:val="A484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7D0EA5"/>
    <w:multiLevelType w:val="hybridMultilevel"/>
    <w:tmpl w:val="F7DA32AA"/>
    <w:lvl w:ilvl="0" w:tplc="29B08B34">
      <w:numFmt w:val="bullet"/>
      <w:lvlText w:val=""/>
      <w:lvlJc w:val="left"/>
      <w:pPr>
        <w:ind w:left="54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54A9BD6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E4ECC2F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70FAB228">
      <w:numFmt w:val="bullet"/>
      <w:lvlText w:val="•"/>
      <w:lvlJc w:val="left"/>
      <w:pPr>
        <w:ind w:left="3470" w:hanging="708"/>
      </w:pPr>
      <w:rPr>
        <w:rFonts w:hint="default"/>
        <w:lang w:val="ru-RU" w:eastAsia="en-US" w:bidi="ar-SA"/>
      </w:rPr>
    </w:lvl>
    <w:lvl w:ilvl="4" w:tplc="509E1ED4">
      <w:numFmt w:val="bullet"/>
      <w:lvlText w:val="•"/>
      <w:lvlJc w:val="left"/>
      <w:pPr>
        <w:ind w:left="4447" w:hanging="708"/>
      </w:pPr>
      <w:rPr>
        <w:rFonts w:hint="default"/>
        <w:lang w:val="ru-RU" w:eastAsia="en-US" w:bidi="ar-SA"/>
      </w:rPr>
    </w:lvl>
    <w:lvl w:ilvl="5" w:tplc="1068ECBC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858815F2">
      <w:numFmt w:val="bullet"/>
      <w:lvlText w:val="•"/>
      <w:lvlJc w:val="left"/>
      <w:pPr>
        <w:ind w:left="6400" w:hanging="708"/>
      </w:pPr>
      <w:rPr>
        <w:rFonts w:hint="default"/>
        <w:lang w:val="ru-RU" w:eastAsia="en-US" w:bidi="ar-SA"/>
      </w:rPr>
    </w:lvl>
    <w:lvl w:ilvl="7" w:tplc="3F981248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 w:tplc="9DBA8CBE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43">
    <w:nsid w:val="6A510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796DD6"/>
    <w:multiLevelType w:val="multilevel"/>
    <w:tmpl w:val="15A492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FB3D31"/>
    <w:multiLevelType w:val="multilevel"/>
    <w:tmpl w:val="12E8BE68"/>
    <w:lvl w:ilvl="0">
      <w:start w:val="2"/>
      <w:numFmt w:val="decimal"/>
      <w:lvlText w:val="%1"/>
      <w:lvlJc w:val="left"/>
      <w:pPr>
        <w:ind w:left="1745" w:hanging="4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5" w:hanging="4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496"/>
      </w:pPr>
      <w:rPr>
        <w:rFonts w:hint="default"/>
        <w:lang w:val="ru-RU" w:eastAsia="en-US" w:bidi="ar-SA"/>
      </w:rPr>
    </w:lvl>
  </w:abstractNum>
  <w:abstractNum w:abstractNumId="46">
    <w:nsid w:val="746D3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1F1A5D"/>
    <w:multiLevelType w:val="hybridMultilevel"/>
    <w:tmpl w:val="3D68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157C77"/>
    <w:multiLevelType w:val="hybridMultilevel"/>
    <w:tmpl w:val="512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F462F4"/>
    <w:multiLevelType w:val="hybridMultilevel"/>
    <w:tmpl w:val="DE0E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2667A4"/>
    <w:multiLevelType w:val="hybridMultilevel"/>
    <w:tmpl w:val="8190E29C"/>
    <w:lvl w:ilvl="0" w:tplc="356AB0DE">
      <w:start w:val="1"/>
      <w:numFmt w:val="decimal"/>
      <w:lvlText w:val="%1."/>
      <w:lvlJc w:val="left"/>
      <w:pPr>
        <w:ind w:left="0" w:firstLine="0"/>
      </w:pPr>
    </w:lvl>
    <w:lvl w:ilvl="1" w:tplc="C6F06020">
      <w:numFmt w:val="decimal"/>
      <w:lvlText w:val=""/>
      <w:lvlJc w:val="left"/>
      <w:pPr>
        <w:ind w:left="0" w:firstLine="0"/>
      </w:pPr>
    </w:lvl>
    <w:lvl w:ilvl="2" w:tplc="2A30F554">
      <w:numFmt w:val="decimal"/>
      <w:lvlText w:val=""/>
      <w:lvlJc w:val="left"/>
      <w:pPr>
        <w:ind w:left="0" w:firstLine="0"/>
      </w:pPr>
    </w:lvl>
    <w:lvl w:ilvl="3" w:tplc="4E380A7A">
      <w:numFmt w:val="decimal"/>
      <w:lvlText w:val=""/>
      <w:lvlJc w:val="left"/>
      <w:pPr>
        <w:ind w:left="0" w:firstLine="0"/>
      </w:pPr>
    </w:lvl>
    <w:lvl w:ilvl="4" w:tplc="4A26FC5C">
      <w:numFmt w:val="decimal"/>
      <w:lvlText w:val=""/>
      <w:lvlJc w:val="left"/>
      <w:pPr>
        <w:ind w:left="0" w:firstLine="0"/>
      </w:pPr>
    </w:lvl>
    <w:lvl w:ilvl="5" w:tplc="03588B9E">
      <w:numFmt w:val="decimal"/>
      <w:lvlText w:val=""/>
      <w:lvlJc w:val="left"/>
      <w:pPr>
        <w:ind w:left="0" w:firstLine="0"/>
      </w:pPr>
    </w:lvl>
    <w:lvl w:ilvl="6" w:tplc="B49C6AF6">
      <w:numFmt w:val="decimal"/>
      <w:lvlText w:val=""/>
      <w:lvlJc w:val="left"/>
      <w:pPr>
        <w:ind w:left="0" w:firstLine="0"/>
      </w:pPr>
    </w:lvl>
    <w:lvl w:ilvl="7" w:tplc="E954D600">
      <w:numFmt w:val="decimal"/>
      <w:lvlText w:val=""/>
      <w:lvlJc w:val="left"/>
      <w:pPr>
        <w:ind w:left="0" w:firstLine="0"/>
      </w:pPr>
    </w:lvl>
    <w:lvl w:ilvl="8" w:tplc="68C60DC2">
      <w:numFmt w:val="decimal"/>
      <w:lvlText w:val=""/>
      <w:lvlJc w:val="left"/>
      <w:pPr>
        <w:ind w:left="0" w:firstLine="0"/>
      </w:pPr>
    </w:lvl>
  </w:abstractNum>
  <w:abstractNum w:abstractNumId="51">
    <w:nsid w:val="7AC40DE4"/>
    <w:multiLevelType w:val="multilevel"/>
    <w:tmpl w:val="4DDC4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472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702D63"/>
    <w:multiLevelType w:val="hybridMultilevel"/>
    <w:tmpl w:val="C9381CBE"/>
    <w:lvl w:ilvl="0" w:tplc="EBDAA7C2">
      <w:start w:val="11"/>
      <w:numFmt w:val="decimal"/>
      <w:lvlText w:val="%1."/>
      <w:lvlJc w:val="left"/>
      <w:pPr>
        <w:ind w:left="540" w:hanging="3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7B47DB8">
      <w:numFmt w:val="bullet"/>
      <w:lvlText w:val="•"/>
      <w:lvlJc w:val="left"/>
      <w:pPr>
        <w:ind w:left="1516" w:hanging="352"/>
      </w:pPr>
      <w:rPr>
        <w:rFonts w:hint="default"/>
        <w:lang w:val="ru-RU" w:eastAsia="en-US" w:bidi="ar-SA"/>
      </w:rPr>
    </w:lvl>
    <w:lvl w:ilvl="2" w:tplc="A37402C2">
      <w:numFmt w:val="bullet"/>
      <w:lvlText w:val="•"/>
      <w:lvlJc w:val="left"/>
      <w:pPr>
        <w:ind w:left="2493" w:hanging="352"/>
      </w:pPr>
      <w:rPr>
        <w:rFonts w:hint="default"/>
        <w:lang w:val="ru-RU" w:eastAsia="en-US" w:bidi="ar-SA"/>
      </w:rPr>
    </w:lvl>
    <w:lvl w:ilvl="3" w:tplc="39A86796">
      <w:numFmt w:val="bullet"/>
      <w:lvlText w:val="•"/>
      <w:lvlJc w:val="left"/>
      <w:pPr>
        <w:ind w:left="3470" w:hanging="352"/>
      </w:pPr>
      <w:rPr>
        <w:rFonts w:hint="default"/>
        <w:lang w:val="ru-RU" w:eastAsia="en-US" w:bidi="ar-SA"/>
      </w:rPr>
    </w:lvl>
    <w:lvl w:ilvl="4" w:tplc="4670B566">
      <w:numFmt w:val="bullet"/>
      <w:lvlText w:val="•"/>
      <w:lvlJc w:val="left"/>
      <w:pPr>
        <w:ind w:left="4447" w:hanging="352"/>
      </w:pPr>
      <w:rPr>
        <w:rFonts w:hint="default"/>
        <w:lang w:val="ru-RU" w:eastAsia="en-US" w:bidi="ar-SA"/>
      </w:rPr>
    </w:lvl>
    <w:lvl w:ilvl="5" w:tplc="C14E8944">
      <w:numFmt w:val="bullet"/>
      <w:lvlText w:val="•"/>
      <w:lvlJc w:val="left"/>
      <w:pPr>
        <w:ind w:left="5424" w:hanging="352"/>
      </w:pPr>
      <w:rPr>
        <w:rFonts w:hint="default"/>
        <w:lang w:val="ru-RU" w:eastAsia="en-US" w:bidi="ar-SA"/>
      </w:rPr>
    </w:lvl>
    <w:lvl w:ilvl="6" w:tplc="9DD44718">
      <w:numFmt w:val="bullet"/>
      <w:lvlText w:val="•"/>
      <w:lvlJc w:val="left"/>
      <w:pPr>
        <w:ind w:left="6400" w:hanging="352"/>
      </w:pPr>
      <w:rPr>
        <w:rFonts w:hint="default"/>
        <w:lang w:val="ru-RU" w:eastAsia="en-US" w:bidi="ar-SA"/>
      </w:rPr>
    </w:lvl>
    <w:lvl w:ilvl="7" w:tplc="BCB01B3E">
      <w:numFmt w:val="bullet"/>
      <w:lvlText w:val="•"/>
      <w:lvlJc w:val="left"/>
      <w:pPr>
        <w:ind w:left="7377" w:hanging="352"/>
      </w:pPr>
      <w:rPr>
        <w:rFonts w:hint="default"/>
        <w:lang w:val="ru-RU" w:eastAsia="en-US" w:bidi="ar-SA"/>
      </w:rPr>
    </w:lvl>
    <w:lvl w:ilvl="8" w:tplc="5FA6F0D4">
      <w:numFmt w:val="bullet"/>
      <w:lvlText w:val="•"/>
      <w:lvlJc w:val="left"/>
      <w:pPr>
        <w:ind w:left="8354" w:hanging="352"/>
      </w:pPr>
      <w:rPr>
        <w:rFonts w:hint="default"/>
        <w:lang w:val="ru-RU" w:eastAsia="en-US" w:bidi="ar-SA"/>
      </w:rPr>
    </w:lvl>
  </w:abstractNum>
  <w:abstractNum w:abstractNumId="54">
    <w:nsid w:val="7DD36A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2021"/>
    </w:lvlOverride>
    <w:lvlOverride w:ilvl="1">
      <w:startOverride w:val="20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39"/>
  </w:num>
  <w:num w:numId="21">
    <w:abstractNumId w:val="7"/>
  </w:num>
  <w:num w:numId="22">
    <w:abstractNumId w:val="19"/>
  </w:num>
  <w:num w:numId="23">
    <w:abstractNumId w:val="10"/>
  </w:num>
  <w:num w:numId="24">
    <w:abstractNumId w:val="35"/>
  </w:num>
  <w:num w:numId="25">
    <w:abstractNumId w:val="44"/>
  </w:num>
  <w:num w:numId="26">
    <w:abstractNumId w:val="25"/>
  </w:num>
  <w:num w:numId="27">
    <w:abstractNumId w:val="30"/>
  </w:num>
  <w:num w:numId="28">
    <w:abstractNumId w:val="6"/>
  </w:num>
  <w:num w:numId="29">
    <w:abstractNumId w:val="23"/>
  </w:num>
  <w:num w:numId="30">
    <w:abstractNumId w:val="42"/>
  </w:num>
  <w:num w:numId="31">
    <w:abstractNumId w:val="32"/>
  </w:num>
  <w:num w:numId="32">
    <w:abstractNumId w:val="13"/>
  </w:num>
  <w:num w:numId="33">
    <w:abstractNumId w:val="16"/>
  </w:num>
  <w:num w:numId="34">
    <w:abstractNumId w:val="45"/>
  </w:num>
  <w:num w:numId="35">
    <w:abstractNumId w:val="11"/>
  </w:num>
  <w:num w:numId="36">
    <w:abstractNumId w:val="53"/>
  </w:num>
  <w:num w:numId="37">
    <w:abstractNumId w:val="33"/>
  </w:num>
  <w:num w:numId="38">
    <w:abstractNumId w:val="15"/>
  </w:num>
  <w:num w:numId="39">
    <w:abstractNumId w:val="12"/>
  </w:num>
  <w:num w:numId="40">
    <w:abstractNumId w:val="31"/>
  </w:num>
  <w:num w:numId="41">
    <w:abstractNumId w:val="43"/>
  </w:num>
  <w:num w:numId="42">
    <w:abstractNumId w:val="54"/>
  </w:num>
  <w:num w:numId="43">
    <w:abstractNumId w:val="20"/>
  </w:num>
  <w:num w:numId="44">
    <w:abstractNumId w:val="34"/>
  </w:num>
  <w:num w:numId="45">
    <w:abstractNumId w:val="46"/>
  </w:num>
  <w:num w:numId="46">
    <w:abstractNumId w:val="24"/>
  </w:num>
  <w:num w:numId="47">
    <w:abstractNumId w:val="36"/>
  </w:num>
  <w:num w:numId="48">
    <w:abstractNumId w:val="14"/>
  </w:num>
  <w:num w:numId="49">
    <w:abstractNumId w:val="52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279"/>
    <w:rsid w:val="00013C74"/>
    <w:rsid w:val="00095643"/>
    <w:rsid w:val="000A21EF"/>
    <w:rsid w:val="001051CC"/>
    <w:rsid w:val="00260BE4"/>
    <w:rsid w:val="00295F23"/>
    <w:rsid w:val="00370B52"/>
    <w:rsid w:val="004E4BFA"/>
    <w:rsid w:val="00776A8D"/>
    <w:rsid w:val="0082484E"/>
    <w:rsid w:val="008D210A"/>
    <w:rsid w:val="00945C5A"/>
    <w:rsid w:val="009D0763"/>
    <w:rsid w:val="009D4B39"/>
    <w:rsid w:val="00A22279"/>
    <w:rsid w:val="00AF607F"/>
    <w:rsid w:val="00B16F9D"/>
    <w:rsid w:val="00B518A6"/>
    <w:rsid w:val="00BE5868"/>
    <w:rsid w:val="00CF0D0C"/>
    <w:rsid w:val="00EB4434"/>
    <w:rsid w:val="00EE536E"/>
    <w:rsid w:val="00F3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9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227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2279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22279"/>
    <w:pPr>
      <w:keepNext/>
      <w:numPr>
        <w:ilvl w:val="8"/>
        <w:numId w:val="1"/>
      </w:numPr>
      <w:spacing w:before="0" w:beforeAutospacing="0" w:after="0" w:afterAutospacing="0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227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90">
    <w:name w:val="Заголовок 9 Знак"/>
    <w:basedOn w:val="a0"/>
    <w:link w:val="9"/>
    <w:semiHidden/>
    <w:rsid w:val="00A222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uiPriority w:val="99"/>
    <w:unhideWhenUsed/>
    <w:rsid w:val="00A222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227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222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unhideWhenUsed/>
    <w:rsid w:val="00A2227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A222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A2227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22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227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22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A22279"/>
    <w:pPr>
      <w:spacing w:before="0" w:beforeAutospacing="0" w:after="0" w:afterAutospacing="0"/>
      <w:ind w:right="-1333"/>
      <w:jc w:val="both"/>
    </w:pPr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1"/>
    <w:rsid w:val="00A22279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ae">
    <w:name w:val="List"/>
    <w:basedOn w:val="ac"/>
    <w:unhideWhenUsed/>
    <w:rsid w:val="00A22279"/>
    <w:pPr>
      <w:spacing w:after="120"/>
      <w:ind w:right="0"/>
      <w:jc w:val="left"/>
    </w:pPr>
    <w:rPr>
      <w:rFonts w:cs="Mangal"/>
      <w:i w:val="0"/>
      <w:sz w:val="24"/>
      <w:szCs w:val="24"/>
      <w:u w:val="none"/>
      <w:lang w:eastAsia="ar-SA"/>
    </w:rPr>
  </w:style>
  <w:style w:type="paragraph" w:styleId="af">
    <w:name w:val="Title"/>
    <w:basedOn w:val="a"/>
    <w:link w:val="af0"/>
    <w:uiPriority w:val="1"/>
    <w:qFormat/>
    <w:rsid w:val="00A22279"/>
    <w:pPr>
      <w:spacing w:before="0" w:beforeAutospacing="0" w:after="0" w:afterAutospacing="0"/>
      <w:ind w:left="-1276" w:right="-1333" w:firstLine="567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f0">
    <w:name w:val="Название Знак"/>
    <w:basedOn w:val="a0"/>
    <w:link w:val="af"/>
    <w:uiPriority w:val="1"/>
    <w:rsid w:val="00A222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2279"/>
    <w:pPr>
      <w:spacing w:before="0" w:beforeAutospacing="0" w:after="0" w:afterAutospacing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val="ru-RU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2279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31">
    <w:name w:val="Body Text 3"/>
    <w:basedOn w:val="a"/>
    <w:link w:val="310"/>
    <w:uiPriority w:val="99"/>
    <w:semiHidden/>
    <w:unhideWhenUsed/>
    <w:rsid w:val="00A22279"/>
    <w:pPr>
      <w:spacing w:before="0" w:beforeAutospacing="0" w:after="120" w:afterAutospacing="0" w:line="276" w:lineRule="auto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2279"/>
    <w:rPr>
      <w:sz w:val="16"/>
      <w:szCs w:val="16"/>
      <w:lang w:val="en-US"/>
    </w:rPr>
  </w:style>
  <w:style w:type="paragraph" w:styleId="af3">
    <w:name w:val="Block Text"/>
    <w:basedOn w:val="a"/>
    <w:uiPriority w:val="99"/>
    <w:unhideWhenUsed/>
    <w:rsid w:val="00A22279"/>
    <w:pPr>
      <w:spacing w:before="0" w:beforeAutospacing="0" w:after="0" w:afterAutospacing="0"/>
      <w:ind w:left="-1134" w:right="-1333"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Document Map"/>
    <w:basedOn w:val="a"/>
    <w:link w:val="af5"/>
    <w:uiPriority w:val="99"/>
    <w:unhideWhenUsed/>
    <w:rsid w:val="00A22279"/>
    <w:pPr>
      <w:shd w:val="clear" w:color="auto" w:fill="000080"/>
      <w:spacing w:before="0" w:beforeAutospacing="0" w:after="0" w:afterAutospacing="0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A2227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"/>
    <w:link w:val="af7"/>
    <w:uiPriority w:val="99"/>
    <w:unhideWhenUsed/>
    <w:rsid w:val="00A22279"/>
    <w:pPr>
      <w:spacing w:before="0" w:beforeAutospacing="0" w:after="0" w:afterAutospacing="0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rsid w:val="00A2227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locked/>
    <w:rsid w:val="00A22279"/>
    <w:rPr>
      <w:rFonts w:ascii="Calibri" w:eastAsia="Times New Roman" w:hAnsi="Calibri" w:cs="Times New Roman"/>
    </w:rPr>
  </w:style>
  <w:style w:type="paragraph" w:styleId="af9">
    <w:name w:val="No Spacing"/>
    <w:link w:val="af8"/>
    <w:qFormat/>
    <w:rsid w:val="00A222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Revision"/>
    <w:uiPriority w:val="99"/>
    <w:semiHidden/>
    <w:rsid w:val="00A2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Абзац списка Знак"/>
    <w:link w:val="afc"/>
    <w:uiPriority w:val="34"/>
    <w:locked/>
    <w:rsid w:val="00A22279"/>
    <w:rPr>
      <w:lang w:val="en-US"/>
    </w:rPr>
  </w:style>
  <w:style w:type="paragraph" w:styleId="afc">
    <w:name w:val="List Paragraph"/>
    <w:basedOn w:val="a"/>
    <w:link w:val="afb"/>
    <w:uiPriority w:val="1"/>
    <w:qFormat/>
    <w:rsid w:val="00A22279"/>
    <w:pPr>
      <w:ind w:left="720"/>
      <w:contextualSpacing/>
    </w:pPr>
  </w:style>
  <w:style w:type="paragraph" w:customStyle="1" w:styleId="msolistparagraphcxspmiddle">
    <w:name w:val="msolistparagraphcxspmiddle"/>
    <w:basedOn w:val="a"/>
    <w:rsid w:val="00A222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A222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13"/>
    <w:basedOn w:val="a"/>
    <w:rsid w:val="00A222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spacing0">
    <w:name w:val="msonospacing"/>
    <w:basedOn w:val="a"/>
    <w:rsid w:val="00A222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A222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A222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22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2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аголовок"/>
    <w:basedOn w:val="a"/>
    <w:next w:val="ac"/>
    <w:uiPriority w:val="99"/>
    <w:rsid w:val="00A22279"/>
    <w:pPr>
      <w:keepNext/>
      <w:spacing w:before="240" w:beforeAutospacing="0" w:after="120" w:afterAutospacing="0"/>
    </w:pPr>
    <w:rPr>
      <w:rFonts w:ascii="Arial" w:eastAsia="Lucida Sans Unicode" w:hAnsi="Arial" w:cs="Mangal"/>
      <w:sz w:val="28"/>
      <w:szCs w:val="28"/>
      <w:lang w:val="ru-RU" w:eastAsia="ar-SA"/>
    </w:rPr>
  </w:style>
  <w:style w:type="paragraph" w:customStyle="1" w:styleId="11">
    <w:name w:val="Название1"/>
    <w:basedOn w:val="a"/>
    <w:rsid w:val="00A22279"/>
    <w:pPr>
      <w:suppressLineNumbers/>
      <w:spacing w:before="120" w:beforeAutospacing="0" w:after="120" w:afterAutospacing="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2">
    <w:name w:val="Указатель1"/>
    <w:basedOn w:val="a"/>
    <w:uiPriority w:val="99"/>
    <w:rsid w:val="00A22279"/>
    <w:pPr>
      <w:suppressLineNumbers/>
      <w:spacing w:before="0" w:beforeAutospacing="0" w:after="0" w:afterAutospacing="0"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A22279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e">
    <w:name w:val="Содержимое таблицы"/>
    <w:basedOn w:val="a"/>
    <w:uiPriority w:val="99"/>
    <w:rsid w:val="00A22279"/>
    <w:pPr>
      <w:suppressLineNumber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">
    <w:name w:val="Заголовок таблицы"/>
    <w:basedOn w:val="afe"/>
    <w:uiPriority w:val="99"/>
    <w:rsid w:val="00A22279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A22279"/>
    <w:pPr>
      <w:spacing w:after="120"/>
      <w:ind w:right="0"/>
      <w:jc w:val="left"/>
    </w:pPr>
    <w:rPr>
      <w:i w:val="0"/>
      <w:sz w:val="24"/>
      <w:szCs w:val="24"/>
      <w:u w:val="none"/>
      <w:lang w:eastAsia="ar-SA"/>
    </w:rPr>
  </w:style>
  <w:style w:type="paragraph" w:customStyle="1" w:styleId="ConsNormal">
    <w:name w:val="ConsNormal"/>
    <w:uiPriority w:val="99"/>
    <w:rsid w:val="00A222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001-">
    <w:name w:val="001-З"/>
    <w:basedOn w:val="a5"/>
    <w:uiPriority w:val="99"/>
    <w:rsid w:val="00A22279"/>
    <w:pPr>
      <w:keepNext/>
      <w:widowControl w:val="0"/>
      <w:suppressAutoHyphens/>
      <w:spacing w:before="0" w:beforeAutospacing="0" w:after="120" w:afterAutospacing="0"/>
      <w:jc w:val="center"/>
    </w:pPr>
    <w:rPr>
      <w:b/>
      <w:kern w:val="2"/>
      <w:lang w:eastAsia="zh-CN" w:bidi="hi-IN"/>
    </w:rPr>
  </w:style>
  <w:style w:type="paragraph" w:customStyle="1" w:styleId="002-">
    <w:name w:val="002-З"/>
    <w:basedOn w:val="001-"/>
    <w:uiPriority w:val="99"/>
    <w:rsid w:val="00A22279"/>
    <w:pPr>
      <w:spacing w:after="0"/>
      <w:jc w:val="left"/>
    </w:pPr>
    <w:rPr>
      <w:sz w:val="22"/>
    </w:rPr>
  </w:style>
  <w:style w:type="character" w:customStyle="1" w:styleId="130">
    <w:name w:val="Основной текст (13)_"/>
    <w:basedOn w:val="a0"/>
    <w:link w:val="131"/>
    <w:locked/>
    <w:rsid w:val="00A22279"/>
    <w:rPr>
      <w:spacing w:val="4"/>
      <w:sz w:val="15"/>
      <w:szCs w:val="15"/>
    </w:rPr>
  </w:style>
  <w:style w:type="paragraph" w:customStyle="1" w:styleId="131">
    <w:name w:val="Основной текст (13)1"/>
    <w:basedOn w:val="a"/>
    <w:link w:val="130"/>
    <w:rsid w:val="00A22279"/>
    <w:pPr>
      <w:spacing w:before="0" w:beforeAutospacing="0" w:after="0" w:afterAutospacing="0" w:line="240" w:lineRule="atLeast"/>
      <w:ind w:hanging="360"/>
    </w:pPr>
    <w:rPr>
      <w:spacing w:val="4"/>
      <w:sz w:val="15"/>
      <w:szCs w:val="15"/>
      <w:lang w:val="ru-RU"/>
    </w:rPr>
  </w:style>
  <w:style w:type="paragraph" w:customStyle="1" w:styleId="2">
    <w:name w:val="Указатель2"/>
    <w:basedOn w:val="a"/>
    <w:uiPriority w:val="99"/>
    <w:rsid w:val="00A22279"/>
    <w:pPr>
      <w:widowControl w:val="0"/>
      <w:suppressLineNumbers/>
      <w:suppressAutoHyphens/>
      <w:spacing w:before="0" w:beforeAutospacing="0" w:after="0" w:afterAutospacing="0"/>
    </w:pPr>
    <w:rPr>
      <w:rFonts w:ascii="Times New Roman" w:eastAsia="Droid Sans Fallback" w:hAnsi="Times New Roman" w:cs="FreeSans"/>
      <w:kern w:val="2"/>
      <w:sz w:val="24"/>
      <w:szCs w:val="24"/>
      <w:lang w:val="ru-RU" w:eastAsia="zh-CN" w:bidi="hi-IN"/>
    </w:rPr>
  </w:style>
  <w:style w:type="paragraph" w:customStyle="1" w:styleId="14">
    <w:name w:val="Название объекта1"/>
    <w:basedOn w:val="a"/>
    <w:uiPriority w:val="99"/>
    <w:rsid w:val="00A22279"/>
    <w:pPr>
      <w:widowControl w:val="0"/>
      <w:suppressLineNumbers/>
      <w:suppressAutoHyphens/>
      <w:spacing w:before="120" w:beforeAutospacing="0" w:after="120" w:afterAutospacing="0"/>
    </w:pPr>
    <w:rPr>
      <w:rFonts w:ascii="Times New Roman" w:eastAsia="Droid Sans Fallback" w:hAnsi="Times New Roman" w:cs="FreeSans"/>
      <w:i/>
      <w:iCs/>
      <w:kern w:val="2"/>
      <w:sz w:val="24"/>
      <w:szCs w:val="24"/>
      <w:lang w:val="ru-RU" w:eastAsia="zh-CN" w:bidi="hi-IN"/>
    </w:rPr>
  </w:style>
  <w:style w:type="paragraph" w:customStyle="1" w:styleId="ConsPlusNormal">
    <w:name w:val="ConsPlusNormal"/>
    <w:uiPriority w:val="99"/>
    <w:rsid w:val="00A222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f1">
    <w:name w:val="Знак Знак Знак Знак"/>
    <w:basedOn w:val="a"/>
    <w:uiPriority w:val="99"/>
    <w:rsid w:val="00A22279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A22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A22279"/>
    <w:pPr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0">
    <w:name w:val="Заголовок №1 (2)_"/>
    <w:basedOn w:val="a0"/>
    <w:link w:val="121"/>
    <w:locked/>
    <w:rsid w:val="00A22279"/>
    <w:rPr>
      <w:b/>
      <w:bCs/>
      <w:spacing w:val="3"/>
      <w:sz w:val="21"/>
      <w:szCs w:val="21"/>
    </w:rPr>
  </w:style>
  <w:style w:type="paragraph" w:customStyle="1" w:styleId="121">
    <w:name w:val="Заголовок №1 (2)"/>
    <w:basedOn w:val="a"/>
    <w:link w:val="120"/>
    <w:rsid w:val="00A22279"/>
    <w:pPr>
      <w:spacing w:before="0" w:beforeAutospacing="0" w:after="180" w:afterAutospacing="0" w:line="269" w:lineRule="exact"/>
      <w:outlineLvl w:val="0"/>
    </w:pPr>
    <w:rPr>
      <w:b/>
      <w:bCs/>
      <w:spacing w:val="3"/>
      <w:sz w:val="21"/>
      <w:szCs w:val="21"/>
      <w:lang w:val="ru-RU"/>
    </w:rPr>
  </w:style>
  <w:style w:type="character" w:customStyle="1" w:styleId="100">
    <w:name w:val="Основной текст (10)_"/>
    <w:basedOn w:val="a0"/>
    <w:link w:val="101"/>
    <w:locked/>
    <w:rsid w:val="00A22279"/>
    <w:rPr>
      <w:spacing w:val="1"/>
      <w:sz w:val="21"/>
      <w:szCs w:val="21"/>
    </w:rPr>
  </w:style>
  <w:style w:type="paragraph" w:customStyle="1" w:styleId="101">
    <w:name w:val="Основной текст (10)"/>
    <w:basedOn w:val="a"/>
    <w:link w:val="100"/>
    <w:rsid w:val="00A22279"/>
    <w:pPr>
      <w:spacing w:before="60" w:beforeAutospacing="0" w:after="240" w:afterAutospacing="0" w:line="278" w:lineRule="exact"/>
      <w:ind w:hanging="360"/>
    </w:pPr>
    <w:rPr>
      <w:spacing w:val="1"/>
      <w:sz w:val="21"/>
      <w:szCs w:val="21"/>
      <w:lang w:val="ru-RU"/>
    </w:rPr>
  </w:style>
  <w:style w:type="paragraph" w:customStyle="1" w:styleId="aff2">
    <w:name w:val="Знак"/>
    <w:basedOn w:val="a"/>
    <w:uiPriority w:val="99"/>
    <w:rsid w:val="00A22279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2227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0">
    <w:name w:val="default"/>
    <w:basedOn w:val="a"/>
    <w:uiPriority w:val="99"/>
    <w:rsid w:val="00A2227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3">
    <w:name w:val="Знак Знак"/>
    <w:basedOn w:val="a"/>
    <w:uiPriority w:val="99"/>
    <w:rsid w:val="00A22279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5">
    <w:name w:val="Знак Знак Знак Знак Знак Знак1"/>
    <w:basedOn w:val="a"/>
    <w:uiPriority w:val="99"/>
    <w:rsid w:val="00A22279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6">
    <w:name w:val="Заголовок №1_"/>
    <w:basedOn w:val="a0"/>
    <w:link w:val="17"/>
    <w:locked/>
    <w:rsid w:val="00A22279"/>
    <w:rPr>
      <w:spacing w:val="1"/>
      <w:sz w:val="21"/>
      <w:szCs w:val="21"/>
    </w:rPr>
  </w:style>
  <w:style w:type="paragraph" w:customStyle="1" w:styleId="17">
    <w:name w:val="Заголовок №1"/>
    <w:basedOn w:val="a"/>
    <w:link w:val="16"/>
    <w:rsid w:val="00A22279"/>
    <w:pPr>
      <w:spacing w:before="240" w:beforeAutospacing="0" w:after="0" w:afterAutospacing="0" w:line="274" w:lineRule="exact"/>
      <w:ind w:hanging="340"/>
      <w:jc w:val="both"/>
      <w:outlineLvl w:val="0"/>
    </w:pPr>
    <w:rPr>
      <w:spacing w:val="1"/>
      <w:sz w:val="21"/>
      <w:szCs w:val="21"/>
      <w:lang w:val="ru-RU"/>
    </w:rPr>
  </w:style>
  <w:style w:type="character" w:customStyle="1" w:styleId="apple-converted-space">
    <w:name w:val="apple-converted-space"/>
    <w:basedOn w:val="a0"/>
    <w:rsid w:val="00A22279"/>
  </w:style>
  <w:style w:type="character" w:customStyle="1" w:styleId="18">
    <w:name w:val="Основной шрифт абзаца1"/>
    <w:rsid w:val="00A22279"/>
  </w:style>
  <w:style w:type="character" w:customStyle="1" w:styleId="19">
    <w:name w:val="Текст сноски Знак1"/>
    <w:basedOn w:val="a0"/>
    <w:uiPriority w:val="99"/>
    <w:semiHidden/>
    <w:locked/>
    <w:rsid w:val="00A22279"/>
    <w:rPr>
      <w:rFonts w:ascii="Times New Roman" w:eastAsia="Droid Sans Fallback" w:hAnsi="Times New Roman" w:cs="FreeSans" w:hint="default"/>
      <w:kern w:val="2"/>
      <w:sz w:val="20"/>
      <w:szCs w:val="20"/>
      <w:lang w:eastAsia="zh-CN" w:bidi="hi-IN"/>
    </w:rPr>
  </w:style>
  <w:style w:type="character" w:customStyle="1" w:styleId="1a">
    <w:name w:val="Верхний колонтитул Знак1"/>
    <w:basedOn w:val="a0"/>
    <w:uiPriority w:val="99"/>
    <w:semiHidden/>
    <w:locked/>
    <w:rsid w:val="00A22279"/>
    <w:rPr>
      <w:rFonts w:ascii="Calibri" w:eastAsia="Calibri" w:hAnsi="Calibri" w:cs="Times New Roman" w:hint="default"/>
    </w:rPr>
  </w:style>
  <w:style w:type="character" w:customStyle="1" w:styleId="1b">
    <w:name w:val="Нижний колонтитул Знак1"/>
    <w:basedOn w:val="a0"/>
    <w:uiPriority w:val="99"/>
    <w:semiHidden/>
    <w:locked/>
    <w:rsid w:val="00A22279"/>
    <w:rPr>
      <w:rFonts w:ascii="Times New Roman" w:eastAsia="Droid Sans Fallback" w:hAnsi="Times New Roman" w:cs="FreeSans" w:hint="default"/>
      <w:kern w:val="2"/>
      <w:sz w:val="24"/>
      <w:szCs w:val="24"/>
      <w:lang w:eastAsia="zh-CN" w:bidi="hi-IN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A22279"/>
    <w:rPr>
      <w:rFonts w:ascii="Calibri" w:eastAsia="Times New Roman" w:hAnsi="Calibri" w:cs="Times New Roman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A22279"/>
    <w:rPr>
      <w:rFonts w:ascii="Tahoma" w:eastAsia="Droid Sans Fallback" w:hAnsi="Tahoma" w:cs="Mangal" w:hint="default"/>
      <w:kern w:val="2"/>
      <w:sz w:val="16"/>
      <w:szCs w:val="14"/>
      <w:lang w:eastAsia="zh-CN" w:bidi="hi-IN"/>
    </w:rPr>
  </w:style>
  <w:style w:type="character" w:customStyle="1" w:styleId="1d">
    <w:name w:val="Текст выноски Знак1"/>
    <w:basedOn w:val="a0"/>
    <w:uiPriority w:val="99"/>
    <w:semiHidden/>
    <w:rsid w:val="00A22279"/>
    <w:rPr>
      <w:rFonts w:ascii="Tahoma" w:eastAsia="Droid Sans Fallback" w:hAnsi="Tahoma" w:cs="Mangal" w:hint="default"/>
      <w:kern w:val="2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A22279"/>
  </w:style>
  <w:style w:type="character" w:customStyle="1" w:styleId="20">
    <w:name w:val="Основной шрифт абзаца2"/>
    <w:rsid w:val="00A22279"/>
  </w:style>
  <w:style w:type="character" w:customStyle="1" w:styleId="aff4">
    <w:name w:val="Символ сноски"/>
    <w:rsid w:val="00A22279"/>
    <w:rPr>
      <w:vertAlign w:val="superscript"/>
    </w:rPr>
  </w:style>
  <w:style w:type="character" w:customStyle="1" w:styleId="1e">
    <w:name w:val="Знак сноски1"/>
    <w:rsid w:val="00A22279"/>
    <w:rPr>
      <w:vertAlign w:val="superscript"/>
    </w:rPr>
  </w:style>
  <w:style w:type="character" w:customStyle="1" w:styleId="aff5">
    <w:name w:val="Символ нумерации"/>
    <w:rsid w:val="00A22279"/>
  </w:style>
  <w:style w:type="character" w:customStyle="1" w:styleId="aff6">
    <w:name w:val="Символы концевой сноски"/>
    <w:rsid w:val="00A22279"/>
    <w:rPr>
      <w:vertAlign w:val="superscript"/>
    </w:rPr>
  </w:style>
  <w:style w:type="character" w:customStyle="1" w:styleId="WW-">
    <w:name w:val="WW-Символы концевой сноски"/>
    <w:rsid w:val="00A22279"/>
  </w:style>
  <w:style w:type="character" w:customStyle="1" w:styleId="sem">
    <w:name w:val="sem"/>
    <w:basedOn w:val="a0"/>
    <w:rsid w:val="00A22279"/>
  </w:style>
  <w:style w:type="character" w:customStyle="1" w:styleId="c12c5c1c4">
    <w:name w:val="c12 c5 c1 c4"/>
    <w:basedOn w:val="a0"/>
    <w:rsid w:val="00A22279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22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A222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mall1">
    <w:name w:val="small1"/>
    <w:basedOn w:val="a0"/>
    <w:rsid w:val="00A22279"/>
  </w:style>
  <w:style w:type="character" w:customStyle="1" w:styleId="CourierNew">
    <w:name w:val="Основной текст + Courier New"/>
    <w:aliases w:val="9 pt,Полужирный1"/>
    <w:basedOn w:val="a0"/>
    <w:rsid w:val="00A22279"/>
    <w:rPr>
      <w:rFonts w:ascii="Courier New" w:hAnsi="Courier New" w:cs="Courier New" w:hint="default"/>
      <w:b/>
      <w:bCs/>
      <w:spacing w:val="2"/>
      <w:sz w:val="16"/>
      <w:szCs w:val="16"/>
      <w:lang w:bidi="ar-SA"/>
    </w:rPr>
  </w:style>
  <w:style w:type="character" w:customStyle="1" w:styleId="103">
    <w:name w:val="Основной текст (10) + Полужирный3"/>
    <w:basedOn w:val="100"/>
    <w:rsid w:val="00A22279"/>
    <w:rPr>
      <w:rFonts w:ascii="Times New Roman" w:hAnsi="Times New Roman" w:cs="Times New Roman" w:hint="default"/>
      <w:b/>
      <w:bCs/>
      <w:spacing w:val="3"/>
    </w:rPr>
  </w:style>
  <w:style w:type="character" w:customStyle="1" w:styleId="102">
    <w:name w:val="Основной текст (10) + Полужирный2"/>
    <w:basedOn w:val="100"/>
    <w:rsid w:val="00A22279"/>
    <w:rPr>
      <w:rFonts w:ascii="Times New Roman" w:hAnsi="Times New Roman" w:cs="Times New Roman" w:hint="default"/>
      <w:b/>
      <w:bCs/>
      <w:spacing w:val="3"/>
    </w:rPr>
  </w:style>
  <w:style w:type="table" w:styleId="aff7">
    <w:name w:val="Table Grid"/>
    <w:basedOn w:val="a1"/>
    <w:uiPriority w:val="59"/>
    <w:rsid w:val="00A2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qFormat/>
    <w:rsid w:val="00A22279"/>
    <w:rPr>
      <w:b/>
      <w:bCs/>
    </w:rPr>
  </w:style>
  <w:style w:type="character" w:customStyle="1" w:styleId="aff9">
    <w:name w:val="Основной текст_"/>
    <w:basedOn w:val="a0"/>
    <w:link w:val="1f"/>
    <w:rsid w:val="00105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1051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051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a">
    <w:name w:val="Подпись к таблице_"/>
    <w:basedOn w:val="a0"/>
    <w:link w:val="affb"/>
    <w:rsid w:val="001051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c">
    <w:name w:val="Другое_"/>
    <w:basedOn w:val="a0"/>
    <w:link w:val="affd"/>
    <w:rsid w:val="00105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1051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f">
    <w:name w:val="Основной текст1"/>
    <w:basedOn w:val="a"/>
    <w:link w:val="aff9"/>
    <w:rsid w:val="001051CC"/>
    <w:pPr>
      <w:widowControl w:val="0"/>
      <w:shd w:val="clear" w:color="auto" w:fill="FFFFFF"/>
      <w:spacing w:before="0" w:beforeAutospacing="0" w:after="0" w:afterAutospacing="0"/>
      <w:ind w:firstLine="400"/>
    </w:pPr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 (2)"/>
    <w:basedOn w:val="a"/>
    <w:link w:val="22"/>
    <w:rsid w:val="001051CC"/>
    <w:pPr>
      <w:widowControl w:val="0"/>
      <w:shd w:val="clear" w:color="auto" w:fill="FFFFFF"/>
      <w:spacing w:before="0" w:beforeAutospacing="0" w:after="300" w:afterAutospacing="0"/>
      <w:ind w:firstLine="8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4">
    <w:name w:val="Основной текст (3)"/>
    <w:basedOn w:val="a"/>
    <w:link w:val="33"/>
    <w:rsid w:val="001051CC"/>
    <w:pPr>
      <w:widowControl w:val="0"/>
      <w:shd w:val="clear" w:color="auto" w:fill="FFFFFF"/>
      <w:spacing w:before="0" w:beforeAutospacing="0" w:after="0" w:afterAutospacing="0" w:line="271" w:lineRule="auto"/>
      <w:ind w:left="5360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customStyle="1" w:styleId="affb">
    <w:name w:val="Подпись к таблице"/>
    <w:basedOn w:val="a"/>
    <w:link w:val="affa"/>
    <w:rsid w:val="001051CC"/>
    <w:pPr>
      <w:widowControl w:val="0"/>
      <w:shd w:val="clear" w:color="auto" w:fill="FFFFFF"/>
      <w:spacing w:before="0" w:beforeAutospacing="0" w:after="0" w:afterAutospacing="0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affd">
    <w:name w:val="Другое"/>
    <w:basedOn w:val="a"/>
    <w:link w:val="affc"/>
    <w:rsid w:val="001051CC"/>
    <w:pPr>
      <w:widowControl w:val="0"/>
      <w:shd w:val="clear" w:color="auto" w:fill="FFFFFF"/>
      <w:spacing w:before="0" w:beforeAutospacing="0" w:after="0" w:afterAutospacing="0"/>
      <w:ind w:firstLine="400"/>
    </w:pPr>
    <w:rPr>
      <w:rFonts w:ascii="Times New Roman" w:eastAsia="Times New Roman" w:hAnsi="Times New Roman" w:cs="Times New Roman"/>
      <w:lang w:val="ru-RU"/>
    </w:rPr>
  </w:style>
  <w:style w:type="paragraph" w:customStyle="1" w:styleId="25">
    <w:name w:val="Заголовок №2"/>
    <w:basedOn w:val="a"/>
    <w:link w:val="24"/>
    <w:rsid w:val="001051CC"/>
    <w:pPr>
      <w:widowControl w:val="0"/>
      <w:shd w:val="clear" w:color="auto" w:fill="FFFFFF"/>
      <w:spacing w:before="0" w:beforeAutospacing="0" w:after="250" w:afterAutospacing="0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table" w:customStyle="1" w:styleId="TableNormal">
    <w:name w:val="Table Normal"/>
    <w:uiPriority w:val="2"/>
    <w:semiHidden/>
    <w:unhideWhenUsed/>
    <w:qFormat/>
    <w:rsid w:val="00105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1CC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28125</Words>
  <Characters>160319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</dc:creator>
  <cp:lastModifiedBy>Пользователь</cp:lastModifiedBy>
  <cp:revision>9</cp:revision>
  <cp:lastPrinted>2023-11-13T09:37:00Z</cp:lastPrinted>
  <dcterms:created xsi:type="dcterms:W3CDTF">2023-10-19T08:38:00Z</dcterms:created>
  <dcterms:modified xsi:type="dcterms:W3CDTF">2023-11-13T11:11:00Z</dcterms:modified>
</cp:coreProperties>
</file>