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50" w:rsidRPr="009B3650" w:rsidRDefault="00D857A3" w:rsidP="009B3650">
      <w:pPr>
        <w:pStyle w:val="a3"/>
        <w:spacing w:before="0" w:after="0"/>
        <w:rPr>
          <w:rStyle w:val="afc"/>
        </w:rPr>
      </w:pPr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-462915</wp:posOffset>
            </wp:positionV>
            <wp:extent cx="7000875" cy="9629775"/>
            <wp:effectExtent l="19050" t="0" r="9525" b="0"/>
            <wp:wrapTight wrapText="bothSides">
              <wp:wrapPolygon edited="0">
                <wp:start x="-59" y="0"/>
                <wp:lineTo x="-59" y="21579"/>
                <wp:lineTo x="21629" y="21579"/>
                <wp:lineTo x="21629" y="0"/>
                <wp:lineTo x="-59" y="0"/>
              </wp:wrapPolygon>
            </wp:wrapTight>
            <wp:docPr id="2" name="Рисунок 1" descr="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94F" w:rsidRDefault="006753F9" w:rsidP="0052094F">
      <w:pPr>
        <w:pStyle w:val="a3"/>
        <w:spacing w:before="0" w:after="0"/>
        <w:jc w:val="center"/>
        <w:rPr>
          <w:rStyle w:val="afc"/>
          <w:sz w:val="28"/>
          <w:szCs w:val="28"/>
        </w:rPr>
      </w:pPr>
      <w:proofErr w:type="spellStart"/>
      <w:r>
        <w:rPr>
          <w:rStyle w:val="afc"/>
          <w:sz w:val="28"/>
          <w:szCs w:val="28"/>
        </w:rPr>
        <w:lastRenderedPageBreak/>
        <w:t>Самообследование</w:t>
      </w:r>
      <w:proofErr w:type="spellEnd"/>
      <w:r>
        <w:rPr>
          <w:rStyle w:val="afc"/>
          <w:sz w:val="28"/>
          <w:szCs w:val="28"/>
        </w:rPr>
        <w:t xml:space="preserve"> МКОУ СОШ №2  </w:t>
      </w:r>
      <w:proofErr w:type="spellStart"/>
      <w:r>
        <w:rPr>
          <w:rStyle w:val="afc"/>
          <w:sz w:val="28"/>
          <w:szCs w:val="28"/>
        </w:rPr>
        <w:t>с</w:t>
      </w:r>
      <w:proofErr w:type="gramStart"/>
      <w:r>
        <w:rPr>
          <w:rStyle w:val="afc"/>
          <w:sz w:val="28"/>
          <w:szCs w:val="28"/>
        </w:rPr>
        <w:t>.Д</w:t>
      </w:r>
      <w:proofErr w:type="gramEnd"/>
      <w:r>
        <w:rPr>
          <w:rStyle w:val="afc"/>
          <w:sz w:val="28"/>
          <w:szCs w:val="28"/>
        </w:rPr>
        <w:t>ур-Дур</w:t>
      </w:r>
      <w:proofErr w:type="spellEnd"/>
      <w:r>
        <w:rPr>
          <w:rStyle w:val="afc"/>
          <w:sz w:val="28"/>
          <w:szCs w:val="28"/>
        </w:rPr>
        <w:t xml:space="preserve"> </w:t>
      </w:r>
      <w:proofErr w:type="spellStart"/>
      <w:r>
        <w:rPr>
          <w:rStyle w:val="afc"/>
          <w:sz w:val="28"/>
          <w:szCs w:val="28"/>
        </w:rPr>
        <w:t>Диго</w:t>
      </w:r>
      <w:r w:rsidR="007369E1">
        <w:rPr>
          <w:rStyle w:val="afc"/>
          <w:sz w:val="28"/>
          <w:szCs w:val="28"/>
        </w:rPr>
        <w:t>р</w:t>
      </w:r>
      <w:r w:rsidR="004C49FB">
        <w:rPr>
          <w:rStyle w:val="afc"/>
          <w:sz w:val="28"/>
          <w:szCs w:val="28"/>
        </w:rPr>
        <w:t>ского</w:t>
      </w:r>
      <w:proofErr w:type="spellEnd"/>
      <w:r w:rsidR="004C49FB">
        <w:rPr>
          <w:rStyle w:val="afc"/>
          <w:sz w:val="28"/>
          <w:szCs w:val="28"/>
        </w:rPr>
        <w:t xml:space="preserve"> района </w:t>
      </w:r>
      <w:proofErr w:type="spellStart"/>
      <w:r w:rsidR="004C49FB">
        <w:rPr>
          <w:rStyle w:val="afc"/>
          <w:sz w:val="28"/>
          <w:szCs w:val="28"/>
        </w:rPr>
        <w:t>РСО-Алания</w:t>
      </w:r>
      <w:proofErr w:type="spellEnd"/>
      <w:r w:rsidR="004C49FB">
        <w:rPr>
          <w:rStyle w:val="afc"/>
          <w:sz w:val="28"/>
          <w:szCs w:val="28"/>
        </w:rPr>
        <w:t xml:space="preserve"> за </w:t>
      </w:r>
      <w:r w:rsidR="007369E1">
        <w:rPr>
          <w:rStyle w:val="afc"/>
          <w:sz w:val="28"/>
          <w:szCs w:val="28"/>
        </w:rPr>
        <w:t>201</w:t>
      </w:r>
      <w:r w:rsidR="001B4CF0">
        <w:rPr>
          <w:rStyle w:val="afc"/>
          <w:sz w:val="28"/>
          <w:szCs w:val="28"/>
        </w:rPr>
        <w:t>8</w:t>
      </w:r>
      <w:r>
        <w:rPr>
          <w:rStyle w:val="afc"/>
          <w:sz w:val="28"/>
          <w:szCs w:val="28"/>
        </w:rPr>
        <w:t xml:space="preserve"> год</w:t>
      </w:r>
    </w:p>
    <w:p w:rsidR="006753F9" w:rsidRDefault="006753F9" w:rsidP="0052094F">
      <w:pPr>
        <w:pStyle w:val="a3"/>
        <w:spacing w:before="0" w:after="0"/>
        <w:jc w:val="center"/>
        <w:rPr>
          <w:rStyle w:val="afc"/>
          <w:sz w:val="28"/>
          <w:szCs w:val="28"/>
        </w:rPr>
      </w:pPr>
    </w:p>
    <w:p w:rsidR="006753F9" w:rsidRPr="006753F9" w:rsidRDefault="006753F9" w:rsidP="007546E4">
      <w:pPr>
        <w:pStyle w:val="a3"/>
        <w:numPr>
          <w:ilvl w:val="0"/>
          <w:numId w:val="11"/>
        </w:numPr>
        <w:spacing w:before="0" w:after="0"/>
        <w:jc w:val="center"/>
        <w:rPr>
          <w:rStyle w:val="afc"/>
        </w:rPr>
      </w:pPr>
      <w:r w:rsidRPr="006753F9">
        <w:rPr>
          <w:rStyle w:val="afc"/>
        </w:rPr>
        <w:t>Организационно-правовое обеспечение деятельности образовательного учреждения и система управления</w:t>
      </w:r>
    </w:p>
    <w:p w:rsidR="0052094F" w:rsidRDefault="0052094F" w:rsidP="0052094F">
      <w:pPr>
        <w:pStyle w:val="a3"/>
        <w:spacing w:before="0" w:after="0"/>
        <w:jc w:val="center"/>
        <w:rPr>
          <w:u w:val="single"/>
        </w:rPr>
      </w:pPr>
    </w:p>
    <w:p w:rsidR="0052094F" w:rsidRDefault="0052094F" w:rsidP="0052094F">
      <w:pPr>
        <w:pStyle w:val="a3"/>
        <w:spacing w:before="0" w:after="0"/>
      </w:pPr>
      <w:r>
        <w:rPr>
          <w:u w:val="single"/>
        </w:rPr>
        <w:t xml:space="preserve">Муниципальное казенное общеобразовательное учреждение средняя общеобразовательная школа №2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ур-Дур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Дигорского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РСО-Алания</w:t>
      </w:r>
      <w:proofErr w:type="spellEnd"/>
      <w:r>
        <w:t>___</w:t>
      </w:r>
    </w:p>
    <w:p w:rsidR="0052094F" w:rsidRDefault="0052094F" w:rsidP="0052094F">
      <w:pPr>
        <w:pStyle w:val="a3"/>
        <w:spacing w:before="0" w:after="0"/>
        <w:ind w:firstLine="709"/>
        <w:rPr>
          <w:rStyle w:val="afc"/>
          <w:b w:val="0"/>
        </w:rPr>
      </w:pPr>
      <w:r>
        <w:rPr>
          <w:rStyle w:val="afc"/>
          <w:b w:val="0"/>
        </w:rPr>
        <w:t>(полное наименование образовательной организации в соответствии с уставом)</w:t>
      </w:r>
    </w:p>
    <w:p w:rsidR="0052094F" w:rsidRDefault="0052094F" w:rsidP="0052094F">
      <w:pPr>
        <w:pStyle w:val="a3"/>
        <w:spacing w:before="0" w:after="0"/>
        <w:ind w:firstLine="709"/>
        <w:rPr>
          <w:b/>
        </w:rPr>
      </w:pPr>
    </w:p>
    <w:tbl>
      <w:tblPr>
        <w:tblW w:w="0" w:type="auto"/>
        <w:tblLayout w:type="fixed"/>
        <w:tblLook w:val="04A0"/>
      </w:tblPr>
      <w:tblGrid>
        <w:gridCol w:w="10137"/>
      </w:tblGrid>
      <w:tr w:rsidR="0052094F" w:rsidTr="0052094F">
        <w:tc>
          <w:tcPr>
            <w:tcW w:w="1013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основная образовательная программа начального общего образования</w:t>
            </w:r>
          </w:p>
        </w:tc>
      </w:tr>
      <w:tr w:rsidR="0052094F" w:rsidTr="0052094F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основная общеобразовательная программа основного общего образования</w:t>
            </w:r>
          </w:p>
        </w:tc>
      </w:tr>
      <w:tr w:rsidR="0052094F" w:rsidTr="0052094F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основная общеобразовательная программа среднего общего образования</w:t>
            </w:r>
          </w:p>
        </w:tc>
      </w:tr>
      <w:tr w:rsidR="0052094F" w:rsidTr="0052094F">
        <w:tc>
          <w:tcPr>
            <w:tcW w:w="1013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spacing w:val="-8"/>
              </w:rPr>
            </w:pPr>
            <w:r>
              <w:rPr>
                <w:spacing w:val="-8"/>
              </w:rPr>
              <w:t>(указать наименования программ, заявляемых для государственной аккредитации)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188"/>
        <w:gridCol w:w="8949"/>
      </w:tblGrid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Место осуществления образовательной деятельности по ООП</w:t>
            </w:r>
          </w:p>
          <w:p w:rsidR="0052094F" w:rsidRDefault="0052094F">
            <w:pPr>
              <w:pStyle w:val="a3"/>
              <w:spacing w:before="0" w:after="0"/>
              <w:rPr>
                <w:u w:val="single"/>
              </w:rPr>
            </w:pPr>
            <w:proofErr w:type="spellStart"/>
            <w:r>
              <w:rPr>
                <w:u w:val="single"/>
              </w:rPr>
              <w:t>РСО-Алания</w:t>
            </w:r>
            <w:proofErr w:type="spellEnd"/>
            <w:r>
              <w:rPr>
                <w:u w:val="single"/>
              </w:rPr>
              <w:t xml:space="preserve">, 363403, </w:t>
            </w:r>
            <w:proofErr w:type="spellStart"/>
            <w:r>
              <w:rPr>
                <w:u w:val="single"/>
              </w:rPr>
              <w:t>Дигорский_район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с</w:t>
            </w:r>
            <w:proofErr w:type="gramStart"/>
            <w:r>
              <w:rPr>
                <w:u w:val="single"/>
              </w:rPr>
              <w:t>.Д</w:t>
            </w:r>
            <w:proofErr w:type="gramEnd"/>
            <w:r>
              <w:rPr>
                <w:u w:val="single"/>
              </w:rPr>
              <w:t>ур-Дур</w:t>
            </w:r>
            <w:proofErr w:type="spellEnd"/>
            <w:r>
              <w:rPr>
                <w:u w:val="single"/>
              </w:rPr>
              <w:t>, ул.Маяковского,18___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spacing w:val="-8"/>
              </w:rPr>
            </w:pPr>
            <w:r>
              <w:rPr>
                <w:spacing w:val="-8"/>
              </w:rPr>
              <w:t>(наименование основного подразделения юридического лица или его филиала, указывается в соответствии с уставом)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Юридический адрес осуществления образовательной деятельности по ООП:</w:t>
            </w:r>
          </w:p>
          <w:p w:rsidR="0052094F" w:rsidRDefault="0052094F">
            <w:pPr>
              <w:pStyle w:val="a3"/>
              <w:spacing w:before="0" w:after="0"/>
              <w:rPr>
                <w:u w:val="single"/>
              </w:rPr>
            </w:pPr>
            <w:proofErr w:type="spellStart"/>
            <w:r>
              <w:rPr>
                <w:u w:val="single"/>
              </w:rPr>
              <w:t>РСО-Алания</w:t>
            </w:r>
            <w:proofErr w:type="spellEnd"/>
            <w:r>
              <w:rPr>
                <w:u w:val="single"/>
              </w:rPr>
              <w:t xml:space="preserve">, 363403, </w:t>
            </w:r>
            <w:proofErr w:type="spellStart"/>
            <w:r>
              <w:rPr>
                <w:u w:val="single"/>
              </w:rPr>
              <w:t>Дигорский_район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с</w:t>
            </w:r>
            <w:proofErr w:type="gramStart"/>
            <w:r>
              <w:rPr>
                <w:u w:val="single"/>
              </w:rPr>
              <w:t>.Д</w:t>
            </w:r>
            <w:proofErr w:type="gramEnd"/>
            <w:r>
              <w:rPr>
                <w:u w:val="single"/>
              </w:rPr>
              <w:t>ур-Дур</w:t>
            </w:r>
            <w:proofErr w:type="spellEnd"/>
            <w:r>
              <w:rPr>
                <w:u w:val="single"/>
              </w:rPr>
              <w:t>, ул.Маяковского,18___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>(указывается адрес в соответствии с уставом)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 w:rsidP="006753F9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Фактические адреса осуществления образовательной деятельности по ООП:</w:t>
            </w:r>
          </w:p>
        </w:tc>
      </w:tr>
      <w:tr w:rsidR="0052094F" w:rsidTr="0052094F">
        <w:tc>
          <w:tcPr>
            <w:tcW w:w="1188" w:type="dxa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НОО: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proofErr w:type="spellStart"/>
            <w:r>
              <w:t>РСО-Алания</w:t>
            </w:r>
            <w:proofErr w:type="spellEnd"/>
            <w:r>
              <w:t xml:space="preserve">, 363403, </w:t>
            </w:r>
            <w:proofErr w:type="spellStart"/>
            <w:r>
              <w:t>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 ул.Маяковского,18</w:t>
            </w:r>
          </w:p>
        </w:tc>
      </w:tr>
      <w:tr w:rsidR="0052094F" w:rsidTr="0052094F">
        <w:tc>
          <w:tcPr>
            <w:tcW w:w="1188" w:type="dxa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ООО:</w:t>
            </w:r>
          </w:p>
        </w:tc>
        <w:tc>
          <w:tcPr>
            <w:tcW w:w="8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proofErr w:type="spellStart"/>
            <w:r>
              <w:t>РСО-Алания</w:t>
            </w:r>
            <w:proofErr w:type="spellEnd"/>
            <w:r>
              <w:t xml:space="preserve">, 363403, </w:t>
            </w:r>
            <w:proofErr w:type="spellStart"/>
            <w:r>
              <w:t>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 ул.Маяковского,18</w:t>
            </w:r>
          </w:p>
        </w:tc>
      </w:tr>
      <w:tr w:rsidR="0052094F" w:rsidTr="0052094F">
        <w:tc>
          <w:tcPr>
            <w:tcW w:w="1188" w:type="dxa"/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СОО:</w:t>
            </w:r>
          </w:p>
        </w:tc>
        <w:tc>
          <w:tcPr>
            <w:tcW w:w="8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proofErr w:type="spellStart"/>
            <w:r>
              <w:t>РСО-Алания</w:t>
            </w:r>
            <w:proofErr w:type="spellEnd"/>
            <w:r>
              <w:t xml:space="preserve">, 363403, </w:t>
            </w:r>
            <w:proofErr w:type="spellStart"/>
            <w:r>
              <w:t>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 ул.Маяковского,18</w:t>
            </w:r>
          </w:p>
        </w:tc>
      </w:tr>
      <w:tr w:rsidR="0052094F" w:rsidTr="0052094F">
        <w:tc>
          <w:tcPr>
            <w:tcW w:w="10137" w:type="dxa"/>
            <w:gridSpan w:val="2"/>
            <w:hideMark/>
          </w:tcPr>
          <w:p w:rsidR="0052094F" w:rsidRDefault="0052094F">
            <w:pPr>
              <w:pStyle w:val="a3"/>
              <w:snapToGrid w:val="0"/>
              <w:spacing w:before="0" w:after="0"/>
            </w:pPr>
            <w:r>
              <w:t xml:space="preserve">(указывается фактические адреса реализации каждой из </w:t>
            </w:r>
            <w:proofErr w:type="gramStart"/>
            <w:r>
              <w:t>заявленных</w:t>
            </w:r>
            <w:proofErr w:type="gramEnd"/>
            <w:r>
              <w:t xml:space="preserve"> для государственной аккредитации ООП)</w:t>
            </w:r>
          </w:p>
        </w:tc>
      </w:tr>
    </w:tbl>
    <w:p w:rsidR="0052094F" w:rsidRDefault="0052094F" w:rsidP="0052094F">
      <w:pPr>
        <w:pStyle w:val="002-"/>
        <w:rPr>
          <w:sz w:val="24"/>
        </w:rPr>
      </w:pPr>
      <w:r>
        <w:rPr>
          <w:sz w:val="24"/>
        </w:rPr>
        <w:t>Сведения о наличии лицензии на право осуществления образовательной деятельности ООП по фактическим адресам осуществления образовательной деятельности:</w:t>
      </w:r>
    </w:p>
    <w:tbl>
      <w:tblPr>
        <w:tblW w:w="9630" w:type="dxa"/>
        <w:jc w:val="center"/>
        <w:tblInd w:w="-20" w:type="dxa"/>
        <w:tblLayout w:type="fixed"/>
        <w:tblLook w:val="04A0"/>
      </w:tblPr>
      <w:tblGrid>
        <w:gridCol w:w="1412"/>
        <w:gridCol w:w="1559"/>
        <w:gridCol w:w="1844"/>
        <w:gridCol w:w="1560"/>
        <w:gridCol w:w="1844"/>
        <w:gridCol w:w="1411"/>
      </w:tblGrid>
      <w:tr w:rsidR="0052094F" w:rsidTr="0052094F">
        <w:trPr>
          <w:cantSplit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Серия и № бланка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Регистрационный номер и дата 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Орган, выдавший документ</w:t>
            </w: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Срок окончания действия документа</w:t>
            </w:r>
          </w:p>
        </w:tc>
      </w:tr>
      <w:tr w:rsidR="0052094F" w:rsidTr="0052094F">
        <w:trPr>
          <w:cantSplit/>
          <w:trHeight w:val="103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Лицензия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60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15 №000353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pacing w:before="0" w:after="0"/>
            </w:pPr>
            <w:r>
              <w:t>№1697</w:t>
            </w:r>
          </w:p>
          <w:p w:rsidR="0052094F" w:rsidRDefault="0052094F">
            <w:pPr>
              <w:pStyle w:val="a3"/>
              <w:spacing w:before="0" w:after="0"/>
              <w:rPr>
                <w:bCs/>
              </w:rPr>
            </w:pPr>
            <w:r>
              <w:t>23.05.2012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 xml:space="preserve">Министерство образования и науки  </w:t>
            </w:r>
            <w:proofErr w:type="spellStart"/>
            <w:r>
              <w:rPr>
                <w:bCs/>
              </w:rPr>
              <w:t>РСО-Алания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№516</w:t>
            </w:r>
          </w:p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от  23.05.2012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бессрочно</w:t>
            </w:r>
          </w:p>
        </w:tc>
      </w:tr>
    </w:tbl>
    <w:p w:rsidR="0052094F" w:rsidRDefault="0052094F" w:rsidP="0052094F">
      <w:pPr>
        <w:pStyle w:val="002-"/>
        <w:rPr>
          <w:sz w:val="24"/>
        </w:rPr>
      </w:pPr>
      <w:r>
        <w:rPr>
          <w:sz w:val="24"/>
        </w:rPr>
        <w:t>Сведения о наличии свидетельства о государственной аккредитации:</w:t>
      </w:r>
    </w:p>
    <w:tbl>
      <w:tblPr>
        <w:tblW w:w="9690" w:type="dxa"/>
        <w:jc w:val="center"/>
        <w:tblInd w:w="-20" w:type="dxa"/>
        <w:tblLayout w:type="fixed"/>
        <w:tblLook w:val="04A0"/>
      </w:tblPr>
      <w:tblGrid>
        <w:gridCol w:w="1730"/>
        <w:gridCol w:w="1284"/>
        <w:gridCol w:w="1833"/>
        <w:gridCol w:w="1549"/>
        <w:gridCol w:w="1857"/>
        <w:gridCol w:w="1437"/>
      </w:tblGrid>
      <w:tr w:rsidR="0052094F" w:rsidTr="0052094F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Вид документа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Серия и № бланка документа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Регистрационный номер и дата выдачи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Орган, выдавший документ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Срок окончания действия документа</w:t>
            </w:r>
          </w:p>
        </w:tc>
      </w:tr>
      <w:tr w:rsidR="0052094F" w:rsidTr="0052094F">
        <w:trPr>
          <w:cantSplit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АА 150325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№756</w:t>
            </w:r>
          </w:p>
          <w:p w:rsidR="0052094F" w:rsidRDefault="0052094F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08.07.2010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 xml:space="preserve">Министерство образования и науки  </w:t>
            </w:r>
            <w:proofErr w:type="spellStart"/>
            <w:r>
              <w:rPr>
                <w:bCs/>
              </w:rPr>
              <w:t>РСО-Алания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08.07.2010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07.07.2015</w:t>
            </w:r>
          </w:p>
        </w:tc>
      </w:tr>
    </w:tbl>
    <w:p w:rsidR="0052094F" w:rsidRDefault="0052094F" w:rsidP="0052094F">
      <w:pPr>
        <w:pStyle w:val="002-"/>
        <w:pageBreakBefore/>
        <w:rPr>
          <w:spacing w:val="-4"/>
          <w:sz w:val="24"/>
        </w:rPr>
      </w:pPr>
      <w:r>
        <w:rPr>
          <w:spacing w:val="-4"/>
          <w:sz w:val="24"/>
        </w:rPr>
        <w:lastRenderedPageBreak/>
        <w:t xml:space="preserve">Сведения о контактных должностных лицах образовательной организации </w:t>
      </w:r>
    </w:p>
    <w:tbl>
      <w:tblPr>
        <w:tblW w:w="9795" w:type="dxa"/>
        <w:jc w:val="center"/>
        <w:tblInd w:w="14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"/>
        <w:gridCol w:w="551"/>
        <w:gridCol w:w="2772"/>
        <w:gridCol w:w="62"/>
        <w:gridCol w:w="2186"/>
        <w:gridCol w:w="1933"/>
        <w:gridCol w:w="1980"/>
        <w:gridCol w:w="74"/>
      </w:tblGrid>
      <w:tr w:rsidR="0052094F" w:rsidTr="00436824">
        <w:trPr>
          <w:jc w:val="center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Должностные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должности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штатному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расписанию)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Фамилия,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имя,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отчество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Контактный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телефон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указанием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кода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междугородной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связи),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мобильный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телефон</w:t>
            </w:r>
          </w:p>
        </w:tc>
      </w:tr>
      <w:tr w:rsidR="0052094F" w:rsidTr="00436824">
        <w:trPr>
          <w:jc w:val="center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Цопанова</w:t>
            </w:r>
            <w:proofErr w:type="spellEnd"/>
            <w:r>
              <w:rPr>
                <w:rFonts w:cs="Times New Roman"/>
              </w:rPr>
              <w:t xml:space="preserve"> Ляна Георгиевна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88673394123</w:t>
            </w:r>
          </w:p>
        </w:tc>
      </w:tr>
      <w:tr w:rsidR="0052094F" w:rsidTr="00436824">
        <w:trPr>
          <w:jc w:val="center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руководителя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</w:p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директора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Худалова</w:t>
            </w:r>
            <w:proofErr w:type="spellEnd"/>
            <w:r>
              <w:rPr>
                <w:rFonts w:cs="Times New Roman"/>
              </w:rPr>
              <w:t xml:space="preserve"> Валентина Павловна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88673394123</w:t>
            </w:r>
          </w:p>
        </w:tc>
      </w:tr>
      <w:tr w:rsidR="0052094F" w:rsidTr="00436824">
        <w:trPr>
          <w:jc w:val="center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руководителя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Заместитель</w:t>
            </w:r>
          </w:p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директора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Цаллаева</w:t>
            </w:r>
            <w:proofErr w:type="spellEnd"/>
            <w:r>
              <w:rPr>
                <w:rFonts w:cs="Times New Roman"/>
              </w:rPr>
              <w:t xml:space="preserve"> Таисия Николаевна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88673394123</w:t>
            </w:r>
          </w:p>
        </w:tc>
      </w:tr>
      <w:tr w:rsidR="0052094F" w:rsidTr="00436824">
        <w:trPr>
          <w:gridAfter w:val="1"/>
          <w:wAfter w:w="74" w:type="dxa"/>
          <w:trHeight w:val="483"/>
          <w:jc w:val="center"/>
        </w:trPr>
        <w:tc>
          <w:tcPr>
            <w:tcW w:w="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pStyle w:val="af3"/>
              <w:snapToGrid w:val="0"/>
              <w:rPr>
                <w:rFonts w:cs="Times New Roman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Pr="00436824" w:rsidRDefault="0052094F">
            <w:pPr>
              <w:snapToGrid w:val="0"/>
              <w:rPr>
                <w:rFonts w:cs="Times New Roman"/>
              </w:rPr>
            </w:pPr>
          </w:p>
        </w:tc>
      </w:tr>
      <w:tr w:rsidR="0052094F" w:rsidTr="00436824">
        <w:trPr>
          <w:gridAfter w:val="1"/>
          <w:wAfter w:w="74" w:type="dxa"/>
          <w:trHeight w:val="780"/>
          <w:jc w:val="center"/>
        </w:trPr>
        <w:tc>
          <w:tcPr>
            <w:tcW w:w="237" w:type="dxa"/>
            <w:vMerge/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pStyle w:val="ae"/>
              <w:snapToGrid w:val="0"/>
              <w:spacing w:after="0"/>
              <w:ind w:left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pStyle w:val="ae"/>
              <w:snapToGrid w:val="0"/>
              <w:ind w:left="0"/>
              <w:rPr>
                <w:rStyle w:val="afc"/>
                <w:b w:val="0"/>
                <w:lang w:val="en-US"/>
              </w:rPr>
            </w:pPr>
            <w:r>
              <w:rPr>
                <w:rStyle w:val="afc"/>
                <w:b w:val="0"/>
              </w:rPr>
              <w:t>Факс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(с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указанием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кода)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  <w:lang w:val="en-US"/>
              </w:rPr>
            </w:pPr>
          </w:p>
          <w:p w:rsidR="0052094F" w:rsidRDefault="0052094F">
            <w:pPr>
              <w:pStyle w:val="a3"/>
              <w:snapToGrid w:val="0"/>
              <w:spacing w:before="0" w:after="0"/>
              <w:rPr>
                <w:rStyle w:val="afc"/>
                <w:b w:val="0"/>
              </w:rPr>
            </w:pPr>
            <w:r>
              <w:rPr>
                <w:rStyle w:val="afc"/>
                <w:b w:val="0"/>
              </w:rPr>
              <w:t>88673394123</w:t>
            </w:r>
          </w:p>
          <w:p w:rsidR="0052094F" w:rsidRDefault="0052094F">
            <w:pPr>
              <w:snapToGrid w:val="0"/>
              <w:rPr>
                <w:rStyle w:val="afc"/>
                <w:b w:val="0"/>
                <w:lang w:val="en-US"/>
              </w:rPr>
            </w:pPr>
          </w:p>
        </w:tc>
      </w:tr>
      <w:tr w:rsidR="0052094F" w:rsidTr="00436824">
        <w:trPr>
          <w:gridAfter w:val="1"/>
          <w:wAfter w:w="74" w:type="dxa"/>
          <w:jc w:val="center"/>
        </w:trPr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4F" w:rsidRDefault="0052094F">
            <w:pPr>
              <w:snapToGrid w:val="0"/>
              <w:rPr>
                <w:rStyle w:val="afc"/>
                <w:b w:val="0"/>
              </w:rPr>
            </w:pPr>
            <w:r>
              <w:rPr>
                <w:rStyle w:val="afc"/>
                <w:b w:val="0"/>
              </w:rPr>
              <w:t>Адрес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электронной</w:t>
            </w:r>
            <w:r>
              <w:rPr>
                <w:rStyle w:val="afc"/>
                <w:rFonts w:eastAsia="Times New Roman"/>
                <w:b w:val="0"/>
              </w:rPr>
              <w:t xml:space="preserve"> </w:t>
            </w:r>
            <w:r>
              <w:rPr>
                <w:rStyle w:val="afc"/>
                <w:b w:val="0"/>
              </w:rPr>
              <w:t>почты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9308F0">
            <w:pPr>
              <w:snapToGrid w:val="0"/>
              <w:rPr>
                <w:rFonts w:cs="Times New Roman"/>
                <w:lang w:val="en-US"/>
              </w:rPr>
            </w:pPr>
            <w:hyperlink r:id="rId9" w:history="1">
              <w:r w:rsidR="0052094F">
                <w:rPr>
                  <w:rStyle w:val="afb"/>
                  <w:rFonts w:cs="Times New Roman"/>
                  <w:color w:val="auto"/>
                  <w:lang w:val="en-US"/>
                </w:rPr>
                <w:t>durdur2@mail.ru</w:t>
              </w:r>
            </w:hyperlink>
          </w:p>
          <w:p w:rsidR="0052094F" w:rsidRDefault="0052094F">
            <w:pPr>
              <w:snapToGrid w:val="0"/>
              <w:rPr>
                <w:rFonts w:cs="Times New Roman"/>
                <w:lang w:val="en-US"/>
              </w:rPr>
            </w:pPr>
          </w:p>
        </w:tc>
      </w:tr>
      <w:tr w:rsidR="0052094F" w:rsidTr="00436824">
        <w:trPr>
          <w:gridAfter w:val="1"/>
          <w:wAfter w:w="74" w:type="dxa"/>
          <w:jc w:val="center"/>
        </w:trPr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52094F">
            <w:pPr>
              <w:snapToGrid w:val="0"/>
              <w:rPr>
                <w:rFonts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Адрес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официального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сайта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94F" w:rsidRDefault="009308F0">
            <w:pPr>
              <w:snapToGrid w:val="0"/>
              <w:rPr>
                <w:rFonts w:cs="Times New Roman"/>
                <w:lang w:val="en-US"/>
              </w:rPr>
            </w:pPr>
            <w:hyperlink r:id="rId10" w:history="1">
              <w:r w:rsidR="0052094F">
                <w:rPr>
                  <w:rStyle w:val="afb"/>
                  <w:rFonts w:cs="Times New Roman"/>
                  <w:color w:val="auto"/>
                  <w:lang w:val="en-US"/>
                </w:rPr>
                <w:t>dur-dur2.mvport.ru</w:t>
              </w:r>
            </w:hyperlink>
          </w:p>
          <w:p w:rsidR="0052094F" w:rsidRDefault="0052094F">
            <w:pPr>
              <w:snapToGrid w:val="0"/>
              <w:rPr>
                <w:rFonts w:cs="Times New Roman"/>
                <w:lang w:val="en-US"/>
              </w:rPr>
            </w:pPr>
          </w:p>
        </w:tc>
      </w:tr>
    </w:tbl>
    <w:p w:rsidR="0052094F" w:rsidRDefault="0052094F" w:rsidP="0052094F">
      <w:pPr>
        <w:rPr>
          <w:rFonts w:cs="Times New Roman"/>
          <w:b/>
          <w:lang w:val="en-US"/>
        </w:rPr>
      </w:pPr>
    </w:p>
    <w:p w:rsidR="0052094F" w:rsidRDefault="0052094F" w:rsidP="0052094F">
      <w:pPr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контингенте</w:t>
      </w:r>
      <w:r>
        <w:rPr>
          <w:rFonts w:eastAsia="Times New Roman" w:cs="Times New Roman"/>
          <w:b/>
        </w:rPr>
        <w:t xml:space="preserve"> </w:t>
      </w:r>
      <w:proofErr w:type="gramStart"/>
      <w:r>
        <w:rPr>
          <w:rFonts w:cs="Times New Roman"/>
          <w:b/>
        </w:rPr>
        <w:t>обучающихся</w:t>
      </w:r>
      <w:proofErr w:type="gramEnd"/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в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образовательной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организации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на</w:t>
      </w:r>
      <w:r>
        <w:rPr>
          <w:rFonts w:eastAsia="Times New Roman" w:cs="Times New Roman"/>
          <w:b/>
        </w:rPr>
        <w:t xml:space="preserve"> </w:t>
      </w:r>
      <w:r w:rsidR="008C4E15">
        <w:rPr>
          <w:rFonts w:cs="Times New Roman"/>
          <w:b/>
        </w:rPr>
        <w:t xml:space="preserve">конец </w:t>
      </w:r>
      <w:r w:rsidR="00D70505">
        <w:rPr>
          <w:rFonts w:cs="Times New Roman"/>
          <w:b/>
        </w:rPr>
        <w:t>201</w:t>
      </w:r>
      <w:r w:rsidR="001B4CF0">
        <w:rPr>
          <w:rFonts w:cs="Times New Roman"/>
          <w:b/>
        </w:rPr>
        <w:t>7</w:t>
      </w:r>
      <w:r w:rsidR="00D70505">
        <w:rPr>
          <w:rFonts w:cs="Times New Roman"/>
          <w:b/>
        </w:rPr>
        <w:t>-201</w:t>
      </w:r>
      <w:r w:rsidR="001B4CF0">
        <w:rPr>
          <w:rFonts w:cs="Times New Roman"/>
          <w:b/>
        </w:rPr>
        <w:t xml:space="preserve">8 </w:t>
      </w:r>
      <w:r>
        <w:rPr>
          <w:rFonts w:cs="Times New Roman"/>
          <w:b/>
        </w:rPr>
        <w:t>учебного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года:</w:t>
      </w:r>
    </w:p>
    <w:tbl>
      <w:tblPr>
        <w:tblW w:w="9210" w:type="dxa"/>
        <w:jc w:val="center"/>
        <w:tblInd w:w="-20" w:type="dxa"/>
        <w:tblLayout w:type="fixed"/>
        <w:tblLook w:val="04A0"/>
      </w:tblPr>
      <w:tblGrid>
        <w:gridCol w:w="2623"/>
        <w:gridCol w:w="1741"/>
        <w:gridCol w:w="1700"/>
        <w:gridCol w:w="1431"/>
        <w:gridCol w:w="1715"/>
      </w:tblGrid>
      <w:tr w:rsidR="0052094F" w:rsidRPr="008C4E15" w:rsidTr="008C4E15">
        <w:trPr>
          <w:jc w:val="center"/>
        </w:trPr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ГОС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ведется в соответствии с ФГОС</w:t>
            </w:r>
          </w:p>
        </w:tc>
      </w:tr>
      <w:tr w:rsidR="0052094F" w:rsidRPr="008C4E15" w:rsidTr="008C4E15">
        <w:trPr>
          <w:jc w:val="center"/>
        </w:trPr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2094F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RPr="008C4E15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 w:rsidP="00A95EA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 w:rsidP="000F110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3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rPr>
                <w:rFonts w:cs="Times New Roman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rPr>
                <w:rFonts w:cs="Times New Roman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1B4CF0" w:rsidP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4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A95EA2" w:rsidP="001B4CF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Итого на ступени начального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0F110B" w:rsidP="00A95EA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C4E15" w:rsidRPr="008C4E15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5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7369E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7369E1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1B4CF0" w:rsidRDefault="00A95EA2" w:rsidP="000F110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F110B">
              <w:rPr>
                <w:rFonts w:cs="Times New Roman"/>
              </w:rPr>
              <w:t>5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6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4C49FB" w:rsidRDefault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4C49FB" w:rsidRDefault="004C49F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4C49FB" w:rsidRDefault="004C49F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B4CF0">
              <w:rPr>
                <w:rFonts w:cs="Times New Roman"/>
              </w:rPr>
              <w:t>5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7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1B4CF0" w:rsidRDefault="001B4CF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1B4CF0" w:rsidP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1B4CF0" w:rsidRDefault="001B4CF0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1B4CF0" w:rsidRDefault="001B4CF0" w:rsidP="00A95EA2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95EA2">
              <w:rPr>
                <w:rFonts w:cs="Times New Roman"/>
              </w:rPr>
              <w:t>3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8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 w:rsidP="000F110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9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 w:rsidP="004C49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Итого на ступени основного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1B4CF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1B4CF0" w:rsidP="000F110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4C49FB" w:rsidRDefault="001B4CF0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7369E1" w:rsidRDefault="00A95EA2" w:rsidP="000F110B">
            <w:pPr>
              <w:widowControl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0F110B">
              <w:rPr>
                <w:rFonts w:cs="Times New Roman"/>
              </w:rPr>
              <w:t>3</w:t>
            </w:r>
          </w:p>
        </w:tc>
      </w:tr>
      <w:tr w:rsidR="008C4E15" w:rsidRPr="008C4E15" w:rsidTr="008C4E15">
        <w:trPr>
          <w:jc w:val="center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10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 w:rsidP="00A95EA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11 класс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4C49FB" w:rsidP="00A95EA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lastRenderedPageBreak/>
              <w:t>Итого на ступени среднего общего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1B4CF0" w:rsidP="00A95EA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  <w:lang w:val="en-US"/>
              </w:rPr>
            </w:pPr>
            <w:r w:rsidRPr="008C4E15">
              <w:rPr>
                <w:rFonts w:cs="Times New Roman"/>
                <w:lang w:val="en-US"/>
              </w:rPr>
              <w:t>0</w:t>
            </w:r>
          </w:p>
        </w:tc>
      </w:tr>
      <w:tr w:rsidR="008C4E15" w:rsidRPr="008C4E15" w:rsidTr="008C4E15">
        <w:trPr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8C4E15">
            <w:pPr>
              <w:widowControl/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Всего обучающихся в ОУ на всех ступенях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7369E1" w:rsidRDefault="001B4CF0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1B4CF0" w:rsidP="000F110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1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E15" w:rsidRPr="008C4E15" w:rsidRDefault="001B4CF0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E15" w:rsidRPr="008C4E15" w:rsidRDefault="001B4CF0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1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2094F" w:rsidRDefault="0052094F" w:rsidP="006753F9">
      <w:pPr>
        <w:pStyle w:val="ConsNormal"/>
        <w:rPr>
          <w:rFonts w:ascii="Times New Roman" w:hAnsi="Times New Roman" w:cs="Times New Roman"/>
          <w:caps/>
          <w:sz w:val="28"/>
          <w:szCs w:val="28"/>
        </w:rPr>
      </w:pPr>
    </w:p>
    <w:p w:rsidR="006753F9" w:rsidRPr="006753F9" w:rsidRDefault="006753F9" w:rsidP="007546E4">
      <w:pPr>
        <w:pStyle w:val="afd"/>
        <w:numPr>
          <w:ilvl w:val="0"/>
          <w:numId w:val="11"/>
        </w:numPr>
        <w:rPr>
          <w:b/>
          <w:sz w:val="28"/>
          <w:szCs w:val="28"/>
        </w:rPr>
      </w:pPr>
      <w:r w:rsidRPr="006753F9">
        <w:rPr>
          <w:b/>
          <w:sz w:val="28"/>
          <w:szCs w:val="28"/>
        </w:rPr>
        <w:t>Характеристика образовательных программ, реализуемых в образовательном учреждении</w:t>
      </w:r>
    </w:p>
    <w:p w:rsidR="006753F9" w:rsidRDefault="006753F9" w:rsidP="0052094F">
      <w:pPr>
        <w:pStyle w:val="Con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52094F" w:rsidRDefault="0052094F" w:rsidP="0052094F">
      <w:pPr>
        <w:rPr>
          <w:rFonts w:cs="Times New Roman"/>
          <w:b/>
        </w:rPr>
      </w:pPr>
      <w:r>
        <w:rPr>
          <w:rFonts w:cs="Times New Roman"/>
          <w:b/>
        </w:rPr>
        <w:t>Перечень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основных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общеобразовательных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программ:</w:t>
      </w:r>
    </w:p>
    <w:tbl>
      <w:tblPr>
        <w:tblW w:w="0" w:type="auto"/>
        <w:tblInd w:w="250" w:type="dxa"/>
        <w:tblLayout w:type="fixed"/>
        <w:tblLook w:val="04A0"/>
      </w:tblPr>
      <w:tblGrid>
        <w:gridCol w:w="992"/>
        <w:gridCol w:w="8222"/>
      </w:tblGrid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образовательной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</w:t>
            </w:r>
          </w:p>
        </w:tc>
      </w:tr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Основная образовательная программа начального общего образования</w:t>
            </w:r>
          </w:p>
        </w:tc>
      </w:tr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6753F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Основная</w:t>
            </w:r>
            <w:r w:rsidR="0052094F">
              <w:rPr>
                <w:rFonts w:cs="Times New Roman"/>
              </w:rPr>
              <w:t xml:space="preserve"> общеобразовательная программа основного общего образования</w:t>
            </w:r>
          </w:p>
        </w:tc>
      </w:tr>
      <w:tr w:rsidR="0052094F" w:rsidTr="0052094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Основная общеобразовательная программа среднего общего образования</w:t>
            </w:r>
          </w:p>
        </w:tc>
      </w:tr>
    </w:tbl>
    <w:p w:rsidR="0052094F" w:rsidRDefault="0052094F" w:rsidP="0052094F">
      <w:pPr>
        <w:pStyle w:val="001-"/>
        <w:spacing w:after="0"/>
        <w:ind w:firstLine="709"/>
        <w:jc w:val="left"/>
      </w:pPr>
    </w:p>
    <w:p w:rsidR="0052094F" w:rsidRDefault="0052094F" w:rsidP="0052094F">
      <w:pPr>
        <w:pStyle w:val="001-"/>
        <w:spacing w:after="0"/>
        <w:ind w:firstLine="709"/>
        <w:jc w:val="left"/>
      </w:pPr>
      <w:r>
        <w:t xml:space="preserve">Сведения о соответствии содержания и качества </w:t>
      </w:r>
      <w:proofErr w:type="gramStart"/>
      <w:r>
        <w:t>подготовки</w:t>
      </w:r>
      <w:proofErr w:type="gramEnd"/>
      <w:r>
        <w:t xml:space="preserve"> обучающихся требованиям федеральных государственных образовательных стандартов  (государственных образовательных стандартов) общего образования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наличии контингента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Сведения о контингенте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W w:w="9435" w:type="dxa"/>
        <w:jc w:val="center"/>
        <w:tblInd w:w="-20" w:type="dxa"/>
        <w:tblLayout w:type="fixed"/>
        <w:tblLook w:val="04A0"/>
      </w:tblPr>
      <w:tblGrid>
        <w:gridCol w:w="3529"/>
        <w:gridCol w:w="1606"/>
        <w:gridCol w:w="1607"/>
        <w:gridCol w:w="1454"/>
        <w:gridCol w:w="1239"/>
      </w:tblGrid>
      <w:tr w:rsidR="0052094F" w:rsidRPr="008C4E15" w:rsidTr="0052094F">
        <w:trPr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RPr="008C4E15" w:rsidTr="0052094F">
        <w:trPr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RPr="008C4E15" w:rsidTr="0052094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Pr="008C4E15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RPr="008C4E15" w:rsidTr="0052094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 w:rsidP="00954AD8">
            <w:pPr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 xml:space="preserve">Сведения о наличии контингента </w:t>
            </w:r>
            <w:proofErr w:type="gramStart"/>
            <w:r w:rsidRPr="008C4E15">
              <w:rPr>
                <w:rFonts w:cs="Times New Roman"/>
              </w:rPr>
              <w:t>обучающихся</w:t>
            </w:r>
            <w:proofErr w:type="gramEnd"/>
            <w:r w:rsidRPr="008C4E15">
              <w:rPr>
                <w:rFonts w:cs="Times New Roman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>
            <w:pPr>
              <w:snapToGrid w:val="0"/>
              <w:rPr>
                <w:rFonts w:cs="Times New Roman"/>
              </w:rPr>
            </w:pPr>
            <w:r w:rsidRPr="008C4E15">
              <w:rPr>
                <w:rFonts w:cs="Times New Roman"/>
              </w:rPr>
              <w:t>Численность контингента обучающихся по ООП, чел.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DF47D4" w:rsidP="00A95EA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8C4E15" w:rsidRDefault="0052094F" w:rsidP="00DF47D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 w:rsidR="00DF4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8C4E15" w:rsidRDefault="00600CD7" w:rsidP="0079592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4AD8" w:rsidRPr="00954AD8" w:rsidRDefault="00954AD8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Сведения о наличии ООП</w:t>
      </w:r>
    </w:p>
    <w:tbl>
      <w:tblPr>
        <w:tblW w:w="0" w:type="auto"/>
        <w:tblInd w:w="108" w:type="dxa"/>
        <w:tblLayout w:type="fixed"/>
        <w:tblLook w:val="04A0"/>
      </w:tblPr>
      <w:tblGrid>
        <w:gridCol w:w="7524"/>
        <w:gridCol w:w="1876"/>
      </w:tblGrid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(да/нет)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 (ФГОС)</w:t>
            </w:r>
          </w:p>
        </w:tc>
      </w:tr>
      <w:tr w:rsidR="0052094F" w:rsidTr="0052094F">
        <w:trPr>
          <w:trHeight w:val="538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наличии/отсутствии разработанной на основе ФГОС и утвержденной в установленном порядке ООП начального общего образования: 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 (ГОС)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наличии/отсутствии разработанной на основе ГОС и утвержденной в установленном порядке ООП основного общего образования: 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общее образование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утверждения ООП проведена в соответствии с установленным в ОО порядком разработки и утверждения ООП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наличии/отсутствии разработанной и утвержденной в установленном порядке ООП среднего общего образования: да</w:t>
            </w:r>
          </w:p>
        </w:tc>
      </w:tr>
    </w:tbl>
    <w:p w:rsidR="0052094F" w:rsidRDefault="0052094F" w:rsidP="00133BDB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108" w:type="dxa"/>
        <w:tblLayout w:type="fixed"/>
        <w:tblLook w:val="04A0"/>
      </w:tblPr>
      <w:tblGrid>
        <w:gridCol w:w="4536"/>
        <w:gridCol w:w="1843"/>
        <w:gridCol w:w="992"/>
        <w:gridCol w:w="993"/>
        <w:gridCol w:w="992"/>
      </w:tblGrid>
      <w:tr w:rsidR="0052094F" w:rsidTr="0052094F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гие материалы, обеспечивающие духов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но-нравственное развитие, воспитание и качество подготовки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содержания и структуры ООП,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D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требованиям ФГОС (ГОС).</w:t>
      </w:r>
    </w:p>
    <w:p w:rsidR="0052094F" w:rsidRDefault="0052094F" w:rsidP="005209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Сведения о структуре и содержании ООП,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ГОС</w:t>
      </w:r>
    </w:p>
    <w:tbl>
      <w:tblPr>
        <w:tblW w:w="0" w:type="auto"/>
        <w:tblInd w:w="108" w:type="dxa"/>
        <w:tblLayout w:type="fixed"/>
        <w:tblLook w:val="04A0"/>
      </w:tblPr>
      <w:tblGrid>
        <w:gridCol w:w="7524"/>
        <w:gridCol w:w="1876"/>
      </w:tblGrid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(да/нет)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установленным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 ОО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соответствии/ несоответствии ООП основного общего образования ГОС: 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установленным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 ОО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соответствии/ несоответствии ООП среднего общего образования ГОС: да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33BDB" w:rsidRDefault="00133BDB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4. Сведения о структуре и содержании ООП,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ФГОС</w:t>
      </w:r>
    </w:p>
    <w:tbl>
      <w:tblPr>
        <w:tblW w:w="0" w:type="auto"/>
        <w:tblInd w:w="108" w:type="dxa"/>
        <w:tblLayout w:type="fixed"/>
        <w:tblLook w:val="04A0"/>
      </w:tblPr>
      <w:tblGrid>
        <w:gridCol w:w="7524"/>
        <w:gridCol w:w="1876"/>
      </w:tblGrid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(да/нет)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2094F" w:rsidTr="0052094F">
        <w:trPr>
          <w:trHeight w:val="250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планов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7546E4">
            <w:pPr>
              <w:pStyle w:val="ConsNormal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52094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соответствии/ несоответствии ООП начального общего образования ФГОС начального общего образования: да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9045" w:type="dxa"/>
        <w:jc w:val="center"/>
        <w:tblInd w:w="-493" w:type="dxa"/>
        <w:tblLayout w:type="fixed"/>
        <w:tblLook w:val="04A0"/>
      </w:tblPr>
      <w:tblGrid>
        <w:gridCol w:w="3104"/>
        <w:gridCol w:w="1509"/>
        <w:gridCol w:w="1589"/>
        <w:gridCol w:w="1424"/>
        <w:gridCol w:w="1419"/>
      </w:tblGrid>
      <w:tr w:rsidR="0052094F" w:rsidTr="0052094F">
        <w:trPr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rPr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rPr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rPr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содержания и структуры ООП,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заявленных для государственной аккредитации, требованиям ФГОС (ГОС)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Соответствует/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pageBreakBefor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соответствии обеспечения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основных общеобразовательных программ на уровне требований, предусмотренных ФГОС (ГОС)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94F" w:rsidRDefault="0052094F" w:rsidP="0052094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Сведения об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</w:t>
      </w:r>
    </w:p>
    <w:tbl>
      <w:tblPr>
        <w:tblW w:w="10125" w:type="dxa"/>
        <w:tblInd w:w="-92" w:type="dxa"/>
        <w:tblLayout w:type="fixed"/>
        <w:tblLook w:val="04A0"/>
      </w:tblPr>
      <w:tblGrid>
        <w:gridCol w:w="1080"/>
        <w:gridCol w:w="1080"/>
        <w:gridCol w:w="1260"/>
        <w:gridCol w:w="1261"/>
        <w:gridCol w:w="1081"/>
        <w:gridCol w:w="1441"/>
        <w:gridCol w:w="1441"/>
        <w:gridCol w:w="1481"/>
      </w:tblGrid>
      <w:tr w:rsidR="0052094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3C5FCD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600CD7">
              <w:rPr>
                <w:rFonts w:cs="Times New Roman"/>
                <w:sz w:val="20"/>
                <w:szCs w:val="20"/>
              </w:rPr>
              <w:t>6</w:t>
            </w:r>
            <w:r w:rsidR="0052094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2094F">
              <w:rPr>
                <w:rFonts w:cs="Times New Roman"/>
                <w:sz w:val="20"/>
                <w:szCs w:val="20"/>
              </w:rPr>
              <w:t>год</w:t>
            </w:r>
          </w:p>
          <w:p w:rsidR="0052094F" w:rsidRDefault="0052094F">
            <w:pPr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3C5FCD" w:rsidP="00912E6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600CD7">
              <w:rPr>
                <w:rFonts w:cs="Times New Roman"/>
                <w:sz w:val="20"/>
                <w:szCs w:val="20"/>
              </w:rPr>
              <w:t>7</w:t>
            </w:r>
            <w:r w:rsidR="0052094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2094F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Вывод</w:t>
            </w:r>
          </w:p>
          <w:p w:rsidR="0052094F" w:rsidRDefault="0052094F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cs="Times New Roman"/>
                <w:sz w:val="20"/>
                <w:szCs w:val="20"/>
              </w:rPr>
              <w:t>/не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соответствует)</w:t>
            </w:r>
          </w:p>
        </w:tc>
      </w:tr>
      <w:tr w:rsidR="0052094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конец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учебного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конец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учебного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2094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2094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CD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FCD"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2094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CD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CD7"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2094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00CD7" w:rsidP="00600CD7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B81D9E" w:rsidP="00600CD7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00CD7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00CD7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79592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>
            <w:pPr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600CD7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600CD7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2F" w:rsidRDefault="0079592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592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92F" w:rsidRDefault="0079592F" w:rsidP="00A36C5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F110B">
              <w:rPr>
                <w:rFonts w:cs="Times New Roman"/>
                <w:b/>
                <w:sz w:val="20"/>
                <w:szCs w:val="20"/>
              </w:rPr>
              <w:t>2018</w:t>
            </w:r>
            <w:r w:rsidRPr="000F110B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  <w:p w:rsidR="0079592F" w:rsidRDefault="0079592F" w:rsidP="00A36C55">
            <w:pPr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79592F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Вывод</w:t>
            </w:r>
          </w:p>
          <w:p w:rsidR="0079592F" w:rsidRDefault="0079592F" w:rsidP="00A36C55">
            <w:pPr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cs="Times New Roman"/>
                <w:sz w:val="20"/>
                <w:szCs w:val="20"/>
              </w:rPr>
              <w:t>/не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соответствует)</w:t>
            </w:r>
          </w:p>
        </w:tc>
      </w:tr>
      <w:tr w:rsidR="0079592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конец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учебного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учащихся,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завершивших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отметками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«неудовлетворительно»,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2F" w:rsidRDefault="0079592F" w:rsidP="00A36C55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79592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9592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0F110B" w:rsidP="00A36C55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79592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10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79592F" w:rsidTr="0079592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10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44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592F" w:rsidRDefault="0079592F" w:rsidP="00A36C55">
            <w:pPr>
              <w:pStyle w:val="131"/>
              <w:spacing w:line="240" w:lineRule="auto"/>
              <w:ind w:left="680"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92F" w:rsidRDefault="0079592F" w:rsidP="00A36C55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</w:tbl>
    <w:p w:rsidR="0079592F" w:rsidRDefault="0079592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jc w:val="center"/>
        <w:tblInd w:w="-20" w:type="dxa"/>
        <w:tblLayout w:type="fixed"/>
        <w:tblLook w:val="04A0"/>
      </w:tblPr>
      <w:tblGrid>
        <w:gridCol w:w="3454"/>
        <w:gridCol w:w="2310"/>
        <w:gridCol w:w="1458"/>
        <w:gridCol w:w="1458"/>
        <w:gridCol w:w="1497"/>
      </w:tblGrid>
      <w:tr w:rsidR="0052094F" w:rsidTr="0052094F">
        <w:trPr>
          <w:jc w:val="center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обеспечения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общеобразовательных программ на уровне требований, предусмотренных ФГОС (ГОС)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 имеющих по завершении освоения ООП, отметки «неудовлетворительно», 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94F" w:rsidTr="0052094F">
        <w:trPr>
          <w:jc w:val="center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полноты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реализации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общеобразовательных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программ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(ГОС).</w:t>
      </w:r>
    </w:p>
    <w:p w:rsidR="0052094F" w:rsidRDefault="0052094F" w:rsidP="0052094F">
      <w:pPr>
        <w:pStyle w:val="ConsNormal"/>
        <w:keepNext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Сведения о полноте реализации ООП</w:t>
      </w:r>
    </w:p>
    <w:tbl>
      <w:tblPr>
        <w:tblW w:w="10110" w:type="dxa"/>
        <w:tblInd w:w="-20" w:type="dxa"/>
        <w:tblLayout w:type="fixed"/>
        <w:tblLook w:val="04A0"/>
      </w:tblPr>
      <w:tblGrid>
        <w:gridCol w:w="779"/>
        <w:gridCol w:w="3989"/>
        <w:gridCol w:w="5342"/>
      </w:tblGrid>
      <w:tr w:rsidR="0052094F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52094F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4F" w:rsidTr="00954AD8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начального общего образования</w:t>
            </w:r>
          </w:p>
        </w:tc>
      </w:tr>
      <w:tr w:rsidR="0052094F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954AD8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AD8" w:rsidRDefault="00954AD8">
            <w:pPr>
              <w:snapToGrid w:val="0"/>
              <w:rPr>
                <w:rFonts w:cs="Times New Roma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Среднее по ООП НОО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0C596B">
              <w:rPr>
                <w:rFonts w:cs="Times New Roman"/>
              </w:rPr>
              <w:t>100</w:t>
            </w:r>
          </w:p>
        </w:tc>
      </w:tr>
      <w:tr w:rsidR="0052094F" w:rsidTr="00954AD8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основного общего образования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 ООП ООО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2D5A76">
              <w:rPr>
                <w:rFonts w:cs="Times New Roman"/>
              </w:rPr>
              <w:t>100</w:t>
            </w:r>
          </w:p>
        </w:tc>
      </w:tr>
      <w:tr w:rsidR="0052094F" w:rsidTr="00954AD8"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среднего общего образования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46487D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46487D">
              <w:rPr>
                <w:rFonts w:cs="Times New Roman"/>
              </w:rPr>
              <w:t>100</w:t>
            </w:r>
          </w:p>
        </w:tc>
      </w:tr>
      <w:tr w:rsidR="00954AD8" w:rsidTr="00954AD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 ООП СОО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46487D">
              <w:rPr>
                <w:rFonts w:cs="Times New Roman"/>
              </w:rPr>
              <w:t>100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-20" w:type="dxa"/>
        <w:tblLayout w:type="fixed"/>
        <w:tblLook w:val="04A0"/>
      </w:tblPr>
      <w:tblGrid>
        <w:gridCol w:w="3664"/>
        <w:gridCol w:w="1726"/>
        <w:gridCol w:w="1582"/>
        <w:gridCol w:w="1582"/>
        <w:gridCol w:w="1623"/>
      </w:tblGrid>
      <w:tr w:rsidR="0052094F" w:rsidTr="0052094F"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AD8" w:rsidTr="0052094F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полноты реализации общеобразовательных программ требованиям ФГОС (ГОС)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учебных часов, фактически проведенных, от количества запланированных в учебном плане, 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r w:rsidRPr="00E72761">
              <w:rPr>
                <w:rFonts w:cs="Times New Roman"/>
              </w:rPr>
              <w:t>100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AD8" w:rsidRDefault="00954AD8">
            <w:r w:rsidRPr="00E72761">
              <w:rPr>
                <w:rFonts w:cs="Times New Roman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AD8" w:rsidRDefault="00954AD8">
            <w:r w:rsidRPr="00E72761">
              <w:rPr>
                <w:rFonts w:cs="Times New Roman"/>
              </w:rPr>
              <w:t>100</w:t>
            </w:r>
          </w:p>
        </w:tc>
      </w:tr>
      <w:tr w:rsidR="0052094F" w:rsidTr="0052094F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954AD8" w:rsidRDefault="00954AD8" w:rsidP="007A1FB1">
      <w:pPr>
        <w:rPr>
          <w:rFonts w:cs="Times New Roman"/>
          <w:b/>
          <w:sz w:val="20"/>
          <w:szCs w:val="20"/>
        </w:rPr>
      </w:pPr>
    </w:p>
    <w:p w:rsidR="00954AD8" w:rsidRPr="000343EF" w:rsidRDefault="00954AD8" w:rsidP="0052094F">
      <w:pPr>
        <w:ind w:firstLine="720"/>
        <w:rPr>
          <w:rFonts w:cs="Times New Roman"/>
          <w:b/>
          <w:sz w:val="20"/>
          <w:szCs w:val="20"/>
        </w:rPr>
      </w:pPr>
    </w:p>
    <w:p w:rsidR="0052094F" w:rsidRPr="00D7537D" w:rsidRDefault="0052094F" w:rsidP="007546E4">
      <w:pPr>
        <w:pStyle w:val="afd"/>
        <w:numPr>
          <w:ilvl w:val="0"/>
          <w:numId w:val="11"/>
        </w:numPr>
        <w:rPr>
          <w:rFonts w:cs="Times New Roman"/>
          <w:b/>
          <w:color w:val="000000" w:themeColor="text1"/>
          <w:sz w:val="28"/>
          <w:szCs w:val="28"/>
        </w:rPr>
      </w:pPr>
      <w:r w:rsidRPr="000343EF">
        <w:rPr>
          <w:rFonts w:cs="Times New Roman"/>
          <w:b/>
          <w:sz w:val="28"/>
          <w:szCs w:val="28"/>
        </w:rPr>
        <w:t>Сведения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об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обеспечении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достижения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уровня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подготовки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0343EF">
        <w:rPr>
          <w:rFonts w:cs="Times New Roman"/>
          <w:b/>
          <w:sz w:val="28"/>
          <w:szCs w:val="28"/>
        </w:rPr>
        <w:t>обучающихся</w:t>
      </w:r>
      <w:proofErr w:type="gramEnd"/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соответствующего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требованиям,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установленным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ФГОС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(ГОС),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подтверждаемого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различными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формами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независимого</w:t>
      </w:r>
      <w:r w:rsidRPr="000343EF">
        <w:rPr>
          <w:rFonts w:eastAsia="Times New Roman" w:cs="Times New Roman"/>
          <w:b/>
          <w:sz w:val="28"/>
          <w:szCs w:val="28"/>
        </w:rPr>
        <w:t xml:space="preserve"> </w:t>
      </w:r>
      <w:r w:rsidRPr="000343EF">
        <w:rPr>
          <w:rFonts w:cs="Times New Roman"/>
          <w:b/>
          <w:sz w:val="28"/>
          <w:szCs w:val="28"/>
        </w:rPr>
        <w:t>оценивания</w:t>
      </w:r>
      <w:r w:rsidRPr="00D7537D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52094F" w:rsidRPr="00E337AA" w:rsidRDefault="0052094F" w:rsidP="005209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63966" w:rsidRPr="00E337AA" w:rsidRDefault="00D63966" w:rsidP="00D63966">
      <w:pPr>
        <w:ind w:left="-426" w:right="43" w:firstLine="284"/>
      </w:pPr>
    </w:p>
    <w:p w:rsidR="003C5FCD" w:rsidRPr="00E337AA" w:rsidRDefault="003C5FCD" w:rsidP="003C5FCD">
      <w:pPr>
        <w:ind w:left="-426" w:right="43" w:firstLine="284"/>
        <w:jc w:val="both"/>
      </w:pPr>
      <w:bookmarkStart w:id="0" w:name="_Toc328905368"/>
      <w:r w:rsidRPr="00E337AA">
        <w:t>Учебный год окончили с</w:t>
      </w:r>
      <w:r w:rsidR="00DF47D4">
        <w:t>о следующими результатами: из 146</w:t>
      </w:r>
      <w:r w:rsidRPr="00E337AA">
        <w:t xml:space="preserve"> </w:t>
      </w:r>
      <w:proofErr w:type="gramStart"/>
      <w:r w:rsidRPr="00E337AA">
        <w:t>обучающихся</w:t>
      </w:r>
      <w:proofErr w:type="gramEnd"/>
      <w:r w:rsidRPr="00E337AA">
        <w:t xml:space="preserve"> на отлично </w:t>
      </w:r>
      <w:r w:rsidR="00600CD7" w:rsidRPr="00E337AA">
        <w:t>– 1</w:t>
      </w:r>
      <w:r w:rsidR="00DF47D4">
        <w:t>5</w:t>
      </w:r>
      <w:r w:rsidRPr="00E337AA">
        <w:t xml:space="preserve">, на «хорошо» и «отлично» - </w:t>
      </w:r>
      <w:r w:rsidR="00DF47D4">
        <w:t>31</w:t>
      </w:r>
      <w:r w:rsidRPr="00E337AA">
        <w:t xml:space="preserve">, с одной «3» - </w:t>
      </w:r>
      <w:r w:rsidR="00DF47D4">
        <w:t>8</w:t>
      </w:r>
      <w:r w:rsidR="001A7552" w:rsidRPr="00E337AA">
        <w:t>.</w:t>
      </w:r>
    </w:p>
    <w:p w:rsidR="007A19E7" w:rsidRPr="00E337AA" w:rsidRDefault="001A7552" w:rsidP="007A19E7">
      <w:pPr>
        <w:ind w:left="-426" w:right="43" w:firstLine="284"/>
        <w:jc w:val="both"/>
      </w:pPr>
      <w:r w:rsidRPr="00E337AA">
        <w:t xml:space="preserve">  из 4</w:t>
      </w:r>
      <w:r w:rsidR="00DF47D4">
        <w:t>0</w:t>
      </w:r>
      <w:r w:rsidR="003C5FCD" w:rsidRPr="00E337AA">
        <w:t xml:space="preserve"> учеников (не считая 1класс) начальной школы ок</w:t>
      </w:r>
      <w:r w:rsidRPr="00E337AA">
        <w:t>ончили учебный год на «отлично» 9</w:t>
      </w:r>
      <w:r w:rsidR="003C5FCD" w:rsidRPr="00E337AA">
        <w:t xml:space="preserve"> учащихся, т. е. </w:t>
      </w:r>
      <w:r w:rsidR="00DF47D4">
        <w:t>22</w:t>
      </w:r>
      <w:r w:rsidRPr="00E337AA">
        <w:t>,5</w:t>
      </w:r>
      <w:r w:rsidR="00912E69">
        <w:t xml:space="preserve"> %</w:t>
      </w:r>
      <w:r w:rsidR="00DF47D4">
        <w:t>.</w:t>
      </w:r>
    </w:p>
    <w:p w:rsidR="003C5FCD" w:rsidRPr="00E337AA" w:rsidRDefault="00DF47D4" w:rsidP="007A19E7">
      <w:pPr>
        <w:ind w:left="-426" w:right="43" w:firstLine="284"/>
        <w:jc w:val="both"/>
      </w:pPr>
      <w:r>
        <w:t xml:space="preserve"> На «4» и «5» - 11</w:t>
      </w:r>
      <w:r w:rsidR="003C5FCD" w:rsidRPr="00E337AA">
        <w:t xml:space="preserve"> учащихся, т. е. </w:t>
      </w:r>
      <w:r>
        <w:t>27,5</w:t>
      </w:r>
      <w:r w:rsidR="003C5FCD" w:rsidRPr="00E337AA">
        <w:t xml:space="preserve">%. </w:t>
      </w:r>
    </w:p>
    <w:p w:rsidR="00F63FB1" w:rsidRDefault="003C5FCD" w:rsidP="003C5FCD">
      <w:pPr>
        <w:ind w:left="-426" w:right="43" w:firstLine="284"/>
        <w:jc w:val="both"/>
      </w:pPr>
      <w:r w:rsidRPr="00E337AA">
        <w:t xml:space="preserve">Из </w:t>
      </w:r>
      <w:r w:rsidR="007A19E7" w:rsidRPr="00E337AA">
        <w:t>6</w:t>
      </w:r>
      <w:r w:rsidR="00DF47D4">
        <w:t>6</w:t>
      </w:r>
      <w:r w:rsidRPr="00E337AA">
        <w:t xml:space="preserve"> обучающегося второй ступени –</w:t>
      </w:r>
      <w:r w:rsidR="00F63FB1">
        <w:t>6</w:t>
      </w:r>
      <w:r w:rsidRPr="00E337AA">
        <w:t xml:space="preserve"> отличник</w:t>
      </w:r>
      <w:r w:rsidR="007A19E7" w:rsidRPr="00E337AA">
        <w:t>ов</w:t>
      </w:r>
      <w:r w:rsidRPr="00E337AA">
        <w:t xml:space="preserve"> по итогам учебного года, т.е. </w:t>
      </w:r>
      <w:r w:rsidR="00DF47D4">
        <w:t>1</w:t>
      </w:r>
      <w:r w:rsidRPr="00E337AA">
        <w:t xml:space="preserve"> </w:t>
      </w:r>
      <w:r w:rsidR="00912E69">
        <w:t>%.</w:t>
      </w:r>
    </w:p>
    <w:p w:rsidR="003C5FCD" w:rsidRPr="00E337AA" w:rsidRDefault="00F63FB1" w:rsidP="00F63FB1">
      <w:pPr>
        <w:ind w:left="-426" w:right="43" w:firstLine="284"/>
        <w:jc w:val="both"/>
      </w:pPr>
      <w:r>
        <w:t>На «4» и «5» -11, что составляет 16,6%.</w:t>
      </w:r>
      <w:r w:rsidR="003C5FCD" w:rsidRPr="00E337AA">
        <w:t xml:space="preserve"> </w:t>
      </w:r>
    </w:p>
    <w:p w:rsidR="003C5FCD" w:rsidRPr="00E337AA" w:rsidRDefault="003C5FCD" w:rsidP="003C5FCD">
      <w:pPr>
        <w:ind w:left="-426" w:right="43" w:firstLine="284"/>
        <w:jc w:val="both"/>
      </w:pPr>
      <w:r w:rsidRPr="00E337AA">
        <w:t xml:space="preserve">На третьей ступени обучения из </w:t>
      </w:r>
      <w:r w:rsidR="00F63FB1">
        <w:t>21</w:t>
      </w:r>
      <w:r w:rsidRPr="00E337AA">
        <w:t xml:space="preserve"> </w:t>
      </w:r>
      <w:r w:rsidR="00F63FB1" w:rsidRPr="00E337AA">
        <w:t xml:space="preserve">на «4» и «5» - </w:t>
      </w:r>
      <w:r w:rsidR="00F63FB1">
        <w:t>8</w:t>
      </w:r>
      <w:r w:rsidR="00F63FB1" w:rsidRPr="00E337AA">
        <w:t xml:space="preserve"> обучающихся, т.е. </w:t>
      </w:r>
      <w:r w:rsidR="00F63FB1">
        <w:t>38</w:t>
      </w:r>
      <w:r w:rsidR="00F63FB1" w:rsidRPr="00E337AA">
        <w:t>%.</w:t>
      </w:r>
    </w:p>
    <w:p w:rsidR="00F63FB1" w:rsidRDefault="00F63FB1" w:rsidP="003C5FCD">
      <w:pPr>
        <w:ind w:left="-426" w:right="43" w:firstLine="284"/>
        <w:jc w:val="both"/>
      </w:pPr>
      <w:r>
        <w:t>Из 10</w:t>
      </w:r>
      <w:r w:rsidR="003C5FCD" w:rsidRPr="00E337AA">
        <w:t xml:space="preserve"> выпускников 9 класса  поступили</w:t>
      </w:r>
      <w:r w:rsidR="007A19E7" w:rsidRPr="00E337AA">
        <w:t xml:space="preserve">: два </w:t>
      </w:r>
      <w:proofErr w:type="spellStart"/>
      <w:r w:rsidR="007A19E7" w:rsidRPr="00E337AA">
        <w:t>челолвека</w:t>
      </w:r>
      <w:proofErr w:type="spellEnd"/>
      <w:r w:rsidR="003C5FCD" w:rsidRPr="00E337AA">
        <w:t xml:space="preserve"> в аграрный колледж (ГГАУ), </w:t>
      </w:r>
      <w:r>
        <w:t xml:space="preserve">из 10 класса -2 в </w:t>
      </w:r>
      <w:proofErr w:type="spellStart"/>
      <w:r>
        <w:t>многопроф</w:t>
      </w:r>
      <w:proofErr w:type="gramStart"/>
      <w:r>
        <w:t>.у</w:t>
      </w:r>
      <w:proofErr w:type="gramEnd"/>
      <w:r>
        <w:t>чилище</w:t>
      </w:r>
      <w:proofErr w:type="spellEnd"/>
      <w:r>
        <w:t>.</w:t>
      </w:r>
    </w:p>
    <w:p w:rsidR="00E337AA" w:rsidRPr="00E337AA" w:rsidRDefault="00E337AA" w:rsidP="003C5FCD">
      <w:pPr>
        <w:ind w:left="-426" w:right="43" w:firstLine="284"/>
        <w:jc w:val="both"/>
      </w:pPr>
      <w:r w:rsidRPr="00E337AA">
        <w:t xml:space="preserve">Из </w:t>
      </w:r>
      <w:r w:rsidR="00F63FB1">
        <w:t>10</w:t>
      </w:r>
      <w:r w:rsidR="003C5FCD" w:rsidRPr="00E337AA">
        <w:t xml:space="preserve"> выпускников 11 класса  поступили</w:t>
      </w:r>
      <w:r w:rsidRPr="00E337AA">
        <w:t>:</w:t>
      </w:r>
      <w:r w:rsidR="003C5FCD" w:rsidRPr="00E337AA">
        <w:t xml:space="preserve"> в ВУЗы  -</w:t>
      </w:r>
      <w:r w:rsidR="00F63FB1">
        <w:t>7</w:t>
      </w:r>
      <w:r w:rsidRPr="00E337AA">
        <w:t>,</w:t>
      </w:r>
      <w:r w:rsidR="003C5FCD" w:rsidRPr="00E337AA">
        <w:t xml:space="preserve"> т.е. </w:t>
      </w:r>
      <w:r w:rsidR="00F63FB1">
        <w:t>70</w:t>
      </w:r>
      <w:r w:rsidR="003C5FCD" w:rsidRPr="00E337AA">
        <w:t xml:space="preserve">%,  в колледжи </w:t>
      </w:r>
      <w:r w:rsidR="00733E11">
        <w:t>и техникумы</w:t>
      </w:r>
      <w:r w:rsidR="003C5FCD" w:rsidRPr="00E337AA">
        <w:t xml:space="preserve">– </w:t>
      </w:r>
      <w:r w:rsidR="00733E11">
        <w:t>3</w:t>
      </w:r>
      <w:r w:rsidR="003C5FCD" w:rsidRPr="00E337AA">
        <w:t xml:space="preserve">, т.е. </w:t>
      </w:r>
      <w:r w:rsidR="00733E11">
        <w:t>30%.</w:t>
      </w:r>
    </w:p>
    <w:p w:rsidR="003C5FCD" w:rsidRPr="00E337AA" w:rsidRDefault="003C5FCD" w:rsidP="003C5FCD">
      <w:pPr>
        <w:ind w:left="-426" w:right="43" w:firstLine="284"/>
        <w:jc w:val="both"/>
      </w:pPr>
      <w:proofErr w:type="gramStart"/>
      <w:r w:rsidRPr="00E337AA">
        <w:lastRenderedPageBreak/>
        <w:t>На должном уровне  работало МО учителей начальных классов (</w:t>
      </w:r>
      <w:proofErr w:type="spellStart"/>
      <w:r w:rsidRPr="00E337AA">
        <w:t>руков</w:t>
      </w:r>
      <w:proofErr w:type="spellEnd"/>
      <w:r w:rsidRPr="00E337AA">
        <w:t>.</w:t>
      </w:r>
      <w:proofErr w:type="gramEnd"/>
      <w:r w:rsidRPr="00E337AA">
        <w:t xml:space="preserve"> </w:t>
      </w:r>
      <w:proofErr w:type="spellStart"/>
      <w:r w:rsidRPr="00E337AA">
        <w:t>Секинаева</w:t>
      </w:r>
      <w:proofErr w:type="spellEnd"/>
      <w:r w:rsidRPr="00E337AA">
        <w:t xml:space="preserve"> Дж.И.). Самую важную задачу решали </w:t>
      </w:r>
      <w:proofErr w:type="spellStart"/>
      <w:r w:rsidRPr="00E337AA">
        <w:t>Азаова</w:t>
      </w:r>
      <w:proofErr w:type="spellEnd"/>
      <w:r w:rsidRPr="00E337AA">
        <w:t xml:space="preserve"> О.А., </w:t>
      </w:r>
      <w:proofErr w:type="spellStart"/>
      <w:r w:rsidR="00E337AA" w:rsidRPr="00E337AA">
        <w:t>Вазагова</w:t>
      </w:r>
      <w:proofErr w:type="spellEnd"/>
      <w:r w:rsidR="00E337AA" w:rsidRPr="00E337AA">
        <w:t xml:space="preserve"> Р.Т.</w:t>
      </w:r>
      <w:r w:rsidRPr="00E337AA">
        <w:t xml:space="preserve">, </w:t>
      </w:r>
      <w:proofErr w:type="spellStart"/>
      <w:r w:rsidRPr="00E337AA">
        <w:t>Койбаева</w:t>
      </w:r>
      <w:proofErr w:type="spellEnd"/>
      <w:r w:rsidRPr="00E337AA">
        <w:t xml:space="preserve"> О.Г., </w:t>
      </w:r>
      <w:proofErr w:type="spellStart"/>
      <w:r w:rsidRPr="00E337AA">
        <w:t>Секинаева</w:t>
      </w:r>
      <w:proofErr w:type="spellEnd"/>
      <w:r w:rsidRPr="00E337AA">
        <w:t xml:space="preserve"> Дж.И. – формирование </w:t>
      </w:r>
      <w:proofErr w:type="spellStart"/>
      <w:r w:rsidRPr="00E337AA">
        <w:t>общеучебных</w:t>
      </w:r>
      <w:proofErr w:type="spellEnd"/>
      <w:r w:rsidRPr="00E337AA">
        <w:t xml:space="preserve"> умений и навыков, уровень усвоения которых в значительной мере предопределяет успешность всего </w:t>
      </w:r>
      <w:proofErr w:type="spellStart"/>
      <w:r w:rsidRPr="00E337AA">
        <w:t>последущего</w:t>
      </w:r>
      <w:proofErr w:type="spellEnd"/>
      <w:r w:rsidRPr="00E337AA">
        <w:t xml:space="preserve"> обучения, создание условий каждому ученику для проявления своей индивидуальности, самостоятельности и творческой активности. </w:t>
      </w:r>
      <w:proofErr w:type="gramStart"/>
      <w:r w:rsidRPr="00E337AA">
        <w:t>На заседаниях МО  основное  внимание уделялось  вопросам  методического характера, научно-методическому обеспечению уроков, реализации государственных стандартов по предметам, использованию дифференцированного и индивидуального подхода на уроках, повышению орфографической зоркости учащихся, соблюдению единого орфографического режима, работе над правильностью и выразительностью чтения, работе по осознанному и прочному усвоению приёмов устных и письменных вычислений, формированию практических навыков у учащихся, норм правильного поведения в природе.</w:t>
      </w:r>
      <w:proofErr w:type="gramEnd"/>
      <w:r w:rsidRPr="00E337AA">
        <w:t xml:space="preserve"> Учителя анализировали модельные задания, позволяющие оценить </w:t>
      </w:r>
      <w:proofErr w:type="spellStart"/>
      <w:r w:rsidRPr="00E337AA">
        <w:t>метапредметные</w:t>
      </w:r>
      <w:proofErr w:type="spellEnd"/>
      <w:r w:rsidRPr="00E337AA">
        <w:t xml:space="preserve"> и личностные результаты освоения </w:t>
      </w:r>
      <w:proofErr w:type="gramStart"/>
      <w:r w:rsidRPr="00E337AA">
        <w:t>обучающимися</w:t>
      </w:r>
      <w:proofErr w:type="gramEnd"/>
      <w:r w:rsidRPr="00E337AA">
        <w:t xml:space="preserve"> ООП. Работали над методической темой «Система работы по формированию культуры здорового и безопасного образа жизни младших школьников». Совместно анализировали результаты психолого-педагогической диагностики </w:t>
      </w:r>
      <w:proofErr w:type="gramStart"/>
      <w:r w:rsidRPr="00E337AA">
        <w:t>обучающихся</w:t>
      </w:r>
      <w:proofErr w:type="gramEnd"/>
      <w:r w:rsidRPr="00E337AA">
        <w:t xml:space="preserve"> 1 класса. </w:t>
      </w:r>
    </w:p>
    <w:p w:rsidR="003C5FCD" w:rsidRPr="00E337AA" w:rsidRDefault="003C5FCD" w:rsidP="003C5FCD">
      <w:pPr>
        <w:ind w:left="-426" w:right="43" w:firstLine="284"/>
        <w:jc w:val="both"/>
      </w:pPr>
      <w:r w:rsidRPr="00E337AA">
        <w:t>Планомерно работало МО учителей гуманитарного цикла</w:t>
      </w:r>
      <w:r w:rsidR="00733E11">
        <w:t xml:space="preserve">  (</w:t>
      </w:r>
      <w:proofErr w:type="spellStart"/>
      <w:r w:rsidR="00733E11">
        <w:t>рук</w:t>
      </w:r>
      <w:proofErr w:type="gramStart"/>
      <w:r w:rsidR="00733E11">
        <w:t>.М</w:t>
      </w:r>
      <w:proofErr w:type="gramEnd"/>
      <w:r w:rsidR="00733E11">
        <w:t>едоева</w:t>
      </w:r>
      <w:proofErr w:type="spellEnd"/>
      <w:r w:rsidR="00733E11">
        <w:t xml:space="preserve"> З.Б.)</w:t>
      </w:r>
      <w:r w:rsidRPr="00E337AA">
        <w:t xml:space="preserve">. </w:t>
      </w:r>
      <w:proofErr w:type="spellStart"/>
      <w:proofErr w:type="gramStart"/>
      <w:r w:rsidRPr="00E337AA">
        <w:t>Есеева</w:t>
      </w:r>
      <w:proofErr w:type="spellEnd"/>
      <w:r w:rsidRPr="00E337AA">
        <w:t xml:space="preserve"> С.В.,</w:t>
      </w:r>
      <w:r w:rsidR="00E337AA" w:rsidRPr="00E337AA">
        <w:t xml:space="preserve"> Хакимова Э.Н.</w:t>
      </w:r>
      <w:r w:rsidRPr="00E337AA">
        <w:t xml:space="preserve"> (учителя русского языка), </w:t>
      </w:r>
      <w:proofErr w:type="spellStart"/>
      <w:r w:rsidRPr="00E337AA">
        <w:t>Худалова</w:t>
      </w:r>
      <w:proofErr w:type="spellEnd"/>
      <w:r w:rsidRPr="00E337AA">
        <w:t xml:space="preserve"> Л.А. (учитель осетинского языка) особое внимание уделяли вопросам Госстандарта русского языка и литературы, итоговой аттестации выпускников по этим предметам, тестированию по русскому языку, нормам русского и осетинского литературного языков, соблюдению основных орфографических и пунктуационных норм, как понимать авторскую позицию в произведениях, выделять главную мысль текста.</w:t>
      </w:r>
      <w:proofErr w:type="gramEnd"/>
      <w:r w:rsidRPr="00E337AA">
        <w:t xml:space="preserve">  </w:t>
      </w:r>
      <w:proofErr w:type="spellStart"/>
      <w:proofErr w:type="gramStart"/>
      <w:r w:rsidRPr="00E337AA">
        <w:t>Медоева</w:t>
      </w:r>
      <w:proofErr w:type="spellEnd"/>
      <w:r w:rsidRPr="00E337AA">
        <w:t xml:space="preserve"> З.Б.(учитель</w:t>
      </w:r>
      <w:r w:rsidR="00E337AA" w:rsidRPr="00E337AA">
        <w:t xml:space="preserve"> истории и обществознания) обращ</w:t>
      </w:r>
      <w:r w:rsidRPr="00E337AA">
        <w:t xml:space="preserve">ала внимание на овладение обучающимися умениями и навыками комплексной работы с различными типами исторических источников; воспитывать  у детей гражданственность; учить, знать и понимать взаимосвязь и особенности истории России и мира, </w:t>
      </w:r>
      <w:proofErr w:type="spellStart"/>
      <w:r w:rsidRPr="00E337AA">
        <w:t>Езеева</w:t>
      </w:r>
      <w:proofErr w:type="spellEnd"/>
      <w:r w:rsidRPr="00E337AA">
        <w:t xml:space="preserve"> Р.С.(учитель английского языка) – внесла на рассмотрение вопрос «Как учить участвовать в диалоге, составлять тексты описания и повествования?»</w:t>
      </w:r>
      <w:proofErr w:type="gramEnd"/>
    </w:p>
    <w:p w:rsidR="003C5FCD" w:rsidRPr="007A1FB1" w:rsidRDefault="00E337AA" w:rsidP="003C5FCD">
      <w:pPr>
        <w:ind w:left="-426" w:right="43" w:firstLine="284"/>
        <w:jc w:val="both"/>
      </w:pPr>
      <w:r w:rsidRPr="00E337AA">
        <w:t xml:space="preserve">МО учителей </w:t>
      </w:r>
      <w:proofErr w:type="spellStart"/>
      <w:r w:rsidRPr="00E337AA">
        <w:t>естественно-нау</w:t>
      </w:r>
      <w:r w:rsidR="003C5FCD" w:rsidRPr="00E337AA">
        <w:t>чного</w:t>
      </w:r>
      <w:proofErr w:type="spellEnd"/>
      <w:r w:rsidR="003C5FCD" w:rsidRPr="00E337AA">
        <w:t xml:space="preserve"> цикла</w:t>
      </w:r>
      <w:r w:rsidR="00733E11">
        <w:t xml:space="preserve"> (</w:t>
      </w:r>
      <w:proofErr w:type="spellStart"/>
      <w:r w:rsidR="00733E11">
        <w:t>Рук</w:t>
      </w:r>
      <w:proofErr w:type="gramStart"/>
      <w:r w:rsidR="00733E11">
        <w:t>.С</w:t>
      </w:r>
      <w:proofErr w:type="gramEnd"/>
      <w:r w:rsidR="00733E11">
        <w:t>абанова</w:t>
      </w:r>
      <w:proofErr w:type="spellEnd"/>
      <w:r w:rsidR="00733E11">
        <w:t xml:space="preserve"> И.Н.)</w:t>
      </w:r>
      <w:r w:rsidR="003C5FCD" w:rsidRPr="00E337AA">
        <w:t xml:space="preserve">: </w:t>
      </w:r>
      <w:proofErr w:type="spellStart"/>
      <w:r w:rsidR="003C5FCD" w:rsidRPr="00E337AA">
        <w:t>Цопанова</w:t>
      </w:r>
      <w:proofErr w:type="spellEnd"/>
      <w:r w:rsidR="003C5FCD" w:rsidRPr="00E337AA">
        <w:t xml:space="preserve"> Л.Г</w:t>
      </w:r>
      <w:r w:rsidR="00733E11">
        <w:t xml:space="preserve">.(учитель химии), </w:t>
      </w:r>
      <w:proofErr w:type="spellStart"/>
      <w:r w:rsidR="00733E11">
        <w:t>Койбаева</w:t>
      </w:r>
      <w:proofErr w:type="spellEnd"/>
      <w:r w:rsidR="00733E11">
        <w:t xml:space="preserve"> И.И.</w:t>
      </w:r>
      <w:r w:rsidR="003C5FCD" w:rsidRPr="00E337AA">
        <w:t xml:space="preserve">(учителя математики), </w:t>
      </w:r>
      <w:proofErr w:type="spellStart"/>
      <w:r w:rsidR="003C5FCD" w:rsidRPr="00E337AA">
        <w:t>Акоев</w:t>
      </w:r>
      <w:proofErr w:type="spellEnd"/>
      <w:r w:rsidR="003C5FCD" w:rsidRPr="00E337AA">
        <w:t xml:space="preserve"> В.В. (учитель физики), </w:t>
      </w:r>
      <w:proofErr w:type="spellStart"/>
      <w:r w:rsidR="003C5FCD" w:rsidRPr="00E337AA">
        <w:t>Азаов</w:t>
      </w:r>
      <w:proofErr w:type="spellEnd"/>
      <w:r w:rsidR="003C5FCD" w:rsidRPr="00E337AA">
        <w:t xml:space="preserve"> А.В. (учитель информатики), </w:t>
      </w:r>
      <w:r w:rsidRPr="00E337AA">
        <w:t>Баева К.К.</w:t>
      </w:r>
      <w:r w:rsidR="003C5FCD" w:rsidRPr="00E337AA">
        <w:t xml:space="preserve">(учитель биологии), Баев В.С. (учитель географии) большое внимание уделяло вопросам развития образного и логического мышления, воображения, предметных умений и навыков обучающихся,  развитию творческих способностей на основе заданий, носящих нестандартный, занимательный характер, вопросам  </w:t>
      </w:r>
      <w:r w:rsidR="003C5FCD" w:rsidRPr="007A1FB1">
        <w:t>ГИА.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 xml:space="preserve">Огромная работа проведена по обучению технологии тестирования учителей и выпускников школы. 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 xml:space="preserve">   Эффективно велась работа МО классных руководителей. </w:t>
      </w:r>
      <w:proofErr w:type="gramStart"/>
      <w:r w:rsidRPr="007A1FB1">
        <w:t>Как и прежде  на заседаниях МО серьёзное  внимание уделялось планированию воспитательной работы с обучающимися школы, вопросам детской беспризорности и безнадзорности, пожарной безопасности, терроризму,  профориентации.</w:t>
      </w:r>
      <w:proofErr w:type="gramEnd"/>
      <w:r w:rsidRPr="007A1FB1">
        <w:t xml:space="preserve"> Обсуждалась и разработана  тематика общешкольных и классных мероприятий, анализировались проведённые мероприятия. Заместитель директора по ВР </w:t>
      </w:r>
      <w:proofErr w:type="spellStart"/>
      <w:r w:rsidRPr="007A1FB1">
        <w:t>Цаллаева</w:t>
      </w:r>
      <w:proofErr w:type="spellEnd"/>
      <w:r w:rsidRPr="007A1FB1">
        <w:t xml:space="preserve"> Т.Н. давала рекомендации по выбору тем для обсуждения на классных часах: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- «Школьный этикет», «Внутренняя культура человека», «Этика поведения», «Твоё свободное время», «Правовая культура человека», «Человек. Личность. Индивидуальность», «Мотивы твоих поступков», «Дружба и любовь», «Сильный характер для кавказца», «Уважение к старшим в осетинской этике», «Права и обязанности», «Нет войне», «Нет наркотикам!», «Мы против террора</w:t>
      </w:r>
      <w:proofErr w:type="gramStart"/>
      <w:r w:rsidRPr="007A1FB1">
        <w:t>1</w:t>
      </w:r>
      <w:proofErr w:type="gramEnd"/>
      <w:r w:rsidRPr="007A1FB1">
        <w:t xml:space="preserve">», «Мы и мода», «Факторы духовного развития личности», «Осторожно, огонь!» и т.д.     </w:t>
      </w:r>
    </w:p>
    <w:p w:rsidR="003C5FCD" w:rsidRPr="007A1FB1" w:rsidRDefault="003C5FCD" w:rsidP="003C5FCD">
      <w:pPr>
        <w:ind w:left="-426" w:right="43"/>
        <w:jc w:val="both"/>
      </w:pPr>
      <w:r w:rsidRPr="007A1FB1">
        <w:t xml:space="preserve">   Учителя школы работают с использованием инновационных методов обучения, в том числе информационно-коммуникационных. 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Учащиеся с интересом занимались в типовых кабинетах биологии, географии, информатики, полученных школой  в рамках ПНПО. Активизируется работа с интерактивной доской.</w:t>
      </w:r>
    </w:p>
    <w:p w:rsidR="0037096C" w:rsidRDefault="003C5FCD" w:rsidP="00B65BC6">
      <w:pPr>
        <w:ind w:left="-426" w:right="43" w:firstLine="284"/>
        <w:jc w:val="both"/>
      </w:pPr>
      <w:r w:rsidRPr="007A1FB1">
        <w:t xml:space="preserve">  Продолжена работа по готовности выпускников к процедурам независимой аттестации, в том </w:t>
      </w:r>
      <w:r w:rsidRPr="007A1FB1">
        <w:lastRenderedPageBreak/>
        <w:t>числе к ОГЭ и  ЕГЭ, обеспечивалась активность контроля и оценки  учебных достижений учащихся  школы.</w:t>
      </w:r>
    </w:p>
    <w:p w:rsidR="003C5FCD" w:rsidRPr="007A1FB1" w:rsidRDefault="003C5FCD" w:rsidP="00B65BC6">
      <w:pPr>
        <w:ind w:left="-426" w:right="43" w:firstLine="284"/>
        <w:jc w:val="both"/>
      </w:pPr>
      <w:r w:rsidRPr="007A1FB1">
        <w:t xml:space="preserve"> </w:t>
      </w:r>
      <w:proofErr w:type="gramStart"/>
      <w:r w:rsidRPr="007A1FB1">
        <w:t>У первоклассников (</w:t>
      </w:r>
      <w:proofErr w:type="spellStart"/>
      <w:r w:rsidRPr="007A1FB1">
        <w:t>уч</w:t>
      </w:r>
      <w:proofErr w:type="spellEnd"/>
      <w:r w:rsidRPr="007A1FB1">
        <w:t>.</w:t>
      </w:r>
      <w:proofErr w:type="gramEnd"/>
      <w:r w:rsidRPr="007A1FB1">
        <w:t xml:space="preserve"> </w:t>
      </w:r>
      <w:proofErr w:type="spellStart"/>
      <w:r w:rsidR="00733E11">
        <w:t>Койбаева</w:t>
      </w:r>
      <w:proofErr w:type="spellEnd"/>
      <w:r w:rsidR="00733E11">
        <w:t xml:space="preserve"> О.Г.</w:t>
      </w:r>
      <w:r w:rsidR="00B81D9E" w:rsidRPr="007A1FB1">
        <w:t xml:space="preserve">) </w:t>
      </w:r>
      <w:r w:rsidRPr="007A1FB1">
        <w:t xml:space="preserve">проведено диагностическое обследование в 3 этапа: наилучшие результаты у </w:t>
      </w:r>
      <w:proofErr w:type="spellStart"/>
      <w:r w:rsidR="00733E11">
        <w:t>Загалов</w:t>
      </w:r>
      <w:proofErr w:type="spellEnd"/>
      <w:r w:rsidR="00733E11">
        <w:t xml:space="preserve"> Руслан, </w:t>
      </w:r>
      <w:proofErr w:type="spellStart"/>
      <w:r w:rsidR="00733E11">
        <w:t>Вазагов</w:t>
      </w:r>
      <w:proofErr w:type="spellEnd"/>
      <w:r w:rsidR="00733E11">
        <w:t xml:space="preserve"> Марат, </w:t>
      </w:r>
      <w:proofErr w:type="spellStart"/>
      <w:r w:rsidR="00733E11">
        <w:t>Дзагкоев</w:t>
      </w:r>
      <w:proofErr w:type="spellEnd"/>
      <w:r w:rsidR="00733E11">
        <w:t xml:space="preserve"> Сармат.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Из 1</w:t>
      </w:r>
      <w:r w:rsidR="00733E11">
        <w:t>9</w:t>
      </w:r>
      <w:r w:rsidRPr="007A1FB1">
        <w:t xml:space="preserve"> </w:t>
      </w:r>
      <w:proofErr w:type="gramStart"/>
      <w:r w:rsidRPr="007A1FB1">
        <w:t>обучающихся</w:t>
      </w:r>
      <w:proofErr w:type="gramEnd"/>
      <w:r w:rsidRPr="007A1FB1">
        <w:t xml:space="preserve">  1 класса на конец учебного года показали высокий уровень  - </w:t>
      </w:r>
      <w:r w:rsidR="00733E11">
        <w:t>37</w:t>
      </w:r>
      <w:r w:rsidRPr="007A1FB1">
        <w:t xml:space="preserve">%, средний – </w:t>
      </w:r>
      <w:r w:rsidR="00733E11">
        <w:t>53</w:t>
      </w:r>
      <w:r w:rsidRPr="007A1FB1">
        <w:t>%, низкий -</w:t>
      </w:r>
      <w:r w:rsidR="00733E11">
        <w:t>10</w:t>
      </w:r>
      <w:r w:rsidRPr="007A1FB1">
        <w:t>%.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>Федеральный проект «Я сдам ЕГЭ»</w:t>
      </w:r>
      <w:r w:rsidR="00733E11">
        <w:t>, который</w:t>
      </w:r>
      <w:r w:rsidRPr="007A1FB1">
        <w:t xml:space="preserve"> стартовал в 2015-2016 учебном году, мы приняли активное участие в нем. По материалам ФИПИ проведено 4 среза – проведение внутренней диагностики обучающихся 11 класса по русскому языку, математике (базовый уровень), математике (проф</w:t>
      </w:r>
      <w:r w:rsidR="00B81D9E" w:rsidRPr="007A1FB1">
        <w:t>ильный уровень), обществознанию</w:t>
      </w:r>
      <w:r w:rsidRPr="007A1FB1">
        <w:t>.</w:t>
      </w:r>
      <w:r w:rsidR="00B81D9E" w:rsidRPr="007A1FB1">
        <w:t xml:space="preserve"> </w:t>
      </w:r>
      <w:r w:rsidRPr="007A1FB1">
        <w:t>Эта программа помогает обеспечить эффективную подготовку учащихся к выпускным экзаменам  в форме ЕГЭ.</w:t>
      </w:r>
    </w:p>
    <w:p w:rsidR="003C5FCD" w:rsidRPr="007A1FB1" w:rsidRDefault="003C5FCD" w:rsidP="003C5FCD">
      <w:pPr>
        <w:ind w:left="-426" w:right="43" w:firstLine="284"/>
        <w:jc w:val="both"/>
      </w:pPr>
      <w:r w:rsidRPr="007A1FB1">
        <w:t xml:space="preserve">В целях получения объективной информации о качестве освоения отдельных учебных предметов в </w:t>
      </w:r>
      <w:r w:rsidR="007A1FB1">
        <w:t xml:space="preserve">8, </w:t>
      </w:r>
      <w:r w:rsidR="006D4F99" w:rsidRPr="007A1FB1">
        <w:t>9 класс</w:t>
      </w:r>
      <w:r w:rsidR="007A1FB1">
        <w:t>ах</w:t>
      </w:r>
      <w:r w:rsidR="006D4F99" w:rsidRPr="007A1FB1">
        <w:t xml:space="preserve"> в 201</w:t>
      </w:r>
      <w:r w:rsidR="00A15C74">
        <w:t>7</w:t>
      </w:r>
      <w:r w:rsidR="006D4F99" w:rsidRPr="007A1FB1">
        <w:t>-201</w:t>
      </w:r>
      <w:r w:rsidR="00A15C74">
        <w:t>8</w:t>
      </w:r>
      <w:r w:rsidR="007A1FB1">
        <w:t xml:space="preserve"> </w:t>
      </w:r>
      <w:proofErr w:type="spellStart"/>
      <w:r w:rsidR="007A1FB1">
        <w:t>уч</w:t>
      </w:r>
      <w:proofErr w:type="spellEnd"/>
      <w:r w:rsidR="007A1FB1">
        <w:t>. году</w:t>
      </w:r>
      <w:r w:rsidRPr="007A1FB1">
        <w:t xml:space="preserve"> проводились проверочные работы для стартовой диагностики - мониторинг учебных д</w:t>
      </w:r>
      <w:r w:rsidR="007A1FB1">
        <w:t>остижений.</w:t>
      </w:r>
    </w:p>
    <w:p w:rsidR="003C5FCD" w:rsidRPr="00B05116" w:rsidRDefault="003C5FCD" w:rsidP="003C5FCD">
      <w:pPr>
        <w:ind w:left="-426" w:right="43"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096"/>
        <w:gridCol w:w="1595"/>
        <w:gridCol w:w="1595"/>
        <w:gridCol w:w="1595"/>
        <w:gridCol w:w="1596"/>
      </w:tblGrid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 xml:space="preserve">Итоги мониторинга по </w:t>
            </w:r>
            <w:r w:rsidR="00A15C74">
              <w:t>обществознанию в 8 классе, 15.032018г</w:t>
            </w:r>
          </w:p>
          <w:p w:rsidR="003C5FCD" w:rsidRPr="00B05116" w:rsidRDefault="003C5FCD" w:rsidP="00F63D4A">
            <w:pPr>
              <w:ind w:right="43"/>
              <w:jc w:val="center"/>
            </w:pP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0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Балл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5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«2»</w:t>
            </w: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A15C74" w:rsidP="000D7927">
            <w:pPr>
              <w:ind w:right="43"/>
              <w:jc w:val="center"/>
            </w:pPr>
            <w:r>
              <w:t>1</w:t>
            </w:r>
            <w:r w:rsidR="000D7927">
              <w:t>3</w:t>
            </w:r>
            <w:r>
              <w:t>/</w:t>
            </w:r>
            <w:r w:rsidR="000D7927">
              <w:t>9</w:t>
            </w:r>
          </w:p>
        </w:tc>
        <w:tc>
          <w:tcPr>
            <w:tcW w:w="1096" w:type="dxa"/>
          </w:tcPr>
          <w:p w:rsidR="003C5FCD" w:rsidRPr="00B05116" w:rsidRDefault="003C5FCD" w:rsidP="0094440D">
            <w:pPr>
              <w:ind w:right="43"/>
              <w:jc w:val="center"/>
            </w:pPr>
            <w:r w:rsidRPr="00B05116">
              <w:t xml:space="preserve">от </w:t>
            </w:r>
            <w:r w:rsidR="0094440D">
              <w:t>6</w:t>
            </w:r>
            <w:r w:rsidRPr="00B05116">
              <w:t xml:space="preserve">до </w:t>
            </w:r>
            <w:r w:rsidR="0094440D">
              <w:t>20</w:t>
            </w:r>
          </w:p>
        </w:tc>
        <w:tc>
          <w:tcPr>
            <w:tcW w:w="1595" w:type="dxa"/>
          </w:tcPr>
          <w:p w:rsidR="003C5FCD" w:rsidRPr="00B05116" w:rsidRDefault="0094440D" w:rsidP="00F63D4A">
            <w:pPr>
              <w:ind w:right="43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3C5FCD" w:rsidRPr="00B05116" w:rsidRDefault="00A15C74" w:rsidP="00F63D4A">
            <w:pPr>
              <w:ind w:right="43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C5FCD" w:rsidRPr="00B05116" w:rsidRDefault="00A15C74" w:rsidP="00F63D4A">
            <w:pPr>
              <w:ind w:right="43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C5FCD" w:rsidRPr="00B05116" w:rsidRDefault="00A15C74" w:rsidP="00F63D4A">
            <w:pPr>
              <w:ind w:right="43"/>
              <w:jc w:val="center"/>
            </w:pPr>
            <w:r>
              <w:t>2</w:t>
            </w:r>
          </w:p>
        </w:tc>
      </w:tr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94440D">
            <w:pPr>
              <w:ind w:right="43"/>
              <w:jc w:val="center"/>
            </w:pPr>
            <w:r w:rsidRPr="00B05116">
              <w:t>Средний балл –</w:t>
            </w:r>
            <w:r w:rsidR="0094440D">
              <w:t>3</w:t>
            </w:r>
          </w:p>
        </w:tc>
      </w:tr>
    </w:tbl>
    <w:p w:rsidR="003C5FCD" w:rsidRPr="00B05116" w:rsidRDefault="003C5FCD" w:rsidP="003C5FCD">
      <w:pPr>
        <w:ind w:right="43"/>
      </w:pPr>
    </w:p>
    <w:p w:rsidR="003C5FCD" w:rsidRPr="00B05116" w:rsidRDefault="003C5FCD" w:rsidP="003C5FCD">
      <w:pPr>
        <w:ind w:right="4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096"/>
        <w:gridCol w:w="1595"/>
        <w:gridCol w:w="1595"/>
        <w:gridCol w:w="1595"/>
        <w:gridCol w:w="1596"/>
      </w:tblGrid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A15C74">
            <w:pPr>
              <w:ind w:right="43"/>
              <w:jc w:val="center"/>
            </w:pPr>
            <w:r w:rsidRPr="00B05116">
              <w:t xml:space="preserve">Итоги мониторинга по </w:t>
            </w:r>
            <w:r w:rsidR="00A15C74">
              <w:t>химии в 9 классе</w:t>
            </w:r>
            <w:r w:rsidRPr="00B05116">
              <w:t xml:space="preserve"> – </w:t>
            </w:r>
            <w:r w:rsidR="00A15C74">
              <w:t>27.04.2018г</w:t>
            </w: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0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Балл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595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596" w:type="dxa"/>
          </w:tcPr>
          <w:p w:rsidR="003C5FCD" w:rsidRPr="00B05116" w:rsidRDefault="003C5FCD" w:rsidP="00F63D4A">
            <w:pPr>
              <w:ind w:right="43"/>
              <w:jc w:val="center"/>
            </w:pPr>
            <w:r w:rsidRPr="00B05116">
              <w:t>«2»</w:t>
            </w:r>
          </w:p>
        </w:tc>
      </w:tr>
      <w:tr w:rsidR="003C5FCD" w:rsidRPr="00B05116" w:rsidTr="00FF5CD3">
        <w:tc>
          <w:tcPr>
            <w:tcW w:w="2094" w:type="dxa"/>
          </w:tcPr>
          <w:p w:rsidR="003C5FCD" w:rsidRPr="00B05116" w:rsidRDefault="00A15C74" w:rsidP="00F63D4A">
            <w:pPr>
              <w:ind w:right="43"/>
              <w:jc w:val="center"/>
            </w:pPr>
            <w:r>
              <w:t>10</w:t>
            </w:r>
            <w:r w:rsidR="008E7967">
              <w:t>/</w:t>
            </w:r>
            <w:r>
              <w:t>7</w:t>
            </w:r>
          </w:p>
        </w:tc>
        <w:tc>
          <w:tcPr>
            <w:tcW w:w="1096" w:type="dxa"/>
          </w:tcPr>
          <w:p w:rsidR="003C5FCD" w:rsidRPr="00B05116" w:rsidRDefault="003C5FCD" w:rsidP="008E7967">
            <w:pPr>
              <w:ind w:right="43"/>
              <w:jc w:val="center"/>
            </w:pPr>
            <w:r w:rsidRPr="00B05116">
              <w:t xml:space="preserve">От </w:t>
            </w:r>
            <w:r w:rsidR="008E7967">
              <w:t>5</w:t>
            </w:r>
            <w:r w:rsidRPr="00B05116">
              <w:t xml:space="preserve"> до </w:t>
            </w:r>
            <w:r w:rsidR="008E7967">
              <w:t>17</w:t>
            </w:r>
          </w:p>
        </w:tc>
        <w:tc>
          <w:tcPr>
            <w:tcW w:w="1595" w:type="dxa"/>
          </w:tcPr>
          <w:p w:rsidR="003C5FCD" w:rsidRPr="00B05116" w:rsidRDefault="008E7967" w:rsidP="00F63D4A">
            <w:pPr>
              <w:ind w:right="43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C5FCD" w:rsidRPr="00B05116" w:rsidRDefault="00A15C74" w:rsidP="00F63D4A">
            <w:pPr>
              <w:ind w:right="43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C5FCD" w:rsidRPr="00B05116" w:rsidRDefault="00A15C74" w:rsidP="00F63D4A">
            <w:pPr>
              <w:ind w:right="43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C5FCD" w:rsidRPr="00B05116" w:rsidRDefault="00A15C74" w:rsidP="00F63D4A">
            <w:pPr>
              <w:ind w:right="43"/>
              <w:jc w:val="center"/>
            </w:pPr>
            <w:r>
              <w:t>0</w:t>
            </w:r>
          </w:p>
        </w:tc>
      </w:tr>
      <w:tr w:rsidR="003C5FCD" w:rsidRPr="00B05116" w:rsidTr="00FF5CD3">
        <w:tc>
          <w:tcPr>
            <w:tcW w:w="9571" w:type="dxa"/>
            <w:gridSpan w:val="6"/>
          </w:tcPr>
          <w:p w:rsidR="003C5FCD" w:rsidRPr="00B05116" w:rsidRDefault="003C5FCD" w:rsidP="008E7967">
            <w:pPr>
              <w:ind w:right="43"/>
              <w:jc w:val="center"/>
            </w:pPr>
            <w:r w:rsidRPr="00B05116">
              <w:t xml:space="preserve">Средний балл – </w:t>
            </w:r>
            <w:r w:rsidR="008E7967">
              <w:t>3,</w:t>
            </w:r>
            <w:r w:rsidR="000D7927">
              <w:t>7</w:t>
            </w:r>
          </w:p>
        </w:tc>
      </w:tr>
    </w:tbl>
    <w:p w:rsidR="00E51B6A" w:rsidRDefault="00FF5CD3" w:rsidP="00FF5CD3">
      <w:pPr>
        <w:ind w:right="43"/>
        <w:rPr>
          <w:b/>
          <w:sz w:val="28"/>
          <w:szCs w:val="28"/>
        </w:rPr>
      </w:pPr>
      <w:r w:rsidRPr="00E51B6A">
        <w:rPr>
          <w:b/>
          <w:sz w:val="28"/>
          <w:szCs w:val="28"/>
        </w:rPr>
        <w:t xml:space="preserve">     </w:t>
      </w:r>
      <w:r w:rsidR="00E51B6A" w:rsidRPr="00E51B6A">
        <w:rPr>
          <w:b/>
          <w:sz w:val="28"/>
          <w:szCs w:val="28"/>
        </w:rPr>
        <w:t>Всероссийские проверочные работы</w:t>
      </w:r>
      <w:r w:rsidR="00E51B6A">
        <w:rPr>
          <w:b/>
          <w:sz w:val="28"/>
          <w:szCs w:val="28"/>
        </w:rPr>
        <w:t xml:space="preserve"> (ВПР)</w:t>
      </w:r>
      <w:r w:rsidR="001B20C3">
        <w:rPr>
          <w:b/>
          <w:sz w:val="28"/>
          <w:szCs w:val="28"/>
        </w:rPr>
        <w:t xml:space="preserve"> в </w:t>
      </w:r>
      <w:r w:rsidR="00E51B6A" w:rsidRPr="00E51B6A">
        <w:rPr>
          <w:b/>
          <w:sz w:val="28"/>
          <w:szCs w:val="28"/>
        </w:rPr>
        <w:t>201</w:t>
      </w:r>
      <w:r w:rsidR="001B20C3">
        <w:rPr>
          <w:b/>
          <w:sz w:val="28"/>
          <w:szCs w:val="28"/>
        </w:rPr>
        <w:t>8</w:t>
      </w:r>
      <w:r w:rsidR="00304425">
        <w:rPr>
          <w:b/>
          <w:sz w:val="28"/>
          <w:szCs w:val="28"/>
        </w:rPr>
        <w:t xml:space="preserve"> </w:t>
      </w:r>
      <w:r w:rsidR="00E51B6A" w:rsidRPr="00E51B6A">
        <w:rPr>
          <w:b/>
          <w:sz w:val="28"/>
          <w:szCs w:val="28"/>
        </w:rPr>
        <w:t>году</w:t>
      </w:r>
    </w:p>
    <w:p w:rsidR="00E51B6A" w:rsidRPr="00E51B6A" w:rsidRDefault="00E51B6A" w:rsidP="00FF5CD3">
      <w:pPr>
        <w:ind w:right="43"/>
      </w:pPr>
      <w:r w:rsidRPr="00E51B6A">
        <w:rPr>
          <w:b/>
        </w:rPr>
        <w:t xml:space="preserve">в </w:t>
      </w:r>
      <w:r w:rsidR="00707BFF">
        <w:rPr>
          <w:b/>
        </w:rPr>
        <w:t>2</w:t>
      </w:r>
      <w:r w:rsidRPr="00E51B6A">
        <w:rPr>
          <w:b/>
        </w:rPr>
        <w:t>классе</w:t>
      </w:r>
      <w:r w:rsidRPr="00E51B6A">
        <w:t xml:space="preserve"> </w:t>
      </w:r>
      <w:r>
        <w:t xml:space="preserve"> </w:t>
      </w:r>
      <w:r w:rsidR="00331AC7">
        <w:t>-</w:t>
      </w:r>
      <w:r>
        <w:t xml:space="preserve"> р</w:t>
      </w:r>
      <w:r w:rsidRPr="00E51B6A">
        <w:t xml:space="preserve">усский язык </w:t>
      </w:r>
      <w:r>
        <w:t xml:space="preserve">в 2-х частях </w:t>
      </w:r>
      <w:r w:rsidR="00707BFF">
        <w:t>12.10</w:t>
      </w:r>
      <w:r>
        <w:t xml:space="preserve"> 2017г</w:t>
      </w:r>
      <w:r w:rsidRPr="00E51B6A">
        <w:t xml:space="preserve"> </w:t>
      </w:r>
      <w:r>
        <w:t>(</w:t>
      </w:r>
      <w:proofErr w:type="spellStart"/>
      <w:r w:rsidR="00707BFF">
        <w:t>Секинаева</w:t>
      </w:r>
      <w:proofErr w:type="spellEnd"/>
      <w:r w:rsidR="00707BFF">
        <w:t xml:space="preserve"> Д.И.)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E51B6A" w:rsidRPr="00B05116" w:rsidTr="00B248D1">
        <w:trPr>
          <w:trHeight w:val="636"/>
        </w:trPr>
        <w:tc>
          <w:tcPr>
            <w:tcW w:w="1433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E51B6A" w:rsidRPr="00B05116" w:rsidTr="00B248D1">
        <w:trPr>
          <w:trHeight w:val="336"/>
        </w:trPr>
        <w:tc>
          <w:tcPr>
            <w:tcW w:w="1433" w:type="dxa"/>
          </w:tcPr>
          <w:p w:rsidR="00E51B6A" w:rsidRPr="00B05116" w:rsidRDefault="00707BFF" w:rsidP="00E51B6A">
            <w:pPr>
              <w:ind w:right="43"/>
              <w:jc w:val="center"/>
            </w:pPr>
            <w:r>
              <w:t>13</w:t>
            </w:r>
            <w:r w:rsidR="00E51B6A">
              <w:t>/1</w:t>
            </w:r>
            <w:r>
              <w:t>3</w:t>
            </w:r>
          </w:p>
        </w:tc>
        <w:tc>
          <w:tcPr>
            <w:tcW w:w="2397" w:type="dxa"/>
          </w:tcPr>
          <w:p w:rsidR="00E51B6A" w:rsidRPr="00B05116" w:rsidRDefault="00707BFF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E51B6A" w:rsidRPr="00B05116" w:rsidRDefault="00707BFF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E51B6A" w:rsidRPr="00B05116" w:rsidRDefault="00707BFF" w:rsidP="00B248D1">
            <w:pPr>
              <w:ind w:right="43"/>
              <w:jc w:val="center"/>
            </w:pPr>
            <w:r>
              <w:t>0</w:t>
            </w:r>
          </w:p>
        </w:tc>
      </w:tr>
      <w:tr w:rsidR="00E51B6A" w:rsidRPr="00B05116" w:rsidTr="00B248D1">
        <w:trPr>
          <w:trHeight w:val="336"/>
        </w:trPr>
        <w:tc>
          <w:tcPr>
            <w:tcW w:w="10065" w:type="dxa"/>
            <w:gridSpan w:val="5"/>
          </w:tcPr>
          <w:p w:rsidR="00E51B6A" w:rsidRPr="00B05116" w:rsidRDefault="00E51B6A" w:rsidP="00E51B6A">
            <w:pPr>
              <w:ind w:right="43"/>
              <w:jc w:val="center"/>
            </w:pPr>
            <w:r w:rsidRPr="00B05116">
              <w:t>Средний балл – 3,</w:t>
            </w:r>
            <w:r w:rsidR="000D7927">
              <w:t>4</w:t>
            </w:r>
          </w:p>
        </w:tc>
      </w:tr>
    </w:tbl>
    <w:p w:rsidR="00E51B6A" w:rsidRPr="00331AC7" w:rsidRDefault="00707BFF" w:rsidP="00FF5CD3">
      <w:pPr>
        <w:ind w:right="43"/>
      </w:pPr>
      <w:r>
        <w:t>4 класс, русский язык, 17.04.2018г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E51B6A" w:rsidRPr="00B05116" w:rsidTr="00B248D1">
        <w:trPr>
          <w:trHeight w:val="636"/>
        </w:trPr>
        <w:tc>
          <w:tcPr>
            <w:tcW w:w="1433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E51B6A" w:rsidRPr="00B05116" w:rsidRDefault="00E51B6A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E51B6A" w:rsidRPr="00B05116" w:rsidTr="00B248D1">
        <w:trPr>
          <w:trHeight w:val="336"/>
        </w:trPr>
        <w:tc>
          <w:tcPr>
            <w:tcW w:w="1433" w:type="dxa"/>
          </w:tcPr>
          <w:p w:rsidR="00E51B6A" w:rsidRPr="00B05116" w:rsidRDefault="00707BFF" w:rsidP="00E51B6A">
            <w:pPr>
              <w:ind w:right="43"/>
              <w:jc w:val="center"/>
            </w:pPr>
            <w:r>
              <w:t>9/9</w:t>
            </w:r>
          </w:p>
        </w:tc>
        <w:tc>
          <w:tcPr>
            <w:tcW w:w="2397" w:type="dxa"/>
          </w:tcPr>
          <w:p w:rsidR="00E51B6A" w:rsidRPr="00B05116" w:rsidRDefault="00707BFF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E51B6A" w:rsidRPr="00B05116" w:rsidRDefault="00707BFF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E51B6A" w:rsidRPr="00B05116" w:rsidRDefault="00707BFF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E51B6A" w:rsidRPr="00B05116" w:rsidRDefault="00707BFF" w:rsidP="00B248D1">
            <w:pPr>
              <w:ind w:right="43"/>
              <w:jc w:val="center"/>
            </w:pPr>
            <w:r>
              <w:t>0</w:t>
            </w:r>
          </w:p>
        </w:tc>
      </w:tr>
      <w:tr w:rsidR="00E51B6A" w:rsidRPr="00B05116" w:rsidTr="00B248D1">
        <w:trPr>
          <w:trHeight w:val="336"/>
        </w:trPr>
        <w:tc>
          <w:tcPr>
            <w:tcW w:w="10065" w:type="dxa"/>
            <w:gridSpan w:val="5"/>
          </w:tcPr>
          <w:p w:rsidR="00E51B6A" w:rsidRPr="00B05116" w:rsidRDefault="00E51B6A" w:rsidP="00331AC7">
            <w:pPr>
              <w:ind w:right="43"/>
              <w:jc w:val="center"/>
            </w:pPr>
            <w:r w:rsidRPr="00B05116">
              <w:t>Средний балл – 3,</w:t>
            </w:r>
            <w:r w:rsidR="000D7927">
              <w:t>5</w:t>
            </w:r>
          </w:p>
        </w:tc>
      </w:tr>
    </w:tbl>
    <w:p w:rsidR="00707BFF" w:rsidRDefault="00707BFF" w:rsidP="00FF5CD3">
      <w:pPr>
        <w:ind w:right="43"/>
      </w:pPr>
      <w:r w:rsidRPr="009E6D7F">
        <w:rPr>
          <w:b/>
        </w:rPr>
        <w:t>4 класс,</w:t>
      </w:r>
      <w:r>
        <w:t xml:space="preserve"> математика</w:t>
      </w:r>
      <w:r w:rsidR="009E6D7F">
        <w:t>, 24.04.2018г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707BFF" w:rsidRPr="00B05116" w:rsidTr="00A36C55">
        <w:trPr>
          <w:trHeight w:val="636"/>
        </w:trPr>
        <w:tc>
          <w:tcPr>
            <w:tcW w:w="1433" w:type="dxa"/>
          </w:tcPr>
          <w:p w:rsidR="00707BFF" w:rsidRPr="00B05116" w:rsidRDefault="00707BFF" w:rsidP="00A36C55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707BFF" w:rsidRPr="00B05116" w:rsidRDefault="00707BFF" w:rsidP="00A36C55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707BFF" w:rsidRPr="00B05116" w:rsidRDefault="00707BFF" w:rsidP="00A36C55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707BFF" w:rsidRPr="00B05116" w:rsidRDefault="00707BFF" w:rsidP="00A36C55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707BFF" w:rsidRPr="00B05116" w:rsidRDefault="00707BFF" w:rsidP="00A36C55">
            <w:pPr>
              <w:ind w:right="43"/>
              <w:jc w:val="center"/>
            </w:pPr>
            <w:r w:rsidRPr="00B05116">
              <w:t>«2»</w:t>
            </w:r>
          </w:p>
        </w:tc>
      </w:tr>
      <w:tr w:rsidR="00707BFF" w:rsidRPr="00B05116" w:rsidTr="00A36C55">
        <w:trPr>
          <w:trHeight w:val="336"/>
        </w:trPr>
        <w:tc>
          <w:tcPr>
            <w:tcW w:w="1433" w:type="dxa"/>
          </w:tcPr>
          <w:p w:rsidR="00707BFF" w:rsidRPr="00B05116" w:rsidRDefault="00707BFF" w:rsidP="00A36C55">
            <w:pPr>
              <w:ind w:right="43"/>
              <w:jc w:val="center"/>
            </w:pPr>
            <w:r>
              <w:t>9/9</w:t>
            </w:r>
          </w:p>
        </w:tc>
        <w:tc>
          <w:tcPr>
            <w:tcW w:w="2397" w:type="dxa"/>
          </w:tcPr>
          <w:p w:rsidR="00707BFF" w:rsidRPr="00B05116" w:rsidRDefault="00707BFF" w:rsidP="00A36C55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707BFF" w:rsidRPr="00B05116" w:rsidRDefault="00707BFF" w:rsidP="00A36C55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707BFF" w:rsidRPr="00B05116" w:rsidRDefault="009E6D7F" w:rsidP="00A36C55">
            <w:pPr>
              <w:ind w:right="43"/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707BFF" w:rsidRPr="00B05116" w:rsidRDefault="00707BFF" w:rsidP="00A36C55">
            <w:pPr>
              <w:ind w:right="43"/>
              <w:jc w:val="center"/>
            </w:pPr>
            <w:r>
              <w:t>0</w:t>
            </w:r>
          </w:p>
        </w:tc>
      </w:tr>
      <w:tr w:rsidR="00707BFF" w:rsidRPr="00B05116" w:rsidTr="00A36C55">
        <w:trPr>
          <w:trHeight w:val="336"/>
        </w:trPr>
        <w:tc>
          <w:tcPr>
            <w:tcW w:w="10065" w:type="dxa"/>
            <w:gridSpan w:val="5"/>
          </w:tcPr>
          <w:p w:rsidR="00707BFF" w:rsidRPr="00B05116" w:rsidRDefault="00707BFF" w:rsidP="00A36C55">
            <w:pPr>
              <w:ind w:right="43"/>
              <w:jc w:val="center"/>
            </w:pPr>
            <w:r w:rsidRPr="00B05116">
              <w:t>Средний балл – 3,</w:t>
            </w:r>
            <w:r w:rsidR="000D7927">
              <w:t>8</w:t>
            </w:r>
          </w:p>
        </w:tc>
      </w:tr>
    </w:tbl>
    <w:p w:rsidR="009E6D7F" w:rsidRDefault="009E6D7F" w:rsidP="00FF5CD3">
      <w:pPr>
        <w:ind w:right="43"/>
      </w:pPr>
    </w:p>
    <w:p w:rsidR="009E6D7F" w:rsidRDefault="009E6D7F" w:rsidP="00FF5CD3">
      <w:pPr>
        <w:ind w:right="43"/>
      </w:pPr>
    </w:p>
    <w:p w:rsidR="009E6D7F" w:rsidRDefault="009E6D7F" w:rsidP="00FF5CD3">
      <w:pPr>
        <w:ind w:right="43"/>
      </w:pPr>
    </w:p>
    <w:p w:rsidR="00E51B6A" w:rsidRDefault="00331AC7" w:rsidP="00FF5CD3">
      <w:pPr>
        <w:ind w:right="43"/>
      </w:pPr>
      <w:r>
        <w:t>Окружающий мир-2</w:t>
      </w:r>
      <w:r w:rsidR="009E6D7F">
        <w:t>6.04.2018</w:t>
      </w:r>
      <w:r>
        <w:t xml:space="preserve">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331AC7" w:rsidRPr="00B05116" w:rsidTr="00B248D1">
        <w:trPr>
          <w:trHeight w:val="636"/>
        </w:trPr>
        <w:tc>
          <w:tcPr>
            <w:tcW w:w="1433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331AC7" w:rsidRPr="00B05116" w:rsidTr="00B248D1">
        <w:trPr>
          <w:trHeight w:val="336"/>
        </w:trPr>
        <w:tc>
          <w:tcPr>
            <w:tcW w:w="1433" w:type="dxa"/>
          </w:tcPr>
          <w:p w:rsidR="00331AC7" w:rsidRPr="00B05116" w:rsidRDefault="009E6D7F" w:rsidP="009E6D7F">
            <w:pPr>
              <w:ind w:right="43"/>
              <w:jc w:val="center"/>
            </w:pPr>
            <w:r>
              <w:t>9/9</w:t>
            </w:r>
          </w:p>
        </w:tc>
        <w:tc>
          <w:tcPr>
            <w:tcW w:w="2397" w:type="dxa"/>
          </w:tcPr>
          <w:p w:rsidR="00331AC7" w:rsidRPr="00B05116" w:rsidRDefault="00331AC7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331AC7" w:rsidRPr="00B05116" w:rsidRDefault="009E6D7F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331AC7" w:rsidRPr="00B05116" w:rsidRDefault="009E6D7F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31AC7" w:rsidRPr="00B05116" w:rsidRDefault="009E6D7F" w:rsidP="00B248D1">
            <w:pPr>
              <w:ind w:right="43"/>
              <w:jc w:val="center"/>
            </w:pPr>
            <w:r>
              <w:t>0</w:t>
            </w:r>
          </w:p>
        </w:tc>
      </w:tr>
      <w:tr w:rsidR="00331AC7" w:rsidRPr="00B05116" w:rsidTr="00B248D1">
        <w:trPr>
          <w:trHeight w:val="336"/>
        </w:trPr>
        <w:tc>
          <w:tcPr>
            <w:tcW w:w="10065" w:type="dxa"/>
            <w:gridSpan w:val="5"/>
          </w:tcPr>
          <w:p w:rsidR="00331AC7" w:rsidRPr="00B05116" w:rsidRDefault="00331AC7" w:rsidP="00B248D1">
            <w:pPr>
              <w:ind w:right="43"/>
              <w:jc w:val="center"/>
            </w:pPr>
            <w:r w:rsidRPr="00B05116">
              <w:t xml:space="preserve">Средний балл – </w:t>
            </w:r>
            <w:r w:rsidR="000D7927">
              <w:t>4</w:t>
            </w:r>
          </w:p>
        </w:tc>
      </w:tr>
    </w:tbl>
    <w:p w:rsidR="00331AC7" w:rsidRDefault="00331AC7" w:rsidP="00FF5CD3">
      <w:pPr>
        <w:ind w:right="43"/>
      </w:pPr>
    </w:p>
    <w:p w:rsidR="00A778C5" w:rsidRPr="00A778C5" w:rsidRDefault="00A778C5" w:rsidP="00FF5CD3">
      <w:pPr>
        <w:ind w:right="43"/>
      </w:pPr>
      <w:r w:rsidRPr="00A778C5">
        <w:rPr>
          <w:b/>
        </w:rPr>
        <w:t>В 5 класс</w:t>
      </w:r>
      <w:proofErr w:type="gramStart"/>
      <w:r w:rsidRPr="00A778C5">
        <w:rPr>
          <w:b/>
        </w:rPr>
        <w:t>е</w:t>
      </w:r>
      <w:r>
        <w:t>-</w:t>
      </w:r>
      <w:proofErr w:type="gramEnd"/>
      <w:r>
        <w:t xml:space="preserve">    русский язык 1</w:t>
      </w:r>
      <w:r w:rsidR="009E6D7F">
        <w:t>7</w:t>
      </w:r>
      <w:r>
        <w:t>.04.201</w:t>
      </w:r>
      <w:r w:rsidR="009E6D7F">
        <w:t>8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A778C5" w:rsidRPr="00B05116" w:rsidTr="00B248D1">
        <w:trPr>
          <w:trHeight w:val="6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A778C5" w:rsidRPr="00B05116" w:rsidTr="00B248D1">
        <w:trPr>
          <w:trHeight w:val="336"/>
        </w:trPr>
        <w:tc>
          <w:tcPr>
            <w:tcW w:w="1433" w:type="dxa"/>
          </w:tcPr>
          <w:p w:rsidR="00A778C5" w:rsidRPr="00B05116" w:rsidRDefault="009E6D7F" w:rsidP="007B04E2">
            <w:pPr>
              <w:ind w:right="43"/>
              <w:jc w:val="center"/>
            </w:pPr>
            <w:r>
              <w:t>15</w:t>
            </w:r>
            <w:r w:rsidR="00A778C5">
              <w:t>/1</w:t>
            </w:r>
            <w:r w:rsidR="007B04E2">
              <w:t>4</w:t>
            </w:r>
          </w:p>
        </w:tc>
        <w:tc>
          <w:tcPr>
            <w:tcW w:w="2397" w:type="dxa"/>
          </w:tcPr>
          <w:p w:rsidR="00A778C5" w:rsidRPr="00B05116" w:rsidRDefault="007B04E2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A778C5" w:rsidRPr="00B05116" w:rsidRDefault="007B04E2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A778C5" w:rsidRPr="00B05116" w:rsidRDefault="007B04E2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A778C5" w:rsidRPr="00B05116" w:rsidRDefault="009E6D7F" w:rsidP="00B248D1">
            <w:pPr>
              <w:ind w:right="43"/>
              <w:jc w:val="center"/>
            </w:pPr>
            <w:r>
              <w:t>0</w:t>
            </w:r>
          </w:p>
        </w:tc>
      </w:tr>
      <w:tr w:rsidR="00A778C5" w:rsidRPr="007B04E2" w:rsidTr="00B248D1">
        <w:trPr>
          <w:trHeight w:val="336"/>
        </w:trPr>
        <w:tc>
          <w:tcPr>
            <w:tcW w:w="10065" w:type="dxa"/>
            <w:gridSpan w:val="5"/>
          </w:tcPr>
          <w:p w:rsidR="00A778C5" w:rsidRPr="007B04E2" w:rsidRDefault="00A778C5" w:rsidP="00B248D1">
            <w:pPr>
              <w:ind w:right="43"/>
              <w:jc w:val="center"/>
            </w:pPr>
            <w:r w:rsidRPr="007B04E2">
              <w:t>Средний балл – 3</w:t>
            </w:r>
            <w:r w:rsidR="007B04E2" w:rsidRPr="007B04E2">
              <w:t>,9</w:t>
            </w:r>
          </w:p>
        </w:tc>
      </w:tr>
    </w:tbl>
    <w:p w:rsidR="00331AC7" w:rsidRPr="00F22471" w:rsidRDefault="00A778C5" w:rsidP="00FF5CD3">
      <w:pPr>
        <w:ind w:right="43"/>
      </w:pPr>
      <w:r w:rsidRPr="00F22471">
        <w:t xml:space="preserve">Математика </w:t>
      </w:r>
      <w:r w:rsidR="000D7927" w:rsidRPr="00F22471">
        <w:t>19.04.2018</w:t>
      </w:r>
      <w:r w:rsidRPr="00F22471"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A778C5" w:rsidRPr="00B05116" w:rsidTr="00B248D1">
        <w:trPr>
          <w:trHeight w:val="6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A778C5" w:rsidRPr="00B05116" w:rsidTr="00A778C5">
        <w:trPr>
          <w:trHeight w:val="486"/>
        </w:trPr>
        <w:tc>
          <w:tcPr>
            <w:tcW w:w="1433" w:type="dxa"/>
          </w:tcPr>
          <w:p w:rsidR="00A778C5" w:rsidRPr="00B05116" w:rsidRDefault="00A778C5" w:rsidP="00F22471">
            <w:pPr>
              <w:ind w:right="43"/>
              <w:jc w:val="center"/>
            </w:pPr>
            <w:r>
              <w:t>1</w:t>
            </w:r>
            <w:r w:rsidR="00F22471">
              <w:t>5</w:t>
            </w:r>
            <w:r>
              <w:t>/1</w:t>
            </w:r>
            <w:r w:rsidR="00F22471">
              <w:t>4</w:t>
            </w:r>
          </w:p>
        </w:tc>
        <w:tc>
          <w:tcPr>
            <w:tcW w:w="2397" w:type="dxa"/>
          </w:tcPr>
          <w:p w:rsidR="00A778C5" w:rsidRPr="00B05116" w:rsidRDefault="00F22471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A778C5" w:rsidRPr="00B05116" w:rsidRDefault="00F22471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A778C5" w:rsidRPr="00B05116" w:rsidRDefault="00F22471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A778C5" w:rsidRPr="00B05116" w:rsidRDefault="00F22471" w:rsidP="00B248D1">
            <w:pPr>
              <w:ind w:right="43"/>
              <w:jc w:val="center"/>
            </w:pPr>
            <w:r>
              <w:t>0</w:t>
            </w:r>
          </w:p>
        </w:tc>
      </w:tr>
      <w:tr w:rsidR="00A778C5" w:rsidRPr="00B05116" w:rsidTr="00B248D1">
        <w:trPr>
          <w:trHeight w:val="336"/>
        </w:trPr>
        <w:tc>
          <w:tcPr>
            <w:tcW w:w="10065" w:type="dxa"/>
            <w:gridSpan w:val="5"/>
          </w:tcPr>
          <w:p w:rsidR="00A778C5" w:rsidRPr="00B05116" w:rsidRDefault="00A778C5" w:rsidP="00F22471">
            <w:pPr>
              <w:ind w:right="43"/>
              <w:jc w:val="center"/>
            </w:pPr>
            <w:r w:rsidRPr="00B05116">
              <w:t xml:space="preserve">Средний балл – </w:t>
            </w:r>
            <w:r w:rsidR="00F22471">
              <w:t>4,2</w:t>
            </w:r>
          </w:p>
        </w:tc>
      </w:tr>
    </w:tbl>
    <w:p w:rsidR="00A778C5" w:rsidRDefault="00A778C5" w:rsidP="00FF5CD3">
      <w:pPr>
        <w:ind w:right="43"/>
      </w:pPr>
      <w:r>
        <w:t>История 2</w:t>
      </w:r>
      <w:r w:rsidR="00F22471">
        <w:t>4.04.2018</w:t>
      </w:r>
      <w:r>
        <w:t>г (</w:t>
      </w:r>
      <w:proofErr w:type="spellStart"/>
      <w:r>
        <w:t>Медоева</w:t>
      </w:r>
      <w:proofErr w:type="spellEnd"/>
      <w:r>
        <w:t xml:space="preserve"> З.Б.)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A778C5" w:rsidRPr="00B05116" w:rsidTr="00B248D1">
        <w:trPr>
          <w:trHeight w:val="636"/>
        </w:trPr>
        <w:tc>
          <w:tcPr>
            <w:tcW w:w="1433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778C5" w:rsidRPr="00B05116" w:rsidRDefault="00A778C5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A778C5" w:rsidRPr="00B05116" w:rsidTr="00B248D1">
        <w:trPr>
          <w:trHeight w:val="336"/>
        </w:trPr>
        <w:tc>
          <w:tcPr>
            <w:tcW w:w="1433" w:type="dxa"/>
          </w:tcPr>
          <w:p w:rsidR="00A778C5" w:rsidRPr="00B05116" w:rsidRDefault="00F22471" w:rsidP="00B248D1">
            <w:pPr>
              <w:ind w:right="43"/>
              <w:jc w:val="center"/>
            </w:pPr>
            <w:r>
              <w:t>15</w:t>
            </w:r>
            <w:r w:rsidR="00A778C5">
              <w:t>/1</w:t>
            </w:r>
            <w:r>
              <w:t>5</w:t>
            </w:r>
          </w:p>
        </w:tc>
        <w:tc>
          <w:tcPr>
            <w:tcW w:w="2397" w:type="dxa"/>
          </w:tcPr>
          <w:p w:rsidR="00A778C5" w:rsidRPr="00B05116" w:rsidRDefault="00A778C5" w:rsidP="00B248D1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A778C5" w:rsidRPr="00B05116" w:rsidRDefault="00F22471" w:rsidP="00B248D1">
            <w:pPr>
              <w:ind w:right="43"/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A778C5" w:rsidRPr="00B05116" w:rsidRDefault="00F22471" w:rsidP="00F22471">
            <w:pPr>
              <w:tabs>
                <w:tab w:val="left" w:pos="750"/>
                <w:tab w:val="center" w:pos="845"/>
              </w:tabs>
              <w:ind w:right="43"/>
            </w:pPr>
            <w:r>
              <w:t>4</w:t>
            </w:r>
          </w:p>
        </w:tc>
        <w:tc>
          <w:tcPr>
            <w:tcW w:w="2335" w:type="dxa"/>
          </w:tcPr>
          <w:p w:rsidR="00A778C5" w:rsidRPr="00B05116" w:rsidRDefault="00F22471" w:rsidP="00B248D1">
            <w:pPr>
              <w:ind w:right="43"/>
              <w:jc w:val="center"/>
            </w:pPr>
            <w:r>
              <w:t>0</w:t>
            </w:r>
          </w:p>
        </w:tc>
      </w:tr>
      <w:tr w:rsidR="00A778C5" w:rsidRPr="00B05116" w:rsidTr="00B248D1">
        <w:trPr>
          <w:trHeight w:val="336"/>
        </w:trPr>
        <w:tc>
          <w:tcPr>
            <w:tcW w:w="10065" w:type="dxa"/>
            <w:gridSpan w:val="5"/>
          </w:tcPr>
          <w:p w:rsidR="00A778C5" w:rsidRPr="00B05116" w:rsidRDefault="00A778C5" w:rsidP="00A778C5">
            <w:pPr>
              <w:ind w:right="43"/>
              <w:jc w:val="center"/>
            </w:pPr>
            <w:r w:rsidRPr="00B05116">
              <w:t xml:space="preserve">Средний балл – </w:t>
            </w:r>
            <w:r w:rsidR="00F22471">
              <w:t>4</w:t>
            </w:r>
          </w:p>
        </w:tc>
      </w:tr>
    </w:tbl>
    <w:p w:rsidR="00A778C5" w:rsidRDefault="00F22471" w:rsidP="00FF5CD3">
      <w:pPr>
        <w:ind w:right="43"/>
      </w:pPr>
      <w:r>
        <w:t>Биология 26.04.2018</w:t>
      </w:r>
      <w:r w:rsidR="001C2852">
        <w:t>г (Баева К.К.)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1C2852" w:rsidRPr="00B05116" w:rsidTr="00B248D1">
        <w:trPr>
          <w:trHeight w:val="636"/>
        </w:trPr>
        <w:tc>
          <w:tcPr>
            <w:tcW w:w="1433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1C2852" w:rsidRPr="00B05116" w:rsidRDefault="001C2852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1C2852" w:rsidRPr="00B05116" w:rsidTr="00B248D1">
        <w:trPr>
          <w:trHeight w:val="336"/>
        </w:trPr>
        <w:tc>
          <w:tcPr>
            <w:tcW w:w="1433" w:type="dxa"/>
          </w:tcPr>
          <w:p w:rsidR="001C2852" w:rsidRPr="00B05116" w:rsidRDefault="00F22471" w:rsidP="00B248D1">
            <w:pPr>
              <w:ind w:right="43"/>
              <w:jc w:val="center"/>
            </w:pPr>
            <w:r>
              <w:t>15</w:t>
            </w:r>
            <w:r w:rsidR="001C2852">
              <w:t>/1</w:t>
            </w:r>
            <w:r>
              <w:t>4</w:t>
            </w:r>
          </w:p>
        </w:tc>
        <w:tc>
          <w:tcPr>
            <w:tcW w:w="2397" w:type="dxa"/>
          </w:tcPr>
          <w:p w:rsidR="001C2852" w:rsidRPr="00B05116" w:rsidRDefault="00F22471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1C2852" w:rsidRPr="00B05116" w:rsidRDefault="00F22471" w:rsidP="00B248D1">
            <w:pPr>
              <w:ind w:right="43"/>
              <w:jc w:val="center"/>
            </w:pPr>
            <w:r>
              <w:t>8</w:t>
            </w:r>
          </w:p>
        </w:tc>
        <w:tc>
          <w:tcPr>
            <w:tcW w:w="1950" w:type="dxa"/>
          </w:tcPr>
          <w:p w:rsidR="001C2852" w:rsidRPr="00B05116" w:rsidRDefault="00F22471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1C2852" w:rsidRPr="00B05116" w:rsidRDefault="00F22471" w:rsidP="00B248D1">
            <w:pPr>
              <w:ind w:right="43"/>
              <w:jc w:val="center"/>
            </w:pPr>
            <w:r>
              <w:t>0</w:t>
            </w:r>
          </w:p>
        </w:tc>
      </w:tr>
      <w:tr w:rsidR="001C2852" w:rsidRPr="00B05116" w:rsidTr="00B248D1">
        <w:trPr>
          <w:trHeight w:val="336"/>
        </w:trPr>
        <w:tc>
          <w:tcPr>
            <w:tcW w:w="10065" w:type="dxa"/>
            <w:gridSpan w:val="5"/>
          </w:tcPr>
          <w:p w:rsidR="001C2852" w:rsidRPr="00B05116" w:rsidRDefault="00F22471" w:rsidP="00B248D1">
            <w:pPr>
              <w:ind w:right="43"/>
              <w:jc w:val="center"/>
            </w:pPr>
            <w:r>
              <w:t xml:space="preserve">Средний балл – </w:t>
            </w:r>
            <w:r w:rsidR="000E5CF4">
              <w:t>4</w:t>
            </w:r>
          </w:p>
        </w:tc>
      </w:tr>
    </w:tbl>
    <w:p w:rsidR="00F22471" w:rsidRDefault="00F22471" w:rsidP="00FF5CD3">
      <w:pPr>
        <w:ind w:right="43"/>
        <w:rPr>
          <w:b/>
        </w:rPr>
      </w:pPr>
      <w:r>
        <w:rPr>
          <w:b/>
        </w:rPr>
        <w:t xml:space="preserve">В 6 классе, </w:t>
      </w:r>
      <w:r w:rsidRPr="00A36C55">
        <w:t>математика, 18.04.2018г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F22471" w:rsidRPr="00B05116" w:rsidTr="00A36C55">
        <w:trPr>
          <w:trHeight w:val="636"/>
        </w:trPr>
        <w:tc>
          <w:tcPr>
            <w:tcW w:w="1433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«2»</w:t>
            </w:r>
          </w:p>
        </w:tc>
      </w:tr>
      <w:tr w:rsidR="00F22471" w:rsidRPr="00B05116" w:rsidTr="00A36C55">
        <w:trPr>
          <w:trHeight w:val="336"/>
        </w:trPr>
        <w:tc>
          <w:tcPr>
            <w:tcW w:w="1433" w:type="dxa"/>
          </w:tcPr>
          <w:p w:rsidR="00F22471" w:rsidRPr="00B05116" w:rsidRDefault="00F22471" w:rsidP="00A36C55">
            <w:pPr>
              <w:ind w:right="43"/>
              <w:jc w:val="center"/>
            </w:pPr>
            <w:r>
              <w:t>15/15</w:t>
            </w:r>
          </w:p>
        </w:tc>
        <w:tc>
          <w:tcPr>
            <w:tcW w:w="2397" w:type="dxa"/>
          </w:tcPr>
          <w:p w:rsidR="00F22471" w:rsidRPr="00B05116" w:rsidRDefault="00F22471" w:rsidP="00A36C55">
            <w:pPr>
              <w:ind w:right="43"/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F22471" w:rsidRPr="00B05116" w:rsidRDefault="00F22471" w:rsidP="00A36C55">
            <w:pPr>
              <w:ind w:right="43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22471" w:rsidRPr="00B05116" w:rsidRDefault="00F22471" w:rsidP="00A36C55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F22471" w:rsidRPr="00B05116" w:rsidRDefault="00F22471" w:rsidP="00A36C55">
            <w:pPr>
              <w:ind w:right="43"/>
              <w:jc w:val="center"/>
            </w:pPr>
            <w:r>
              <w:t>1</w:t>
            </w:r>
          </w:p>
        </w:tc>
      </w:tr>
      <w:tr w:rsidR="00F22471" w:rsidRPr="00B05116" w:rsidTr="00A36C55">
        <w:trPr>
          <w:trHeight w:val="336"/>
        </w:trPr>
        <w:tc>
          <w:tcPr>
            <w:tcW w:w="10065" w:type="dxa"/>
            <w:gridSpan w:val="5"/>
          </w:tcPr>
          <w:p w:rsidR="00F22471" w:rsidRPr="00B05116" w:rsidRDefault="00F22471" w:rsidP="00A36C55">
            <w:pPr>
              <w:ind w:right="43"/>
              <w:jc w:val="center"/>
            </w:pPr>
            <w:r>
              <w:t>Средний балл – 3,8</w:t>
            </w:r>
          </w:p>
        </w:tc>
      </w:tr>
    </w:tbl>
    <w:p w:rsidR="00F22471" w:rsidRPr="00A36C55" w:rsidRDefault="00F22471" w:rsidP="00FF5CD3">
      <w:pPr>
        <w:ind w:right="43"/>
      </w:pPr>
      <w:r w:rsidRPr="00A36C55">
        <w:t xml:space="preserve">Биология, </w:t>
      </w:r>
      <w:r w:rsidR="00A36C55" w:rsidRPr="00A36C55">
        <w:t>20.04.2018г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F22471" w:rsidRPr="00B05116" w:rsidTr="00A36C55">
        <w:trPr>
          <w:trHeight w:val="636"/>
        </w:trPr>
        <w:tc>
          <w:tcPr>
            <w:tcW w:w="1433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F22471" w:rsidRPr="00B05116" w:rsidRDefault="00F22471" w:rsidP="00A36C55">
            <w:pPr>
              <w:ind w:right="43"/>
              <w:jc w:val="center"/>
            </w:pPr>
            <w:r w:rsidRPr="00B05116">
              <w:t>«2»</w:t>
            </w:r>
          </w:p>
        </w:tc>
      </w:tr>
      <w:tr w:rsidR="00F22471" w:rsidRPr="00B05116" w:rsidTr="00A36C55">
        <w:trPr>
          <w:trHeight w:val="336"/>
        </w:trPr>
        <w:tc>
          <w:tcPr>
            <w:tcW w:w="1433" w:type="dxa"/>
          </w:tcPr>
          <w:p w:rsidR="00F22471" w:rsidRPr="00B05116" w:rsidRDefault="00F22471" w:rsidP="00A36C55">
            <w:pPr>
              <w:ind w:right="43"/>
              <w:jc w:val="center"/>
            </w:pPr>
            <w:r>
              <w:t>15/1</w:t>
            </w:r>
            <w:r w:rsidR="00A36C55">
              <w:t>5</w:t>
            </w:r>
          </w:p>
        </w:tc>
        <w:tc>
          <w:tcPr>
            <w:tcW w:w="2397" w:type="dxa"/>
          </w:tcPr>
          <w:p w:rsidR="00F22471" w:rsidRPr="00B05116" w:rsidRDefault="00A36C55" w:rsidP="00A36C55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F22471" w:rsidRPr="00B05116" w:rsidRDefault="00A36C55" w:rsidP="00A36C55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F22471" w:rsidRPr="00B05116" w:rsidRDefault="00A36C55" w:rsidP="00A36C55">
            <w:pPr>
              <w:ind w:right="43"/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F22471" w:rsidRPr="00B05116" w:rsidRDefault="00A36C55" w:rsidP="00A36C55">
            <w:pPr>
              <w:ind w:right="43"/>
              <w:jc w:val="center"/>
            </w:pPr>
            <w:r>
              <w:t>1</w:t>
            </w:r>
          </w:p>
        </w:tc>
      </w:tr>
      <w:tr w:rsidR="00F22471" w:rsidRPr="00B05116" w:rsidTr="00A36C55">
        <w:trPr>
          <w:trHeight w:val="336"/>
        </w:trPr>
        <w:tc>
          <w:tcPr>
            <w:tcW w:w="10065" w:type="dxa"/>
            <w:gridSpan w:val="5"/>
          </w:tcPr>
          <w:p w:rsidR="00F22471" w:rsidRPr="00B05116" w:rsidRDefault="00F22471" w:rsidP="00A36C55">
            <w:pPr>
              <w:ind w:right="43"/>
              <w:jc w:val="center"/>
            </w:pPr>
            <w:r>
              <w:t xml:space="preserve">Средний балл – </w:t>
            </w:r>
            <w:r w:rsidR="00A36C55">
              <w:t>3,9</w:t>
            </w:r>
          </w:p>
        </w:tc>
      </w:tr>
    </w:tbl>
    <w:p w:rsidR="00F22471" w:rsidRPr="00A36C55" w:rsidRDefault="00A36C55" w:rsidP="00FF5CD3">
      <w:pPr>
        <w:ind w:right="43"/>
      </w:pPr>
      <w:r w:rsidRPr="00A36C55">
        <w:t>Русский язык, 25.04.2018г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A36C55" w:rsidRPr="00B05116" w:rsidTr="00A36C55">
        <w:trPr>
          <w:trHeight w:val="636"/>
        </w:trPr>
        <w:tc>
          <w:tcPr>
            <w:tcW w:w="1433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«2»</w:t>
            </w:r>
          </w:p>
        </w:tc>
      </w:tr>
      <w:tr w:rsidR="00A36C55" w:rsidRPr="00B05116" w:rsidTr="00A36C55">
        <w:trPr>
          <w:trHeight w:val="336"/>
        </w:trPr>
        <w:tc>
          <w:tcPr>
            <w:tcW w:w="1433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15/15</w:t>
            </w:r>
          </w:p>
        </w:tc>
        <w:tc>
          <w:tcPr>
            <w:tcW w:w="2397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1</w:t>
            </w:r>
          </w:p>
        </w:tc>
      </w:tr>
      <w:tr w:rsidR="00A36C55" w:rsidRPr="00B05116" w:rsidTr="00A36C55">
        <w:trPr>
          <w:trHeight w:val="336"/>
        </w:trPr>
        <w:tc>
          <w:tcPr>
            <w:tcW w:w="10065" w:type="dxa"/>
            <w:gridSpan w:val="5"/>
          </w:tcPr>
          <w:p w:rsidR="00A36C55" w:rsidRPr="00B05116" w:rsidRDefault="00A36C55" w:rsidP="00A36C55">
            <w:pPr>
              <w:ind w:right="43"/>
              <w:jc w:val="center"/>
            </w:pPr>
            <w:r>
              <w:t>Средний балл – 3,7</w:t>
            </w:r>
          </w:p>
        </w:tc>
      </w:tr>
    </w:tbl>
    <w:p w:rsidR="00F22471" w:rsidRPr="00A36C55" w:rsidRDefault="00A36C55" w:rsidP="00FF5CD3">
      <w:pPr>
        <w:ind w:right="43"/>
      </w:pPr>
      <w:r>
        <w:t>География,27.04.2018г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A36C55" w:rsidRPr="00B05116" w:rsidTr="00A36C55">
        <w:trPr>
          <w:trHeight w:val="636"/>
        </w:trPr>
        <w:tc>
          <w:tcPr>
            <w:tcW w:w="1433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lastRenderedPageBreak/>
              <w:t>Выполняли работу</w:t>
            </w:r>
          </w:p>
        </w:tc>
        <w:tc>
          <w:tcPr>
            <w:tcW w:w="2397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«2»</w:t>
            </w:r>
          </w:p>
        </w:tc>
      </w:tr>
      <w:tr w:rsidR="00A36C55" w:rsidRPr="00B05116" w:rsidTr="00A36C55">
        <w:trPr>
          <w:trHeight w:val="336"/>
        </w:trPr>
        <w:tc>
          <w:tcPr>
            <w:tcW w:w="1433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15/15</w:t>
            </w:r>
          </w:p>
        </w:tc>
        <w:tc>
          <w:tcPr>
            <w:tcW w:w="2397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9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0</w:t>
            </w:r>
          </w:p>
        </w:tc>
      </w:tr>
      <w:tr w:rsidR="00A36C55" w:rsidRPr="00B05116" w:rsidTr="00A36C55">
        <w:trPr>
          <w:trHeight w:val="336"/>
        </w:trPr>
        <w:tc>
          <w:tcPr>
            <w:tcW w:w="10065" w:type="dxa"/>
            <w:gridSpan w:val="5"/>
          </w:tcPr>
          <w:p w:rsidR="00A36C55" w:rsidRPr="00B05116" w:rsidRDefault="00A36C55" w:rsidP="00A36C55">
            <w:pPr>
              <w:ind w:right="43"/>
              <w:jc w:val="center"/>
            </w:pPr>
            <w:r>
              <w:t>Средний балл – 4</w:t>
            </w:r>
          </w:p>
        </w:tc>
      </w:tr>
    </w:tbl>
    <w:p w:rsidR="00A36C55" w:rsidRPr="00A36C55" w:rsidRDefault="00A36C55" w:rsidP="00FF5CD3">
      <w:pPr>
        <w:ind w:right="43"/>
      </w:pPr>
      <w:r>
        <w:t>Обществознание, 11.05.2018г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A36C55" w:rsidRPr="00B05116" w:rsidTr="00A36C55">
        <w:trPr>
          <w:trHeight w:val="636"/>
        </w:trPr>
        <w:tc>
          <w:tcPr>
            <w:tcW w:w="1433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A36C55" w:rsidRPr="00B05116" w:rsidRDefault="00A36C55" w:rsidP="00A36C55">
            <w:pPr>
              <w:ind w:right="43"/>
              <w:jc w:val="center"/>
            </w:pPr>
            <w:r w:rsidRPr="00B05116">
              <w:t>«2»</w:t>
            </w:r>
          </w:p>
        </w:tc>
      </w:tr>
      <w:tr w:rsidR="00A36C55" w:rsidRPr="00B05116" w:rsidTr="00A36C55">
        <w:trPr>
          <w:trHeight w:val="336"/>
        </w:trPr>
        <w:tc>
          <w:tcPr>
            <w:tcW w:w="1433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15/15</w:t>
            </w:r>
          </w:p>
        </w:tc>
        <w:tc>
          <w:tcPr>
            <w:tcW w:w="2397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8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A36C55" w:rsidRPr="00B05116" w:rsidRDefault="00A36C55" w:rsidP="00A36C55">
            <w:pPr>
              <w:ind w:right="43"/>
              <w:jc w:val="center"/>
            </w:pPr>
            <w:r>
              <w:t>1</w:t>
            </w:r>
          </w:p>
        </w:tc>
      </w:tr>
      <w:tr w:rsidR="00A36C55" w:rsidRPr="00B05116" w:rsidTr="00A36C55">
        <w:trPr>
          <w:trHeight w:val="336"/>
        </w:trPr>
        <w:tc>
          <w:tcPr>
            <w:tcW w:w="10065" w:type="dxa"/>
            <w:gridSpan w:val="5"/>
          </w:tcPr>
          <w:p w:rsidR="00A36C55" w:rsidRPr="00B05116" w:rsidRDefault="00A36C55" w:rsidP="00A36C55">
            <w:pPr>
              <w:ind w:right="43"/>
              <w:jc w:val="center"/>
            </w:pPr>
            <w:r>
              <w:t>Средний балл – 4,2</w:t>
            </w:r>
          </w:p>
        </w:tc>
      </w:tr>
    </w:tbl>
    <w:p w:rsidR="00A36C55" w:rsidRPr="00B84363" w:rsidRDefault="00B84363" w:rsidP="00FF5CD3">
      <w:pPr>
        <w:ind w:right="43"/>
      </w:pPr>
      <w:r>
        <w:t>История, 15.05.2018г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B84363" w:rsidRPr="00B05116" w:rsidTr="006D2CE8">
        <w:trPr>
          <w:trHeight w:val="636"/>
        </w:trPr>
        <w:tc>
          <w:tcPr>
            <w:tcW w:w="1433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«2»</w:t>
            </w:r>
          </w:p>
        </w:tc>
      </w:tr>
      <w:tr w:rsidR="00B84363" w:rsidRPr="00B05116" w:rsidTr="006D2CE8">
        <w:trPr>
          <w:trHeight w:val="336"/>
        </w:trPr>
        <w:tc>
          <w:tcPr>
            <w:tcW w:w="1433" w:type="dxa"/>
          </w:tcPr>
          <w:p w:rsidR="00B84363" w:rsidRPr="00B05116" w:rsidRDefault="00B84363" w:rsidP="00B84363">
            <w:pPr>
              <w:ind w:right="43"/>
              <w:jc w:val="center"/>
            </w:pPr>
            <w:r>
              <w:t>15/15</w:t>
            </w:r>
          </w:p>
        </w:tc>
        <w:tc>
          <w:tcPr>
            <w:tcW w:w="2397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1</w:t>
            </w:r>
          </w:p>
        </w:tc>
      </w:tr>
      <w:tr w:rsidR="00B84363" w:rsidRPr="00B05116" w:rsidTr="006D2CE8">
        <w:trPr>
          <w:trHeight w:val="336"/>
        </w:trPr>
        <w:tc>
          <w:tcPr>
            <w:tcW w:w="10065" w:type="dxa"/>
            <w:gridSpan w:val="5"/>
          </w:tcPr>
          <w:p w:rsidR="00B84363" w:rsidRPr="00B05116" w:rsidRDefault="00B84363" w:rsidP="006D2CE8">
            <w:pPr>
              <w:ind w:right="43"/>
              <w:jc w:val="center"/>
            </w:pPr>
            <w:r>
              <w:t>Средний балл – 3,6</w:t>
            </w:r>
          </w:p>
        </w:tc>
      </w:tr>
    </w:tbl>
    <w:p w:rsidR="00B84363" w:rsidRPr="00436824" w:rsidRDefault="00B84363" w:rsidP="00FF5CD3">
      <w:pPr>
        <w:ind w:right="43"/>
        <w:rPr>
          <w:b/>
        </w:rPr>
      </w:pPr>
    </w:p>
    <w:p w:rsidR="00B84363" w:rsidRDefault="00B84363" w:rsidP="00B84363">
      <w:pPr>
        <w:ind w:right="43"/>
      </w:pPr>
      <w:r w:rsidRPr="00436824">
        <w:rPr>
          <w:b/>
        </w:rPr>
        <w:t xml:space="preserve">В 10 </w:t>
      </w:r>
      <w:proofErr w:type="spellStart"/>
      <w:proofErr w:type="gramStart"/>
      <w:r w:rsidRPr="00436824">
        <w:rPr>
          <w:b/>
        </w:rPr>
        <w:t>классе-</w:t>
      </w:r>
      <w:r>
        <w:t>география</w:t>
      </w:r>
      <w:proofErr w:type="spellEnd"/>
      <w:proofErr w:type="gramEnd"/>
      <w:r>
        <w:t>, 03.04.2018г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B84363" w:rsidRPr="00B05116" w:rsidTr="006D2CE8">
        <w:trPr>
          <w:trHeight w:val="636"/>
        </w:trPr>
        <w:tc>
          <w:tcPr>
            <w:tcW w:w="1433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>«2»</w:t>
            </w:r>
          </w:p>
        </w:tc>
      </w:tr>
      <w:tr w:rsidR="00B84363" w:rsidRPr="00B05116" w:rsidTr="006D2CE8">
        <w:trPr>
          <w:trHeight w:val="336"/>
        </w:trPr>
        <w:tc>
          <w:tcPr>
            <w:tcW w:w="1433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11/10</w:t>
            </w:r>
          </w:p>
        </w:tc>
        <w:tc>
          <w:tcPr>
            <w:tcW w:w="2397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8</w:t>
            </w:r>
          </w:p>
        </w:tc>
        <w:tc>
          <w:tcPr>
            <w:tcW w:w="1950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B84363" w:rsidRPr="00B05116" w:rsidRDefault="00B84363" w:rsidP="006D2CE8">
            <w:pPr>
              <w:ind w:right="43"/>
              <w:jc w:val="center"/>
            </w:pPr>
            <w:r>
              <w:t>0</w:t>
            </w:r>
          </w:p>
        </w:tc>
      </w:tr>
      <w:tr w:rsidR="00B84363" w:rsidRPr="00B05116" w:rsidTr="006D2CE8">
        <w:trPr>
          <w:trHeight w:val="336"/>
        </w:trPr>
        <w:tc>
          <w:tcPr>
            <w:tcW w:w="10065" w:type="dxa"/>
            <w:gridSpan w:val="5"/>
          </w:tcPr>
          <w:p w:rsidR="00B84363" w:rsidRPr="00B05116" w:rsidRDefault="00B84363" w:rsidP="006D2CE8">
            <w:pPr>
              <w:ind w:right="43"/>
              <w:jc w:val="center"/>
            </w:pPr>
            <w:r w:rsidRPr="00B05116">
              <w:t xml:space="preserve">Средний балл – </w:t>
            </w:r>
            <w:r>
              <w:t>4,2</w:t>
            </w:r>
          </w:p>
        </w:tc>
      </w:tr>
    </w:tbl>
    <w:p w:rsidR="00B84363" w:rsidRDefault="00B84363" w:rsidP="00B84363">
      <w:pPr>
        <w:ind w:right="43"/>
      </w:pPr>
    </w:p>
    <w:p w:rsidR="00B84363" w:rsidRDefault="00B84363" w:rsidP="00FF5CD3">
      <w:pPr>
        <w:ind w:right="43"/>
        <w:rPr>
          <w:b/>
        </w:rPr>
      </w:pPr>
    </w:p>
    <w:p w:rsidR="00A778C5" w:rsidRDefault="00B84363" w:rsidP="00FF5CD3">
      <w:pPr>
        <w:ind w:right="43"/>
      </w:pPr>
      <w:r>
        <w:rPr>
          <w:b/>
        </w:rPr>
        <w:t xml:space="preserve">В </w:t>
      </w:r>
      <w:r w:rsidR="000E5CF4" w:rsidRPr="000E5CF4">
        <w:rPr>
          <w:b/>
        </w:rPr>
        <w:t xml:space="preserve"> 11 класс</w:t>
      </w:r>
      <w:r>
        <w:rPr>
          <w:b/>
        </w:rPr>
        <w:t>е</w:t>
      </w:r>
      <w:r w:rsidR="000E5CF4">
        <w:t xml:space="preserve"> </w:t>
      </w:r>
      <w:proofErr w:type="gramStart"/>
      <w:r w:rsidR="000E5CF4">
        <w:t>–г</w:t>
      </w:r>
      <w:proofErr w:type="gramEnd"/>
      <w:r w:rsidR="000E5CF4">
        <w:t xml:space="preserve">еография </w:t>
      </w:r>
      <w:r>
        <w:t>0304.2018</w:t>
      </w:r>
      <w:r w:rsidR="000E5CF4">
        <w:t>г (Баев В.С.)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0E5CF4" w:rsidRPr="00B05116" w:rsidTr="00B248D1">
        <w:trPr>
          <w:trHeight w:val="6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E5CF4" w:rsidRPr="00B05116" w:rsidTr="00B248D1">
        <w:trPr>
          <w:trHeight w:val="336"/>
        </w:trPr>
        <w:tc>
          <w:tcPr>
            <w:tcW w:w="1433" w:type="dxa"/>
          </w:tcPr>
          <w:p w:rsidR="000E5CF4" w:rsidRPr="00B05116" w:rsidRDefault="00B84363" w:rsidP="00B84363">
            <w:pPr>
              <w:ind w:right="43"/>
              <w:jc w:val="center"/>
            </w:pPr>
            <w:r>
              <w:t>10</w:t>
            </w:r>
            <w:r w:rsidR="000E5CF4">
              <w:t>/</w:t>
            </w:r>
            <w:r>
              <w:t>9</w:t>
            </w:r>
          </w:p>
        </w:tc>
        <w:tc>
          <w:tcPr>
            <w:tcW w:w="2397" w:type="dxa"/>
          </w:tcPr>
          <w:p w:rsidR="000E5CF4" w:rsidRPr="00B05116" w:rsidRDefault="00B84363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0E5CF4" w:rsidRPr="00B05116" w:rsidRDefault="00B84363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0E5CF4" w:rsidRPr="00B05116" w:rsidRDefault="00B84363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2335" w:type="dxa"/>
          </w:tcPr>
          <w:p w:rsidR="000E5CF4" w:rsidRPr="00B05116" w:rsidRDefault="00B84363" w:rsidP="00B248D1">
            <w:pPr>
              <w:ind w:right="43"/>
              <w:jc w:val="center"/>
            </w:pPr>
            <w:r>
              <w:t>0</w:t>
            </w:r>
          </w:p>
        </w:tc>
      </w:tr>
      <w:tr w:rsidR="000E5CF4" w:rsidRPr="00B05116" w:rsidTr="00B248D1">
        <w:trPr>
          <w:trHeight w:val="336"/>
        </w:trPr>
        <w:tc>
          <w:tcPr>
            <w:tcW w:w="10065" w:type="dxa"/>
            <w:gridSpan w:val="5"/>
          </w:tcPr>
          <w:p w:rsidR="000E5CF4" w:rsidRPr="00B05116" w:rsidRDefault="000E5CF4" w:rsidP="00B84363">
            <w:pPr>
              <w:ind w:right="43"/>
              <w:jc w:val="center"/>
            </w:pPr>
            <w:r w:rsidRPr="00B05116">
              <w:t xml:space="preserve">Средний балл – </w:t>
            </w:r>
            <w:r w:rsidR="00B84363">
              <w:t>4,2</w:t>
            </w:r>
          </w:p>
        </w:tc>
      </w:tr>
    </w:tbl>
    <w:p w:rsidR="000E5CF4" w:rsidRDefault="00B84363" w:rsidP="00FF5CD3">
      <w:pPr>
        <w:ind w:right="43"/>
      </w:pPr>
      <w:r>
        <w:t xml:space="preserve">Химия, </w:t>
      </w:r>
      <w:r w:rsidR="000E5CF4">
        <w:t>27.04.2017г (</w:t>
      </w:r>
      <w:proofErr w:type="spellStart"/>
      <w:r w:rsidR="000E5CF4">
        <w:t>Цопанова</w:t>
      </w:r>
      <w:proofErr w:type="spellEnd"/>
      <w:r w:rsidR="000E5CF4">
        <w:t xml:space="preserve"> Л.Г.)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0E5CF4" w:rsidRPr="00B05116" w:rsidTr="00B248D1">
        <w:trPr>
          <w:trHeight w:val="6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E5CF4" w:rsidRPr="00B05116" w:rsidTr="00B248D1">
        <w:trPr>
          <w:trHeight w:val="336"/>
        </w:trPr>
        <w:tc>
          <w:tcPr>
            <w:tcW w:w="1433" w:type="dxa"/>
          </w:tcPr>
          <w:p w:rsidR="000E5CF4" w:rsidRPr="00B05116" w:rsidRDefault="00B84363" w:rsidP="00B248D1">
            <w:pPr>
              <w:ind w:right="43"/>
              <w:jc w:val="center"/>
            </w:pPr>
            <w:r>
              <w:t>10</w:t>
            </w:r>
            <w:r w:rsidR="000E5CF4">
              <w:t>/1</w:t>
            </w:r>
            <w:r>
              <w:t>0</w:t>
            </w:r>
          </w:p>
        </w:tc>
        <w:tc>
          <w:tcPr>
            <w:tcW w:w="2397" w:type="dxa"/>
          </w:tcPr>
          <w:p w:rsidR="000E5CF4" w:rsidRPr="00B05116" w:rsidRDefault="00B84363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0E5CF4" w:rsidRPr="00B05116" w:rsidRDefault="00B84363" w:rsidP="00B84363">
            <w:pPr>
              <w:ind w:right="43"/>
              <w:jc w:val="center"/>
            </w:pPr>
            <w:r>
              <w:t>6</w:t>
            </w:r>
          </w:p>
        </w:tc>
        <w:tc>
          <w:tcPr>
            <w:tcW w:w="2335" w:type="dxa"/>
          </w:tcPr>
          <w:p w:rsidR="000E5CF4" w:rsidRPr="00B05116" w:rsidRDefault="00B84363" w:rsidP="00B248D1">
            <w:pPr>
              <w:ind w:right="43"/>
              <w:jc w:val="center"/>
            </w:pPr>
            <w:r>
              <w:t>0</w:t>
            </w:r>
          </w:p>
        </w:tc>
      </w:tr>
      <w:tr w:rsidR="000E5CF4" w:rsidRPr="00B05116" w:rsidTr="00B248D1">
        <w:trPr>
          <w:trHeight w:val="336"/>
        </w:trPr>
        <w:tc>
          <w:tcPr>
            <w:tcW w:w="10065" w:type="dxa"/>
            <w:gridSpan w:val="5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Средний балл – 3,</w:t>
            </w:r>
            <w:r w:rsidR="00B84363">
              <w:t>4</w:t>
            </w:r>
          </w:p>
        </w:tc>
      </w:tr>
    </w:tbl>
    <w:p w:rsidR="000E5CF4" w:rsidRDefault="000E5CF4" w:rsidP="00FF5CD3">
      <w:pPr>
        <w:ind w:right="43"/>
      </w:pPr>
      <w:r>
        <w:t>Физика</w:t>
      </w:r>
      <w:r w:rsidR="00B84363">
        <w:t>,</w:t>
      </w:r>
      <w:r>
        <w:t xml:space="preserve"> </w:t>
      </w:r>
      <w:r w:rsidR="00B84363">
        <w:t>10.04.2018</w:t>
      </w:r>
      <w:r>
        <w:t>г (</w:t>
      </w:r>
      <w:proofErr w:type="spellStart"/>
      <w:r>
        <w:t>Акоев</w:t>
      </w:r>
      <w:proofErr w:type="spellEnd"/>
      <w:r>
        <w:t xml:space="preserve"> </w:t>
      </w:r>
      <w:r w:rsidR="000651E3">
        <w:t>В.В.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0E5CF4" w:rsidRPr="00B05116" w:rsidTr="00B248D1">
        <w:trPr>
          <w:trHeight w:val="6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E5CF4" w:rsidRPr="00B05116" w:rsidTr="00B248D1">
        <w:trPr>
          <w:trHeight w:val="336"/>
        </w:trPr>
        <w:tc>
          <w:tcPr>
            <w:tcW w:w="1433" w:type="dxa"/>
          </w:tcPr>
          <w:p w:rsidR="000E5CF4" w:rsidRPr="00B05116" w:rsidRDefault="000E5CF4" w:rsidP="00B248D1">
            <w:pPr>
              <w:ind w:right="43"/>
              <w:jc w:val="center"/>
            </w:pPr>
            <w:r>
              <w:t>1</w:t>
            </w:r>
            <w:r w:rsidR="005013B0">
              <w:t>0</w:t>
            </w:r>
            <w:r>
              <w:t>/1</w:t>
            </w:r>
            <w:r w:rsidR="000651E3">
              <w:t>0</w:t>
            </w:r>
          </w:p>
        </w:tc>
        <w:tc>
          <w:tcPr>
            <w:tcW w:w="2397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0E5CF4" w:rsidRPr="00B05116" w:rsidRDefault="000651E3" w:rsidP="00B248D1">
            <w:pPr>
              <w:ind w:right="43"/>
              <w:jc w:val="center"/>
            </w:pPr>
            <w:r>
              <w:t>0</w:t>
            </w:r>
          </w:p>
        </w:tc>
      </w:tr>
      <w:tr w:rsidR="000E5CF4" w:rsidRPr="00B05116" w:rsidTr="00B248D1">
        <w:trPr>
          <w:trHeight w:val="336"/>
        </w:trPr>
        <w:tc>
          <w:tcPr>
            <w:tcW w:w="10065" w:type="dxa"/>
            <w:gridSpan w:val="5"/>
          </w:tcPr>
          <w:p w:rsidR="000E5CF4" w:rsidRPr="00B05116" w:rsidRDefault="000E5CF4" w:rsidP="00B248D1">
            <w:pPr>
              <w:ind w:right="43"/>
              <w:jc w:val="center"/>
            </w:pPr>
            <w:r w:rsidRPr="00B05116">
              <w:t>Средний балл – 3,</w:t>
            </w:r>
            <w:r w:rsidR="000651E3">
              <w:t>3</w:t>
            </w:r>
          </w:p>
        </w:tc>
      </w:tr>
    </w:tbl>
    <w:p w:rsidR="000E5CF4" w:rsidRDefault="000651E3" w:rsidP="00FF5CD3">
      <w:pPr>
        <w:ind w:right="43"/>
      </w:pPr>
      <w:r>
        <w:t>Биология</w:t>
      </w:r>
      <w:r w:rsidR="00B84363">
        <w:t>,</w:t>
      </w:r>
      <w:r w:rsidR="005013B0">
        <w:t xml:space="preserve"> 12.04.2018</w:t>
      </w:r>
      <w:r>
        <w:t>г (Баева К.К.)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0651E3" w:rsidRPr="00B05116" w:rsidTr="00B248D1">
        <w:trPr>
          <w:trHeight w:val="636"/>
        </w:trPr>
        <w:tc>
          <w:tcPr>
            <w:tcW w:w="1433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651E3" w:rsidRPr="00B05116" w:rsidTr="00B248D1">
        <w:trPr>
          <w:trHeight w:val="336"/>
        </w:trPr>
        <w:tc>
          <w:tcPr>
            <w:tcW w:w="1433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10</w:t>
            </w:r>
            <w:r w:rsidR="000651E3">
              <w:t>/1</w:t>
            </w:r>
            <w:r>
              <w:t>0</w:t>
            </w:r>
          </w:p>
        </w:tc>
        <w:tc>
          <w:tcPr>
            <w:tcW w:w="2397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0</w:t>
            </w:r>
          </w:p>
        </w:tc>
      </w:tr>
      <w:tr w:rsidR="000651E3" w:rsidRPr="00B05116" w:rsidTr="00B248D1">
        <w:trPr>
          <w:trHeight w:val="336"/>
        </w:trPr>
        <w:tc>
          <w:tcPr>
            <w:tcW w:w="10065" w:type="dxa"/>
            <w:gridSpan w:val="5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Средний балл –</w:t>
            </w:r>
            <w:r w:rsidR="005013B0">
              <w:t>4,2</w:t>
            </w:r>
          </w:p>
        </w:tc>
      </w:tr>
    </w:tbl>
    <w:p w:rsidR="005013B0" w:rsidRDefault="005013B0" w:rsidP="00FF5CD3">
      <w:pPr>
        <w:ind w:right="43"/>
      </w:pPr>
      <w:r>
        <w:t>Английский язык, 20.03.2018г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5013B0" w:rsidRPr="00B05116" w:rsidTr="006D2CE8">
        <w:trPr>
          <w:trHeight w:val="636"/>
        </w:trPr>
        <w:tc>
          <w:tcPr>
            <w:tcW w:w="1433" w:type="dxa"/>
          </w:tcPr>
          <w:p w:rsidR="005013B0" w:rsidRPr="00B05116" w:rsidRDefault="005013B0" w:rsidP="006D2CE8">
            <w:pPr>
              <w:ind w:right="43"/>
              <w:jc w:val="center"/>
            </w:pPr>
            <w:r w:rsidRPr="00B05116">
              <w:lastRenderedPageBreak/>
              <w:t>Выполняли работу</w:t>
            </w:r>
          </w:p>
        </w:tc>
        <w:tc>
          <w:tcPr>
            <w:tcW w:w="2397" w:type="dxa"/>
          </w:tcPr>
          <w:p w:rsidR="005013B0" w:rsidRPr="00B05116" w:rsidRDefault="005013B0" w:rsidP="006D2CE8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013B0" w:rsidRPr="00B05116" w:rsidRDefault="005013B0" w:rsidP="006D2CE8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013B0" w:rsidRPr="00B05116" w:rsidRDefault="005013B0" w:rsidP="006D2CE8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013B0" w:rsidRPr="00B05116" w:rsidRDefault="005013B0" w:rsidP="006D2CE8">
            <w:pPr>
              <w:ind w:right="43"/>
              <w:jc w:val="center"/>
            </w:pPr>
            <w:r w:rsidRPr="00B05116">
              <w:t>«2»</w:t>
            </w:r>
          </w:p>
        </w:tc>
      </w:tr>
      <w:tr w:rsidR="005013B0" w:rsidRPr="00B05116" w:rsidTr="006D2CE8">
        <w:trPr>
          <w:trHeight w:val="336"/>
        </w:trPr>
        <w:tc>
          <w:tcPr>
            <w:tcW w:w="1433" w:type="dxa"/>
          </w:tcPr>
          <w:p w:rsidR="005013B0" w:rsidRPr="00B05116" w:rsidRDefault="005013B0" w:rsidP="006D2CE8">
            <w:pPr>
              <w:ind w:right="43"/>
              <w:jc w:val="center"/>
            </w:pPr>
            <w:r>
              <w:t>10/8</w:t>
            </w:r>
          </w:p>
        </w:tc>
        <w:tc>
          <w:tcPr>
            <w:tcW w:w="2397" w:type="dxa"/>
          </w:tcPr>
          <w:p w:rsidR="005013B0" w:rsidRPr="00B05116" w:rsidRDefault="005013B0" w:rsidP="006D2CE8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5013B0" w:rsidRPr="00B05116" w:rsidRDefault="005013B0" w:rsidP="006D2CE8">
            <w:pPr>
              <w:ind w:right="43"/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5013B0" w:rsidRPr="00B05116" w:rsidRDefault="005013B0" w:rsidP="006D2CE8">
            <w:pPr>
              <w:ind w:right="43"/>
              <w:jc w:val="center"/>
            </w:pPr>
            <w:r>
              <w:t>0</w:t>
            </w:r>
          </w:p>
        </w:tc>
        <w:tc>
          <w:tcPr>
            <w:tcW w:w="2335" w:type="dxa"/>
          </w:tcPr>
          <w:p w:rsidR="005013B0" w:rsidRPr="00B05116" w:rsidRDefault="005013B0" w:rsidP="006D2CE8">
            <w:pPr>
              <w:ind w:right="43"/>
              <w:jc w:val="center"/>
            </w:pPr>
            <w:r>
              <w:t>0</w:t>
            </w:r>
          </w:p>
        </w:tc>
      </w:tr>
      <w:tr w:rsidR="005013B0" w:rsidRPr="00B05116" w:rsidTr="006D2CE8">
        <w:trPr>
          <w:trHeight w:val="336"/>
        </w:trPr>
        <w:tc>
          <w:tcPr>
            <w:tcW w:w="10065" w:type="dxa"/>
            <w:gridSpan w:val="5"/>
          </w:tcPr>
          <w:p w:rsidR="005013B0" w:rsidRPr="00B05116" w:rsidRDefault="005013B0" w:rsidP="006D2CE8">
            <w:pPr>
              <w:ind w:right="43"/>
              <w:jc w:val="center"/>
            </w:pPr>
            <w:r w:rsidRPr="00B05116">
              <w:t xml:space="preserve">Средний балл – </w:t>
            </w:r>
            <w:r>
              <w:t>4,3</w:t>
            </w:r>
          </w:p>
        </w:tc>
      </w:tr>
    </w:tbl>
    <w:p w:rsidR="005013B0" w:rsidRDefault="005013B0" w:rsidP="00FF5CD3">
      <w:pPr>
        <w:ind w:right="43"/>
      </w:pPr>
    </w:p>
    <w:p w:rsidR="000651E3" w:rsidRDefault="005013B0" w:rsidP="00FF5CD3">
      <w:pPr>
        <w:ind w:right="43"/>
      </w:pPr>
      <w:r>
        <w:t>История 21.03.2018</w:t>
      </w:r>
      <w:r w:rsidR="000651E3">
        <w:t>г  (</w:t>
      </w:r>
      <w:proofErr w:type="spellStart"/>
      <w:r w:rsidR="000651E3">
        <w:t>Медоева</w:t>
      </w:r>
      <w:proofErr w:type="spellEnd"/>
      <w:r w:rsidR="000651E3">
        <w:t xml:space="preserve"> З.Б.)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336"/>
        <w:gridCol w:w="1905"/>
        <w:gridCol w:w="1905"/>
        <w:gridCol w:w="2276"/>
      </w:tblGrid>
      <w:tr w:rsidR="000651E3" w:rsidRPr="00B05116" w:rsidTr="00B248D1">
        <w:trPr>
          <w:trHeight w:val="636"/>
        </w:trPr>
        <w:tc>
          <w:tcPr>
            <w:tcW w:w="1433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«2»</w:t>
            </w:r>
          </w:p>
        </w:tc>
      </w:tr>
      <w:tr w:rsidR="000651E3" w:rsidRPr="00B05116" w:rsidTr="00B248D1">
        <w:trPr>
          <w:trHeight w:val="336"/>
        </w:trPr>
        <w:tc>
          <w:tcPr>
            <w:tcW w:w="1433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10</w:t>
            </w:r>
            <w:r w:rsidR="000651E3">
              <w:t>/1</w:t>
            </w:r>
            <w:r>
              <w:t>0</w:t>
            </w:r>
          </w:p>
        </w:tc>
        <w:tc>
          <w:tcPr>
            <w:tcW w:w="2397" w:type="dxa"/>
          </w:tcPr>
          <w:p w:rsidR="000651E3" w:rsidRPr="00B05116" w:rsidRDefault="000651E3" w:rsidP="00B248D1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0</w:t>
            </w:r>
          </w:p>
        </w:tc>
        <w:tc>
          <w:tcPr>
            <w:tcW w:w="2335" w:type="dxa"/>
          </w:tcPr>
          <w:p w:rsidR="000651E3" w:rsidRPr="00B05116" w:rsidRDefault="005013B0" w:rsidP="00B248D1">
            <w:pPr>
              <w:ind w:right="43"/>
              <w:jc w:val="center"/>
            </w:pPr>
            <w:r>
              <w:t>0</w:t>
            </w:r>
          </w:p>
        </w:tc>
      </w:tr>
      <w:tr w:rsidR="000651E3" w:rsidRPr="00B05116" w:rsidTr="00B248D1">
        <w:trPr>
          <w:trHeight w:val="336"/>
        </w:trPr>
        <w:tc>
          <w:tcPr>
            <w:tcW w:w="10065" w:type="dxa"/>
            <w:gridSpan w:val="5"/>
          </w:tcPr>
          <w:p w:rsidR="000651E3" w:rsidRPr="00B05116" w:rsidRDefault="000651E3" w:rsidP="00B248D1">
            <w:pPr>
              <w:ind w:right="43"/>
              <w:jc w:val="center"/>
            </w:pPr>
            <w:r w:rsidRPr="00B05116">
              <w:t>Средний балл –</w:t>
            </w:r>
            <w:r w:rsidR="005013B0">
              <w:t>4,3</w:t>
            </w:r>
          </w:p>
        </w:tc>
      </w:tr>
    </w:tbl>
    <w:p w:rsidR="000651E3" w:rsidRDefault="000651E3" w:rsidP="00FF5CD3">
      <w:pPr>
        <w:ind w:right="43"/>
      </w:pPr>
    </w:p>
    <w:p w:rsidR="000651E3" w:rsidRDefault="000651E3" w:rsidP="00FF5CD3">
      <w:pPr>
        <w:ind w:right="43"/>
      </w:pPr>
    </w:p>
    <w:p w:rsidR="003C5FCD" w:rsidRPr="00E00C99" w:rsidRDefault="003C5FCD" w:rsidP="00FF5CD3">
      <w:pPr>
        <w:ind w:right="43"/>
      </w:pPr>
      <w:r w:rsidRPr="00E00C99">
        <w:t xml:space="preserve">Индивидуальной и групповой работой с учениками занимались опытные учителя, имеющие за плечами немалый опыт работы: все учителя начальных классов - </w:t>
      </w:r>
      <w:proofErr w:type="spellStart"/>
      <w:r w:rsidRPr="00E00C99">
        <w:t>Азаова</w:t>
      </w:r>
      <w:proofErr w:type="spellEnd"/>
      <w:r w:rsidRPr="00E00C99">
        <w:t xml:space="preserve"> О.А., </w:t>
      </w:r>
      <w:proofErr w:type="spellStart"/>
      <w:r w:rsidRPr="00E00C99">
        <w:t>Койбаева</w:t>
      </w:r>
      <w:proofErr w:type="spellEnd"/>
      <w:r w:rsidRPr="00E00C99">
        <w:t xml:space="preserve"> О.Г.</w:t>
      </w:r>
      <w:r w:rsidR="005013B0">
        <w:t xml:space="preserve">, </w:t>
      </w:r>
      <w:proofErr w:type="spellStart"/>
      <w:r w:rsidR="005013B0">
        <w:t>Секинаева</w:t>
      </w:r>
      <w:proofErr w:type="spellEnd"/>
      <w:r w:rsidR="005013B0">
        <w:t xml:space="preserve"> Дж. И., </w:t>
      </w:r>
      <w:proofErr w:type="spellStart"/>
      <w:r w:rsidRPr="00E00C99">
        <w:t>Вазагова</w:t>
      </w:r>
      <w:proofErr w:type="spellEnd"/>
      <w:r w:rsidRPr="00E00C99">
        <w:t xml:space="preserve"> Р.Т. и учителя - предметники</w:t>
      </w:r>
      <w:r w:rsidR="00600CD7" w:rsidRPr="00E00C99">
        <w:t xml:space="preserve">: </w:t>
      </w:r>
      <w:proofErr w:type="spellStart"/>
      <w:r w:rsidR="00600CD7" w:rsidRPr="00E00C99">
        <w:t>Цопанова</w:t>
      </w:r>
      <w:proofErr w:type="spellEnd"/>
      <w:r w:rsidR="00600CD7" w:rsidRPr="00E00C99">
        <w:t xml:space="preserve"> Л.Г., </w:t>
      </w:r>
      <w:proofErr w:type="spellStart"/>
      <w:r w:rsidR="00600CD7" w:rsidRPr="00E00C99">
        <w:t>Худалова</w:t>
      </w:r>
      <w:proofErr w:type="spellEnd"/>
      <w:r w:rsidR="00600CD7" w:rsidRPr="00E00C99">
        <w:t xml:space="preserve"> В.П.,</w:t>
      </w:r>
      <w:r w:rsidRPr="00E00C99">
        <w:t xml:space="preserve"> </w:t>
      </w:r>
      <w:proofErr w:type="spellStart"/>
      <w:r w:rsidRPr="00E00C99">
        <w:t>Худалова</w:t>
      </w:r>
      <w:proofErr w:type="spellEnd"/>
      <w:r w:rsidRPr="00E00C99">
        <w:t xml:space="preserve"> Л.А.,  </w:t>
      </w:r>
      <w:proofErr w:type="spellStart"/>
      <w:r w:rsidRPr="00E00C99">
        <w:t>Медоева</w:t>
      </w:r>
      <w:proofErr w:type="spellEnd"/>
      <w:r w:rsidRPr="00E00C99">
        <w:t xml:space="preserve"> З.Б., </w:t>
      </w:r>
      <w:proofErr w:type="spellStart"/>
      <w:r w:rsidRPr="00E00C99">
        <w:t>Акоев</w:t>
      </w:r>
      <w:proofErr w:type="spellEnd"/>
      <w:r w:rsidRPr="00E00C99">
        <w:t xml:space="preserve"> В.В., </w:t>
      </w:r>
      <w:proofErr w:type="spellStart"/>
      <w:r w:rsidRPr="00E00C99">
        <w:t>Сабанова</w:t>
      </w:r>
      <w:proofErr w:type="spellEnd"/>
      <w:r w:rsidRPr="00E00C99">
        <w:t xml:space="preserve"> И.Н., </w:t>
      </w:r>
      <w:proofErr w:type="spellStart"/>
      <w:r w:rsidRPr="00E00C99">
        <w:t>Койбаева</w:t>
      </w:r>
      <w:proofErr w:type="spellEnd"/>
      <w:r w:rsidRPr="00E00C99">
        <w:t xml:space="preserve"> И.И., </w:t>
      </w:r>
      <w:proofErr w:type="spellStart"/>
      <w:r w:rsidRPr="00E00C99">
        <w:t>Есеева</w:t>
      </w:r>
      <w:proofErr w:type="spellEnd"/>
      <w:r w:rsidRPr="00E00C99">
        <w:t xml:space="preserve"> С.В., Хакимова Э.Н.</w:t>
      </w:r>
    </w:p>
    <w:p w:rsidR="003C5FCD" w:rsidRPr="00E00C99" w:rsidRDefault="003C5FCD" w:rsidP="003C5FCD">
      <w:pPr>
        <w:ind w:left="-426" w:right="43" w:firstLine="284"/>
        <w:jc w:val="both"/>
      </w:pPr>
      <w:r w:rsidRPr="00E00C99">
        <w:t xml:space="preserve">Как  и  в прошлые   годы  продолжилась  работа со  способными, одарёнными  детьми. Целенаправленно    велась  индивидуальная  и  групповая    работа  с   этими   детьми       с  целью   пропаганды   научных  знаний,  выявления   и поддержки  одарённых и способных  детей к наукам и  развития их дальнейших </w:t>
      </w:r>
      <w:r w:rsidR="00FF5CD3" w:rsidRPr="00E00C99">
        <w:t>способностей.  В  октябре   201</w:t>
      </w:r>
      <w:r w:rsidR="00A61D27">
        <w:t>7</w:t>
      </w:r>
      <w:r w:rsidRPr="00E00C99">
        <w:t xml:space="preserve">г   была   проведена   школьная   предметная  олимпиада,  где  приняли  участие  </w:t>
      </w:r>
      <w:r w:rsidR="00B248D1" w:rsidRPr="00E00C99">
        <w:t>1</w:t>
      </w:r>
      <w:r w:rsidR="00A61D27">
        <w:t>1</w:t>
      </w:r>
      <w:r w:rsidRPr="00E00C99">
        <w:t>%  школьников  (</w:t>
      </w:r>
      <w:r w:rsidR="00042638">
        <w:t xml:space="preserve">16 </w:t>
      </w:r>
      <w:r w:rsidR="00B248D1" w:rsidRPr="00E00C99">
        <w:t>ученик</w:t>
      </w:r>
      <w:r w:rsidR="00042638">
        <w:t>ов</w:t>
      </w:r>
      <w:r w:rsidRPr="00E00C99">
        <w:t xml:space="preserve"> с  5-11 классы).  По  итогам  олимпиады  была  сформирована   команда  из  </w:t>
      </w:r>
      <w:r w:rsidR="00042638">
        <w:t>16</w:t>
      </w:r>
      <w:r w:rsidRPr="00E00C99">
        <w:t xml:space="preserve">  человек</w:t>
      </w:r>
      <w:r w:rsidR="00042638">
        <w:t xml:space="preserve"> </w:t>
      </w:r>
      <w:r w:rsidRPr="00E00C99">
        <w:t xml:space="preserve"> для    участия  в  районной   предметной   олимпиаде. Результаты олимпиады следующие –</w:t>
      </w:r>
      <w:r w:rsidR="00042638">
        <w:t>4</w:t>
      </w:r>
      <w:r w:rsidR="00B248D1" w:rsidRPr="00E00C99">
        <w:t xml:space="preserve"> призера</w:t>
      </w:r>
      <w:r w:rsidRPr="00E00C99">
        <w:t xml:space="preserve">: </w:t>
      </w:r>
    </w:p>
    <w:p w:rsidR="003C5FCD" w:rsidRPr="00E00C99" w:rsidRDefault="003C5FCD" w:rsidP="00B248D1">
      <w:pPr>
        <w:ind w:left="-426" w:right="43" w:firstLine="284"/>
        <w:jc w:val="both"/>
      </w:pPr>
      <w:r w:rsidRPr="00E00C99">
        <w:t xml:space="preserve">-  </w:t>
      </w:r>
      <w:r w:rsidR="00042638">
        <w:t>родной язык</w:t>
      </w:r>
      <w:r w:rsidRPr="00E00C99">
        <w:t xml:space="preserve"> –  </w:t>
      </w:r>
      <w:proofErr w:type="spellStart"/>
      <w:r w:rsidR="00042638">
        <w:t>Зокоева</w:t>
      </w:r>
      <w:proofErr w:type="spellEnd"/>
      <w:r w:rsidR="00042638">
        <w:t xml:space="preserve"> Сара (10кл), </w:t>
      </w:r>
      <w:r w:rsidRPr="00E00C99">
        <w:t xml:space="preserve"> учитель   </w:t>
      </w:r>
      <w:proofErr w:type="spellStart"/>
      <w:r w:rsidR="00B248D1" w:rsidRPr="00E00C99">
        <w:t>Худалова</w:t>
      </w:r>
      <w:proofErr w:type="spellEnd"/>
      <w:r w:rsidR="00B248D1" w:rsidRPr="00E00C99">
        <w:t xml:space="preserve"> Л.А.</w:t>
      </w:r>
      <w:r w:rsidRPr="00E00C99">
        <w:t>;</w:t>
      </w:r>
    </w:p>
    <w:p w:rsidR="00042638" w:rsidRDefault="00042638" w:rsidP="00B248D1">
      <w:pPr>
        <w:ind w:left="-426" w:right="43" w:firstLine="284"/>
        <w:jc w:val="both"/>
      </w:pPr>
      <w:r>
        <w:t>- о</w:t>
      </w:r>
      <w:r w:rsidR="00E00C99" w:rsidRPr="00E00C99">
        <w:t>бществознани</w:t>
      </w:r>
      <w:proofErr w:type="gramStart"/>
      <w:r w:rsidR="00E00C99" w:rsidRPr="00E00C99">
        <w:t>е-</w:t>
      </w:r>
      <w:proofErr w:type="gramEnd"/>
      <w:r w:rsidR="00E00C99" w:rsidRPr="00E00C99">
        <w:t xml:space="preserve"> </w:t>
      </w:r>
      <w:proofErr w:type="spellStart"/>
      <w:r w:rsidR="00E00C99" w:rsidRPr="00E00C99">
        <w:t>Зокоева</w:t>
      </w:r>
      <w:proofErr w:type="spellEnd"/>
      <w:r w:rsidR="00E00C99" w:rsidRPr="00E00C99">
        <w:t xml:space="preserve"> Сара </w:t>
      </w:r>
      <w:r>
        <w:t>(10кл)</w:t>
      </w:r>
      <w:r w:rsidR="00E00C99" w:rsidRPr="00E00C99">
        <w:t xml:space="preserve"> </w:t>
      </w:r>
      <w:proofErr w:type="spellStart"/>
      <w:r w:rsidR="00E00C99" w:rsidRPr="00E00C99">
        <w:t>кл</w:t>
      </w:r>
      <w:proofErr w:type="spellEnd"/>
      <w:r w:rsidR="00E00C99" w:rsidRPr="00E00C99">
        <w:t xml:space="preserve">, </w:t>
      </w:r>
      <w:proofErr w:type="spellStart"/>
      <w:r>
        <w:t>Бибаевр</w:t>
      </w:r>
      <w:proofErr w:type="spellEnd"/>
      <w:r>
        <w:t xml:space="preserve"> Роберт (11кл), учитель </w:t>
      </w:r>
      <w:proofErr w:type="spellStart"/>
      <w:r>
        <w:t>Медоева</w:t>
      </w:r>
      <w:proofErr w:type="spellEnd"/>
      <w:r>
        <w:t xml:space="preserve"> .Б.;</w:t>
      </w:r>
    </w:p>
    <w:p w:rsidR="00E00C99" w:rsidRPr="00E00C99" w:rsidRDefault="00042638" w:rsidP="00B248D1">
      <w:pPr>
        <w:ind w:left="-426" w:right="43" w:firstLine="284"/>
        <w:jc w:val="both"/>
      </w:pPr>
      <w:r>
        <w:t xml:space="preserve">- </w:t>
      </w:r>
      <w:r w:rsidR="00E00C99" w:rsidRPr="00E00C99">
        <w:t>биологи</w:t>
      </w:r>
      <w:proofErr w:type="gramStart"/>
      <w:r w:rsidR="00E00C99" w:rsidRPr="00E00C99">
        <w:t>я-</w:t>
      </w:r>
      <w:proofErr w:type="gramEnd"/>
      <w:r w:rsidR="00E00C99" w:rsidRPr="00E00C99">
        <w:t xml:space="preserve"> </w:t>
      </w:r>
      <w:proofErr w:type="spellStart"/>
      <w:r w:rsidR="00E00C99" w:rsidRPr="00E00C99">
        <w:t>Бибаев</w:t>
      </w:r>
      <w:proofErr w:type="spellEnd"/>
      <w:r w:rsidR="00E00C99" w:rsidRPr="00E00C99">
        <w:t xml:space="preserve"> Роберт</w:t>
      </w:r>
      <w:r>
        <w:t xml:space="preserve"> 10 </w:t>
      </w:r>
      <w:proofErr w:type="spellStart"/>
      <w:r>
        <w:t>кл</w:t>
      </w:r>
      <w:proofErr w:type="spellEnd"/>
      <w:r>
        <w:t xml:space="preserve">., </w:t>
      </w:r>
      <w:r w:rsidR="00E00C99" w:rsidRPr="00E00C99">
        <w:t>учитель Баева К.К.</w:t>
      </w:r>
    </w:p>
    <w:p w:rsidR="003C5FCD" w:rsidRPr="00E00C99" w:rsidRDefault="003C5FCD" w:rsidP="003C5FCD">
      <w:pPr>
        <w:ind w:left="-426" w:right="43" w:firstLine="284"/>
        <w:jc w:val="both"/>
      </w:pPr>
      <w:r w:rsidRPr="00E00C99">
        <w:t xml:space="preserve">  Анализ результатов олимпиады показал, что необходимы и в дальнейшем дополнительные занятия со способными  учащимися, чаще использовать тестовые формы заданий и материалов, содержащие занимательные материалы, предполагающие сообразительность и способность к нестандартному мышлению.</w:t>
      </w:r>
    </w:p>
    <w:p w:rsidR="00F63D4A" w:rsidRPr="00E00C99" w:rsidRDefault="003C5FCD" w:rsidP="00E00C99">
      <w:pPr>
        <w:ind w:left="-426" w:right="43" w:firstLine="284"/>
        <w:jc w:val="both"/>
        <w:rPr>
          <w:bCs/>
          <w:shd w:val="clear" w:color="auto" w:fill="FFFFFF"/>
        </w:rPr>
      </w:pPr>
      <w:r w:rsidRPr="00E00C99">
        <w:t xml:space="preserve"> Продолжена  работа со  </w:t>
      </w:r>
      <w:r w:rsidR="00E00C99" w:rsidRPr="00E00C99">
        <w:t xml:space="preserve"> слабоуспеваю</w:t>
      </w:r>
      <w:r w:rsidR="00042638">
        <w:t>щими    учениками</w:t>
      </w:r>
      <w:r w:rsidR="00304425">
        <w:t xml:space="preserve"> </w:t>
      </w:r>
      <w:r w:rsidRPr="00E00C99">
        <w:t xml:space="preserve">9 </w:t>
      </w:r>
      <w:proofErr w:type="spellStart"/>
      <w:r w:rsidRPr="00E00C99">
        <w:t>кл</w:t>
      </w:r>
      <w:proofErr w:type="spellEnd"/>
      <w:r w:rsidRPr="00E00C99">
        <w:t xml:space="preserve">.; </w:t>
      </w:r>
    </w:p>
    <w:p w:rsidR="00F63D4A" w:rsidRDefault="00F63D4A" w:rsidP="00D6396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D04098" w:rsidRDefault="00D04098" w:rsidP="00D63966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bookmarkEnd w:id="0"/>
    <w:p w:rsidR="000343EF" w:rsidRPr="00B05116" w:rsidRDefault="000343EF" w:rsidP="000343EF">
      <w:pPr>
        <w:shd w:val="clear" w:color="auto" w:fill="FEFEFE"/>
        <w:spacing w:before="100" w:beforeAutospacing="1"/>
        <w:rPr>
          <w:b/>
          <w:bCs/>
        </w:rPr>
      </w:pPr>
      <w:r>
        <w:tab/>
      </w:r>
      <w:r w:rsidRPr="00B05116">
        <w:t xml:space="preserve">                          </w:t>
      </w:r>
      <w:r w:rsidRPr="00B05116">
        <w:rPr>
          <w:b/>
          <w:bCs/>
        </w:rPr>
        <w:t>АНАЛИЗ РЕЗУЛЬТАТОВ ОБРАЗОВАТЕЛЬНОГО ПРОЦЕССА</w:t>
      </w:r>
    </w:p>
    <w:p w:rsidR="00FA010A" w:rsidRDefault="000343EF" w:rsidP="00FA010A">
      <w:pPr>
        <w:shd w:val="clear" w:color="auto" w:fill="FEFEFE"/>
        <w:ind w:right="-5"/>
        <w:jc w:val="both"/>
      </w:pPr>
      <w:r w:rsidRPr="00B05116">
        <w:t>В ходе анализа результатов итоговой аттестации за</w:t>
      </w:r>
      <w:r w:rsidR="00FA010A">
        <w:t xml:space="preserve"> три</w:t>
      </w:r>
      <w:r w:rsidRPr="00B05116">
        <w:t xml:space="preserve"> года выявлен </w:t>
      </w:r>
      <w:r w:rsidR="00FA010A">
        <w:t xml:space="preserve">следующий </w:t>
      </w:r>
      <w:r w:rsidRPr="00B05116">
        <w:t xml:space="preserve">  уровень </w:t>
      </w:r>
      <w:proofErr w:type="spellStart"/>
      <w:r w:rsidRPr="00B05116">
        <w:t>обученности</w:t>
      </w:r>
      <w:proofErr w:type="spellEnd"/>
      <w:r w:rsidRPr="00B05116">
        <w:t xml:space="preserve"> школьников в рамках  образовательных стандартов. 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 w:rsidRPr="00A35DBE">
        <w:rPr>
          <w:rFonts w:cs="Times New Roman"/>
          <w:b/>
          <w:spacing w:val="-1"/>
        </w:rPr>
        <w:t>Результаты государственной (итоговой) аттестации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3119"/>
        <w:gridCol w:w="3119"/>
        <w:gridCol w:w="2139"/>
      </w:tblGrid>
      <w:tr w:rsidR="00042638" w:rsidRPr="00A35DBE" w:rsidTr="00133BDB">
        <w:tc>
          <w:tcPr>
            <w:tcW w:w="1442" w:type="dxa"/>
          </w:tcPr>
          <w:p w:rsidR="00042638" w:rsidRPr="00A35DBE" w:rsidRDefault="0004263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3119" w:type="dxa"/>
          </w:tcPr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2016г.</w:t>
            </w:r>
          </w:p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rFonts w:cs="Times New Roman"/>
                <w:spacing w:val="-1"/>
              </w:rPr>
              <w:t>Г(</w:t>
            </w:r>
            <w:proofErr w:type="gramEnd"/>
            <w:r w:rsidRPr="00A35DBE">
              <w:rPr>
                <w:rFonts w:cs="Times New Roman"/>
                <w:spacing w:val="-1"/>
              </w:rPr>
              <w:t>И)А</w:t>
            </w:r>
          </w:p>
        </w:tc>
        <w:tc>
          <w:tcPr>
            <w:tcW w:w="3119" w:type="dxa"/>
          </w:tcPr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2017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rFonts w:cs="Times New Roman"/>
                <w:spacing w:val="-1"/>
              </w:rPr>
              <w:t>Г(</w:t>
            </w:r>
            <w:proofErr w:type="gramEnd"/>
            <w:r w:rsidRPr="00A35DBE">
              <w:rPr>
                <w:rFonts w:cs="Times New Roman"/>
                <w:spacing w:val="-1"/>
              </w:rPr>
              <w:t>И)А</w:t>
            </w:r>
          </w:p>
        </w:tc>
        <w:tc>
          <w:tcPr>
            <w:tcW w:w="2139" w:type="dxa"/>
          </w:tcPr>
          <w:p w:rsidR="00042638" w:rsidRPr="00A35DBE" w:rsidRDefault="0004263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2018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042638" w:rsidRPr="00A35DBE" w:rsidRDefault="0004263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rFonts w:cs="Times New Roman"/>
                <w:spacing w:val="-1"/>
              </w:rPr>
              <w:t>Г(</w:t>
            </w:r>
            <w:proofErr w:type="gramEnd"/>
            <w:r w:rsidRPr="00A35DBE">
              <w:rPr>
                <w:rFonts w:cs="Times New Roman"/>
                <w:spacing w:val="-1"/>
              </w:rPr>
              <w:t>И)А</w:t>
            </w:r>
          </w:p>
        </w:tc>
      </w:tr>
      <w:tr w:rsidR="00042638" w:rsidRPr="00A35DBE" w:rsidTr="00133BDB">
        <w:trPr>
          <w:trHeight w:val="305"/>
        </w:trPr>
        <w:tc>
          <w:tcPr>
            <w:tcW w:w="1442" w:type="dxa"/>
          </w:tcPr>
          <w:p w:rsidR="00042638" w:rsidRPr="00A35DBE" w:rsidRDefault="0004263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3119" w:type="dxa"/>
          </w:tcPr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3119" w:type="dxa"/>
          </w:tcPr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139" w:type="dxa"/>
          </w:tcPr>
          <w:p w:rsidR="00042638" w:rsidRPr="00A35DBE" w:rsidRDefault="0004263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</w:tr>
      <w:tr w:rsidR="00042638" w:rsidRPr="00A35DBE" w:rsidTr="00133BDB">
        <w:tc>
          <w:tcPr>
            <w:tcW w:w="1442" w:type="dxa"/>
          </w:tcPr>
          <w:p w:rsidR="00042638" w:rsidRPr="00A35DBE" w:rsidRDefault="0004263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3119" w:type="dxa"/>
          </w:tcPr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86</w:t>
            </w:r>
          </w:p>
        </w:tc>
        <w:tc>
          <w:tcPr>
            <w:tcW w:w="3119" w:type="dxa"/>
          </w:tcPr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8</w:t>
            </w:r>
            <w:r>
              <w:rPr>
                <w:rFonts w:cs="Times New Roman"/>
                <w:spacing w:val="-1"/>
              </w:rPr>
              <w:t>3</w:t>
            </w:r>
          </w:p>
        </w:tc>
        <w:tc>
          <w:tcPr>
            <w:tcW w:w="2139" w:type="dxa"/>
          </w:tcPr>
          <w:p w:rsidR="00042638" w:rsidRPr="00A35DBE" w:rsidRDefault="00042638" w:rsidP="00584002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90</w:t>
            </w:r>
          </w:p>
        </w:tc>
      </w:tr>
      <w:tr w:rsidR="00042638" w:rsidRPr="00A35DBE" w:rsidTr="00133BDB">
        <w:tc>
          <w:tcPr>
            <w:tcW w:w="1442" w:type="dxa"/>
          </w:tcPr>
          <w:p w:rsidR="00042638" w:rsidRPr="00A35DBE" w:rsidRDefault="0004263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В целом по ОУ</w:t>
            </w:r>
          </w:p>
        </w:tc>
        <w:tc>
          <w:tcPr>
            <w:tcW w:w="3119" w:type="dxa"/>
          </w:tcPr>
          <w:p w:rsidR="00042638" w:rsidRPr="00A35DBE" w:rsidRDefault="00042638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93</w:t>
            </w:r>
          </w:p>
        </w:tc>
        <w:tc>
          <w:tcPr>
            <w:tcW w:w="3119" w:type="dxa"/>
          </w:tcPr>
          <w:p w:rsidR="00042638" w:rsidRPr="00A35DBE" w:rsidRDefault="005C30E7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92</w:t>
            </w:r>
          </w:p>
        </w:tc>
        <w:tc>
          <w:tcPr>
            <w:tcW w:w="2139" w:type="dxa"/>
          </w:tcPr>
          <w:p w:rsidR="00042638" w:rsidRPr="00A35DBE" w:rsidRDefault="005C30E7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95</w:t>
            </w:r>
          </w:p>
        </w:tc>
      </w:tr>
    </w:tbl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spacing w:val="-1"/>
        </w:rPr>
      </w:pPr>
    </w:p>
    <w:p w:rsidR="005C30E7" w:rsidRDefault="005C30E7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p w:rsidR="005C30E7" w:rsidRDefault="005C30E7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p w:rsidR="005C30E7" w:rsidRDefault="005C30E7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p w:rsidR="005C30E7" w:rsidRDefault="005C30E7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 w:rsidRPr="00A35DBE">
        <w:rPr>
          <w:rFonts w:cs="Times New Roman"/>
          <w:b/>
          <w:spacing w:val="-1"/>
        </w:rPr>
        <w:t>Доля учащихся, закончивших образовательную ступень на «4» и «5»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33"/>
        <w:gridCol w:w="1534"/>
        <w:gridCol w:w="1534"/>
        <w:gridCol w:w="1533"/>
        <w:gridCol w:w="1534"/>
        <w:gridCol w:w="979"/>
      </w:tblGrid>
      <w:tr w:rsidR="00FA010A" w:rsidRPr="00A35DBE" w:rsidTr="00133BDB">
        <w:tc>
          <w:tcPr>
            <w:tcW w:w="1526" w:type="dxa"/>
            <w:vMerge w:val="restart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Ступени образования</w:t>
            </w:r>
          </w:p>
        </w:tc>
        <w:tc>
          <w:tcPr>
            <w:tcW w:w="4601" w:type="dxa"/>
            <w:gridSpan w:val="3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Общеобразовательные классы</w:t>
            </w:r>
          </w:p>
        </w:tc>
        <w:tc>
          <w:tcPr>
            <w:tcW w:w="4046" w:type="dxa"/>
            <w:gridSpan w:val="3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Классы с углубленным изучением предметов, гимназические, лицейские, </w:t>
            </w:r>
            <w:r w:rsidRPr="001E2833">
              <w:rPr>
                <w:rFonts w:cs="Times New Roman"/>
                <w:b/>
                <w:spacing w:val="-1"/>
              </w:rPr>
              <w:t>профильные классы</w:t>
            </w:r>
          </w:p>
        </w:tc>
      </w:tr>
      <w:tr w:rsidR="00006B9C" w:rsidRPr="00A35DBE" w:rsidTr="00133BDB">
        <w:tc>
          <w:tcPr>
            <w:tcW w:w="1526" w:type="dxa"/>
            <w:vMerge/>
          </w:tcPr>
          <w:p w:rsidR="00006B9C" w:rsidRPr="00A35DBE" w:rsidRDefault="00006B9C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2016г.</w:t>
            </w:r>
          </w:p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2017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2018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2016г.</w:t>
            </w:r>
          </w:p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2017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  <w:tc>
          <w:tcPr>
            <w:tcW w:w="979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2018</w:t>
            </w:r>
            <w:r w:rsidRPr="00A35DBE">
              <w:rPr>
                <w:rFonts w:cs="Times New Roman"/>
                <w:spacing w:val="-1"/>
              </w:rPr>
              <w:t>г.</w:t>
            </w:r>
          </w:p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 xml:space="preserve">% </w:t>
            </w:r>
            <w:proofErr w:type="spellStart"/>
            <w:r w:rsidRPr="00A35DBE">
              <w:rPr>
                <w:rFonts w:cs="Times New Roman"/>
                <w:spacing w:val="-1"/>
              </w:rPr>
              <w:t>вып-ов</w:t>
            </w:r>
            <w:proofErr w:type="spellEnd"/>
          </w:p>
        </w:tc>
      </w:tr>
      <w:tr w:rsidR="00006B9C" w:rsidRPr="00A35DBE" w:rsidTr="00133BDB">
        <w:tc>
          <w:tcPr>
            <w:tcW w:w="1526" w:type="dxa"/>
          </w:tcPr>
          <w:p w:rsidR="00006B9C" w:rsidRPr="00A35DBE" w:rsidRDefault="00006B9C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 xml:space="preserve">I </w:t>
            </w:r>
            <w:r w:rsidRPr="00A35DBE">
              <w:rPr>
                <w:rFonts w:cs="Times New Roman"/>
                <w:spacing w:val="-1"/>
              </w:rPr>
              <w:t>ступень</w:t>
            </w:r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39</w:t>
            </w: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25</w:t>
            </w:r>
          </w:p>
        </w:tc>
        <w:tc>
          <w:tcPr>
            <w:tcW w:w="1534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36</w:t>
            </w:r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979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</w:tr>
      <w:tr w:rsidR="00006B9C" w:rsidRPr="00A35DBE" w:rsidTr="00133BDB">
        <w:tc>
          <w:tcPr>
            <w:tcW w:w="1526" w:type="dxa"/>
          </w:tcPr>
          <w:p w:rsidR="00006B9C" w:rsidRPr="00A35DBE" w:rsidRDefault="00006B9C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27</w:t>
            </w: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14,5</w:t>
            </w:r>
          </w:p>
        </w:tc>
        <w:tc>
          <w:tcPr>
            <w:tcW w:w="1534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  <w:tc>
          <w:tcPr>
            <w:tcW w:w="979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-</w:t>
            </w:r>
          </w:p>
        </w:tc>
      </w:tr>
      <w:tr w:rsidR="00006B9C" w:rsidRPr="00A35DBE" w:rsidTr="00133BDB">
        <w:tc>
          <w:tcPr>
            <w:tcW w:w="1526" w:type="dxa"/>
          </w:tcPr>
          <w:p w:rsidR="00006B9C" w:rsidRPr="00A35DBE" w:rsidRDefault="00006B9C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  <w:lang w:val="en-US"/>
              </w:rPr>
              <w:t>III</w:t>
            </w:r>
            <w:r w:rsidRPr="00A35DBE">
              <w:rPr>
                <w:rFonts w:cs="Times New Roman"/>
                <w:spacing w:val="-1"/>
              </w:rPr>
              <w:t xml:space="preserve"> ступень</w:t>
            </w:r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534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533" w:type="dxa"/>
          </w:tcPr>
          <w:p w:rsidR="00006B9C" w:rsidRPr="00A35DBE" w:rsidRDefault="00006B9C" w:rsidP="00006B9C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41</w:t>
            </w: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37</w:t>
            </w:r>
          </w:p>
        </w:tc>
        <w:tc>
          <w:tcPr>
            <w:tcW w:w="979" w:type="dxa"/>
          </w:tcPr>
          <w:p w:rsidR="00006B9C" w:rsidRPr="00A35DBE" w:rsidRDefault="00006B9C" w:rsidP="00006B9C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38</w:t>
            </w:r>
          </w:p>
        </w:tc>
      </w:tr>
      <w:tr w:rsidR="00006B9C" w:rsidRPr="00A35DBE" w:rsidTr="00133BDB">
        <w:tc>
          <w:tcPr>
            <w:tcW w:w="1526" w:type="dxa"/>
          </w:tcPr>
          <w:p w:rsidR="00006B9C" w:rsidRPr="00A35DBE" w:rsidRDefault="00006B9C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В целом по ОУ</w:t>
            </w:r>
          </w:p>
        </w:tc>
        <w:tc>
          <w:tcPr>
            <w:tcW w:w="1533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33</w:t>
            </w: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19,75</w:t>
            </w:r>
          </w:p>
        </w:tc>
        <w:tc>
          <w:tcPr>
            <w:tcW w:w="1534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27</w:t>
            </w:r>
          </w:p>
        </w:tc>
        <w:tc>
          <w:tcPr>
            <w:tcW w:w="1533" w:type="dxa"/>
          </w:tcPr>
          <w:p w:rsidR="00006B9C" w:rsidRPr="00A35DBE" w:rsidRDefault="00006B9C" w:rsidP="00006B9C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41</w:t>
            </w:r>
          </w:p>
        </w:tc>
        <w:tc>
          <w:tcPr>
            <w:tcW w:w="1534" w:type="dxa"/>
          </w:tcPr>
          <w:p w:rsidR="00006B9C" w:rsidRPr="00A35DBE" w:rsidRDefault="00006B9C" w:rsidP="006D2CE8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37</w:t>
            </w:r>
          </w:p>
        </w:tc>
        <w:tc>
          <w:tcPr>
            <w:tcW w:w="979" w:type="dxa"/>
          </w:tcPr>
          <w:p w:rsidR="00006B9C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38</w:t>
            </w:r>
          </w:p>
        </w:tc>
      </w:tr>
    </w:tbl>
    <w:p w:rsidR="00FA010A" w:rsidRPr="00A35DBE" w:rsidRDefault="00FA010A" w:rsidP="00FA010A">
      <w:pPr>
        <w:rPr>
          <w:rFonts w:cs="Times New Roman"/>
        </w:rPr>
      </w:pP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>
        <w:rPr>
          <w:b/>
          <w:spacing w:val="-1"/>
        </w:rPr>
        <w:t xml:space="preserve">                      Результаты </w:t>
      </w:r>
      <w:r w:rsidRPr="00A35DBE">
        <w:rPr>
          <w:rFonts w:cs="Times New Roman"/>
          <w:b/>
          <w:spacing w:val="-1"/>
        </w:rPr>
        <w:t>итоговой аттестации выпускников 9 классо</w:t>
      </w:r>
      <w:proofErr w:type="gramStart"/>
      <w:r w:rsidRPr="00A35DBE">
        <w:rPr>
          <w:rFonts w:cs="Times New Roman"/>
          <w:b/>
          <w:spacing w:val="-1"/>
        </w:rPr>
        <w:t>в(</w:t>
      </w:r>
      <w:proofErr w:type="gramEnd"/>
      <w:r>
        <w:rPr>
          <w:b/>
          <w:spacing w:val="-1"/>
        </w:rPr>
        <w:t>ОГЭ</w:t>
      </w:r>
      <w:r w:rsidRPr="00A35DBE">
        <w:rPr>
          <w:rFonts w:cs="Times New Roman"/>
          <w:b/>
          <w:spacing w:val="-1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815"/>
        <w:gridCol w:w="2523"/>
        <w:gridCol w:w="2552"/>
      </w:tblGrid>
      <w:tr w:rsidR="00FA010A" w:rsidRPr="00A35DBE" w:rsidTr="00133BDB">
        <w:tc>
          <w:tcPr>
            <w:tcW w:w="2283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Предметы</w:t>
            </w:r>
          </w:p>
        </w:tc>
        <w:tc>
          <w:tcPr>
            <w:tcW w:w="2815" w:type="dxa"/>
          </w:tcPr>
          <w:p w:rsidR="00FA010A" w:rsidRPr="00A35DBE" w:rsidRDefault="00043018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</w:t>
            </w:r>
            <w:r w:rsidR="00006B9C">
              <w:rPr>
                <w:spacing w:val="-1"/>
              </w:rPr>
              <w:t>016</w:t>
            </w:r>
            <w:r w:rsidR="00FA010A" w:rsidRPr="00A35DBE">
              <w:rPr>
                <w:rFonts w:cs="Times New Roman"/>
                <w:spacing w:val="-1"/>
              </w:rPr>
              <w:t>г.</w:t>
            </w:r>
          </w:p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% выпускников</w:t>
            </w:r>
          </w:p>
        </w:tc>
        <w:tc>
          <w:tcPr>
            <w:tcW w:w="2523" w:type="dxa"/>
          </w:tcPr>
          <w:p w:rsidR="00FA010A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2017</w:t>
            </w:r>
            <w:r w:rsidR="00FA010A" w:rsidRPr="00A35DBE">
              <w:rPr>
                <w:rFonts w:cs="Times New Roman"/>
                <w:spacing w:val="-1"/>
              </w:rPr>
              <w:t>г.</w:t>
            </w:r>
          </w:p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% выпускников</w:t>
            </w:r>
          </w:p>
        </w:tc>
        <w:tc>
          <w:tcPr>
            <w:tcW w:w="2552" w:type="dxa"/>
          </w:tcPr>
          <w:p w:rsidR="00FA010A" w:rsidRPr="00A35DBE" w:rsidRDefault="00006B9C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2018</w:t>
            </w:r>
            <w:r w:rsidR="00FA010A" w:rsidRPr="00A35DBE">
              <w:rPr>
                <w:rFonts w:cs="Times New Roman"/>
                <w:spacing w:val="-1"/>
              </w:rPr>
              <w:t>г.</w:t>
            </w:r>
          </w:p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% выпускников</w:t>
            </w:r>
          </w:p>
        </w:tc>
      </w:tr>
      <w:tr w:rsidR="00FA010A" w:rsidRPr="00A35DBE" w:rsidTr="00133BDB">
        <w:tc>
          <w:tcPr>
            <w:tcW w:w="2283" w:type="dxa"/>
          </w:tcPr>
          <w:p w:rsidR="00FA010A" w:rsidRPr="00A35DBE" w:rsidRDefault="00FA010A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Русский язык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523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552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</w:tr>
      <w:tr w:rsidR="00FA010A" w:rsidRPr="00A35DBE" w:rsidTr="00133BDB">
        <w:tc>
          <w:tcPr>
            <w:tcW w:w="2283" w:type="dxa"/>
          </w:tcPr>
          <w:p w:rsidR="00FA010A" w:rsidRPr="00A35DBE" w:rsidRDefault="00FA010A" w:rsidP="00FA010A">
            <w:pPr>
              <w:tabs>
                <w:tab w:val="left" w:pos="2700"/>
              </w:tabs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Математика</w:t>
            </w:r>
          </w:p>
        </w:tc>
        <w:tc>
          <w:tcPr>
            <w:tcW w:w="2815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523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  <w:tc>
          <w:tcPr>
            <w:tcW w:w="2552" w:type="dxa"/>
          </w:tcPr>
          <w:p w:rsidR="00FA010A" w:rsidRPr="00A35DBE" w:rsidRDefault="00FA010A" w:rsidP="00FA010A">
            <w:pPr>
              <w:tabs>
                <w:tab w:val="left" w:pos="2700"/>
              </w:tabs>
              <w:jc w:val="center"/>
              <w:rPr>
                <w:rFonts w:cs="Times New Roman"/>
                <w:spacing w:val="-1"/>
              </w:rPr>
            </w:pPr>
            <w:r w:rsidRPr="00A35DBE">
              <w:rPr>
                <w:rFonts w:cs="Times New Roman"/>
                <w:spacing w:val="-1"/>
              </w:rPr>
              <w:t>100</w:t>
            </w:r>
          </w:p>
        </w:tc>
      </w:tr>
    </w:tbl>
    <w:p w:rsidR="00FA010A" w:rsidRPr="00A35DBE" w:rsidRDefault="00FA010A" w:rsidP="00FA010A">
      <w:pPr>
        <w:tabs>
          <w:tab w:val="left" w:pos="2700"/>
        </w:tabs>
        <w:rPr>
          <w:rFonts w:cs="Times New Roman"/>
          <w:spacing w:val="-1"/>
        </w:rPr>
      </w:pP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  <w:r w:rsidRPr="00A35DBE">
        <w:rPr>
          <w:rFonts w:cs="Times New Roman"/>
          <w:b/>
          <w:spacing w:val="-1"/>
        </w:rPr>
        <w:t>Результаты ЕГЭ</w:t>
      </w:r>
    </w:p>
    <w:p w:rsidR="00FA010A" w:rsidRPr="00A35DBE" w:rsidRDefault="00FA010A" w:rsidP="00FA010A">
      <w:pPr>
        <w:tabs>
          <w:tab w:val="left" w:pos="2700"/>
        </w:tabs>
        <w:jc w:val="center"/>
        <w:rPr>
          <w:rFonts w:cs="Times New Roman"/>
          <w:b/>
          <w:spacing w:val="-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851"/>
        <w:gridCol w:w="850"/>
        <w:gridCol w:w="1134"/>
        <w:gridCol w:w="993"/>
        <w:gridCol w:w="850"/>
        <w:gridCol w:w="992"/>
        <w:gridCol w:w="851"/>
        <w:gridCol w:w="850"/>
      </w:tblGrid>
      <w:tr w:rsidR="00006B9C" w:rsidRPr="00A35DBE" w:rsidTr="00133BDB">
        <w:tc>
          <w:tcPr>
            <w:tcW w:w="1951" w:type="dxa"/>
            <w:vMerge w:val="restart"/>
            <w:vAlign w:val="center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 w:rsidRPr="00A35DBE">
              <w:rPr>
                <w:rFonts w:cs="Times New Roman"/>
              </w:rPr>
              <w:t>Предметы</w:t>
            </w:r>
          </w:p>
        </w:tc>
        <w:tc>
          <w:tcPr>
            <w:tcW w:w="2693" w:type="dxa"/>
            <w:gridSpan w:val="3"/>
            <w:vAlign w:val="center"/>
          </w:tcPr>
          <w:p w:rsidR="00006B9C" w:rsidRPr="00A35DBE" w:rsidRDefault="00006B9C" w:rsidP="006D2CE8">
            <w:pPr>
              <w:jc w:val="center"/>
            </w:pPr>
            <w:r w:rsidRPr="00A35DBE">
              <w:rPr>
                <w:rFonts w:cs="Times New Roman"/>
              </w:rPr>
              <w:t>20</w:t>
            </w:r>
            <w:r>
              <w:t>16</w:t>
            </w:r>
            <w:r w:rsidRPr="00A35DBE">
              <w:rPr>
                <w:rFonts w:cs="Times New Roman"/>
              </w:rPr>
              <w:t xml:space="preserve"> год.</w:t>
            </w:r>
          </w:p>
        </w:tc>
        <w:tc>
          <w:tcPr>
            <w:tcW w:w="2977" w:type="dxa"/>
            <w:gridSpan w:val="3"/>
            <w:vAlign w:val="center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 w:rsidRPr="00A35DBE">
              <w:rPr>
                <w:rFonts w:cs="Times New Roman"/>
              </w:rPr>
              <w:t>20</w:t>
            </w:r>
            <w:r>
              <w:t>17</w:t>
            </w:r>
            <w:r w:rsidRPr="00A35DBE">
              <w:rPr>
                <w:rFonts w:cs="Times New Roman"/>
              </w:rPr>
              <w:t xml:space="preserve"> год.</w:t>
            </w:r>
          </w:p>
        </w:tc>
        <w:tc>
          <w:tcPr>
            <w:tcW w:w="2693" w:type="dxa"/>
            <w:gridSpan w:val="3"/>
            <w:vAlign w:val="center"/>
          </w:tcPr>
          <w:p w:rsidR="00006B9C" w:rsidRPr="00A35DBE" w:rsidRDefault="00006B9C" w:rsidP="006D2CE8">
            <w:pPr>
              <w:jc w:val="center"/>
            </w:pPr>
            <w:r w:rsidRPr="00A35DBE">
              <w:rPr>
                <w:rFonts w:cs="Times New Roman"/>
              </w:rPr>
              <w:t>20</w:t>
            </w:r>
            <w:r>
              <w:t>18</w:t>
            </w:r>
            <w:r w:rsidRPr="00A35DBE">
              <w:rPr>
                <w:rFonts w:cs="Times New Roman"/>
              </w:rPr>
              <w:t xml:space="preserve"> год.</w:t>
            </w:r>
          </w:p>
        </w:tc>
      </w:tr>
      <w:tr w:rsidR="00006B9C" w:rsidRPr="00A35DBE" w:rsidTr="00133BDB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Доля  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6D2CE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 балл</w:t>
            </w:r>
          </w:p>
          <w:p w:rsidR="00006B9C" w:rsidRPr="00C74621" w:rsidRDefault="00006B9C" w:rsidP="006D2C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Доля  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6D2CE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 балл</w:t>
            </w:r>
          </w:p>
          <w:p w:rsidR="00006B9C" w:rsidRPr="00C74621" w:rsidRDefault="00006B9C" w:rsidP="006D2C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Доля  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6D2CE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06B9C" w:rsidRPr="00C74621" w:rsidRDefault="00006B9C" w:rsidP="006D2CE8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006B9C" w:rsidRPr="00C74621" w:rsidRDefault="00006B9C" w:rsidP="006D2CE8">
            <w:pPr>
              <w:ind w:left="113" w:right="113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 балл</w:t>
            </w:r>
          </w:p>
          <w:p w:rsidR="00006B9C" w:rsidRPr="00C74621" w:rsidRDefault="00006B9C" w:rsidP="006D2C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06B9C" w:rsidRPr="00C74621" w:rsidRDefault="00006B9C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Доля  </w:t>
            </w:r>
          </w:p>
          <w:p w:rsidR="00006B9C" w:rsidRPr="00C74621" w:rsidRDefault="00006B9C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006B9C" w:rsidRPr="00C74621" w:rsidRDefault="00006B9C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006B9C" w:rsidRPr="00C74621" w:rsidRDefault="00006B9C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006B9C" w:rsidRPr="00C74621" w:rsidRDefault="00006B9C" w:rsidP="00FA010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06B9C" w:rsidRPr="00C74621" w:rsidRDefault="00006B9C" w:rsidP="00FA010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006B9C" w:rsidRPr="00C74621" w:rsidRDefault="00006B9C" w:rsidP="00FA010A">
            <w:pPr>
              <w:ind w:left="113" w:right="113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 xml:space="preserve"> балл</w:t>
            </w:r>
          </w:p>
          <w:p w:rsidR="00006B9C" w:rsidRPr="00C74621" w:rsidRDefault="00006B9C" w:rsidP="00FA01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06B9C" w:rsidRPr="00C74621" w:rsidRDefault="00006B9C" w:rsidP="00FA010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успешно</w:t>
            </w:r>
            <w:r w:rsidRPr="00C74621">
              <w:rPr>
                <w:rFonts w:cs="Times New Roman"/>
                <w:b/>
                <w:sz w:val="16"/>
                <w:szCs w:val="16"/>
              </w:rPr>
              <w:t>,</w:t>
            </w:r>
          </w:p>
          <w:p w:rsidR="00006B9C" w:rsidRPr="00C74621" w:rsidRDefault="00006B9C" w:rsidP="00FA010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74621">
              <w:rPr>
                <w:rFonts w:cs="Times New Roman"/>
                <w:b/>
                <w:sz w:val="16"/>
                <w:szCs w:val="16"/>
              </w:rPr>
              <w:t>%</w:t>
            </w:r>
          </w:p>
        </w:tc>
      </w:tr>
      <w:tr w:rsidR="00006B9C" w:rsidRPr="00A35DBE" w:rsidTr="00133BDB">
        <w:tc>
          <w:tcPr>
            <w:tcW w:w="1951" w:type="dxa"/>
          </w:tcPr>
          <w:p w:rsidR="00006B9C" w:rsidRPr="00A35DBE" w:rsidRDefault="00006B9C" w:rsidP="00FA010A">
            <w:pPr>
              <w:rPr>
                <w:rFonts w:cs="Times New Roman"/>
              </w:rPr>
            </w:pPr>
            <w:r>
              <w:t>Русск</w:t>
            </w:r>
            <w:proofErr w:type="gramStart"/>
            <w:r>
              <w:t>.</w:t>
            </w:r>
            <w:r w:rsidRPr="00A35DBE">
              <w:rPr>
                <w:rFonts w:cs="Times New Roman"/>
              </w:rPr>
              <w:t>я</w:t>
            </w:r>
            <w:proofErr w:type="gramEnd"/>
            <w:r w:rsidRPr="00A35DBE">
              <w:rPr>
                <w:rFonts w:cs="Times New Roman"/>
              </w:rPr>
              <w:t>зык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1" w:type="dxa"/>
          </w:tcPr>
          <w:p w:rsidR="00006B9C" w:rsidRPr="00A35DBE" w:rsidRDefault="00006B9C" w:rsidP="00FA010A">
            <w:pPr>
              <w:jc w:val="center"/>
            </w:pPr>
            <w:r>
              <w:t>46,5</w:t>
            </w:r>
          </w:p>
        </w:tc>
        <w:tc>
          <w:tcPr>
            <w:tcW w:w="850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</w:tr>
      <w:tr w:rsidR="00006B9C" w:rsidRPr="00A35DBE" w:rsidTr="00133BDB">
        <w:tc>
          <w:tcPr>
            <w:tcW w:w="1951" w:type="dxa"/>
          </w:tcPr>
          <w:p w:rsidR="00006B9C" w:rsidRPr="00A35DBE" w:rsidRDefault="00006B9C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Математ</w:t>
            </w:r>
            <w:r>
              <w:t>ика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  <w:r>
              <w:t>10/43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  <w:r>
              <w:t>10/43</w:t>
            </w: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  <w:r>
              <w:t>10/43</w:t>
            </w:r>
          </w:p>
        </w:tc>
        <w:tc>
          <w:tcPr>
            <w:tcW w:w="992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  <w:tc>
          <w:tcPr>
            <w:tcW w:w="851" w:type="dxa"/>
          </w:tcPr>
          <w:p w:rsidR="00006B9C" w:rsidRPr="00A35DBE" w:rsidRDefault="00006B9C" w:rsidP="00E81D73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t>90</w:t>
            </w:r>
          </w:p>
        </w:tc>
      </w:tr>
      <w:tr w:rsidR="00006B9C" w:rsidRPr="00A35DBE" w:rsidTr="00133BDB">
        <w:tc>
          <w:tcPr>
            <w:tcW w:w="1951" w:type="dxa"/>
          </w:tcPr>
          <w:p w:rsidR="00006B9C" w:rsidRPr="00FC18EC" w:rsidRDefault="00006B9C" w:rsidP="00FA010A">
            <w:pPr>
              <w:rPr>
                <w:rFonts w:cs="Times New Roman"/>
              </w:rPr>
            </w:pPr>
            <w:r w:rsidRPr="00FC18EC">
              <w:rPr>
                <w:rFonts w:cs="Times New Roman"/>
              </w:rPr>
              <w:t>Физика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1" w:type="dxa"/>
          </w:tcPr>
          <w:p w:rsidR="00006B9C" w:rsidRPr="00A35DBE" w:rsidRDefault="00006B9C" w:rsidP="00FA010A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006B9C" w:rsidRPr="00A35DBE" w:rsidTr="00133BDB">
        <w:tc>
          <w:tcPr>
            <w:tcW w:w="1951" w:type="dxa"/>
          </w:tcPr>
          <w:p w:rsidR="00006B9C" w:rsidRPr="00FC18EC" w:rsidRDefault="00006B9C" w:rsidP="00FA010A">
            <w:pPr>
              <w:rPr>
                <w:rFonts w:cs="Times New Roman"/>
              </w:rPr>
            </w:pPr>
            <w:r w:rsidRPr="00FC18EC">
              <w:rPr>
                <w:rFonts w:cs="Times New Roman"/>
              </w:rPr>
              <w:t>Химия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23,5</w:t>
            </w: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23,5</w:t>
            </w: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23,5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t>33</w:t>
            </w:r>
          </w:p>
        </w:tc>
        <w:tc>
          <w:tcPr>
            <w:tcW w:w="851" w:type="dxa"/>
          </w:tcPr>
          <w:p w:rsidR="00006B9C" w:rsidRPr="00A35DBE" w:rsidRDefault="00FC18EC" w:rsidP="00FC18EC">
            <w:pPr>
              <w:tabs>
                <w:tab w:val="left" w:pos="180"/>
                <w:tab w:val="center" w:pos="317"/>
              </w:tabs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006B9C" w:rsidRPr="00A35DBE" w:rsidRDefault="00FC18EC" w:rsidP="00FA010A">
            <w:pPr>
              <w:jc w:val="center"/>
              <w:rPr>
                <w:rFonts w:cs="Times New Roman"/>
              </w:rPr>
            </w:pPr>
            <w:r>
              <w:t>33</w:t>
            </w:r>
          </w:p>
        </w:tc>
      </w:tr>
      <w:tr w:rsidR="00006B9C" w:rsidRPr="00A35DBE" w:rsidTr="00133BDB">
        <w:tc>
          <w:tcPr>
            <w:tcW w:w="1951" w:type="dxa"/>
          </w:tcPr>
          <w:p w:rsidR="00006B9C" w:rsidRPr="00A35DBE" w:rsidRDefault="00006B9C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Биология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41</w:t>
            </w: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41</w:t>
            </w: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41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006B9C" w:rsidRPr="00A35DBE" w:rsidRDefault="00FC18EC" w:rsidP="00FA010A">
            <w:pPr>
              <w:jc w:val="center"/>
              <w:rPr>
                <w:rFonts w:cs="Times New Roman"/>
              </w:rPr>
            </w:pPr>
            <w:r>
              <w:t>4</w:t>
            </w:r>
            <w:r w:rsidR="00006B9C">
              <w:t>0</w:t>
            </w:r>
          </w:p>
        </w:tc>
        <w:tc>
          <w:tcPr>
            <w:tcW w:w="851" w:type="dxa"/>
          </w:tcPr>
          <w:p w:rsidR="00006B9C" w:rsidRPr="00A35DBE" w:rsidRDefault="00006B9C" w:rsidP="00FA010A">
            <w:pPr>
              <w:jc w:val="center"/>
            </w:pPr>
            <w:r>
              <w:t>3</w:t>
            </w:r>
            <w:r w:rsidR="00FC18EC">
              <w:t>1</w:t>
            </w:r>
          </w:p>
        </w:tc>
        <w:tc>
          <w:tcPr>
            <w:tcW w:w="850" w:type="dxa"/>
          </w:tcPr>
          <w:p w:rsidR="00006B9C" w:rsidRPr="00A35DBE" w:rsidRDefault="00FC18EC" w:rsidP="00FA010A">
            <w:pPr>
              <w:jc w:val="center"/>
              <w:rPr>
                <w:rFonts w:cs="Times New Roman"/>
              </w:rPr>
            </w:pPr>
            <w:r>
              <w:t>50</w:t>
            </w:r>
          </w:p>
        </w:tc>
      </w:tr>
      <w:tr w:rsidR="00006B9C" w:rsidRPr="00A35DBE" w:rsidTr="00133BDB">
        <w:tc>
          <w:tcPr>
            <w:tcW w:w="1951" w:type="dxa"/>
          </w:tcPr>
          <w:p w:rsidR="00006B9C" w:rsidRPr="00A35DBE" w:rsidRDefault="00006B9C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18</w:t>
            </w: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18</w:t>
            </w: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18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06B9C" w:rsidRPr="00A35DBE" w:rsidRDefault="00FC18EC" w:rsidP="00FA010A">
            <w:pPr>
              <w:jc w:val="center"/>
              <w:rPr>
                <w:rFonts w:cs="Times New Roman"/>
              </w:rPr>
            </w:pPr>
            <w:r>
              <w:t>33</w:t>
            </w:r>
          </w:p>
        </w:tc>
        <w:tc>
          <w:tcPr>
            <w:tcW w:w="851" w:type="dxa"/>
          </w:tcPr>
          <w:p w:rsidR="00006B9C" w:rsidRPr="00A35DBE" w:rsidRDefault="00FC18EC" w:rsidP="00FA010A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t>100</w:t>
            </w:r>
          </w:p>
        </w:tc>
      </w:tr>
      <w:tr w:rsidR="00006B9C" w:rsidRPr="00A35DBE" w:rsidTr="00133BDB">
        <w:tc>
          <w:tcPr>
            <w:tcW w:w="1951" w:type="dxa"/>
          </w:tcPr>
          <w:p w:rsidR="00006B9C" w:rsidRPr="00A35DBE" w:rsidRDefault="00006B9C" w:rsidP="00FA010A">
            <w:pPr>
              <w:rPr>
                <w:rFonts w:cs="Times New Roman"/>
              </w:rPr>
            </w:pPr>
            <w:r>
              <w:t>Обществознание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82</w:t>
            </w: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82</w:t>
            </w: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  <w:r>
              <w:t>82</w:t>
            </w: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06B9C" w:rsidRPr="00A35DBE" w:rsidRDefault="00A40687" w:rsidP="00FA010A">
            <w:pPr>
              <w:jc w:val="center"/>
              <w:rPr>
                <w:rFonts w:cs="Times New Roman"/>
              </w:rPr>
            </w:pPr>
            <w:r>
              <w:t>50</w:t>
            </w:r>
          </w:p>
        </w:tc>
        <w:tc>
          <w:tcPr>
            <w:tcW w:w="851" w:type="dxa"/>
          </w:tcPr>
          <w:p w:rsidR="00006B9C" w:rsidRPr="00A35DBE" w:rsidRDefault="00A40687" w:rsidP="00FA010A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  <w:r>
              <w:t>40</w:t>
            </w:r>
          </w:p>
        </w:tc>
      </w:tr>
      <w:tr w:rsidR="00006B9C" w:rsidRPr="00A35DBE" w:rsidTr="00133BDB">
        <w:trPr>
          <w:cantSplit/>
          <w:trHeight w:val="557"/>
        </w:trPr>
        <w:tc>
          <w:tcPr>
            <w:tcW w:w="1951" w:type="dxa"/>
          </w:tcPr>
          <w:p w:rsidR="00006B9C" w:rsidRPr="00A35DBE" w:rsidRDefault="00006B9C" w:rsidP="00FA010A">
            <w:pPr>
              <w:rPr>
                <w:rFonts w:cs="Times New Roman"/>
              </w:rPr>
            </w:pPr>
            <w:r w:rsidRPr="00A35DBE">
              <w:rPr>
                <w:rFonts w:cs="Times New Roman"/>
              </w:rPr>
              <w:t>Информ</w:t>
            </w:r>
            <w:r>
              <w:t>атика</w:t>
            </w:r>
          </w:p>
        </w:tc>
        <w:tc>
          <w:tcPr>
            <w:tcW w:w="992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06B9C" w:rsidRPr="00A35DBE" w:rsidRDefault="00006B9C" w:rsidP="006D2CE8">
            <w:pPr>
              <w:jc w:val="center"/>
            </w:pP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06B9C" w:rsidRPr="00A35DBE" w:rsidRDefault="00006B9C" w:rsidP="006D2CE8">
            <w:pPr>
              <w:jc w:val="center"/>
            </w:pPr>
          </w:p>
        </w:tc>
        <w:tc>
          <w:tcPr>
            <w:tcW w:w="993" w:type="dxa"/>
          </w:tcPr>
          <w:p w:rsidR="00006B9C" w:rsidRPr="00A35DBE" w:rsidRDefault="00006B9C" w:rsidP="006D2CE8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006B9C" w:rsidRPr="00A35DBE" w:rsidRDefault="00006B9C" w:rsidP="006D2CE8">
            <w:pPr>
              <w:jc w:val="center"/>
            </w:pPr>
          </w:p>
        </w:tc>
        <w:tc>
          <w:tcPr>
            <w:tcW w:w="992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06B9C" w:rsidRPr="00A35DBE" w:rsidRDefault="00006B9C" w:rsidP="00FA010A">
            <w:pPr>
              <w:jc w:val="center"/>
            </w:pPr>
          </w:p>
        </w:tc>
        <w:tc>
          <w:tcPr>
            <w:tcW w:w="850" w:type="dxa"/>
          </w:tcPr>
          <w:p w:rsidR="00006B9C" w:rsidRPr="00A35DBE" w:rsidRDefault="00006B9C" w:rsidP="00FA010A">
            <w:pPr>
              <w:jc w:val="center"/>
              <w:rPr>
                <w:rFonts w:cs="Times New Roman"/>
              </w:rPr>
            </w:pPr>
          </w:p>
        </w:tc>
      </w:tr>
    </w:tbl>
    <w:p w:rsidR="00FA010A" w:rsidRDefault="00FA010A" w:rsidP="00FA010A">
      <w:pPr>
        <w:pStyle w:val="msolistparagraph0"/>
        <w:shd w:val="clear" w:color="auto" w:fill="FEFEFE"/>
        <w:spacing w:before="0" w:beforeAutospacing="0" w:after="0" w:afterAutospacing="0"/>
      </w:pPr>
    </w:p>
    <w:p w:rsidR="00FA010A" w:rsidRDefault="00FA010A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133BDB" w:rsidRDefault="00133BDB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133BDB" w:rsidRDefault="00133BDB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133BDB" w:rsidRDefault="00133BDB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133BDB" w:rsidRDefault="00133BDB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304425" w:rsidRDefault="00304425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304425" w:rsidRDefault="00304425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304425" w:rsidRDefault="00304425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133BDB" w:rsidRDefault="00133BDB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0343EF" w:rsidRPr="00B05116" w:rsidRDefault="000343EF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  <w:r w:rsidRPr="00B05116">
        <w:lastRenderedPageBreak/>
        <w:t xml:space="preserve">Анализ качества </w:t>
      </w:r>
      <w:proofErr w:type="spellStart"/>
      <w:r w:rsidRPr="00B05116">
        <w:t>обученности</w:t>
      </w:r>
      <w:proofErr w:type="spellEnd"/>
      <w:r w:rsidRPr="00B05116">
        <w:t xml:space="preserve"> (по классам, </w:t>
      </w:r>
      <w:r w:rsidR="00006B9C">
        <w:t>по ступеням) по результатам 2018</w:t>
      </w:r>
      <w:r w:rsidRPr="00B05116">
        <w:t xml:space="preserve"> г:</w:t>
      </w:r>
    </w:p>
    <w:p w:rsidR="000343EF" w:rsidRPr="00B05116" w:rsidRDefault="000343EF" w:rsidP="000343EF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center" w:tblpY="155"/>
        <w:tblW w:w="10620" w:type="dxa"/>
        <w:tblCellMar>
          <w:left w:w="0" w:type="dxa"/>
          <w:right w:w="0" w:type="dxa"/>
        </w:tblCellMar>
        <w:tblLook w:val="0000"/>
      </w:tblPr>
      <w:tblGrid>
        <w:gridCol w:w="1268"/>
        <w:gridCol w:w="170"/>
        <w:gridCol w:w="1128"/>
        <w:gridCol w:w="1011"/>
        <w:gridCol w:w="1237"/>
        <w:gridCol w:w="1161"/>
        <w:gridCol w:w="1237"/>
        <w:gridCol w:w="1161"/>
        <w:gridCol w:w="1237"/>
        <w:gridCol w:w="1010"/>
      </w:tblGrid>
      <w:tr w:rsidR="000343EF" w:rsidRPr="00B05116" w:rsidTr="00F63D4A"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Классы</w:t>
            </w:r>
          </w:p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(кол-во уч-ся)</w:t>
            </w:r>
          </w:p>
        </w:tc>
        <w:tc>
          <w:tcPr>
            <w:tcW w:w="2309" w:type="dxa"/>
            <w:gridSpan w:val="3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Отличники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Обучающиеся                </w:t>
            </w:r>
            <w:r w:rsidR="000343EF" w:rsidRPr="00B05116">
              <w:t>на «4» и «5»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Имеющие  одну «3»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Неуспевающие</w:t>
            </w:r>
          </w:p>
        </w:tc>
      </w:tr>
      <w:tr w:rsidR="000343EF" w:rsidRPr="00B05116" w:rsidTr="00F63D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3EF" w:rsidRPr="00B05116" w:rsidRDefault="000343EF" w:rsidP="00F63D4A"/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% от общего кол-ва</w:t>
            </w:r>
          </w:p>
        </w:tc>
      </w:tr>
      <w:tr w:rsidR="000343EF" w:rsidRPr="00B05116" w:rsidTr="00F63D4A">
        <w:tc>
          <w:tcPr>
            <w:tcW w:w="1062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I ступень обучения (начальная школа)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E81D73">
            <w:pPr>
              <w:spacing w:before="100" w:beforeAutospacing="1"/>
              <w:jc w:val="center"/>
            </w:pPr>
            <w:r w:rsidRPr="00B05116">
              <w:t>2-1</w:t>
            </w:r>
            <w:r w:rsidR="00927BAD">
              <w:t>3</w:t>
            </w:r>
            <w:r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927BAD" w:rsidP="00927BAD">
            <w:pPr>
              <w:tabs>
                <w:tab w:val="left" w:pos="570"/>
                <w:tab w:val="center" w:pos="643"/>
              </w:tabs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15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31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7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927BAD" w:rsidP="00E81D73">
            <w:pPr>
              <w:spacing w:before="100" w:beforeAutospacing="1"/>
              <w:jc w:val="center"/>
            </w:pPr>
            <w:r>
              <w:t>3-18</w:t>
            </w:r>
            <w:r w:rsidR="000343EF"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28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28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5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4-9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22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33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rPr>
          <w:trHeight w:val="778"/>
        </w:trPr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26034F">
            <w:pPr>
              <w:spacing w:before="100" w:beforeAutospacing="1"/>
              <w:jc w:val="center"/>
            </w:pPr>
            <w:r w:rsidRPr="00B05116">
              <w:t>2-4 классы-</w:t>
            </w:r>
            <w:r w:rsidR="00927BAD">
              <w:t xml:space="preserve">40 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0343EF" w:rsidP="0026034F">
            <w:pPr>
              <w:spacing w:before="100" w:beforeAutospacing="1"/>
              <w:jc w:val="center"/>
            </w:pPr>
            <w:r w:rsidRPr="00B05116">
              <w:t xml:space="preserve"> </w:t>
            </w:r>
            <w:r w:rsidR="0026034F"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22,5</w:t>
            </w:r>
            <w:r w:rsidR="000343EF" w:rsidRPr="00B05116">
              <w:t xml:space="preserve"> 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1</w:t>
            </w:r>
            <w:r w:rsidR="00927BAD"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30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5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062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II ступень обучения (средняя школа)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927BAD" w:rsidP="00F63D4A">
            <w:pPr>
              <w:spacing w:before="100" w:beforeAutospacing="1"/>
            </w:pPr>
            <w:r>
              <w:t xml:space="preserve"> 5-15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7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8269DD">
            <w:pPr>
              <w:tabs>
                <w:tab w:val="left" w:pos="435"/>
                <w:tab w:val="center" w:pos="510"/>
              </w:tabs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47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927BAD" w:rsidP="00F63D4A">
            <w:pPr>
              <w:spacing w:before="100" w:beforeAutospacing="1"/>
            </w:pPr>
            <w:r>
              <w:t>6-15</w:t>
            </w:r>
            <w:r w:rsidR="000343EF"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F63D4A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33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1</w:t>
            </w:r>
            <w:r w:rsidR="000343EF" w:rsidRPr="00B05116">
              <w:t xml:space="preserve">  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7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 w:line="360" w:lineRule="auto"/>
              <w:jc w:val="center"/>
            </w:pPr>
            <w:r>
              <w:t>7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927BAD" w:rsidP="00F63D4A">
            <w:pPr>
              <w:spacing w:before="100" w:beforeAutospacing="1"/>
            </w:pPr>
            <w:r>
              <w:t>7-13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26034F">
            <w:pPr>
              <w:spacing w:before="100" w:beforeAutospacing="1"/>
              <w:jc w:val="center"/>
            </w:pPr>
            <w:r w:rsidRPr="00B05116">
              <w:t xml:space="preserve"> </w:t>
            </w:r>
            <w:r w:rsidR="0026034F">
              <w:t>8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15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927BAD" w:rsidP="00F63D4A">
            <w:pPr>
              <w:spacing w:before="100" w:beforeAutospacing="1"/>
            </w:pPr>
            <w:r>
              <w:t>8-13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%\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26034F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15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26034F" w:rsidP="00F63D4A">
            <w:pPr>
              <w:spacing w:before="100" w:beforeAutospacing="1"/>
            </w:pPr>
            <w:r>
              <w:t>9</w:t>
            </w:r>
            <w:r w:rsidR="00927BAD">
              <w:t>-10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927BAD" w:rsidP="00927BAD">
            <w:pPr>
              <w:tabs>
                <w:tab w:val="left" w:pos="465"/>
                <w:tab w:val="center" w:pos="541"/>
              </w:tabs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20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1</w:t>
            </w:r>
            <w:r w:rsidR="000343EF"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F63D4A">
            <w:pPr>
              <w:spacing w:before="100" w:beforeAutospacing="1"/>
            </w:pPr>
            <w:r w:rsidRPr="00B05116">
              <w:t>5-</w:t>
            </w:r>
            <w:r w:rsidR="00927BAD">
              <w:t xml:space="preserve">9кл - 66 </w:t>
            </w:r>
            <w:r w:rsidR="0026034F">
              <w:t>чел</w:t>
            </w:r>
            <w:r w:rsidRPr="00B05116">
              <w:t xml:space="preserve">     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9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26034F" w:rsidP="00F63D4A">
            <w:pPr>
              <w:spacing w:before="100" w:beforeAutospacing="1"/>
              <w:jc w:val="center"/>
            </w:pPr>
            <w:r>
              <w:t>1</w:t>
            </w:r>
            <w:r w:rsidR="008269DD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17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9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c>
          <w:tcPr>
            <w:tcW w:w="1062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rPr>
                <w:lang w:val="en-US"/>
              </w:rPr>
              <w:t>III</w:t>
            </w:r>
            <w:r w:rsidRPr="00B05116">
              <w:t xml:space="preserve"> ступень обучения (профильные классы)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8269DD" w:rsidP="00F63D4A">
            <w:pPr>
              <w:spacing w:before="100" w:beforeAutospacing="1"/>
            </w:pPr>
            <w:r>
              <w:t>10-11</w:t>
            </w:r>
            <w:r w:rsidR="000343EF"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BE45C3">
            <w:pPr>
              <w:spacing w:before="100" w:beforeAutospacing="1"/>
              <w:jc w:val="center"/>
            </w:pPr>
            <w:r>
              <w:t>36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0343EF" w:rsidP="00F63D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0343EF" w:rsidRPr="00B05116" w:rsidTr="00F63D4A">
        <w:trPr>
          <w:trHeight w:val="883"/>
        </w:trPr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0343EF" w:rsidP="00BE45C3">
            <w:pPr>
              <w:spacing w:before="100" w:beforeAutospacing="1"/>
              <w:jc w:val="center"/>
            </w:pPr>
            <w:r w:rsidRPr="00B05116">
              <w:t>11 -</w:t>
            </w:r>
            <w:r w:rsidR="008269DD">
              <w:t>10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40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0343EF" w:rsidRPr="00B05116" w:rsidRDefault="00BE45C3" w:rsidP="008269DD">
            <w:pPr>
              <w:spacing w:before="100" w:beforeAutospacing="1"/>
            </w:pPr>
            <w:r>
              <w:t>10-12</w:t>
            </w:r>
            <w:r w:rsidR="008269DD">
              <w:t xml:space="preserve"> кл</w:t>
            </w:r>
            <w:r w:rsidR="000343EF" w:rsidRPr="00B05116">
              <w:t>-</w:t>
            </w:r>
            <w:r w:rsidR="008269DD">
              <w:t>21чел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8269DD" w:rsidP="00F63D4A">
            <w:pPr>
              <w:spacing w:before="100" w:beforeAutospacing="1"/>
              <w:jc w:val="center"/>
            </w:pPr>
            <w:r>
              <w:t>3</w:t>
            </w:r>
            <w:r w:rsidR="00BE45C3">
              <w:t>8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  <w:r w:rsidR="000343EF"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3EF" w:rsidRPr="00B05116" w:rsidRDefault="00BE45C3" w:rsidP="00F63D4A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0343EF" w:rsidRPr="00B05116" w:rsidTr="00F63D4A"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3EF" w:rsidRPr="00B05116" w:rsidRDefault="000343EF" w:rsidP="00F63D4A"/>
        </w:tc>
      </w:tr>
    </w:tbl>
    <w:p w:rsidR="00D63966" w:rsidRPr="00707DA1" w:rsidRDefault="008269DD" w:rsidP="00D63966">
      <w:pPr>
        <w:shd w:val="clear" w:color="auto" w:fill="FEFEFE"/>
        <w:spacing w:before="100" w:beforeAutospacing="1"/>
        <w:jc w:val="both"/>
      </w:pPr>
      <w:r>
        <w:t>В 2018</w:t>
      </w:r>
      <w:r w:rsidR="00D63966" w:rsidRPr="00707DA1">
        <w:t xml:space="preserve"> году большая часть мероприятий  и действий учителей-предметников были направлены на ликвидацию пробелов в знаниях доминирующей части обучающихся.  На следующий учебный год учителям рекомендовано подготовить программу работы с классами, имеющими низку</w:t>
      </w:r>
      <w:r w:rsidR="00A930DA">
        <w:t xml:space="preserve">ю мотивацию к обучению, </w:t>
      </w:r>
      <w:r w:rsidR="00D63966" w:rsidRPr="00707DA1">
        <w:t>и усилить работу с детьми, мотивированными на обучение, и результат  в виде независимой оценки (победы в конкурсах, олимпиадах и т.д.)</w:t>
      </w:r>
    </w:p>
    <w:p w:rsidR="00D63966" w:rsidRPr="00707DA1" w:rsidRDefault="00D63966" w:rsidP="001815E8">
      <w:pPr>
        <w:shd w:val="clear" w:color="auto" w:fill="FEFEFE"/>
        <w:spacing w:before="100" w:beforeAutospacing="1"/>
        <w:jc w:val="both"/>
      </w:pPr>
      <w:r w:rsidRPr="00707DA1">
        <w:t>Сравнительный анализ качества знаний:</w:t>
      </w:r>
      <w:r w:rsidR="001815E8">
        <w:t xml:space="preserve">   </w:t>
      </w:r>
      <w:r w:rsidRPr="00707DA1">
        <w:t xml:space="preserve">согласно сравнительным данным по качеству </w:t>
      </w:r>
      <w:proofErr w:type="spellStart"/>
      <w:r w:rsidRPr="00707DA1">
        <w:t>обученности</w:t>
      </w:r>
      <w:proofErr w:type="spellEnd"/>
      <w:r w:rsidRPr="00707DA1">
        <w:t xml:space="preserve"> по предметам, по сравнению с прошлым учебным годом произошло повышение качества </w:t>
      </w:r>
      <w:proofErr w:type="spellStart"/>
      <w:r w:rsidRPr="00707DA1">
        <w:t>обученности</w:t>
      </w:r>
      <w:proofErr w:type="spellEnd"/>
      <w:r w:rsidRPr="00707DA1">
        <w:t xml:space="preserve"> по некоторым предметам,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Pr="00707DA1">
        <w:t>ИЗО</w:t>
      </w:r>
      <w:proofErr w:type="gramEnd"/>
      <w:r w:rsidRPr="00707DA1">
        <w:t>, музыка, технология, ОБЖ, МХК, Ф/К, а также положительную динамику роста качества знаний по п</w:t>
      </w:r>
      <w:r w:rsidR="001815E8">
        <w:t xml:space="preserve">редметам: математике, </w:t>
      </w:r>
      <w:r w:rsidRPr="00707DA1">
        <w:t xml:space="preserve"> литературе </w:t>
      </w:r>
      <w:r w:rsidR="001815E8">
        <w:t xml:space="preserve">и чтению. </w:t>
      </w:r>
      <w:r w:rsidRPr="00707DA1">
        <w:t xml:space="preserve">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</w:t>
      </w:r>
      <w:r w:rsidRPr="00707DA1">
        <w:lastRenderedPageBreak/>
        <w:t>коллег.</w:t>
      </w:r>
    </w:p>
    <w:tbl>
      <w:tblPr>
        <w:tblW w:w="8985" w:type="dxa"/>
        <w:tblInd w:w="-33" w:type="dxa"/>
        <w:tblCellMar>
          <w:left w:w="0" w:type="dxa"/>
          <w:right w:w="0" w:type="dxa"/>
        </w:tblCellMar>
        <w:tblLook w:val="0000"/>
      </w:tblPr>
      <w:tblGrid>
        <w:gridCol w:w="302"/>
        <w:gridCol w:w="825"/>
        <w:gridCol w:w="1296"/>
        <w:gridCol w:w="2850"/>
        <w:gridCol w:w="156"/>
        <w:gridCol w:w="1805"/>
        <w:gridCol w:w="1751"/>
      </w:tblGrid>
      <w:tr w:rsidR="00D63966" w:rsidRPr="00707DA1" w:rsidTr="000343EF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0343E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D04098" w:rsidRDefault="00D63966" w:rsidP="00D04098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Default="00D63966" w:rsidP="008C4E15"/>
          <w:p w:rsidR="00F63D4A" w:rsidRPr="00707DA1" w:rsidRDefault="00F63D4A" w:rsidP="008C4E15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966" w:rsidRPr="00707DA1" w:rsidRDefault="00D63966" w:rsidP="008C4E15"/>
        </w:tc>
      </w:tr>
    </w:tbl>
    <w:p w:rsidR="00AD5B79" w:rsidRDefault="00AD5B79" w:rsidP="007546E4">
      <w:pPr>
        <w:pStyle w:val="afd"/>
        <w:numPr>
          <w:ilvl w:val="0"/>
          <w:numId w:val="11"/>
        </w:numPr>
        <w:rPr>
          <w:rFonts w:cs="Times New Roman"/>
          <w:b/>
          <w:sz w:val="28"/>
          <w:szCs w:val="28"/>
        </w:rPr>
      </w:pPr>
      <w:r w:rsidRPr="00F63D4A">
        <w:rPr>
          <w:rFonts w:cs="Times New Roman"/>
          <w:b/>
          <w:sz w:val="28"/>
          <w:szCs w:val="28"/>
        </w:rPr>
        <w:t>Показатели оценки</w:t>
      </w:r>
      <w:r w:rsidR="00CC24AF" w:rsidRPr="00F63D4A">
        <w:rPr>
          <w:rFonts w:cs="Times New Roman"/>
          <w:b/>
          <w:sz w:val="28"/>
          <w:szCs w:val="28"/>
        </w:rPr>
        <w:t xml:space="preserve"> </w:t>
      </w:r>
      <w:r w:rsidRPr="00F63D4A">
        <w:rPr>
          <w:rFonts w:cs="Times New Roman"/>
          <w:b/>
          <w:sz w:val="28"/>
          <w:szCs w:val="28"/>
        </w:rPr>
        <w:t>достижений предметных результатов по итогам государственной  (итоговой) аттестации обучаю</w:t>
      </w:r>
      <w:r w:rsidR="00300CDA" w:rsidRPr="00F63D4A">
        <w:rPr>
          <w:rFonts w:cs="Times New Roman"/>
          <w:b/>
          <w:sz w:val="28"/>
          <w:szCs w:val="28"/>
        </w:rPr>
        <w:t>щихся  9 классе</w:t>
      </w:r>
    </w:p>
    <w:p w:rsidR="00F63D4A" w:rsidRPr="00F63D4A" w:rsidRDefault="00F63D4A" w:rsidP="00F63D4A">
      <w:pPr>
        <w:rPr>
          <w:rFonts w:cs="Times New Roman"/>
          <w:b/>
          <w:sz w:val="28"/>
          <w:szCs w:val="28"/>
        </w:rPr>
      </w:pPr>
    </w:p>
    <w:p w:rsidR="00F63D4A" w:rsidRPr="00B05116" w:rsidRDefault="00F63D4A" w:rsidP="00F63D4A">
      <w:pPr>
        <w:ind w:left="-426" w:right="43" w:firstLine="284"/>
        <w:jc w:val="both"/>
      </w:pPr>
      <w:r w:rsidRPr="00B05116">
        <w:t>Все 1</w:t>
      </w:r>
      <w:r w:rsidR="008269DD">
        <w:t>0</w:t>
      </w:r>
      <w:r w:rsidRPr="00B05116">
        <w:t xml:space="preserve"> выпускников 9 класса были допущены к итоговой аттестации и все 1</w:t>
      </w:r>
      <w:r w:rsidR="008269DD">
        <w:t>0</w:t>
      </w:r>
      <w:r w:rsidRPr="00B05116">
        <w:t xml:space="preserve"> обучающихся сдали на положительные оценки и получили аттестаты государственного образца в срок. </w:t>
      </w:r>
    </w:p>
    <w:p w:rsidR="00F63D4A" w:rsidRPr="00B05116" w:rsidRDefault="00F63D4A" w:rsidP="00F63D4A">
      <w:pPr>
        <w:ind w:left="-426" w:right="43" w:firstLine="284"/>
        <w:jc w:val="both"/>
      </w:pPr>
      <w:r w:rsidRPr="00B05116">
        <w:t>По итоговому сочинению все обучающиеся 11 класса получили «зачет» и допуск к ГИА.</w:t>
      </w:r>
    </w:p>
    <w:p w:rsidR="00FC18EC" w:rsidRDefault="00F63D4A" w:rsidP="00F63D4A">
      <w:pPr>
        <w:ind w:left="-426" w:right="43" w:firstLine="284"/>
        <w:jc w:val="both"/>
      </w:pPr>
      <w:r w:rsidRPr="00B05116">
        <w:t>Из</w:t>
      </w:r>
      <w:r w:rsidR="001815E8">
        <w:t xml:space="preserve"> 1</w:t>
      </w:r>
      <w:r w:rsidR="008269DD">
        <w:t>0</w:t>
      </w:r>
      <w:r w:rsidRPr="00B05116">
        <w:t xml:space="preserve"> выпускник</w:t>
      </w:r>
      <w:r w:rsidR="001815E8">
        <w:t>ов</w:t>
      </w:r>
      <w:r w:rsidR="008269DD">
        <w:t xml:space="preserve"> 11 класса 9</w:t>
      </w:r>
      <w:r w:rsidRPr="00B05116">
        <w:t xml:space="preserve"> обучающи</w:t>
      </w:r>
      <w:r w:rsidR="001815E8">
        <w:t>хся</w:t>
      </w:r>
      <w:r w:rsidRPr="00B05116">
        <w:t xml:space="preserve"> получили аттестаты государственного образца, </w:t>
      </w:r>
      <w:r w:rsidR="008269DD">
        <w:t>1 окончил</w:t>
      </w:r>
      <w:r w:rsidRPr="00B05116">
        <w:t xml:space="preserve"> со справкой</w:t>
      </w:r>
      <w:r w:rsidR="001815E8">
        <w:t xml:space="preserve"> об обучении в ОУ</w:t>
      </w:r>
      <w:r w:rsidR="00304425">
        <w:t>.</w:t>
      </w:r>
    </w:p>
    <w:p w:rsidR="00177363" w:rsidRPr="00FC18EC" w:rsidRDefault="00F63D4A" w:rsidP="00FC18EC">
      <w:pPr>
        <w:ind w:left="-426" w:right="43" w:firstLine="284"/>
        <w:jc w:val="both"/>
      </w:pPr>
      <w:r w:rsidRPr="00B05116">
        <w:t xml:space="preserve">Наивысший балл по русскому языку </w:t>
      </w:r>
      <w:r w:rsidR="001815E8">
        <w:t>–</w:t>
      </w:r>
      <w:r w:rsidRPr="00B05116">
        <w:t xml:space="preserve"> </w:t>
      </w:r>
      <w:r w:rsidR="00FC18EC">
        <w:t xml:space="preserve">65 </w:t>
      </w:r>
      <w:r w:rsidRPr="00B05116">
        <w:t>балл</w:t>
      </w:r>
      <w:r w:rsidR="00FC18EC">
        <w:t xml:space="preserve">ов, а также у него оценка 5 по базовой математике. По профильной математике наивысший балл </w:t>
      </w:r>
      <w:r w:rsidR="00304425">
        <w:t>-</w:t>
      </w:r>
      <w:r w:rsidR="00FC18EC">
        <w:t>72балла.</w:t>
      </w:r>
    </w:p>
    <w:p w:rsidR="00F63D4A" w:rsidRPr="00A6183B" w:rsidRDefault="00F63D4A" w:rsidP="00F63D4A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C24AF" w:rsidRPr="00A6183B" w:rsidRDefault="00707DA1" w:rsidP="00707DA1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  <w:r w:rsidRPr="00A6183B">
        <w:rPr>
          <w:rFonts w:ascii="Times New Roman" w:hAnsi="Times New Roman" w:cs="Times New Roman"/>
          <w:b/>
          <w:sz w:val="28"/>
          <w:szCs w:val="28"/>
        </w:rPr>
        <w:t>6.</w:t>
      </w:r>
      <w:r w:rsidR="00CC24AF" w:rsidRPr="00A6183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реализуемых  образовательных и воспитательных программ. </w:t>
      </w:r>
    </w:p>
    <w:p w:rsidR="00CC24AF" w:rsidRPr="00A6183B" w:rsidRDefault="00CC24AF" w:rsidP="00CC24AF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</w:p>
    <w:p w:rsidR="0052094F" w:rsidRPr="00CC24AF" w:rsidRDefault="0052094F" w:rsidP="00CC24AF">
      <w:pPr>
        <w:pStyle w:val="ConsNormal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CC24AF">
        <w:rPr>
          <w:rFonts w:ascii="Times New Roman" w:hAnsi="Times New Roman" w:cs="Times New Roman"/>
          <w:b/>
          <w:sz w:val="24"/>
          <w:szCs w:val="24"/>
        </w:rPr>
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(ГОС).</w:t>
      </w:r>
    </w:p>
    <w:p w:rsidR="0052094F" w:rsidRDefault="0052094F" w:rsidP="0052094F">
      <w:pPr>
        <w:autoSpaceDE w:val="0"/>
        <w:ind w:firstLine="709"/>
        <w:rPr>
          <w:rFonts w:eastAsia="Times New Roman"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ценз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</w:p>
    <w:tbl>
      <w:tblPr>
        <w:tblW w:w="10170" w:type="dxa"/>
        <w:tblInd w:w="108" w:type="dxa"/>
        <w:tblLayout w:type="fixed"/>
        <w:tblLook w:val="04A0"/>
      </w:tblPr>
      <w:tblGrid>
        <w:gridCol w:w="2268"/>
        <w:gridCol w:w="2798"/>
        <w:gridCol w:w="2532"/>
        <w:gridCol w:w="2572"/>
      </w:tblGrid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- число педагогических работников, имеющих высшее или среднее профессиональное образование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094F" w:rsidTr="0052094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6D2CE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2CE8">
              <w:rPr>
                <w:rFonts w:cs="Times New Roman"/>
              </w:rPr>
              <w:t>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6D2CE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2CE8">
              <w:rPr>
                <w:rFonts w:cs="Times New Roman"/>
              </w:rP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 дается в виде:</w:t>
      </w:r>
    </w:p>
    <w:tbl>
      <w:tblPr>
        <w:tblW w:w="10170" w:type="dxa"/>
        <w:tblInd w:w="108" w:type="dxa"/>
        <w:tblLayout w:type="fixed"/>
        <w:tblLook w:val="04A0"/>
      </w:tblPr>
      <w:tblGrid>
        <w:gridCol w:w="3626"/>
        <w:gridCol w:w="1808"/>
        <w:gridCol w:w="1565"/>
        <w:gridCol w:w="1565"/>
        <w:gridCol w:w="1606"/>
      </w:tblGrid>
      <w:tr w:rsidR="0052094F" w:rsidTr="0052094F"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94F" w:rsidTr="0052094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</w:rPr>
      </w:pPr>
    </w:p>
    <w:p w:rsidR="0052094F" w:rsidRDefault="0052094F" w:rsidP="00CC24AF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педагогической деятельности в ОО или профилю преподаваемого предмета, требованиям ФГОС (ГОС).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</w:p>
    <w:tbl>
      <w:tblPr>
        <w:tblW w:w="9930" w:type="dxa"/>
        <w:tblInd w:w="108" w:type="dxa"/>
        <w:tblLayout w:type="fixed"/>
        <w:tblLook w:val="04A0"/>
      </w:tblPr>
      <w:tblGrid>
        <w:gridCol w:w="2538"/>
        <w:gridCol w:w="2538"/>
        <w:gridCol w:w="2536"/>
        <w:gridCol w:w="2318"/>
      </w:tblGrid>
      <w:tr w:rsidR="0052094F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ООП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-ч</w:t>
            </w:r>
            <w:proofErr w:type="gramEnd"/>
            <w:r>
              <w:rPr>
                <w:rFonts w:ascii="Times New Roman" w:hAnsi="Times New Roman" w:cs="Times New Roman"/>
              </w:rPr>
              <w:t>исло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</w:tr>
      <w:tr w:rsidR="0052094F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C7E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85C7E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85C7E" w:rsidTr="00985C7E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2CE8">
              <w:rPr>
                <w:rFonts w:cs="Times New Roman"/>
              </w:rPr>
              <w:t>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pPr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</w:tbl>
    <w:p w:rsidR="00CC24AF" w:rsidRDefault="00CC24A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9990" w:type="dxa"/>
        <w:jc w:val="center"/>
        <w:tblInd w:w="250" w:type="dxa"/>
        <w:tblLayout w:type="fixed"/>
        <w:tblLook w:val="04A0"/>
      </w:tblPr>
      <w:tblGrid>
        <w:gridCol w:w="3404"/>
        <w:gridCol w:w="1902"/>
        <w:gridCol w:w="1548"/>
        <w:gridCol w:w="1548"/>
        <w:gridCol w:w="1588"/>
      </w:tblGrid>
      <w:tr w:rsidR="0052094F" w:rsidTr="00985C7E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985C7E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985C7E">
        <w:trPr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C7E" w:rsidTr="00985C7E">
        <w:trPr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094F" w:rsidTr="00985C7E">
        <w:trPr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eastAsia="Times New Roman" w:cs="Times New Roman"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условий,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обеспечивающих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непрерывность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профессионального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развития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педагогических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работников,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</w:t>
      </w:r>
      <w:r>
        <w:rPr>
          <w:rFonts w:cs="Times New Roman"/>
        </w:rPr>
        <w:t>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12.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повышении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квалификации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</w:p>
    <w:tbl>
      <w:tblPr>
        <w:tblW w:w="10170" w:type="dxa"/>
        <w:tblInd w:w="108" w:type="dxa"/>
        <w:tblLayout w:type="fixed"/>
        <w:tblLook w:val="04A0"/>
      </w:tblPr>
      <w:tblGrid>
        <w:gridCol w:w="2324"/>
        <w:gridCol w:w="2101"/>
        <w:gridCol w:w="2698"/>
        <w:gridCol w:w="3047"/>
      </w:tblGrid>
      <w:tr w:rsidR="0052094F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педагогических ра</w:t>
            </w:r>
            <w:r>
              <w:rPr>
                <w:rFonts w:ascii="Times New Roman" w:hAnsi="Times New Roman" w:cs="Times New Roman"/>
              </w:rPr>
              <w:softHyphen/>
              <w:t>ботников, участвую</w:t>
            </w:r>
            <w:r>
              <w:rPr>
                <w:rFonts w:ascii="Times New Roman" w:hAnsi="Times New Roman" w:cs="Times New Roman"/>
              </w:rPr>
              <w:softHyphen/>
              <w:t>щих в реализации предметов учебного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- число педагогических работников, освоивших дополнительные профессиональные образо</w:t>
            </w:r>
            <w:r>
              <w:rPr>
                <w:rFonts w:ascii="Times New Roman" w:hAnsi="Times New Roman" w:cs="Times New Roman"/>
              </w:rPr>
              <w:softHyphen/>
              <w:t>вательные программы в объеме не менее 72 часов в течение пяти последних лет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работников,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освоивших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допол</w:t>
            </w:r>
            <w:r>
              <w:rPr>
                <w:rFonts w:cs="Times New Roman"/>
                <w:sz w:val="20"/>
                <w:szCs w:val="20"/>
              </w:rPr>
              <w:softHyphen/>
              <w:t>нительные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профессиональные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образовательные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программы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объеме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менее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часов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тече</w:t>
            </w:r>
            <w:r>
              <w:rPr>
                <w:rFonts w:cs="Times New Roman"/>
                <w:sz w:val="20"/>
                <w:szCs w:val="20"/>
              </w:rPr>
              <w:softHyphen/>
              <w:t>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пяти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последних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лет,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52094F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C7E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7C5C43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7C5C43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2CE8">
              <w:rPr>
                <w:rFonts w:cs="Times New Roman"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2CE8">
              <w:rPr>
                <w:rFonts w:cs="Times New Roman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7C5C43">
              <w:rPr>
                <w:rFonts w:cs="Times New Roman"/>
              </w:rPr>
              <w:t>100 %</w:t>
            </w: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613"/>
        <w:gridCol w:w="1842"/>
        <w:gridCol w:w="1558"/>
        <w:gridCol w:w="1558"/>
        <w:gridCol w:w="1599"/>
      </w:tblGrid>
      <w:tr w:rsidR="0052094F" w:rsidTr="00985C7E"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ООП</w:t>
            </w:r>
          </w:p>
        </w:tc>
      </w:tr>
      <w:tr w:rsidR="0052094F" w:rsidTr="00985C7E"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985C7E">
        <w:trPr>
          <w:trHeight w:val="8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C7E" w:rsidTr="00985C7E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Сведения о соответствии условий, обеспечивающих непрерывность профессионального развития педагогических работников, требованиям ФГОС (ГОС)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>
            <w:r w:rsidRPr="00AE4581">
              <w:rPr>
                <w:rFonts w:cs="Times New Roman"/>
              </w:rPr>
              <w:t>100 %</w:t>
            </w:r>
          </w:p>
        </w:tc>
      </w:tr>
      <w:tr w:rsidR="0052094F" w:rsidTr="00985C7E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условий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стимулирования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инновационной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деятельности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педагогических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работников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13.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работников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семинарах,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курсах,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стажировках</w:t>
      </w:r>
    </w:p>
    <w:tbl>
      <w:tblPr>
        <w:tblW w:w="10170" w:type="dxa"/>
        <w:tblInd w:w="108" w:type="dxa"/>
        <w:tblLayout w:type="fixed"/>
        <w:tblLook w:val="04A0"/>
      </w:tblPr>
      <w:tblGrid>
        <w:gridCol w:w="2269"/>
        <w:gridCol w:w="2269"/>
        <w:gridCol w:w="2796"/>
        <w:gridCol w:w="2836"/>
      </w:tblGrid>
      <w:tr w:rsidR="0052094F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число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работников,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принимавших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участие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семинарах,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курсах,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стажировках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проблемам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внедрения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инновационных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информационно-коммуникационных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технологий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(ИКТ)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последние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пять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snapToGri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работников,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принимавших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участие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семинарах,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курсах,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стажировках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проблемам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внедрения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инновационных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педагогических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информационно-коммуникационных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технологий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(ИКТ)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последние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пять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лет,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52094F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C7E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6D2CE8" w:rsidP="00CC125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  <w:tr w:rsidR="00985C7E" w:rsidTr="00985C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6D2CE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2CE8">
              <w:rPr>
                <w:rFonts w:cs="Times New Roman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2CE8">
              <w:rPr>
                <w:rFonts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</w:tbl>
    <w:p w:rsidR="0052094F" w:rsidRDefault="0052094F" w:rsidP="0052094F">
      <w:pPr>
        <w:ind w:firstLine="708"/>
        <w:rPr>
          <w:rFonts w:cs="Times New Roman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2820"/>
        <w:gridCol w:w="2266"/>
        <w:gridCol w:w="1700"/>
        <w:gridCol w:w="1700"/>
        <w:gridCol w:w="1684"/>
      </w:tblGrid>
      <w:tr w:rsidR="0052094F" w:rsidTr="00985C7E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985C7E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985C7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C7E" w:rsidTr="00985C7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соответствии условий стимулирования инновационной деятельности педагогических работников требованиям ФГОС (ГОС)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работников, принимавших участие  в семинарах, курсах, стажировках по проблемам внедрения инновационных педагогических и </w:t>
            </w:r>
            <w:proofErr w:type="spellStart"/>
            <w:r>
              <w:rPr>
                <w:rFonts w:ascii="Times New Roman" w:hAnsi="Times New Roman" w:cs="Times New Roman"/>
              </w:rPr>
              <w:t>информаионно-коммуникационных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(ИКТ) за последние пять лет,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7E" w:rsidRDefault="00985C7E" w:rsidP="00CC125E">
            <w:r w:rsidRPr="00AE4581">
              <w:rPr>
                <w:rFonts w:cs="Times New Roman"/>
              </w:rPr>
              <w:t>100 %</w:t>
            </w:r>
          </w:p>
        </w:tc>
      </w:tr>
      <w:tr w:rsidR="0052094F" w:rsidTr="00985C7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CC24AF" w:rsidRDefault="00707DA1" w:rsidP="00707DA1">
      <w:pPr>
        <w:pStyle w:val="afd"/>
        <w:rPr>
          <w:rFonts w:cs="Times New Roman"/>
          <w:b/>
          <w:sz w:val="28"/>
          <w:szCs w:val="28"/>
        </w:rPr>
      </w:pPr>
      <w:r w:rsidRPr="008C4E15">
        <w:rPr>
          <w:rFonts w:cs="Times New Roman"/>
          <w:b/>
          <w:sz w:val="28"/>
          <w:szCs w:val="28"/>
        </w:rPr>
        <w:t>7.</w:t>
      </w:r>
      <w:r w:rsidR="008C4E15" w:rsidRPr="008C4E15">
        <w:rPr>
          <w:rFonts w:cs="Times New Roman"/>
          <w:b/>
          <w:sz w:val="28"/>
          <w:szCs w:val="28"/>
        </w:rPr>
        <w:t>Продолжение учебы выпускников и трудоустройство</w:t>
      </w:r>
    </w:p>
    <w:p w:rsidR="000C4EEB" w:rsidRPr="008C4E15" w:rsidRDefault="000C4EEB" w:rsidP="00707DA1">
      <w:pPr>
        <w:pStyle w:val="afd"/>
        <w:rPr>
          <w:rFonts w:cs="Times New Roman"/>
          <w:b/>
          <w:sz w:val="28"/>
          <w:szCs w:val="28"/>
        </w:rPr>
      </w:pPr>
    </w:p>
    <w:tbl>
      <w:tblPr>
        <w:tblStyle w:val="afe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3361"/>
        <w:gridCol w:w="992"/>
        <w:gridCol w:w="5678"/>
      </w:tblGrid>
      <w:tr w:rsidR="000C4EEB" w:rsidRPr="00A6183B" w:rsidTr="00D04098">
        <w:tc>
          <w:tcPr>
            <w:tcW w:w="3361" w:type="dxa"/>
          </w:tcPr>
          <w:p w:rsidR="000C4EEB" w:rsidRPr="00A6183B" w:rsidRDefault="000C4EEB" w:rsidP="006C539E">
            <w:pPr>
              <w:rPr>
                <w:rFonts w:cs="Times New Roman"/>
                <w:b/>
              </w:rPr>
            </w:pPr>
            <w:r w:rsidRPr="00A6183B">
              <w:rPr>
                <w:rFonts w:cs="Times New Roman"/>
                <w:b/>
              </w:rPr>
              <w:t>ФИО</w:t>
            </w:r>
          </w:p>
        </w:tc>
        <w:tc>
          <w:tcPr>
            <w:tcW w:w="992" w:type="dxa"/>
          </w:tcPr>
          <w:p w:rsidR="000C4EEB" w:rsidRPr="00A6183B" w:rsidRDefault="000C4EEB" w:rsidP="006C539E">
            <w:pPr>
              <w:rPr>
                <w:rFonts w:cs="Times New Roman"/>
                <w:b/>
              </w:rPr>
            </w:pPr>
            <w:r w:rsidRPr="00A6183B">
              <w:rPr>
                <w:rFonts w:cs="Times New Roman"/>
                <w:b/>
              </w:rPr>
              <w:t>Класс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0C4EEB" w:rsidRPr="00A6183B" w:rsidRDefault="000C4EEB" w:rsidP="006C539E">
            <w:pPr>
              <w:rPr>
                <w:rFonts w:cs="Times New Roman"/>
                <w:b/>
              </w:rPr>
            </w:pPr>
            <w:r w:rsidRPr="00A6183B">
              <w:rPr>
                <w:rFonts w:cs="Times New Roman"/>
                <w:b/>
              </w:rPr>
              <w:t>Куда выбыл</w:t>
            </w:r>
          </w:p>
        </w:tc>
      </w:tr>
      <w:tr w:rsidR="006C539E" w:rsidRPr="00A6183B" w:rsidTr="00D04098">
        <w:tc>
          <w:tcPr>
            <w:tcW w:w="3361" w:type="dxa"/>
          </w:tcPr>
          <w:p w:rsidR="006C539E" w:rsidRPr="00A6183B" w:rsidRDefault="006C539E" w:rsidP="00A6183B">
            <w:pPr>
              <w:rPr>
                <w:rFonts w:cs="Times New Roman"/>
              </w:rPr>
            </w:pPr>
            <w:proofErr w:type="spellStart"/>
            <w:r w:rsidRPr="00A6183B">
              <w:rPr>
                <w:rFonts w:cs="Times New Roman"/>
              </w:rPr>
              <w:t>Аркаев</w:t>
            </w:r>
            <w:proofErr w:type="spellEnd"/>
            <w:r w:rsidRPr="00A6183B">
              <w:rPr>
                <w:rFonts w:cs="Times New Roman"/>
              </w:rPr>
              <w:t xml:space="preserve"> </w:t>
            </w:r>
            <w:proofErr w:type="spellStart"/>
            <w:r w:rsidR="00A6183B" w:rsidRPr="00A6183B">
              <w:rPr>
                <w:rFonts w:cs="Times New Roman"/>
              </w:rPr>
              <w:t>Хетаг</w:t>
            </w:r>
            <w:proofErr w:type="spellEnd"/>
            <w:r w:rsidRPr="00A6183B">
              <w:rPr>
                <w:rFonts w:cs="Times New Roman"/>
              </w:rPr>
              <w:t xml:space="preserve"> </w:t>
            </w:r>
            <w:proofErr w:type="spellStart"/>
            <w:r w:rsidRPr="00A6183B">
              <w:rPr>
                <w:rFonts w:cs="Times New Roman"/>
              </w:rPr>
              <w:t>Иранович</w:t>
            </w:r>
            <w:proofErr w:type="spellEnd"/>
          </w:p>
        </w:tc>
        <w:tc>
          <w:tcPr>
            <w:tcW w:w="992" w:type="dxa"/>
          </w:tcPr>
          <w:p w:rsidR="006C539E" w:rsidRPr="00A6183B" w:rsidRDefault="006C539E" w:rsidP="006C539E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>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A6183B" w:rsidRDefault="00A6183B" w:rsidP="006C539E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 xml:space="preserve">ГГАУ колледж, </w:t>
            </w:r>
            <w:proofErr w:type="spellStart"/>
            <w:r w:rsidRPr="00A6183B">
              <w:rPr>
                <w:rFonts w:cs="Times New Roman"/>
              </w:rPr>
              <w:t>юрфак</w:t>
            </w:r>
            <w:proofErr w:type="spellEnd"/>
          </w:p>
        </w:tc>
      </w:tr>
      <w:tr w:rsidR="006C539E" w:rsidRPr="00A6183B" w:rsidTr="00D04098">
        <w:tc>
          <w:tcPr>
            <w:tcW w:w="3361" w:type="dxa"/>
          </w:tcPr>
          <w:p w:rsidR="006C539E" w:rsidRPr="00A6183B" w:rsidRDefault="00A6183B" w:rsidP="006C539E">
            <w:pPr>
              <w:rPr>
                <w:rFonts w:cs="Times New Roman"/>
              </w:rPr>
            </w:pPr>
            <w:proofErr w:type="spellStart"/>
            <w:r w:rsidRPr="00A6183B">
              <w:rPr>
                <w:rFonts w:cs="Times New Roman"/>
              </w:rPr>
              <w:t>Хатагов</w:t>
            </w:r>
            <w:proofErr w:type="spellEnd"/>
            <w:r w:rsidRPr="00A6183B">
              <w:rPr>
                <w:rFonts w:cs="Times New Roman"/>
              </w:rPr>
              <w:t xml:space="preserve"> </w:t>
            </w:r>
            <w:proofErr w:type="spellStart"/>
            <w:r w:rsidRPr="00A6183B">
              <w:rPr>
                <w:rFonts w:cs="Times New Roman"/>
              </w:rPr>
              <w:t>Ахсарбек</w:t>
            </w:r>
            <w:proofErr w:type="spellEnd"/>
            <w:r w:rsidRPr="00A6183B">
              <w:rPr>
                <w:rFonts w:cs="Times New Roman"/>
              </w:rPr>
              <w:t xml:space="preserve"> Валерьевич</w:t>
            </w:r>
          </w:p>
        </w:tc>
        <w:tc>
          <w:tcPr>
            <w:tcW w:w="992" w:type="dxa"/>
          </w:tcPr>
          <w:p w:rsidR="006C539E" w:rsidRPr="00A6183B" w:rsidRDefault="006C539E" w:rsidP="006C539E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>10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6C539E" w:rsidRPr="00A6183B" w:rsidRDefault="00A6183B" w:rsidP="006C539E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 xml:space="preserve">ГГАУ колледж, </w:t>
            </w:r>
            <w:proofErr w:type="spellStart"/>
            <w:r w:rsidRPr="00A6183B">
              <w:rPr>
                <w:rFonts w:cs="Times New Roman"/>
              </w:rPr>
              <w:t>электрофак</w:t>
            </w:r>
            <w:proofErr w:type="spellEnd"/>
          </w:p>
        </w:tc>
      </w:tr>
      <w:tr w:rsidR="00A6183B" w:rsidRPr="00A6183B" w:rsidTr="00D04098">
        <w:tc>
          <w:tcPr>
            <w:tcW w:w="3361" w:type="dxa"/>
          </w:tcPr>
          <w:p w:rsidR="00A6183B" w:rsidRPr="00A6183B" w:rsidRDefault="00A6183B" w:rsidP="00A6183B">
            <w:pPr>
              <w:rPr>
                <w:rFonts w:cs="Times New Roman"/>
              </w:rPr>
            </w:pPr>
            <w:proofErr w:type="spellStart"/>
            <w:r w:rsidRPr="00A6183B">
              <w:rPr>
                <w:rFonts w:cs="Times New Roman"/>
              </w:rPr>
              <w:t>Хадаева</w:t>
            </w:r>
            <w:proofErr w:type="spellEnd"/>
            <w:r w:rsidRPr="00A6183B">
              <w:rPr>
                <w:rFonts w:cs="Times New Roman"/>
              </w:rPr>
              <w:t xml:space="preserve"> Алена </w:t>
            </w:r>
            <w:proofErr w:type="spellStart"/>
            <w:r w:rsidRPr="00A6183B">
              <w:rPr>
                <w:rFonts w:cs="Times New Roman"/>
              </w:rPr>
              <w:t>Алборовна</w:t>
            </w:r>
            <w:proofErr w:type="spellEnd"/>
          </w:p>
        </w:tc>
        <w:tc>
          <w:tcPr>
            <w:tcW w:w="992" w:type="dxa"/>
          </w:tcPr>
          <w:p w:rsidR="00A6183B" w:rsidRPr="00A6183B" w:rsidRDefault="00A6183B" w:rsidP="00A6183B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 xml:space="preserve"> 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A6183B" w:rsidRPr="00A6183B" w:rsidRDefault="00A6183B" w:rsidP="00A6183B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>Владикавказское многопрофильное училище</w:t>
            </w:r>
          </w:p>
        </w:tc>
      </w:tr>
      <w:tr w:rsidR="00A6183B" w:rsidRPr="00A6183B" w:rsidTr="00D04098">
        <w:tc>
          <w:tcPr>
            <w:tcW w:w="3361" w:type="dxa"/>
          </w:tcPr>
          <w:p w:rsidR="00A6183B" w:rsidRPr="00A6183B" w:rsidRDefault="00A6183B" w:rsidP="00A6183B">
            <w:pPr>
              <w:rPr>
                <w:rFonts w:cs="Times New Roman"/>
              </w:rPr>
            </w:pPr>
            <w:proofErr w:type="spellStart"/>
            <w:r w:rsidRPr="00A6183B">
              <w:rPr>
                <w:rFonts w:cs="Times New Roman"/>
              </w:rPr>
              <w:t>Юргер</w:t>
            </w:r>
            <w:proofErr w:type="spellEnd"/>
            <w:r w:rsidRPr="00A6183B">
              <w:rPr>
                <w:rFonts w:cs="Times New Roman"/>
              </w:rPr>
              <w:t xml:space="preserve"> </w:t>
            </w:r>
            <w:proofErr w:type="spellStart"/>
            <w:r w:rsidRPr="00A6183B">
              <w:rPr>
                <w:rFonts w:cs="Times New Roman"/>
              </w:rPr>
              <w:t>Элиф</w:t>
            </w:r>
            <w:proofErr w:type="spellEnd"/>
            <w:r w:rsidRPr="00A6183B">
              <w:rPr>
                <w:rFonts w:cs="Times New Roman"/>
              </w:rPr>
              <w:t xml:space="preserve"> </w:t>
            </w:r>
            <w:proofErr w:type="spellStart"/>
            <w:r w:rsidRPr="00A6183B">
              <w:rPr>
                <w:rFonts w:cs="Times New Roman"/>
              </w:rPr>
              <w:t>Хусейновна</w:t>
            </w:r>
            <w:proofErr w:type="spellEnd"/>
            <w:r w:rsidRPr="00A6183B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A6183B" w:rsidRPr="00A6183B" w:rsidRDefault="00A6183B" w:rsidP="00A6183B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>11</w:t>
            </w:r>
          </w:p>
        </w:tc>
        <w:tc>
          <w:tcPr>
            <w:tcW w:w="5678" w:type="dxa"/>
            <w:tcBorders>
              <w:right w:val="single" w:sz="4" w:space="0" w:color="auto"/>
            </w:tcBorders>
          </w:tcPr>
          <w:p w:rsidR="00A6183B" w:rsidRPr="00A6183B" w:rsidRDefault="00A6183B" w:rsidP="00A6183B">
            <w:pPr>
              <w:rPr>
                <w:rFonts w:cs="Times New Roman"/>
              </w:rPr>
            </w:pPr>
            <w:r w:rsidRPr="00A6183B">
              <w:rPr>
                <w:rFonts w:cs="Times New Roman"/>
              </w:rPr>
              <w:t>Владикавказское многопрофильное училище</w:t>
            </w:r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Бибаев</w:t>
            </w:r>
            <w:proofErr w:type="spellEnd"/>
            <w:r w:rsidRPr="004D4784">
              <w:rPr>
                <w:rFonts w:cs="Times New Roman"/>
              </w:rPr>
              <w:t xml:space="preserve"> Роберт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СОГМА, педиатрия</w:t>
            </w:r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Дзедаева</w:t>
            </w:r>
            <w:proofErr w:type="spellEnd"/>
            <w:r w:rsidRPr="004D4784">
              <w:rPr>
                <w:rFonts w:cs="Times New Roman"/>
              </w:rPr>
              <w:t xml:space="preserve"> Роксана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 xml:space="preserve">ГГАУ, </w:t>
            </w:r>
            <w:proofErr w:type="spellStart"/>
            <w:r w:rsidRPr="004D4784">
              <w:rPr>
                <w:rFonts w:cs="Times New Roman"/>
              </w:rPr>
              <w:t>экфак</w:t>
            </w:r>
            <w:proofErr w:type="spellEnd"/>
            <w:r w:rsidRPr="004D4784">
              <w:rPr>
                <w:rFonts w:cs="Times New Roman"/>
              </w:rPr>
              <w:t>, заочно</w:t>
            </w:r>
          </w:p>
        </w:tc>
      </w:tr>
      <w:tr w:rsidR="00A6183B" w:rsidRPr="004D4784" w:rsidTr="00D04098">
        <w:trPr>
          <w:trHeight w:val="393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 xml:space="preserve">Дудаева Яна </w:t>
            </w:r>
            <w:proofErr w:type="spellStart"/>
            <w:r w:rsidRPr="004D4784">
              <w:rPr>
                <w:rFonts w:cs="Times New Roman"/>
              </w:rPr>
              <w:t>Таймуразовна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СГВ, земельное дело</w:t>
            </w:r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Вазагова</w:t>
            </w:r>
            <w:proofErr w:type="spellEnd"/>
            <w:r w:rsidRPr="004D4784">
              <w:rPr>
                <w:rFonts w:cs="Times New Roman"/>
              </w:rPr>
              <w:t xml:space="preserve"> Алана </w:t>
            </w:r>
            <w:proofErr w:type="spellStart"/>
            <w:r w:rsidRPr="004D4784">
              <w:rPr>
                <w:rFonts w:cs="Times New Roman"/>
              </w:rPr>
              <w:t>Эльбрусовна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tabs>
                <w:tab w:val="left" w:pos="243"/>
              </w:tabs>
              <w:rPr>
                <w:rFonts w:cs="Times New Roman"/>
              </w:rPr>
            </w:pPr>
            <w:r w:rsidRPr="004D4784">
              <w:rPr>
                <w:rFonts w:cs="Times New Roman"/>
              </w:rPr>
              <w:t xml:space="preserve">СОГПИ, </w:t>
            </w:r>
            <w:proofErr w:type="spellStart"/>
            <w:r w:rsidRPr="004D4784">
              <w:rPr>
                <w:rFonts w:cs="Times New Roman"/>
              </w:rPr>
              <w:t>дошк</w:t>
            </w:r>
            <w:proofErr w:type="gramStart"/>
            <w:r w:rsidRPr="004D4784">
              <w:rPr>
                <w:rFonts w:cs="Times New Roman"/>
              </w:rPr>
              <w:t>.о</w:t>
            </w:r>
            <w:proofErr w:type="gramEnd"/>
            <w:r w:rsidRPr="004D4784">
              <w:rPr>
                <w:rFonts w:cs="Times New Roman"/>
              </w:rPr>
              <w:t>бр</w:t>
            </w:r>
            <w:proofErr w:type="spellEnd"/>
            <w:r w:rsidRPr="004D4784">
              <w:rPr>
                <w:rFonts w:cs="Times New Roman"/>
              </w:rPr>
              <w:t>.</w:t>
            </w:r>
          </w:p>
        </w:tc>
      </w:tr>
      <w:tr w:rsidR="00A6183B" w:rsidRPr="004D4784" w:rsidTr="00D04098">
        <w:trPr>
          <w:trHeight w:val="43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161F2C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Колиева</w:t>
            </w:r>
            <w:proofErr w:type="spellEnd"/>
            <w:r w:rsidRPr="004D4784">
              <w:rPr>
                <w:rFonts w:cs="Times New Roman"/>
              </w:rPr>
              <w:t xml:space="preserve"> Виктория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tabs>
                <w:tab w:val="left" w:pos="243"/>
              </w:tabs>
              <w:rPr>
                <w:rFonts w:cs="Times New Roman"/>
              </w:rPr>
            </w:pPr>
            <w:r w:rsidRPr="004D4784">
              <w:rPr>
                <w:rFonts w:cs="Times New Roman"/>
              </w:rPr>
              <w:t xml:space="preserve">СОГПИ, </w:t>
            </w:r>
            <w:proofErr w:type="spellStart"/>
            <w:r w:rsidRPr="004D4784">
              <w:rPr>
                <w:rFonts w:cs="Times New Roman"/>
              </w:rPr>
              <w:t>худож</w:t>
            </w:r>
            <w:proofErr w:type="gramStart"/>
            <w:r w:rsidRPr="004D4784">
              <w:rPr>
                <w:rFonts w:cs="Times New Roman"/>
              </w:rPr>
              <w:t>.о</w:t>
            </w:r>
            <w:proofErr w:type="gramEnd"/>
            <w:r w:rsidRPr="004D4784">
              <w:rPr>
                <w:rFonts w:cs="Times New Roman"/>
              </w:rPr>
              <w:t>тд</w:t>
            </w:r>
            <w:proofErr w:type="spellEnd"/>
            <w:r w:rsidRPr="004D4784">
              <w:rPr>
                <w:rFonts w:cs="Times New Roman"/>
              </w:rPr>
              <w:t>.</w:t>
            </w:r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Магометова</w:t>
            </w:r>
            <w:proofErr w:type="spellEnd"/>
            <w:r w:rsidRPr="004D4784">
              <w:rPr>
                <w:rFonts w:cs="Times New Roman"/>
              </w:rPr>
              <w:t xml:space="preserve"> </w:t>
            </w:r>
            <w:proofErr w:type="spellStart"/>
            <w:r w:rsidRPr="004D4784">
              <w:rPr>
                <w:rFonts w:cs="Times New Roman"/>
              </w:rPr>
              <w:t>Альмина</w:t>
            </w:r>
            <w:proofErr w:type="spellEnd"/>
            <w:r w:rsidRPr="004D4784">
              <w:rPr>
                <w:rFonts w:cs="Times New Roman"/>
              </w:rPr>
              <w:t xml:space="preserve"> </w:t>
            </w:r>
            <w:proofErr w:type="spellStart"/>
            <w:r w:rsidRPr="004D4784">
              <w:rPr>
                <w:rFonts w:cs="Times New Roman"/>
              </w:rPr>
              <w:t>Хетаговна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ГГАУ</w:t>
            </w:r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Муриева</w:t>
            </w:r>
            <w:proofErr w:type="spellEnd"/>
            <w:r w:rsidRPr="004D4784">
              <w:rPr>
                <w:rFonts w:cs="Times New Roman"/>
              </w:rPr>
              <w:t xml:space="preserve"> </w:t>
            </w:r>
            <w:proofErr w:type="spellStart"/>
            <w:r w:rsidRPr="004D4784">
              <w:rPr>
                <w:rFonts w:cs="Times New Roman"/>
              </w:rPr>
              <w:t>Агунда</w:t>
            </w:r>
            <w:proofErr w:type="spellEnd"/>
            <w:r w:rsidRPr="004D4784">
              <w:rPr>
                <w:rFonts w:cs="Times New Roman"/>
              </w:rPr>
              <w:t xml:space="preserve"> </w:t>
            </w:r>
            <w:proofErr w:type="spellStart"/>
            <w:r w:rsidRPr="004D4784">
              <w:rPr>
                <w:rFonts w:cs="Times New Roman"/>
              </w:rPr>
              <w:t>Амирановна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ГГАУ</w:t>
            </w:r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Хадаева</w:t>
            </w:r>
            <w:proofErr w:type="spellEnd"/>
            <w:r w:rsidRPr="004D4784">
              <w:rPr>
                <w:rFonts w:cs="Times New Roman"/>
              </w:rPr>
              <w:t xml:space="preserve"> </w:t>
            </w:r>
            <w:proofErr w:type="spellStart"/>
            <w:r w:rsidRPr="004D4784">
              <w:rPr>
                <w:rFonts w:cs="Times New Roman"/>
              </w:rPr>
              <w:t>Снежанна</w:t>
            </w:r>
            <w:proofErr w:type="spellEnd"/>
            <w:r w:rsidRPr="004D4784">
              <w:rPr>
                <w:rFonts w:cs="Times New Roman"/>
              </w:rPr>
              <w:t xml:space="preserve"> </w:t>
            </w:r>
            <w:proofErr w:type="spellStart"/>
            <w:r w:rsidRPr="004D4784">
              <w:rPr>
                <w:rFonts w:cs="Times New Roman"/>
              </w:rPr>
              <w:t>Батразовна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Медколледж</w:t>
            </w:r>
            <w:proofErr w:type="spellEnd"/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Хубаева</w:t>
            </w:r>
            <w:proofErr w:type="spellEnd"/>
            <w:r w:rsidRPr="004D4784">
              <w:rPr>
                <w:rFonts w:cs="Times New Roman"/>
              </w:rPr>
              <w:t xml:space="preserve"> Милана </w:t>
            </w:r>
            <w:proofErr w:type="spellStart"/>
            <w:r w:rsidRPr="004D4784">
              <w:rPr>
                <w:rFonts w:cs="Times New Roman"/>
              </w:rPr>
              <w:t>Ирбековна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Медколледж</w:t>
            </w:r>
            <w:proofErr w:type="spellEnd"/>
            <w:r w:rsidRPr="004D4784">
              <w:rPr>
                <w:rFonts w:cs="Times New Roman"/>
              </w:rPr>
              <w:t xml:space="preserve"> </w:t>
            </w:r>
          </w:p>
        </w:tc>
      </w:tr>
      <w:tr w:rsidR="00A6183B" w:rsidRPr="004D4784" w:rsidTr="00D04098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proofErr w:type="spellStart"/>
            <w:r w:rsidRPr="004D4784">
              <w:rPr>
                <w:rFonts w:cs="Times New Roman"/>
              </w:rPr>
              <w:t>Цаллаев</w:t>
            </w:r>
            <w:proofErr w:type="spellEnd"/>
            <w:r w:rsidRPr="004D4784">
              <w:rPr>
                <w:rFonts w:cs="Times New Roman"/>
              </w:rPr>
              <w:t xml:space="preserve"> Владимир 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A6183B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>выпуск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3B" w:rsidRPr="004D4784" w:rsidRDefault="00581383" w:rsidP="00A6183B">
            <w:pPr>
              <w:rPr>
                <w:rFonts w:cs="Times New Roman"/>
              </w:rPr>
            </w:pPr>
            <w:r w:rsidRPr="004D4784">
              <w:rPr>
                <w:rFonts w:cs="Times New Roman"/>
              </w:rPr>
              <w:t xml:space="preserve">Техникум </w:t>
            </w:r>
            <w:proofErr w:type="spellStart"/>
            <w:r w:rsidRPr="004D4784">
              <w:rPr>
                <w:rFonts w:cs="Times New Roman"/>
              </w:rPr>
              <w:t>электр</w:t>
            </w:r>
            <w:proofErr w:type="gramStart"/>
            <w:r w:rsidRPr="004D4784">
              <w:rPr>
                <w:rFonts w:cs="Times New Roman"/>
              </w:rPr>
              <w:t>.п</w:t>
            </w:r>
            <w:proofErr w:type="gramEnd"/>
            <w:r w:rsidRPr="004D4784">
              <w:rPr>
                <w:rFonts w:cs="Times New Roman"/>
              </w:rPr>
              <w:t>риборов</w:t>
            </w:r>
            <w:proofErr w:type="spellEnd"/>
          </w:p>
        </w:tc>
      </w:tr>
    </w:tbl>
    <w:p w:rsidR="000C4EEB" w:rsidRPr="004D4784" w:rsidRDefault="000C4EEB" w:rsidP="00D04098">
      <w:pPr>
        <w:rPr>
          <w:rFonts w:cs="Times New Roman"/>
          <w:b/>
          <w:sz w:val="28"/>
          <w:szCs w:val="28"/>
        </w:rPr>
      </w:pPr>
    </w:p>
    <w:p w:rsidR="00C06115" w:rsidRPr="004D4784" w:rsidRDefault="00C06115" w:rsidP="00707DA1">
      <w:pPr>
        <w:pStyle w:val="afd"/>
        <w:rPr>
          <w:rFonts w:cs="Times New Roman"/>
          <w:b/>
          <w:sz w:val="28"/>
          <w:szCs w:val="28"/>
        </w:rPr>
      </w:pPr>
      <w:r w:rsidRPr="004D4784">
        <w:rPr>
          <w:rFonts w:cs="Times New Roman"/>
          <w:b/>
          <w:sz w:val="28"/>
          <w:szCs w:val="28"/>
        </w:rPr>
        <w:t>8.Характеристика системы воспитания в образовательном учреждении</w:t>
      </w:r>
    </w:p>
    <w:p w:rsidR="000F796A" w:rsidRPr="004D4784" w:rsidRDefault="000F796A" w:rsidP="000F796A">
      <w:pPr>
        <w:spacing w:line="300" w:lineRule="atLeast"/>
        <w:rPr>
          <w:b/>
        </w:rPr>
      </w:pPr>
      <w:r w:rsidRPr="004D4784">
        <w:rPr>
          <w:b/>
          <w:vanish/>
        </w:rPr>
        <w:t>&lt;![CDATA[&lt;noindex&gt;]]&amp;gt;</w:t>
      </w:r>
      <w:r w:rsidRPr="004D4784">
        <w:rPr>
          <w:b/>
          <w:noProof/>
          <w:lang w:eastAsia="ru-RU" w:bidi="ar-SA"/>
        </w:rPr>
        <w:drawing>
          <wp:inline distT="0" distB="0" distL="0" distR="0">
            <wp:extent cx="97155" cy="97155"/>
            <wp:effectExtent l="19050" t="0" r="0" b="0"/>
            <wp:docPr id="1" name="print" descr="Печать">
              <a:hlinkClick xmlns:a="http://schemas.openxmlformats.org/drawingml/2006/main" r:id="rId11" tgtFrame="_blank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784">
        <w:t xml:space="preserve">      </w:t>
      </w:r>
      <w:r w:rsidRPr="004D4784">
        <w:rPr>
          <w:b/>
          <w:vanish/>
        </w:rPr>
        <w:t xml:space="preserve">&lt;![CDATA[&lt;           </w:t>
      </w:r>
      <w:r w:rsidRPr="004D4784">
        <w:t xml:space="preserve">Воспитание  мы представляем, как творческий, целенаправленный процесс взаимодействия педагогов, обучающихся и родителей по созданию оптимальных условий, процесса организации освоения социально-культурных ценностей общества и как следствие развития  индивидуальности личности и ее самореализации. </w:t>
      </w:r>
    </w:p>
    <w:p w:rsidR="000F796A" w:rsidRPr="004D4784" w:rsidRDefault="000F796A" w:rsidP="000F796A">
      <w:pPr>
        <w:pStyle w:val="a3"/>
        <w:jc w:val="center"/>
      </w:pPr>
      <w:r w:rsidRPr="004D4784">
        <w:t>Цель воспитательной системы школы:</w:t>
      </w:r>
    </w:p>
    <w:p w:rsidR="000F796A" w:rsidRPr="004D4784" w:rsidRDefault="000F796A" w:rsidP="000F796A">
      <w:pPr>
        <w:pStyle w:val="a3"/>
        <w:spacing w:after="0"/>
        <w:rPr>
          <w:b/>
        </w:rPr>
      </w:pPr>
      <w:r w:rsidRPr="004D4784">
        <w:rPr>
          <w:b/>
          <w:bCs/>
        </w:rPr>
        <w:t xml:space="preserve">         Развитие нравственной, гармоничной, физически здоровой личности, способной к творческому самоопределению.</w:t>
      </w:r>
      <w:r w:rsidRPr="004D4784">
        <w:rPr>
          <w:b/>
        </w:rPr>
        <w:t xml:space="preserve"> </w:t>
      </w:r>
    </w:p>
    <w:p w:rsidR="000F796A" w:rsidRPr="004D4784" w:rsidRDefault="000F796A" w:rsidP="000F796A">
      <w:pPr>
        <w:pStyle w:val="a3"/>
      </w:pPr>
      <w:r w:rsidRPr="004D4784">
        <w:t xml:space="preserve">                  Для достижения данной цели поставлены следующие </w:t>
      </w:r>
      <w:r w:rsidRPr="004D4784">
        <w:rPr>
          <w:bCs/>
        </w:rPr>
        <w:t>задачи:</w:t>
      </w:r>
      <w:r w:rsidRPr="004D4784">
        <w:t xml:space="preserve"> </w:t>
      </w:r>
    </w:p>
    <w:p w:rsidR="000F796A" w:rsidRPr="004D4784" w:rsidRDefault="000F796A" w:rsidP="000F796A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4D4784">
        <w:t xml:space="preserve"> Усиление общекультурной направленности общего образования в целях повышения возможностей школьников.</w:t>
      </w:r>
    </w:p>
    <w:p w:rsidR="000F796A" w:rsidRPr="004D4784" w:rsidRDefault="000F796A" w:rsidP="000F796A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4D4784">
        <w:t>Совершенствование системы воспитательной работы в классных коллективах.</w:t>
      </w:r>
    </w:p>
    <w:p w:rsidR="000F796A" w:rsidRPr="004D4784" w:rsidRDefault="000F796A" w:rsidP="000F796A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4D4784">
        <w:t>Совершенствование оздоровительной работы с учащимися и привитие навыков здорового образа жизни, развитие и формирование методов бесконфликтного общения.</w:t>
      </w:r>
    </w:p>
    <w:p w:rsidR="000F796A" w:rsidRPr="004D4784" w:rsidRDefault="000F796A" w:rsidP="000F796A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4D4784">
        <w:t>Формирование у детей гражданско-патриотического сознания.</w:t>
      </w:r>
    </w:p>
    <w:p w:rsidR="000F796A" w:rsidRPr="004D4784" w:rsidRDefault="000F796A" w:rsidP="000F796A">
      <w:pPr>
        <w:widowControl/>
        <w:numPr>
          <w:ilvl w:val="0"/>
          <w:numId w:val="12"/>
        </w:numPr>
        <w:suppressAutoHyphens w:val="0"/>
        <w:spacing w:before="100" w:beforeAutospacing="1"/>
        <w:ind w:right="240"/>
      </w:pPr>
      <w:r w:rsidRPr="004D4784"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0F796A" w:rsidRPr="004D4784" w:rsidRDefault="000F796A" w:rsidP="000F796A">
      <w:pPr>
        <w:pStyle w:val="a3"/>
      </w:pPr>
      <w:r w:rsidRPr="004D4784">
        <w:t xml:space="preserve">         Согласно цели и задачам воспитательной работы школы,  все классные руководители составили планы  воспитательной работы с классом на год, которые были рассмотрены на </w:t>
      </w:r>
      <w:r w:rsidRPr="004D4784">
        <w:lastRenderedPageBreak/>
        <w:t xml:space="preserve">заседании МО классных руководителей.       </w:t>
      </w:r>
    </w:p>
    <w:p w:rsidR="000F796A" w:rsidRPr="004D4784" w:rsidRDefault="000F796A" w:rsidP="000F796A">
      <w:pPr>
        <w:pStyle w:val="a3"/>
      </w:pPr>
      <w:r w:rsidRPr="004D4784">
        <w:t xml:space="preserve">         Анализируя состояние документации классных руководителей, нужно отметить, что в 2018 году классные руководители ответственно подошли к работе с классом.  Анализ ВР за истекший год способствует  определению  цели и задач  воспитательной работы на новый  учебный год. Общешкольный  план  ВР, характеристики классов, социальные паспорта  классов, планы работы с одаренными  детьми и «группы риска» все было сделано вовремя  и хорошо.  Была  запланирована тематика классных собраний на год и планомерно  осуществлен.</w:t>
      </w:r>
    </w:p>
    <w:p w:rsidR="000F796A" w:rsidRPr="004D4784" w:rsidRDefault="000F796A" w:rsidP="000F796A">
      <w:pPr>
        <w:pStyle w:val="a3"/>
      </w:pPr>
      <w:r w:rsidRPr="004D4784">
        <w:t xml:space="preserve">        В классах были оформлены классные уголки. Еженедельно классные руководители проверяли дневники, проводилась   индивидуальная работа  по предупреждению правонарушений, отслеживалась внеурочная деятельность учеников, все классы принимали активное участие в общешкольных мероприятиях. </w:t>
      </w:r>
    </w:p>
    <w:p w:rsidR="000F796A" w:rsidRPr="004D4784" w:rsidRDefault="000F796A" w:rsidP="000F796A">
      <w:pPr>
        <w:pStyle w:val="a3"/>
        <w:spacing w:after="120"/>
        <w:ind w:firstLine="708"/>
        <w:rPr>
          <w:rStyle w:val="afc"/>
          <w:rFonts w:eastAsia="Droid Sans Fallback"/>
          <w:b w:val="0"/>
        </w:rPr>
      </w:pPr>
      <w:r w:rsidRPr="004D4784">
        <w:rPr>
          <w:rStyle w:val="afc"/>
          <w:rFonts w:eastAsia="Droid Sans Fallback"/>
          <w:b w:val="0"/>
        </w:rPr>
        <w:t xml:space="preserve">Взаимодействие классов происходило через классных руководителей, их активы, членов  родительского комитета. Контролировал и направлял  воспитательный процесс заместитель директора по воспитательной  работе  </w:t>
      </w:r>
      <w:proofErr w:type="spellStart"/>
      <w:r w:rsidRPr="004D4784">
        <w:rPr>
          <w:rStyle w:val="afc"/>
          <w:rFonts w:eastAsia="Droid Sans Fallback"/>
          <w:b w:val="0"/>
        </w:rPr>
        <w:t>Цаллаева</w:t>
      </w:r>
      <w:proofErr w:type="spellEnd"/>
      <w:r w:rsidRPr="004D4784">
        <w:rPr>
          <w:rStyle w:val="afc"/>
          <w:rFonts w:eastAsia="Droid Sans Fallback"/>
          <w:b w:val="0"/>
        </w:rPr>
        <w:t xml:space="preserve"> Т.Н.</w:t>
      </w:r>
    </w:p>
    <w:p w:rsidR="000F796A" w:rsidRPr="004D4784" w:rsidRDefault="000F796A" w:rsidP="000F796A">
      <w:pPr>
        <w:pStyle w:val="a3"/>
        <w:spacing w:after="120"/>
        <w:rPr>
          <w:rStyle w:val="afc"/>
          <w:rFonts w:eastAsia="Droid Sans Fallback"/>
          <w:b w:val="0"/>
        </w:rPr>
      </w:pPr>
      <w:r w:rsidRPr="004D4784">
        <w:rPr>
          <w:rStyle w:val="afc"/>
          <w:rFonts w:eastAsia="Droid Sans Fallback"/>
          <w:b w:val="0"/>
        </w:rPr>
        <w:t xml:space="preserve">           Управляющий совет школы  взаимодействовал с Домом культуры селения </w:t>
      </w:r>
      <w:proofErr w:type="spellStart"/>
      <w:r w:rsidRPr="004D4784">
        <w:rPr>
          <w:rStyle w:val="afc"/>
          <w:rFonts w:eastAsia="Droid Sans Fallback"/>
          <w:b w:val="0"/>
        </w:rPr>
        <w:t>Дур-Дур</w:t>
      </w:r>
      <w:proofErr w:type="spellEnd"/>
      <w:r w:rsidRPr="004D4784">
        <w:rPr>
          <w:rStyle w:val="afc"/>
          <w:rFonts w:eastAsia="Droid Sans Fallback"/>
          <w:b w:val="0"/>
        </w:rPr>
        <w:t>, общественностью, педагогическим советом, родительским сообществом, который  помогал  классным руководителям и активу школьного самоуправления в работе.</w:t>
      </w:r>
    </w:p>
    <w:p w:rsidR="000F796A" w:rsidRPr="004D4784" w:rsidRDefault="000F796A" w:rsidP="000F796A">
      <w:pPr>
        <w:pStyle w:val="a3"/>
        <w:spacing w:after="0"/>
        <w:ind w:firstLine="708"/>
        <w:rPr>
          <w:rStyle w:val="afc"/>
          <w:rFonts w:eastAsia="Droid Sans Fallback"/>
          <w:b w:val="0"/>
        </w:rPr>
      </w:pPr>
      <w:r w:rsidRPr="004D4784">
        <w:rPr>
          <w:rStyle w:val="afc"/>
          <w:rFonts w:eastAsia="Droid Sans Fallback"/>
          <w:b w:val="0"/>
        </w:rPr>
        <w:t xml:space="preserve"> За отчетный период обучающиеся школы участвовали и заняли призовые места во всех районных мероприятиях,  в том числе: различных спортивных соревнованиях, конкурсах чтецов, рисунков, интеллектуальных играх. Наши школьники участвовали также в мероприятиях республиканского и всероссийского уровня. Юные спортсмены нашей школы  добивались успехов не только на районных, республиканских соревнованиях, но и  на состязаниях всероссийских: </w:t>
      </w:r>
    </w:p>
    <w:p w:rsidR="000F796A" w:rsidRPr="004D4784" w:rsidRDefault="000F796A" w:rsidP="000F796A">
      <w:pPr>
        <w:pStyle w:val="a3"/>
        <w:spacing w:after="0"/>
        <w:ind w:firstLine="708"/>
        <w:rPr>
          <w:rStyle w:val="afc"/>
          <w:rFonts w:eastAsia="Droid Sans Fallback"/>
          <w:b w:val="0"/>
        </w:rPr>
      </w:pPr>
      <w:proofErr w:type="spellStart"/>
      <w:r w:rsidRPr="004D4784">
        <w:rPr>
          <w:rStyle w:val="afc"/>
          <w:rFonts w:eastAsia="Droid Sans Fallback"/>
          <w:b w:val="0"/>
        </w:rPr>
        <w:t>Кизинов</w:t>
      </w:r>
      <w:proofErr w:type="spellEnd"/>
      <w:r w:rsidRPr="004D4784">
        <w:rPr>
          <w:rStyle w:val="afc"/>
          <w:rFonts w:eastAsia="Droid Sans Fallback"/>
          <w:b w:val="0"/>
        </w:rPr>
        <w:t xml:space="preserve"> </w:t>
      </w:r>
      <w:proofErr w:type="spellStart"/>
      <w:r w:rsidRPr="004D4784">
        <w:rPr>
          <w:rStyle w:val="afc"/>
          <w:rFonts w:eastAsia="Droid Sans Fallback"/>
          <w:b w:val="0"/>
        </w:rPr>
        <w:t>Дзамболат</w:t>
      </w:r>
      <w:proofErr w:type="spellEnd"/>
      <w:r w:rsidRPr="004D4784">
        <w:rPr>
          <w:rStyle w:val="afc"/>
          <w:rFonts w:eastAsia="Droid Sans Fallback"/>
          <w:b w:val="0"/>
        </w:rPr>
        <w:t xml:space="preserve">,  учащийся 10 класса участвовал в чемпионате России по вольной  борьбе  среди  юношей  2001-2002 года  рождения  и  занял первое место в весовой категории 55 кг, также был первым место в Первенстве  </w:t>
      </w:r>
      <w:proofErr w:type="spellStart"/>
      <w:r w:rsidRPr="004D4784">
        <w:rPr>
          <w:rStyle w:val="afc"/>
          <w:rFonts w:eastAsia="Droid Sans Fallback"/>
          <w:b w:val="0"/>
        </w:rPr>
        <w:t>РСО-Алания</w:t>
      </w:r>
      <w:proofErr w:type="spellEnd"/>
      <w:r w:rsidRPr="004D4784">
        <w:rPr>
          <w:rStyle w:val="afc"/>
          <w:rFonts w:eastAsia="Droid Sans Fallback"/>
          <w:b w:val="0"/>
        </w:rPr>
        <w:t xml:space="preserve">  по вольной  борьбе  среди  юношей.   </w:t>
      </w:r>
    </w:p>
    <w:p w:rsidR="000F796A" w:rsidRPr="004D4784" w:rsidRDefault="000F796A" w:rsidP="000F796A">
      <w:pPr>
        <w:pStyle w:val="a3"/>
        <w:spacing w:before="0" w:after="0"/>
        <w:ind w:firstLine="708"/>
        <w:rPr>
          <w:b/>
        </w:rPr>
      </w:pPr>
      <w:proofErr w:type="spellStart"/>
      <w:r w:rsidRPr="004D4784">
        <w:rPr>
          <w:rStyle w:val="afc"/>
          <w:rFonts w:eastAsia="Droid Sans Fallback"/>
          <w:b w:val="0"/>
        </w:rPr>
        <w:t>Рамонов</w:t>
      </w:r>
      <w:proofErr w:type="spellEnd"/>
      <w:r w:rsidRPr="004D4784">
        <w:rPr>
          <w:rStyle w:val="afc"/>
          <w:rFonts w:eastAsia="Droid Sans Fallback"/>
          <w:b w:val="0"/>
        </w:rPr>
        <w:t xml:space="preserve">  Алан  занял 2 место в Открытом республиканском турнире по гиревому спорту  среди юниоров 2001 года рождения, а </w:t>
      </w:r>
      <w:proofErr w:type="spellStart"/>
      <w:r w:rsidRPr="004D4784">
        <w:rPr>
          <w:rStyle w:val="afc"/>
          <w:rFonts w:eastAsia="Droid Sans Fallback"/>
          <w:b w:val="0"/>
        </w:rPr>
        <w:t>Гамаонов</w:t>
      </w:r>
      <w:proofErr w:type="spellEnd"/>
      <w:r w:rsidRPr="004D4784">
        <w:rPr>
          <w:rStyle w:val="afc"/>
          <w:rFonts w:eastAsia="Droid Sans Fallback"/>
          <w:b w:val="0"/>
        </w:rPr>
        <w:t xml:space="preserve"> Роберт-1 место.</w:t>
      </w:r>
    </w:p>
    <w:p w:rsidR="000F796A" w:rsidRPr="004D4784" w:rsidRDefault="000F796A" w:rsidP="000F796A">
      <w:pPr>
        <w:pStyle w:val="a3"/>
        <w:spacing w:before="0" w:after="0"/>
      </w:pPr>
      <w:r w:rsidRPr="004D4784">
        <w:t>Учащиеся школы участвовали  в  соревнованиях по боксу:</w:t>
      </w:r>
    </w:p>
    <w:p w:rsidR="000F796A" w:rsidRPr="004D4784" w:rsidRDefault="000F796A" w:rsidP="000F796A">
      <w:pPr>
        <w:pStyle w:val="a3"/>
        <w:spacing w:before="0" w:after="0"/>
      </w:pPr>
      <w:proofErr w:type="spellStart"/>
      <w:r w:rsidRPr="004D4784">
        <w:t>Гамаонов</w:t>
      </w:r>
      <w:proofErr w:type="spellEnd"/>
      <w:r w:rsidRPr="004D4784">
        <w:t xml:space="preserve"> Роберт – 1место в турнире имени Ярыгина в Ростове </w:t>
      </w:r>
      <w:proofErr w:type="gramStart"/>
      <w:r w:rsidRPr="004D4784">
        <w:t>–н</w:t>
      </w:r>
      <w:proofErr w:type="gramEnd"/>
      <w:r w:rsidRPr="004D4784">
        <w:t>а –Дону,</w:t>
      </w:r>
    </w:p>
    <w:p w:rsidR="000F796A" w:rsidRPr="004D4784" w:rsidRDefault="000F796A" w:rsidP="000F796A">
      <w:pPr>
        <w:pStyle w:val="a3"/>
        <w:spacing w:before="0" w:after="0"/>
      </w:pPr>
      <w:proofErr w:type="spellStart"/>
      <w:r w:rsidRPr="004D4784">
        <w:t>Аркаев</w:t>
      </w:r>
      <w:proofErr w:type="spellEnd"/>
      <w:r w:rsidRPr="004D4784">
        <w:t xml:space="preserve">  </w:t>
      </w:r>
      <w:proofErr w:type="spellStart"/>
      <w:r w:rsidRPr="004D4784">
        <w:t>Хетаг</w:t>
      </w:r>
      <w:proofErr w:type="spellEnd"/>
      <w:r w:rsidRPr="004D4784">
        <w:t xml:space="preserve">  - 2 место.</w:t>
      </w:r>
    </w:p>
    <w:p w:rsidR="000F796A" w:rsidRPr="004D4784" w:rsidRDefault="000F796A" w:rsidP="000F796A">
      <w:pPr>
        <w:pStyle w:val="a3"/>
        <w:spacing w:before="0" w:after="0"/>
      </w:pPr>
      <w:r w:rsidRPr="004D4784">
        <w:t xml:space="preserve">            Выпускники  школы  участвовали  в  сдаче  норм  ГТО, команда  школы участвовала в Фестивале  ВФСК ГТО, защищала  честь  района и  достойно  выдержала  испытания.</w:t>
      </w:r>
    </w:p>
    <w:p w:rsidR="000F796A" w:rsidRPr="004D4784" w:rsidRDefault="000F796A" w:rsidP="000F796A">
      <w:pPr>
        <w:pStyle w:val="a3"/>
        <w:spacing w:before="0" w:after="0"/>
      </w:pPr>
      <w:r w:rsidRPr="004D4784">
        <w:t xml:space="preserve">            </w:t>
      </w:r>
      <w:proofErr w:type="spellStart"/>
      <w:r w:rsidRPr="004D4784">
        <w:t>Зорикоева</w:t>
      </w:r>
      <w:proofErr w:type="spellEnd"/>
      <w:r w:rsidRPr="004D4784">
        <w:t xml:space="preserve">  Марианна, ученица 2 класса, заняла 1 место в  </w:t>
      </w:r>
      <w:proofErr w:type="gramStart"/>
      <w:r w:rsidRPr="004D4784">
        <w:t xml:space="preserve">конкурсе   чтецов, посвященном  </w:t>
      </w:r>
      <w:proofErr w:type="spellStart"/>
      <w:r w:rsidRPr="004D4784">
        <w:t>Коста</w:t>
      </w:r>
      <w:proofErr w:type="spellEnd"/>
      <w:r w:rsidRPr="004D4784">
        <w:t xml:space="preserve">  Хетагурову  и  стала</w:t>
      </w:r>
      <w:proofErr w:type="gramEnd"/>
      <w:r w:rsidRPr="004D4784">
        <w:t xml:space="preserve"> обладательницей сертификата, выданном патриотическим  клубом «Родина».</w:t>
      </w:r>
    </w:p>
    <w:p w:rsidR="000F796A" w:rsidRPr="004D4784" w:rsidRDefault="000F796A" w:rsidP="000F796A">
      <w:pPr>
        <w:pStyle w:val="a3"/>
        <w:spacing w:before="0" w:after="0"/>
      </w:pPr>
      <w:r w:rsidRPr="004D4784">
        <w:t xml:space="preserve">           Дипломом  награждена  </w:t>
      </w:r>
      <w:proofErr w:type="spellStart"/>
      <w:r w:rsidRPr="004D4784">
        <w:t>Сабанова</w:t>
      </w:r>
      <w:proofErr w:type="spellEnd"/>
      <w:r w:rsidRPr="004D4784">
        <w:t xml:space="preserve">  Марианна, занявшая 2 место в  Республиканском  конкурсе чтецов среди школьников РСО </w:t>
      </w:r>
      <w:proofErr w:type="gramStart"/>
      <w:r w:rsidRPr="004D4784">
        <w:t>–А</w:t>
      </w:r>
      <w:proofErr w:type="gramEnd"/>
      <w:r w:rsidRPr="004D4784">
        <w:t xml:space="preserve">лания в 2017 году, а </w:t>
      </w:r>
      <w:proofErr w:type="spellStart"/>
      <w:r w:rsidRPr="004D4784">
        <w:t>Гурдзибеева</w:t>
      </w:r>
      <w:proofErr w:type="spellEnd"/>
      <w:r w:rsidRPr="004D4784">
        <w:t xml:space="preserve">  Милана - 3 место -  награждена  грамотой.</w:t>
      </w:r>
    </w:p>
    <w:p w:rsidR="000F796A" w:rsidRPr="004D4784" w:rsidRDefault="000F796A" w:rsidP="000F796A">
      <w:pPr>
        <w:pStyle w:val="a3"/>
        <w:spacing w:before="0" w:after="0"/>
      </w:pPr>
      <w:r w:rsidRPr="004D4784">
        <w:t xml:space="preserve">           Ученица10 класса, </w:t>
      </w:r>
      <w:proofErr w:type="spellStart"/>
      <w:r w:rsidRPr="004D4784">
        <w:t>Зокоева</w:t>
      </w:r>
      <w:proofErr w:type="spellEnd"/>
      <w:r w:rsidRPr="004D4784">
        <w:t xml:space="preserve"> Сара, заняла 1 место в Республиканском  конкурсе «</w:t>
      </w:r>
      <w:proofErr w:type="spellStart"/>
      <w:proofErr w:type="gramStart"/>
      <w:r w:rsidRPr="004D4784">
        <w:t>Ирон</w:t>
      </w:r>
      <w:proofErr w:type="spellEnd"/>
      <w:proofErr w:type="gramEnd"/>
      <w:r w:rsidRPr="004D4784">
        <w:t xml:space="preserve">  дан  аз .»</w:t>
      </w:r>
    </w:p>
    <w:p w:rsidR="000F796A" w:rsidRPr="004D4784" w:rsidRDefault="000F796A" w:rsidP="000F796A">
      <w:pPr>
        <w:pStyle w:val="a3"/>
        <w:spacing w:before="0" w:after="0"/>
        <w:rPr>
          <w:rStyle w:val="afc"/>
          <w:rFonts w:eastAsia="Droid Sans Fallback"/>
          <w:b w:val="0"/>
        </w:rPr>
      </w:pPr>
      <w:r w:rsidRPr="004D4784">
        <w:rPr>
          <w:rStyle w:val="afc"/>
          <w:rFonts w:eastAsia="Droid Sans Fallback"/>
          <w:b w:val="0"/>
        </w:rPr>
        <w:t xml:space="preserve">            </w:t>
      </w:r>
      <w:proofErr w:type="spellStart"/>
      <w:r w:rsidRPr="004D4784">
        <w:rPr>
          <w:rStyle w:val="afc"/>
          <w:rFonts w:eastAsia="Droid Sans Fallback"/>
          <w:b w:val="0"/>
        </w:rPr>
        <w:t>Беккаев</w:t>
      </w:r>
      <w:proofErr w:type="spellEnd"/>
      <w:r w:rsidRPr="004D4784">
        <w:rPr>
          <w:rStyle w:val="afc"/>
          <w:rFonts w:eastAsia="Droid Sans Fallback"/>
          <w:b w:val="0"/>
        </w:rPr>
        <w:t xml:space="preserve"> Олег, учащийся 7 класса, принял участие в Международной акции «Тест по истории Великой  Отечественной войны» и имел успешный результат.  </w:t>
      </w:r>
    </w:p>
    <w:p w:rsidR="000F796A" w:rsidRPr="004D4784" w:rsidRDefault="000F796A" w:rsidP="000F796A">
      <w:pPr>
        <w:pStyle w:val="a3"/>
        <w:spacing w:before="0" w:after="0"/>
        <w:rPr>
          <w:rStyle w:val="afc"/>
          <w:rFonts w:eastAsia="Droid Sans Fallback"/>
          <w:b w:val="0"/>
        </w:rPr>
      </w:pPr>
      <w:r w:rsidRPr="004D4784">
        <w:rPr>
          <w:rStyle w:val="afc"/>
          <w:rFonts w:eastAsia="Droid Sans Fallback"/>
          <w:b w:val="0"/>
        </w:rPr>
        <w:t xml:space="preserve">          10 старшеклассников нашей школы приняли участие в «Едином уроке </w:t>
      </w:r>
      <w:r w:rsidRPr="004D4784">
        <w:rPr>
          <w:rStyle w:val="afc"/>
          <w:rFonts w:eastAsia="Droid Sans Fallback"/>
          <w:b w:val="0"/>
        </w:rPr>
        <w:lastRenderedPageBreak/>
        <w:t xml:space="preserve">парламентаризма» и им были выданы свидетельства. </w:t>
      </w:r>
    </w:p>
    <w:p w:rsidR="000F796A" w:rsidRPr="004D4784" w:rsidRDefault="000F796A" w:rsidP="000F796A">
      <w:pPr>
        <w:pStyle w:val="a3"/>
        <w:spacing w:before="0" w:after="0"/>
        <w:rPr>
          <w:rStyle w:val="afc"/>
          <w:rFonts w:eastAsia="Droid Sans Fallback"/>
          <w:b w:val="0"/>
        </w:rPr>
      </w:pPr>
      <w:r w:rsidRPr="004D4784">
        <w:rPr>
          <w:rStyle w:val="afc"/>
          <w:rFonts w:eastAsia="Droid Sans Fallback"/>
          <w:b w:val="0"/>
        </w:rPr>
        <w:t xml:space="preserve">          Значительный  воспитательный  эффект имел процесс подготовки  и участие в  «Фестивале народов Кавказа», посвященном Дню народного единства. Участниками районного мероприятия стало более сорока  человек  нашей  школы, гораздо большее количество детей было задействовано в его подготовке. Самодеятельная  команда</w:t>
      </w:r>
    </w:p>
    <w:p w:rsidR="000F796A" w:rsidRPr="004D4784" w:rsidRDefault="000F796A" w:rsidP="000F796A">
      <w:pPr>
        <w:pStyle w:val="a3"/>
        <w:spacing w:after="0"/>
        <w:rPr>
          <w:rStyle w:val="afc"/>
          <w:rFonts w:eastAsia="Droid Sans Fallback"/>
          <w:b w:val="0"/>
        </w:rPr>
      </w:pPr>
      <w:r w:rsidRPr="004D4784">
        <w:rPr>
          <w:rStyle w:val="afc"/>
          <w:rFonts w:eastAsia="Droid Sans Fallback"/>
          <w:b w:val="0"/>
        </w:rPr>
        <w:t xml:space="preserve">отлично выступила и заняла 3 место. Школьный  ученический коллектив стал дружнее, уважительнее  ко  всем окружающим.           </w:t>
      </w:r>
    </w:p>
    <w:p w:rsidR="000F796A" w:rsidRPr="004D4784" w:rsidRDefault="000F796A" w:rsidP="000F796A">
      <w:pPr>
        <w:pStyle w:val="a3"/>
        <w:spacing w:after="0"/>
        <w:rPr>
          <w:rFonts w:eastAsia="Droid Sans Fallback"/>
          <w:bCs/>
        </w:rPr>
      </w:pPr>
      <w:r w:rsidRPr="004D4784">
        <w:rPr>
          <w:rStyle w:val="afc"/>
          <w:rFonts w:eastAsia="Droid Sans Fallback"/>
          <w:b w:val="0"/>
        </w:rPr>
        <w:t xml:space="preserve">           Спортивная команда нашей школы приняла участие в Спартакиаде призывной допризывной молодежи </w:t>
      </w:r>
      <w:proofErr w:type="spellStart"/>
      <w:r w:rsidRPr="004D4784">
        <w:rPr>
          <w:rStyle w:val="afc"/>
          <w:rFonts w:eastAsia="Droid Sans Fallback"/>
          <w:b w:val="0"/>
        </w:rPr>
        <w:t>Дигорского</w:t>
      </w:r>
      <w:proofErr w:type="spellEnd"/>
      <w:r w:rsidRPr="004D4784">
        <w:rPr>
          <w:rStyle w:val="afc"/>
          <w:rFonts w:eastAsia="Droid Sans Fallback"/>
          <w:b w:val="0"/>
        </w:rPr>
        <w:t xml:space="preserve"> района и заняла 3 место в соревнованиях по прыжкам в длину, в беге на 3000 и  подтягивании-2место.</w:t>
      </w:r>
    </w:p>
    <w:p w:rsidR="000F796A" w:rsidRPr="004D4784" w:rsidRDefault="000F796A" w:rsidP="00BA34D9">
      <w:pPr>
        <w:pStyle w:val="a3"/>
        <w:spacing w:after="120"/>
        <w:rPr>
          <w:rFonts w:eastAsia="Droid Sans Fallback"/>
        </w:rPr>
      </w:pPr>
      <w:r w:rsidRPr="004D4784">
        <w:t xml:space="preserve"> </w:t>
      </w:r>
      <w:r w:rsidRPr="004D4784">
        <w:rPr>
          <w:rStyle w:val="afc"/>
          <w:rFonts w:eastAsia="Droid Sans Fallback"/>
          <w:b w:val="0"/>
        </w:rPr>
        <w:t xml:space="preserve">         Также  наши  учащиеся были  награждены  дипломами  за участие в конкурсе рисунка среди школьников</w:t>
      </w:r>
      <w:proofErr w:type="gramStart"/>
      <w:r w:rsidRPr="004D4784">
        <w:rPr>
          <w:rStyle w:val="afc"/>
          <w:rFonts w:eastAsia="Droid Sans Fallback"/>
          <w:b w:val="0"/>
        </w:rPr>
        <w:t xml:space="preserve"> ,</w:t>
      </w:r>
      <w:proofErr w:type="gramEnd"/>
      <w:r w:rsidRPr="004D4784">
        <w:rPr>
          <w:rStyle w:val="afc"/>
          <w:rFonts w:eastAsia="Droid Sans Fallback"/>
          <w:b w:val="0"/>
        </w:rPr>
        <w:t xml:space="preserve"> посвященном Дню Космонавтики . Призовые места заняли учащиеся начальной школы: </w:t>
      </w:r>
      <w:proofErr w:type="spellStart"/>
      <w:r w:rsidRPr="004D4784">
        <w:rPr>
          <w:rStyle w:val="afc"/>
          <w:rFonts w:eastAsia="Droid Sans Fallback"/>
          <w:b w:val="0"/>
        </w:rPr>
        <w:t>Цакоева</w:t>
      </w:r>
      <w:proofErr w:type="spellEnd"/>
      <w:r w:rsidRPr="004D4784">
        <w:rPr>
          <w:rStyle w:val="afc"/>
          <w:rFonts w:eastAsia="Droid Sans Fallback"/>
          <w:b w:val="0"/>
        </w:rPr>
        <w:t xml:space="preserve"> </w:t>
      </w:r>
      <w:proofErr w:type="spellStart"/>
      <w:r w:rsidRPr="004D4784">
        <w:rPr>
          <w:rStyle w:val="afc"/>
          <w:rFonts w:eastAsia="Droid Sans Fallback"/>
          <w:b w:val="0"/>
        </w:rPr>
        <w:t>Алина</w:t>
      </w:r>
      <w:proofErr w:type="gramStart"/>
      <w:r w:rsidRPr="004D4784">
        <w:rPr>
          <w:rStyle w:val="afc"/>
          <w:rFonts w:eastAsia="Droid Sans Fallback"/>
          <w:b w:val="0"/>
        </w:rPr>
        <w:t>,Т</w:t>
      </w:r>
      <w:proofErr w:type="gramEnd"/>
      <w:r w:rsidRPr="004D4784">
        <w:rPr>
          <w:rStyle w:val="afc"/>
          <w:rFonts w:eastAsia="Droid Sans Fallback"/>
          <w:b w:val="0"/>
        </w:rPr>
        <w:t>едеева</w:t>
      </w:r>
      <w:proofErr w:type="spellEnd"/>
      <w:r w:rsidRPr="004D4784">
        <w:rPr>
          <w:rStyle w:val="afc"/>
          <w:rFonts w:eastAsia="Droid Sans Fallback"/>
          <w:b w:val="0"/>
        </w:rPr>
        <w:t xml:space="preserve"> Алана.                    </w:t>
      </w:r>
      <w:r w:rsidR="00BA34D9" w:rsidRPr="004D4784">
        <w:rPr>
          <w:rStyle w:val="afc"/>
          <w:rFonts w:eastAsia="Droid Sans Fallback"/>
          <w:b w:val="0"/>
        </w:rPr>
        <w:t xml:space="preserve">                           </w:t>
      </w:r>
      <w:r w:rsidRPr="004D4784">
        <w:rPr>
          <w:rStyle w:val="afc"/>
          <w:rFonts w:eastAsia="Droid Sans Fallback"/>
          <w:b w:val="0"/>
        </w:rPr>
        <w:t xml:space="preserve">                                                                         </w:t>
      </w:r>
      <w:r w:rsidR="00BA34D9" w:rsidRPr="004D4784">
        <w:rPr>
          <w:rStyle w:val="afc"/>
          <w:rFonts w:eastAsia="Droid Sans Fallback"/>
          <w:b w:val="0"/>
          <w:bCs w:val="0"/>
        </w:rPr>
        <w:t xml:space="preserve">    </w:t>
      </w:r>
      <w:r w:rsidRPr="004D4784">
        <w:rPr>
          <w:rStyle w:val="afc"/>
          <w:rFonts w:eastAsia="Droid Sans Fallback"/>
          <w:b w:val="0"/>
        </w:rPr>
        <w:t xml:space="preserve">Дети с интересом занимались национальными танцами в сельском Доме культуры, </w:t>
      </w:r>
      <w:r w:rsidR="00BA34D9" w:rsidRPr="004D4784">
        <w:rPr>
          <w:rStyle w:val="afc"/>
          <w:rFonts w:eastAsia="Droid Sans Fallback"/>
          <w:b w:val="0"/>
        </w:rPr>
        <w:t>посещали  секции  футбола и арм</w:t>
      </w:r>
      <w:r w:rsidRPr="004D4784">
        <w:rPr>
          <w:rStyle w:val="afc"/>
          <w:rFonts w:eastAsia="Droid Sans Fallback"/>
          <w:b w:val="0"/>
        </w:rPr>
        <w:t>рестлинга на базе школы №1с</w:t>
      </w:r>
      <w:proofErr w:type="gramStart"/>
      <w:r w:rsidRPr="004D4784">
        <w:rPr>
          <w:rStyle w:val="afc"/>
          <w:rFonts w:eastAsia="Droid Sans Fallback"/>
          <w:b w:val="0"/>
        </w:rPr>
        <w:t>.Д</w:t>
      </w:r>
      <w:proofErr w:type="gramEnd"/>
      <w:r w:rsidRPr="004D4784">
        <w:rPr>
          <w:rStyle w:val="afc"/>
          <w:rFonts w:eastAsia="Droid Sans Fallback"/>
          <w:b w:val="0"/>
        </w:rPr>
        <w:t>ур-Дур.</w:t>
      </w:r>
      <w:r w:rsidRPr="004D4784">
        <w:rPr>
          <w:rStyle w:val="afc"/>
          <w:rFonts w:eastAsia="Droid Sans Fallback"/>
        </w:rPr>
        <w:t xml:space="preserve">  </w:t>
      </w:r>
    </w:p>
    <w:p w:rsidR="000F796A" w:rsidRPr="004D4784" w:rsidRDefault="000F796A" w:rsidP="000F796A">
      <w:r w:rsidRPr="004D4784">
        <w:t xml:space="preserve">            Таким образом,  процент охвата </w:t>
      </w:r>
      <w:proofErr w:type="gramStart"/>
      <w:r w:rsidRPr="004D4784">
        <w:t>обучающихся</w:t>
      </w:r>
      <w:proofErr w:type="gramEnd"/>
      <w:r w:rsidRPr="004D4784">
        <w:t xml:space="preserve">  дополнительным образованием был  достаточно  высок-70%.</w:t>
      </w:r>
    </w:p>
    <w:p w:rsidR="000F796A" w:rsidRPr="004D4784" w:rsidRDefault="000F796A" w:rsidP="000F796A">
      <w:r w:rsidRPr="004D4784">
        <w:t xml:space="preserve">           Одним из определяющих факторов воспитательной работы в 2018 году являлось обеспечение безопасности жизнедеятельности учащихся</w:t>
      </w:r>
      <w:proofErr w:type="gramStart"/>
      <w:r w:rsidRPr="004D4784">
        <w:t xml:space="preserve"> ,</w:t>
      </w:r>
      <w:proofErr w:type="gramEnd"/>
      <w:r w:rsidRPr="004D4784">
        <w:t xml:space="preserve"> создание безопасных условий труда и учебы,  охрана  здоровья и жизни учащихся, профилактика травматизма находили  место в повседневной деятельности образовательного учреждения. </w:t>
      </w:r>
    </w:p>
    <w:p w:rsidR="000F796A" w:rsidRPr="004D4784" w:rsidRDefault="000F796A" w:rsidP="000F796A"/>
    <w:p w:rsidR="000F796A" w:rsidRPr="004D4784" w:rsidRDefault="000F796A" w:rsidP="000F796A">
      <w:r w:rsidRPr="004D4784">
        <w:t xml:space="preserve">          </w:t>
      </w:r>
      <w:proofErr w:type="gramStart"/>
      <w:r w:rsidRPr="004D4784">
        <w:t>В соответствии с требованиями к осуществлению воспитательного процесса в начале учебного года была организована  «Неделя безопасности», в период которой проводились инструктажи по ТБ, профилактические встречи: беседы с работниками ГИБДД и противопожарной охраны на тему "Меры предосторожности  при обращении с огнем»,  общешкольные тренировочные занятия  в соответс</w:t>
      </w:r>
      <w:r w:rsidR="00BA34D9" w:rsidRPr="004D4784">
        <w:t>т</w:t>
      </w:r>
      <w:r w:rsidRPr="004D4784">
        <w:t>вии  с "Планом эвакуации при пожаре", беседы по сохранению и укреплению здоровья.</w:t>
      </w:r>
      <w:proofErr w:type="gramEnd"/>
    </w:p>
    <w:p w:rsidR="000F796A" w:rsidRPr="004D4784" w:rsidRDefault="000F796A" w:rsidP="000F796A">
      <w:r w:rsidRPr="004D4784">
        <w:t xml:space="preserve">           По всем направлениям и вопросам  воспитательной  </w:t>
      </w:r>
      <w:proofErr w:type="gramStart"/>
      <w:r w:rsidRPr="004D4784">
        <w:t>работы</w:t>
      </w:r>
      <w:proofErr w:type="gramEnd"/>
      <w:r w:rsidRPr="004D4784">
        <w:t xml:space="preserve"> классным  руководителям оказывалась методическая помощь.  С  родителями  и учащимися, занимающимися в спо</w:t>
      </w:r>
      <w:r w:rsidR="00BA34D9" w:rsidRPr="004D4784">
        <w:t>ртивной секции в вечернее время</w:t>
      </w:r>
      <w:r w:rsidRPr="004D4784">
        <w:t xml:space="preserve">, был проведён  дополнительный  инструктаж  по технике безопасности, организованы плановые учения по эвакуации школы в случае пожара. Перед  каникулами   классные  руководители  проводили  инструктажи по правилам поведения  на проезжей части дороги. </w:t>
      </w:r>
    </w:p>
    <w:p w:rsidR="000F796A" w:rsidRPr="004D4784" w:rsidRDefault="000F796A" w:rsidP="000F796A">
      <w:r w:rsidRPr="004D4784">
        <w:t xml:space="preserve">          В план работы школы и классных коллективов включены мероприятия</w:t>
      </w:r>
      <w:r w:rsidR="00BA34D9" w:rsidRPr="004D4784">
        <w:t xml:space="preserve"> и беседы по антитеррору и  ОБД</w:t>
      </w:r>
      <w:r w:rsidRPr="004D4784">
        <w:t xml:space="preserve">, профилактике правонарушений среди школьников на  темы: «Административная и уголовная ответственность», «Правила поведения на дорогах в зимний и весенний период»,  «Терроризм»,  «Права и обязанности несовершеннолетних». </w:t>
      </w:r>
    </w:p>
    <w:p w:rsidR="000F796A" w:rsidRPr="004D4784" w:rsidRDefault="000F796A" w:rsidP="000F796A">
      <w:r w:rsidRPr="004D4784">
        <w:t xml:space="preserve">          В целях предотвращения жестокого обращения с детьми в школе проводился месячник «Если вашему ребенку грозит опасность?» В рамках этой акции проводились конкурсы на лучший рисунок, сочинений «Если бы я был начальником полиции…». </w:t>
      </w:r>
    </w:p>
    <w:p w:rsidR="000F796A" w:rsidRPr="004D4784" w:rsidRDefault="000F796A" w:rsidP="000F796A">
      <w:r w:rsidRPr="004D4784">
        <w:t xml:space="preserve">          В течение учебного года   велась пропаганда здорового образа жизни, организованы и проведены:  походы на природу, «Веселые старты», спортивные соревнования, состоялись товарищеские встречи по теннису, волейболу,  шашкам. </w:t>
      </w:r>
    </w:p>
    <w:p w:rsidR="000F796A" w:rsidRPr="004D4784" w:rsidRDefault="000F796A" w:rsidP="000F796A">
      <w:pPr>
        <w:pStyle w:val="a3"/>
      </w:pPr>
      <w:r w:rsidRPr="004D4784">
        <w:t xml:space="preserve">          С целью воспитания гармонично развитой личности  выпускника   воспитательная работа организовывалась в соответствии с разработанным общешкольным планом с учетом основных направлений: гражданско-патриотического, художественно-эстетического, </w:t>
      </w:r>
      <w:r w:rsidRPr="004D4784">
        <w:lastRenderedPageBreak/>
        <w:t>спортивно-оздоровительного, интеллектуально-познавательн</w:t>
      </w:r>
      <w:r w:rsidR="00BA34D9" w:rsidRPr="004D4784">
        <w:t xml:space="preserve">ого, </w:t>
      </w:r>
      <w:proofErr w:type="spellStart"/>
      <w:r w:rsidR="00BA34D9" w:rsidRPr="004D4784">
        <w:t>спортивно-валеологического</w:t>
      </w:r>
      <w:proofErr w:type="spellEnd"/>
      <w:r w:rsidRPr="004D4784">
        <w:t xml:space="preserve">, трудового и  </w:t>
      </w:r>
      <w:proofErr w:type="spellStart"/>
      <w:r w:rsidR="00BA34D9" w:rsidRPr="004D4784">
        <w:t>профориентационного</w:t>
      </w:r>
      <w:proofErr w:type="spellEnd"/>
      <w:r w:rsidR="00BA34D9" w:rsidRPr="004D4784">
        <w:t xml:space="preserve"> направлений</w:t>
      </w:r>
      <w:r w:rsidRPr="004D4784">
        <w:t>. Уже в сентябре 201</w:t>
      </w:r>
      <w:r w:rsidR="00304425">
        <w:t>8</w:t>
      </w:r>
      <w:r w:rsidRPr="004D4784">
        <w:t xml:space="preserve"> года ра</w:t>
      </w:r>
      <w:r w:rsidR="00BA34D9" w:rsidRPr="004D4784">
        <w:t>ссказали  детям о самом главном</w:t>
      </w:r>
      <w:r w:rsidRPr="004D4784">
        <w:t xml:space="preserve">: провели мероприятия по антитеррористическому воспитанию, рассказали о глобальных сложностях в современном </w:t>
      </w:r>
      <w:r w:rsidR="00BA34D9" w:rsidRPr="004D4784">
        <w:t xml:space="preserve">мире </w:t>
      </w:r>
      <w:proofErr w:type="gramStart"/>
      <w:r w:rsidR="00BA34D9" w:rsidRPr="004D4784">
        <w:t xml:space="preserve">( </w:t>
      </w:r>
      <w:proofErr w:type="gramEnd"/>
      <w:r w:rsidR="00BA34D9" w:rsidRPr="004D4784">
        <w:t>на общешкольных линейках</w:t>
      </w:r>
      <w:r w:rsidRPr="004D4784">
        <w:t>, круглых столах, беседах ),</w:t>
      </w:r>
      <w:r w:rsidR="00BA34D9" w:rsidRPr="004D4784">
        <w:t xml:space="preserve"> чтобы помочь детям разобраться</w:t>
      </w:r>
      <w:r w:rsidRPr="004D4784">
        <w:t>,</w:t>
      </w:r>
      <w:r w:rsidR="00BA34D9" w:rsidRPr="004D4784">
        <w:t xml:space="preserve"> </w:t>
      </w:r>
      <w:r w:rsidRPr="004D4784">
        <w:t xml:space="preserve">где следует ожидать опасности. </w:t>
      </w:r>
    </w:p>
    <w:p w:rsidR="00BA34D9" w:rsidRPr="004D4784" w:rsidRDefault="000F796A" w:rsidP="000F796A">
      <w:pPr>
        <w:pStyle w:val="a3"/>
      </w:pPr>
      <w:r w:rsidRPr="004D4784">
        <w:t xml:space="preserve">          </w:t>
      </w:r>
      <w:r w:rsidR="00BA34D9" w:rsidRPr="004D4784">
        <w:t xml:space="preserve"> В нашей школе никто не считает</w:t>
      </w:r>
      <w:r w:rsidRPr="004D4784">
        <w:t>, что бесед и меропри</w:t>
      </w:r>
      <w:r w:rsidR="00BA34D9" w:rsidRPr="004D4784">
        <w:t>ятий по профилактике наркомании</w:t>
      </w:r>
      <w:r w:rsidRPr="004D4784">
        <w:t xml:space="preserve">, алкоголя и </w:t>
      </w:r>
      <w:proofErr w:type="spellStart"/>
      <w:r w:rsidRPr="004D4784">
        <w:t>табакокурени</w:t>
      </w:r>
      <w:r w:rsidR="00BA34D9" w:rsidRPr="004D4784">
        <w:t>я</w:t>
      </w:r>
      <w:proofErr w:type="spellEnd"/>
      <w:r w:rsidR="00BA34D9" w:rsidRPr="004D4784">
        <w:t xml:space="preserve"> может оказаться слишком много</w:t>
      </w:r>
      <w:r w:rsidRPr="004D4784">
        <w:t xml:space="preserve">. Мы говорим </w:t>
      </w:r>
      <w:proofErr w:type="gramStart"/>
      <w:r w:rsidRPr="004D4784">
        <w:t>о</w:t>
      </w:r>
      <w:proofErr w:type="gramEnd"/>
      <w:r w:rsidRPr="004D4784">
        <w:t xml:space="preserve"> вышеуказанном  на еже</w:t>
      </w:r>
      <w:r w:rsidR="00BA34D9" w:rsidRPr="004D4784">
        <w:t>недельных общешкольных линейках</w:t>
      </w:r>
      <w:r w:rsidRPr="004D4784">
        <w:t>,</w:t>
      </w:r>
      <w:r w:rsidR="00BA34D9" w:rsidRPr="004D4784">
        <w:t xml:space="preserve"> </w:t>
      </w:r>
      <w:r w:rsidRPr="004D4784">
        <w:t>ЧКР и в ходе личных бес</w:t>
      </w:r>
      <w:r w:rsidR="00BA34D9" w:rsidRPr="004D4784">
        <w:t>ед с отдельно взятыми учениками</w:t>
      </w:r>
      <w:r w:rsidRPr="004D4784">
        <w:t>. И уже вторую неделю сентября прошлого года  посвятили  профилактике здорового об</w:t>
      </w:r>
      <w:r w:rsidR="00BA34D9" w:rsidRPr="004D4784">
        <w:t>раза жизни</w:t>
      </w:r>
      <w:r w:rsidRPr="004D4784">
        <w:t xml:space="preserve">. </w:t>
      </w:r>
    </w:p>
    <w:p w:rsidR="000F796A" w:rsidRPr="004D4784" w:rsidRDefault="00BA34D9" w:rsidP="000F796A">
      <w:pPr>
        <w:pStyle w:val="a3"/>
      </w:pPr>
      <w:r w:rsidRPr="004D4784">
        <w:t xml:space="preserve">          </w:t>
      </w:r>
      <w:r w:rsidR="000F796A" w:rsidRPr="004D4784">
        <w:t xml:space="preserve"> Третья неделя  была отведена  работе по профилактике дорожно-транспортного травматизма. Всю  неделю классные руководители работали в заданном направлении </w:t>
      </w:r>
    </w:p>
    <w:p w:rsidR="000F796A" w:rsidRPr="004D4784" w:rsidRDefault="000F796A" w:rsidP="000F796A">
      <w:pPr>
        <w:pStyle w:val="a3"/>
      </w:pPr>
      <w:r w:rsidRPr="004D4784">
        <w:t xml:space="preserve">            Четвертая неделя оказалась выделенной  обучению вопросам гражд</w:t>
      </w:r>
      <w:r w:rsidR="00BA34D9" w:rsidRPr="004D4784">
        <w:t>анской обороны. Таким образом</w:t>
      </w:r>
      <w:r w:rsidRPr="004D4784">
        <w:t>, уже в сентябре с учащимися  в рамках недель была проведена  работа  по привитию  гл</w:t>
      </w:r>
      <w:r w:rsidR="00BA34D9" w:rsidRPr="004D4784">
        <w:t>авных  жизненн</w:t>
      </w:r>
      <w:proofErr w:type="gramStart"/>
      <w:r w:rsidR="00BA34D9" w:rsidRPr="004D4784">
        <w:t>о-</w:t>
      </w:r>
      <w:proofErr w:type="gramEnd"/>
      <w:r w:rsidR="00BA34D9" w:rsidRPr="004D4784">
        <w:t xml:space="preserve"> важных навыков</w:t>
      </w:r>
      <w:r w:rsidRPr="004D4784">
        <w:t>.</w:t>
      </w:r>
    </w:p>
    <w:p w:rsidR="000F796A" w:rsidRPr="004D4784" w:rsidRDefault="000F796A" w:rsidP="000F796A">
      <w:pPr>
        <w:pStyle w:val="a3"/>
      </w:pPr>
      <w:r w:rsidRPr="004D4784">
        <w:t xml:space="preserve">             Все важнейшие направления  воспитания  отрабатывались в  классах в рамках месячников и недель в течение  учебного года,  вышеназванные направлен</w:t>
      </w:r>
      <w:r w:rsidR="00BA34D9" w:rsidRPr="004D4784">
        <w:t>ия систематически  повторялись</w:t>
      </w:r>
      <w:r w:rsidRPr="004D4784">
        <w:t>. Оставалось  время  и для мероприятий по инициативе классных</w:t>
      </w:r>
      <w:r w:rsidR="00BA34D9" w:rsidRPr="004D4784">
        <w:t xml:space="preserve"> коллективов и их руководителей</w:t>
      </w:r>
      <w:r w:rsidRPr="004D4784">
        <w:t>.</w:t>
      </w:r>
    </w:p>
    <w:p w:rsidR="00BA34D9" w:rsidRPr="004D4784" w:rsidRDefault="000F796A" w:rsidP="00BA34D9">
      <w:pPr>
        <w:pStyle w:val="a3"/>
      </w:pPr>
      <w:r w:rsidRPr="004D4784">
        <w:t>В школе  были прове</w:t>
      </w:r>
      <w:r w:rsidR="00BA34D9" w:rsidRPr="004D4784">
        <w:t xml:space="preserve">дены  традиционные мероприятия, </w:t>
      </w:r>
      <w:r w:rsidRPr="004D4784">
        <w:t>которые дети ждут как больш</w:t>
      </w:r>
      <w:r w:rsidR="00BA34D9" w:rsidRPr="004D4784">
        <w:t>ого значимого дня</w:t>
      </w:r>
      <w:r w:rsidRPr="004D4784">
        <w:t>: «</w:t>
      </w:r>
      <w:r w:rsidR="00BA34D9" w:rsidRPr="004D4784">
        <w:t>Прощание с букварем» (1 класс)</w:t>
      </w:r>
      <w:r w:rsidRPr="004D4784">
        <w:t>,</w:t>
      </w:r>
    </w:p>
    <w:p w:rsidR="000F796A" w:rsidRPr="004D4784" w:rsidRDefault="000F796A" w:rsidP="00BA34D9">
      <w:pPr>
        <w:pStyle w:val="a3"/>
        <w:spacing w:before="0" w:after="0"/>
      </w:pPr>
      <w:r w:rsidRPr="004D4784">
        <w:t>Осетинская свадьба(4  класс),</w:t>
      </w:r>
    </w:p>
    <w:p w:rsidR="000F796A" w:rsidRPr="004D4784" w:rsidRDefault="000F796A" w:rsidP="00BA34D9">
      <w:pPr>
        <w:pStyle w:val="a3"/>
        <w:spacing w:before="0" w:after="0"/>
      </w:pPr>
      <w:r w:rsidRPr="004D4784">
        <w:t xml:space="preserve">Неделя сказки (1-5 </w:t>
      </w:r>
      <w:proofErr w:type="spellStart"/>
      <w:r w:rsidRPr="004D4784">
        <w:t>кл</w:t>
      </w:r>
      <w:proofErr w:type="spellEnd"/>
      <w:r w:rsidRPr="004D4784">
        <w:t xml:space="preserve">),     </w:t>
      </w:r>
    </w:p>
    <w:p w:rsidR="000F796A" w:rsidRPr="004D4784" w:rsidRDefault="000F796A" w:rsidP="00BA34D9">
      <w:pPr>
        <w:pStyle w:val="a3"/>
        <w:spacing w:before="0" w:after="0"/>
      </w:pPr>
      <w:r w:rsidRPr="004D4784">
        <w:t xml:space="preserve">День рождения  </w:t>
      </w:r>
      <w:proofErr w:type="spellStart"/>
      <w:r w:rsidRPr="004D4784">
        <w:t>Коста</w:t>
      </w:r>
      <w:proofErr w:type="spellEnd"/>
      <w:r w:rsidRPr="004D4784">
        <w:t xml:space="preserve"> </w:t>
      </w:r>
      <w:proofErr w:type="gramStart"/>
      <w:r w:rsidRPr="004D4784">
        <w:t xml:space="preserve">( </w:t>
      </w:r>
      <w:proofErr w:type="gramEnd"/>
      <w:r w:rsidRPr="004D4784">
        <w:t>1-11кл),</w:t>
      </w:r>
    </w:p>
    <w:p w:rsidR="000F796A" w:rsidRPr="004D4784" w:rsidRDefault="000F796A" w:rsidP="00BA34D9">
      <w:pPr>
        <w:pStyle w:val="a3"/>
        <w:spacing w:before="0" w:after="0"/>
      </w:pPr>
      <w:r w:rsidRPr="004D4784">
        <w:t>инсценированный  праздничный час «Новый год»,</w:t>
      </w:r>
    </w:p>
    <w:p w:rsidR="000F796A" w:rsidRPr="004D4784" w:rsidRDefault="000F796A" w:rsidP="00BA34D9">
      <w:pPr>
        <w:pStyle w:val="a3"/>
        <w:spacing w:before="0" w:after="0"/>
      </w:pPr>
      <w:r w:rsidRPr="004D4784">
        <w:t>Осенний бал (7-11кл), урок мужества «Посмертная звезда»,</w:t>
      </w:r>
      <w:r w:rsidR="00BA34D9" w:rsidRPr="004D4784">
        <w:t xml:space="preserve"> </w:t>
      </w:r>
      <w:r w:rsidRPr="004D4784">
        <w:t>утренник  « Праздник Золотой осени», круглый стол «Наш выбо</w:t>
      </w:r>
      <w:proofErr w:type="gramStart"/>
      <w:r w:rsidRPr="004D4784">
        <w:t>р-</w:t>
      </w:r>
      <w:proofErr w:type="gramEnd"/>
      <w:r w:rsidRPr="004D4784">
        <w:t xml:space="preserve"> мы против террора»,</w:t>
      </w:r>
      <w:r w:rsidR="00BA34D9" w:rsidRPr="004D4784">
        <w:t xml:space="preserve"> </w:t>
      </w:r>
      <w:r w:rsidRPr="004D4784">
        <w:t xml:space="preserve">День учителя (1 -11кл),участие в Фестивале народов Кавказа по </w:t>
      </w:r>
      <w:proofErr w:type="spellStart"/>
      <w:r w:rsidRPr="004D4784">
        <w:t>Дигорскому</w:t>
      </w:r>
      <w:proofErr w:type="spellEnd"/>
      <w:r w:rsidRPr="004D4784">
        <w:t xml:space="preserve">  району,  географический вече</w:t>
      </w:r>
      <w:r w:rsidR="00133BDB">
        <w:t>р « Берегите Землю, берегите! »</w:t>
      </w:r>
      <w:r w:rsidRPr="004D4784">
        <w:t xml:space="preserve">; лекция для старшеклассников «Три ступени, ведущие вниз», праздничная программа «Самая обаятельная и привлекательная»,  смотр строя и песни  «Статен, строен </w:t>
      </w:r>
      <w:proofErr w:type="gramStart"/>
      <w:r w:rsidRPr="004D4784">
        <w:t>–у</w:t>
      </w:r>
      <w:proofErr w:type="gramEnd"/>
      <w:r w:rsidRPr="004D4784">
        <w:t>важения достоин» (5-11кл), праздник «Осенний бал» (8-11кл),  праздник  «Вы в битве Родину спасли»,  праздник «Последний звонок».</w:t>
      </w:r>
    </w:p>
    <w:p w:rsidR="000F796A" w:rsidRPr="004D4784" w:rsidRDefault="000F796A" w:rsidP="000F796A">
      <w:pPr>
        <w:pStyle w:val="a3"/>
      </w:pPr>
      <w:r w:rsidRPr="004D4784">
        <w:t xml:space="preserve">           Особая  значимость ежегодно  придается  месячнику гражда</w:t>
      </w:r>
      <w:r w:rsidR="00BA34D9" w:rsidRPr="004D4784">
        <w:t>нско-патриотического воспитания</w:t>
      </w:r>
      <w:r w:rsidRPr="004D4784">
        <w:t>, апогеем которого в феврале становится  смотр строя и песни  «Статен, строе</w:t>
      </w:r>
      <w:proofErr w:type="gramStart"/>
      <w:r w:rsidRPr="004D4784">
        <w:t>н-</w:t>
      </w:r>
      <w:proofErr w:type="gramEnd"/>
      <w:r w:rsidRPr="004D4784">
        <w:t xml:space="preserve"> уважения достоин»,  а в январе- спортивно</w:t>
      </w:r>
      <w:r w:rsidR="00BA34D9" w:rsidRPr="004D4784">
        <w:t xml:space="preserve">- </w:t>
      </w:r>
      <w:proofErr w:type="spellStart"/>
      <w:r w:rsidR="00BA34D9" w:rsidRPr="004D4784">
        <w:t>валеологическому</w:t>
      </w:r>
      <w:proofErr w:type="spellEnd"/>
      <w:r w:rsidR="00BA34D9" w:rsidRPr="004D4784">
        <w:t xml:space="preserve">  направлению.  «</w:t>
      </w:r>
      <w:r w:rsidRPr="004D4784">
        <w:t>Смотр</w:t>
      </w:r>
      <w:r w:rsidR="00133BDB">
        <w:t xml:space="preserve"> строя  и  песни» – мероприятие</w:t>
      </w:r>
      <w:r w:rsidRPr="004D4784">
        <w:t>,</w:t>
      </w:r>
      <w:r w:rsidR="00133BDB">
        <w:t xml:space="preserve"> </w:t>
      </w:r>
      <w:r w:rsidRPr="004D4784">
        <w:t>кото</w:t>
      </w:r>
      <w:r w:rsidR="00133BDB">
        <w:t>рое  не только  дисциплинирует</w:t>
      </w:r>
      <w:r w:rsidRPr="004D4784">
        <w:t>, а возвышает детей  в собственных глазах. Это мероприя</w:t>
      </w:r>
      <w:r w:rsidR="00133BDB">
        <w:t>тие взято  из пионерской юности</w:t>
      </w:r>
      <w:r w:rsidRPr="004D4784">
        <w:t xml:space="preserve">. Строевая подготовка, песня,  </w:t>
      </w:r>
      <w:proofErr w:type="spellStart"/>
      <w:r w:rsidRPr="004D4784">
        <w:t>речевка</w:t>
      </w:r>
      <w:proofErr w:type="spellEnd"/>
      <w:r w:rsidRPr="004D4784">
        <w:t>, форма, пилотка, галстук, эмблема – все  вносило атмосферу торжественности.  Использовалась государственная символика: вынос знамен, гимн.  Дети  исполняли  гимн, сло</w:t>
      </w:r>
      <w:r w:rsidR="00BA34D9" w:rsidRPr="004D4784">
        <w:t>ва  которого  выучили  наизусть</w:t>
      </w:r>
      <w:r w:rsidRPr="004D4784">
        <w:t xml:space="preserve">. Перед мероприятием  были  проведены  ЧКР по изучению государственной символики  и учащиеся  подошли  к смотру  морально  подготовленными. </w:t>
      </w:r>
    </w:p>
    <w:p w:rsidR="000F796A" w:rsidRPr="004D4784" w:rsidRDefault="000F796A" w:rsidP="000F796A">
      <w:pPr>
        <w:pStyle w:val="a3"/>
      </w:pPr>
      <w:r w:rsidRPr="004D4784">
        <w:t xml:space="preserve">         В нашей  школе проведена серьезная  работа  по профилактике  здорового образа </w:t>
      </w:r>
      <w:r w:rsidRPr="004D4784">
        <w:lastRenderedPageBreak/>
        <w:t xml:space="preserve">жизни: </w:t>
      </w:r>
    </w:p>
    <w:p w:rsidR="000F796A" w:rsidRPr="004D4784" w:rsidRDefault="000F796A" w:rsidP="00BA34D9">
      <w:pPr>
        <w:pStyle w:val="a3"/>
        <w:spacing w:before="0" w:after="0"/>
        <w:ind w:left="720" w:hanging="360"/>
      </w:pPr>
      <w:r w:rsidRPr="004D4784">
        <w:t xml:space="preserve">*     Классные  руководители  провели    работу  среди  учащихся  8-11 классов на тему «Я и наркотики». </w:t>
      </w:r>
    </w:p>
    <w:p w:rsidR="000F796A" w:rsidRPr="004D4784" w:rsidRDefault="000F796A" w:rsidP="00BA34D9">
      <w:pPr>
        <w:pStyle w:val="a3"/>
        <w:spacing w:before="0" w:after="0"/>
        <w:ind w:left="720" w:hanging="360"/>
      </w:pPr>
      <w:r w:rsidRPr="004D4784">
        <w:t xml:space="preserve">*     В ноябре прошла неделя ЗОЖ, в рамках которой проводились профилактические  беседы  и  классные  часы  по  привитию  навыков  здорового образа  жизни. </w:t>
      </w:r>
    </w:p>
    <w:p w:rsidR="000F796A" w:rsidRPr="004D4784" w:rsidRDefault="000F796A" w:rsidP="00BA34D9">
      <w:pPr>
        <w:pStyle w:val="a3"/>
        <w:spacing w:before="0" w:after="0"/>
        <w:ind w:left="720" w:hanging="360"/>
      </w:pPr>
      <w:r w:rsidRPr="004D4784">
        <w:t xml:space="preserve">*        Специалисты  центра социализации  молодежи  проводили  занятия, лекции и беседы  с просмотром  фильмов </w:t>
      </w:r>
      <w:proofErr w:type="spellStart"/>
      <w:r w:rsidRPr="004D4784">
        <w:t>антинаркотической</w:t>
      </w:r>
      <w:proofErr w:type="spellEnd"/>
      <w:r w:rsidRPr="004D4784">
        <w:t xml:space="preserve">   направленности и профилактики суицидов.  </w:t>
      </w:r>
    </w:p>
    <w:p w:rsidR="000F796A" w:rsidRPr="004D4784" w:rsidRDefault="000F796A" w:rsidP="00BA34D9">
      <w:pPr>
        <w:pStyle w:val="a3"/>
        <w:spacing w:before="0" w:after="0"/>
        <w:ind w:left="720" w:hanging="360"/>
      </w:pPr>
      <w:r w:rsidRPr="004D4784">
        <w:t xml:space="preserve">          Значительное  место  было  отведено в истекшем году вышеуказанному направлению  воспитательной  работы: организованы  лектории  для учащихся и их родителей  по предотвращению суицидов  среди  несовершеннолетних.</w:t>
      </w:r>
    </w:p>
    <w:p w:rsidR="000F796A" w:rsidRPr="004D4784" w:rsidRDefault="000F796A" w:rsidP="00BA34D9">
      <w:pPr>
        <w:pStyle w:val="a3"/>
        <w:spacing w:before="0" w:after="0"/>
        <w:ind w:left="720" w:hanging="360"/>
      </w:pPr>
      <w:r w:rsidRPr="004D4784">
        <w:t xml:space="preserve">*Классные  руководители  провели  </w:t>
      </w:r>
      <w:proofErr w:type="spellStart"/>
      <w:proofErr w:type="gramStart"/>
      <w:r w:rsidRPr="004D4784">
        <w:t>интернет-уроки</w:t>
      </w:r>
      <w:proofErr w:type="spellEnd"/>
      <w:proofErr w:type="gramEnd"/>
      <w:r w:rsidRPr="004D4784">
        <w:t xml:space="preserve">  «Я против наркотиков» в  5 – 11 классах.</w:t>
      </w:r>
    </w:p>
    <w:p w:rsidR="000F796A" w:rsidRPr="004D4784" w:rsidRDefault="000F796A" w:rsidP="000F796A">
      <w:pPr>
        <w:pStyle w:val="a3"/>
        <w:ind w:firstLine="708"/>
      </w:pPr>
      <w:r w:rsidRPr="004D4784">
        <w:t xml:space="preserve">В  рамках  программы  </w:t>
      </w:r>
      <w:r w:rsidRPr="004D4784">
        <w:rPr>
          <w:bCs/>
        </w:rPr>
        <w:t xml:space="preserve">ученического  самоуправления </w:t>
      </w:r>
      <w:r w:rsidRPr="004D4784">
        <w:t xml:space="preserve"> в  начале учебного года прошли  выборы  активов  классов  и  школы. Состоялись  заседания  Совета старшеклассников. В  школе организовано дежурство по этажам, результаты  которого объявляются  по  понедельникам  на утренней  линейке. </w:t>
      </w:r>
    </w:p>
    <w:p w:rsidR="000F796A" w:rsidRPr="004D4784" w:rsidRDefault="000F796A" w:rsidP="000F796A">
      <w:pPr>
        <w:pStyle w:val="a3"/>
        <w:ind w:firstLine="708"/>
      </w:pPr>
      <w:r w:rsidRPr="004D4784">
        <w:t xml:space="preserve"> Актив школы пробовал себя в роли педагога в рамках Дня школьного самоуправления, организованного  в День учителя. В начале года составлен социальный  паспорт  классов  и  школы. Работал  Совет  по профилактике  правонарушений.       </w:t>
      </w:r>
    </w:p>
    <w:p w:rsidR="000F796A" w:rsidRPr="004D4784" w:rsidRDefault="000F796A" w:rsidP="000F796A">
      <w:pPr>
        <w:pStyle w:val="a3"/>
        <w:ind w:firstLine="708"/>
      </w:pPr>
      <w:r w:rsidRPr="004D4784">
        <w:t>В начале учебного года был составлен  банк  данных  обучающихся «группы риска», учащихся, состоящих на учете в ПДН, ВШУ, опекаемых.  Создан банк  неблагополучных семей, банк  данных неполных семей, а также семей,</w:t>
      </w:r>
      <w:r w:rsidR="00BA34D9" w:rsidRPr="004D4784">
        <w:t xml:space="preserve"> </w:t>
      </w:r>
      <w:r w:rsidRPr="004D4784">
        <w:t xml:space="preserve">проживающих с сожителями. </w:t>
      </w:r>
    </w:p>
    <w:p w:rsidR="000F796A" w:rsidRPr="004D4784" w:rsidRDefault="000F796A" w:rsidP="000F796A">
      <w:pPr>
        <w:pStyle w:val="a3"/>
        <w:ind w:firstLine="708"/>
      </w:pPr>
      <w:r w:rsidRPr="004D4784">
        <w:t xml:space="preserve"> Составлен  план  работы  Совета профилактики</w:t>
      </w:r>
      <w:r w:rsidR="00BA34D9" w:rsidRPr="004D4784">
        <w:t xml:space="preserve">   правонарушений</w:t>
      </w:r>
      <w:r w:rsidRPr="004D4784">
        <w:t xml:space="preserve">.  В классах выбраны  родительские комитеты.  Классные  руководители  составили  план  работы  с родителями на год. Все планы были  реализованы. </w:t>
      </w:r>
    </w:p>
    <w:p w:rsidR="000F796A" w:rsidRPr="004D4784" w:rsidRDefault="000F796A" w:rsidP="000F796A">
      <w:pPr>
        <w:pStyle w:val="a3"/>
        <w:ind w:firstLine="360"/>
      </w:pPr>
      <w:r w:rsidRPr="004D4784">
        <w:t xml:space="preserve">       Работа по профилактике  правонарушений  среди  детей  и  подростков  в  МКОУ СОШ №2 с. </w:t>
      </w:r>
      <w:proofErr w:type="spellStart"/>
      <w:r w:rsidRPr="004D4784">
        <w:t>Дур-Дур</w:t>
      </w:r>
      <w:proofErr w:type="spellEnd"/>
      <w:r w:rsidRPr="004D4784">
        <w:t xml:space="preserve">  проводится в тесном сотрудничестве  с инспектором  ПДН  </w:t>
      </w:r>
      <w:proofErr w:type="spellStart"/>
      <w:r w:rsidRPr="004D4784">
        <w:t>Каркусовым</w:t>
      </w:r>
      <w:proofErr w:type="spellEnd"/>
      <w:r w:rsidRPr="004D4784">
        <w:t xml:space="preserve">   Ге</w:t>
      </w:r>
      <w:r w:rsidR="00BA34D9" w:rsidRPr="004D4784">
        <w:t>оргием  и администрацией района</w:t>
      </w:r>
      <w:r w:rsidRPr="004D4784">
        <w:t>.</w:t>
      </w:r>
      <w:r w:rsidR="00BA34D9" w:rsidRPr="004D4784">
        <w:t xml:space="preserve"> </w:t>
      </w:r>
      <w:r w:rsidRPr="004D4784">
        <w:t xml:space="preserve">Составлен совместный  план  работы Совета  по  профилактике, организованы  выезды  администрации   школы с инспектором   ПДН  на дом.  Силами  педагогов  и администрации  школы  проводятся  посещения  учащихся  на  дому, составлены  акты  обследования  жилищно-бытовых условий  жизни  детей,  проживающих  в  трудных  </w:t>
      </w:r>
      <w:r w:rsidR="009B3650">
        <w:t>жизненных условиях, в частности</w:t>
      </w:r>
      <w:r w:rsidRPr="004D4784">
        <w:t>. В  результате  серьезного  рассмотрения</w:t>
      </w:r>
      <w:r w:rsidR="009B3650">
        <w:t xml:space="preserve">  положения  дел  семьи одного из учащихся,</w:t>
      </w:r>
      <w:r w:rsidRPr="004D4784">
        <w:t xml:space="preserve">  </w:t>
      </w:r>
      <w:r w:rsidR="009B3650">
        <w:t>он</w:t>
      </w:r>
      <w:r w:rsidRPr="004D4784">
        <w:t xml:space="preserve"> был </w:t>
      </w:r>
      <w:r w:rsidR="00BA34D9" w:rsidRPr="004D4784">
        <w:t xml:space="preserve"> определен  в  школу-интернат «</w:t>
      </w:r>
      <w:r w:rsidRPr="004D4784">
        <w:t>Доброе сердце»  г</w:t>
      </w:r>
      <w:proofErr w:type="gramStart"/>
      <w:r w:rsidRPr="004D4784">
        <w:t>.В</w:t>
      </w:r>
      <w:proofErr w:type="gramEnd"/>
      <w:r w:rsidRPr="004D4784">
        <w:t>ладикавказа  с  целью поддержания здоровья.</w:t>
      </w:r>
    </w:p>
    <w:p w:rsidR="000F796A" w:rsidRPr="004D4784" w:rsidRDefault="000F796A" w:rsidP="000F796A">
      <w:pPr>
        <w:pStyle w:val="a3"/>
        <w:ind w:firstLine="360"/>
      </w:pPr>
      <w:r w:rsidRPr="004D4784">
        <w:t>Совет  профилактики  правонарушений  школы проводил  профилактическую  работу, в  результате, к  концу учебного года ни один  учащийся  школы  не числил</w:t>
      </w:r>
      <w:r w:rsidR="00BA34D9" w:rsidRPr="004D4784">
        <w:t xml:space="preserve">ся на учете в ПДН. </w:t>
      </w:r>
      <w:r w:rsidRPr="004D4784">
        <w:t>Учащиеся всех классов  находятся  под особым  контролем  классных руководителей  и  администрации:  ежедневный  контроль  посещаемости  уроков, вовлечение  во внеурочную  деятельность, проведение  бесед  с учащимися  и их родителями  осуществлялось  систематически.</w:t>
      </w:r>
    </w:p>
    <w:p w:rsidR="000F796A" w:rsidRPr="004D4784" w:rsidRDefault="000F796A" w:rsidP="000F796A">
      <w:pPr>
        <w:pStyle w:val="a3"/>
        <w:tabs>
          <w:tab w:val="left" w:pos="-108"/>
          <w:tab w:val="left" w:pos="459"/>
        </w:tabs>
        <w:ind w:hanging="108"/>
      </w:pPr>
      <w:r w:rsidRPr="004D4784">
        <w:t xml:space="preserve">        В рамках  реализации  программы  </w:t>
      </w:r>
      <w:r w:rsidRPr="004D4784">
        <w:rPr>
          <w:bCs/>
        </w:rPr>
        <w:t xml:space="preserve">«Досуг» </w:t>
      </w:r>
      <w:r w:rsidRPr="004D4784">
        <w:t>в школе были  проведены  мероприятия, ста</w:t>
      </w:r>
      <w:r w:rsidR="00BA34D9" w:rsidRPr="004D4784">
        <w:t>вшие уже традиционными</w:t>
      </w:r>
      <w:r w:rsidRPr="004D4784">
        <w:t xml:space="preserve">: </w:t>
      </w:r>
      <w:proofErr w:type="gramStart"/>
      <w:r w:rsidRPr="004D4784">
        <w:t>«Здравствуй, школа!», «Учитель, перед именем твоим…», «Осенний бал» для 8-11 классов,  Неделя инсценирова</w:t>
      </w:r>
      <w:r w:rsidR="00BA34D9" w:rsidRPr="004D4784">
        <w:t>нной сказки  в  начальной школе</w:t>
      </w:r>
      <w:r w:rsidRPr="004D4784">
        <w:t xml:space="preserve">, </w:t>
      </w:r>
      <w:r w:rsidRPr="004D4784">
        <w:lastRenderedPageBreak/>
        <w:t>новогодн</w:t>
      </w:r>
      <w:r w:rsidR="00BA34D9" w:rsidRPr="004D4784">
        <w:t>ие представления  с 1-11 классы</w:t>
      </w:r>
      <w:r w:rsidRPr="004D4784">
        <w:t>, празднование»</w:t>
      </w:r>
      <w:r w:rsidR="00BA34D9" w:rsidRPr="004D4784">
        <w:t xml:space="preserve"> </w:t>
      </w:r>
      <w:r w:rsidRPr="004D4784">
        <w:t>8 марта», «  Последний  звонок», Выпускной вечер.</w:t>
      </w:r>
      <w:proofErr w:type="gramEnd"/>
    </w:p>
    <w:p w:rsidR="000F796A" w:rsidRPr="004D4784" w:rsidRDefault="000F796A" w:rsidP="000F796A">
      <w:pPr>
        <w:pStyle w:val="a3"/>
        <w:tabs>
          <w:tab w:val="left" w:pos="-108"/>
          <w:tab w:val="left" w:pos="459"/>
        </w:tabs>
        <w:ind w:hanging="108"/>
      </w:pPr>
      <w:r w:rsidRPr="004D4784">
        <w:t xml:space="preserve">       Проводились   ме</w:t>
      </w:r>
      <w:r w:rsidR="00BA34D9" w:rsidRPr="004D4784">
        <w:t>роприятия</w:t>
      </w:r>
      <w:r w:rsidRPr="004D4784">
        <w:t>,</w:t>
      </w:r>
      <w:r w:rsidR="00BA34D9" w:rsidRPr="004D4784">
        <w:t xml:space="preserve"> </w:t>
      </w:r>
      <w:r w:rsidRPr="004D4784">
        <w:t>ставшие  традиционными   в работе некоторых классных руководителей:</w:t>
      </w:r>
      <w:r w:rsidR="00BA34D9" w:rsidRPr="004D4784">
        <w:t xml:space="preserve"> «Осетинская свадьба» в 4классе, </w:t>
      </w:r>
      <w:proofErr w:type="spellStart"/>
      <w:r w:rsidR="00BA34D9" w:rsidRPr="004D4784">
        <w:t>Вазагова</w:t>
      </w:r>
      <w:proofErr w:type="spellEnd"/>
      <w:r w:rsidR="00BA34D9" w:rsidRPr="004D4784">
        <w:t xml:space="preserve"> Р.Т.</w:t>
      </w:r>
      <w:r w:rsidR="004D4784" w:rsidRPr="004D4784">
        <w:t>,</w:t>
      </w:r>
      <w:r w:rsidRPr="004D4784">
        <w:t xml:space="preserve">  «День рождения  </w:t>
      </w:r>
      <w:proofErr w:type="spellStart"/>
      <w:r w:rsidRPr="004D4784">
        <w:t>Фор</w:t>
      </w:r>
      <w:r w:rsidR="004D4784" w:rsidRPr="004D4784">
        <w:t>туночки</w:t>
      </w:r>
      <w:proofErr w:type="spellEnd"/>
      <w:r w:rsidR="004D4784" w:rsidRPr="004D4784">
        <w:t>» во 3</w:t>
      </w:r>
      <w:r w:rsidR="00BA34D9" w:rsidRPr="004D4784">
        <w:t xml:space="preserve"> классе </w:t>
      </w:r>
      <w:proofErr w:type="spellStart"/>
      <w:r w:rsidR="00BA34D9" w:rsidRPr="004D4784">
        <w:t>Азаова</w:t>
      </w:r>
      <w:proofErr w:type="spellEnd"/>
      <w:r w:rsidR="00BA34D9" w:rsidRPr="004D4784">
        <w:t xml:space="preserve"> О.А.</w:t>
      </w:r>
      <w:r w:rsidRPr="004D4784">
        <w:t xml:space="preserve">,  </w:t>
      </w:r>
      <w:proofErr w:type="spellStart"/>
      <w:r w:rsidRPr="004D4784">
        <w:t>КВНы</w:t>
      </w:r>
      <w:proofErr w:type="spellEnd"/>
      <w:r w:rsidRPr="004D4784">
        <w:t xml:space="preserve"> по учебным  предметам: географии,</w:t>
      </w:r>
      <w:r w:rsidR="00BA34D9" w:rsidRPr="004D4784">
        <w:t xml:space="preserve"> </w:t>
      </w:r>
      <w:r w:rsidRPr="004D4784">
        <w:t>биологии</w:t>
      </w:r>
      <w:r w:rsidR="00BA34D9" w:rsidRPr="004D4784">
        <w:t>.</w:t>
      </w:r>
      <w:proofErr w:type="gramStart"/>
      <w:r w:rsidRPr="004D4784">
        <w:t xml:space="preserve"> ,</w:t>
      </w:r>
      <w:proofErr w:type="gramEnd"/>
      <w:r w:rsidRPr="004D4784">
        <w:t>математике.</w:t>
      </w:r>
    </w:p>
    <w:p w:rsidR="000F796A" w:rsidRPr="004D4784" w:rsidRDefault="000F796A" w:rsidP="000F796A">
      <w:pPr>
        <w:pStyle w:val="a3"/>
        <w:tabs>
          <w:tab w:val="left" w:pos="-108"/>
          <w:tab w:val="left" w:pos="459"/>
        </w:tabs>
        <w:ind w:hanging="108"/>
      </w:pPr>
      <w:r w:rsidRPr="004D4784">
        <w:t xml:space="preserve"> </w:t>
      </w:r>
      <w:r w:rsidRPr="004D4784">
        <w:tab/>
      </w:r>
      <w:r w:rsidRPr="004D4784">
        <w:tab/>
        <w:t xml:space="preserve">В рамках  </w:t>
      </w:r>
      <w:proofErr w:type="spellStart"/>
      <w:r w:rsidRPr="004D4784">
        <w:t>гражданско</w:t>
      </w:r>
      <w:proofErr w:type="spellEnd"/>
      <w:r w:rsidRPr="004D4784">
        <w:t xml:space="preserve">  - патриотического воспитания были отмечены  дни  </w:t>
      </w:r>
      <w:proofErr w:type="spellStart"/>
      <w:r w:rsidRPr="004D4784">
        <w:t>Коста</w:t>
      </w:r>
      <w:proofErr w:type="spellEnd"/>
      <w:r w:rsidRPr="004D4784">
        <w:t xml:space="preserve">, посвященные памяти великого сына Осетии, беседы по правовому воспитанию. Кульминация - экскурсия в  горное село Нар, где родился и вырос основоположник  осетинской культуры. Здесь каждый камешек и травинка </w:t>
      </w:r>
      <w:proofErr w:type="gramStart"/>
      <w:r w:rsidRPr="004D4784">
        <w:t>–н</w:t>
      </w:r>
      <w:proofErr w:type="gramEnd"/>
      <w:r w:rsidRPr="004D4784">
        <w:t xml:space="preserve">апоминание о самом  праведном  Осетине.                                              </w:t>
      </w:r>
    </w:p>
    <w:p w:rsidR="000F796A" w:rsidRPr="004D4784" w:rsidRDefault="000F796A" w:rsidP="000F796A">
      <w:pPr>
        <w:pStyle w:val="a3"/>
        <w:tabs>
          <w:tab w:val="left" w:pos="-108"/>
          <w:tab w:val="left" w:pos="459"/>
        </w:tabs>
        <w:ind w:left="-108"/>
      </w:pPr>
      <w:r w:rsidRPr="004D4784">
        <w:t xml:space="preserve">          Семьдесят  третья  годовщина  Великой  Победы над фашизмом  в нашем  селе отмечалась  интересно. Ученический  комитет  задолго  до  праздни</w:t>
      </w:r>
      <w:r w:rsidR="004D4784" w:rsidRPr="004D4784">
        <w:t>ка  составил  план  мероприятий</w:t>
      </w:r>
      <w:r w:rsidRPr="004D4784">
        <w:t xml:space="preserve">, реализация  которого способствовала  проявлению у учащихся  чувства ответственности за порученное дело (ибо организация  и проведение  Праздника  9 Мая  в селе  </w:t>
      </w:r>
      <w:proofErr w:type="spellStart"/>
      <w:r w:rsidRPr="004D4784">
        <w:t>Д</w:t>
      </w:r>
      <w:r w:rsidR="004D4784" w:rsidRPr="004D4784">
        <w:t>ур-Дур</w:t>
      </w:r>
      <w:proofErr w:type="spellEnd"/>
      <w:r w:rsidR="004D4784" w:rsidRPr="004D4784">
        <w:t xml:space="preserve"> были  поручены  школе №2</w:t>
      </w:r>
      <w:r w:rsidRPr="004D4784">
        <w:t>). Ребята с особенным старанием  работали  на убор</w:t>
      </w:r>
      <w:r w:rsidR="004D4784" w:rsidRPr="004D4784">
        <w:t>ке  главных  улиц  и территорий</w:t>
      </w:r>
      <w:r w:rsidRPr="004D4784">
        <w:t xml:space="preserve">,  прилегающих к памятнику Неизвестному солдату и  </w:t>
      </w:r>
      <w:proofErr w:type="spellStart"/>
      <w:r w:rsidRPr="004D4784">
        <w:t>стэле</w:t>
      </w:r>
      <w:proofErr w:type="spellEnd"/>
      <w:r w:rsidRPr="004D4784">
        <w:t>, созданной в честь  воинов-земляков, павших  на фронтах  войны, чем заслужили благодарность  уважаемых вете</w:t>
      </w:r>
      <w:r w:rsidR="004D4784" w:rsidRPr="004D4784">
        <w:t>ранов  войны  и  общественности</w:t>
      </w:r>
      <w:r w:rsidRPr="004D4784">
        <w:t>. А в самый  День Победы  школа от мала д</w:t>
      </w:r>
      <w:r w:rsidR="004D4784" w:rsidRPr="004D4784">
        <w:t>о велика, во главе с директором</w:t>
      </w:r>
      <w:r w:rsidRPr="004D4784">
        <w:t>,</w:t>
      </w:r>
      <w:r w:rsidR="004D4784" w:rsidRPr="004D4784">
        <w:t xml:space="preserve"> в колонне с  флагами, шарами, цветами, а, главное</w:t>
      </w:r>
      <w:r w:rsidRPr="004D4784">
        <w:t>,</w:t>
      </w:r>
      <w:r w:rsidR="004D4784" w:rsidRPr="004D4784">
        <w:t xml:space="preserve"> </w:t>
      </w:r>
      <w:r w:rsidRPr="004D4784">
        <w:t>с портретами   людей</w:t>
      </w:r>
      <w:proofErr w:type="gramStart"/>
      <w:r w:rsidRPr="004D4784">
        <w:t xml:space="preserve"> ,</w:t>
      </w:r>
      <w:proofErr w:type="gramEnd"/>
      <w:r w:rsidRPr="004D4784">
        <w:t xml:space="preserve"> прошедших сквозь страшные годины  испытаний, торжественно  шествовала  по центральной  улице села. Колонна была большой  и красиво украшенной  и вызывала нескрываемый  восторг  жителей  села. </w:t>
      </w:r>
    </w:p>
    <w:p w:rsidR="000F796A" w:rsidRPr="004D4784" w:rsidRDefault="000F796A" w:rsidP="004D4784">
      <w:pPr>
        <w:pStyle w:val="a3"/>
        <w:tabs>
          <w:tab w:val="left" w:pos="-108"/>
          <w:tab w:val="left" w:pos="459"/>
        </w:tabs>
        <w:ind w:left="-108"/>
      </w:pPr>
      <w:r w:rsidRPr="004D4784">
        <w:t xml:space="preserve"> </w:t>
      </w:r>
      <w:r w:rsidR="004D4784" w:rsidRPr="004D4784">
        <w:t xml:space="preserve">        Воспитательные  моменты</w:t>
      </w:r>
      <w:r w:rsidRPr="004D4784">
        <w:t>,</w:t>
      </w:r>
      <w:r w:rsidR="004D4784" w:rsidRPr="004D4784">
        <w:t xml:space="preserve"> </w:t>
      </w:r>
      <w:r w:rsidRPr="004D4784">
        <w:t>связанные с организацией  ме</w:t>
      </w:r>
      <w:r w:rsidR="00133BDB">
        <w:t>роприятия  были  построены  так</w:t>
      </w:r>
      <w:r w:rsidRPr="004D4784">
        <w:t>, чтобы  каждый  ребенок  имел возможность  испытать  чувство  причастности  к  великим  тем  годам, чувство  патриотизма  и  собственной  значимости в происходящем</w:t>
      </w:r>
      <w:proofErr w:type="gramStart"/>
      <w:r w:rsidRPr="004D4784">
        <w:t xml:space="preserve"> :</w:t>
      </w:r>
      <w:proofErr w:type="gramEnd"/>
      <w:r w:rsidRPr="004D4784">
        <w:t xml:space="preserve"> младшие  классы  зани</w:t>
      </w:r>
      <w:r w:rsidR="004D4784" w:rsidRPr="004D4784">
        <w:t xml:space="preserve">мались оформительской  работой. Вся школа </w:t>
      </w:r>
      <w:r w:rsidRPr="004D4784">
        <w:t>в течение месяца были занята подготовкой  к Дню Победы: собирали  фотографии ветеранов  и  участников  войны  для  проведения  парада  Бессмертного полка, своими руками  делали  рамки  для  фотографий</w:t>
      </w:r>
      <w:proofErr w:type="gramStart"/>
      <w:r w:rsidRPr="004D4784">
        <w:t xml:space="preserve"> ,</w:t>
      </w:r>
      <w:proofErr w:type="gramEnd"/>
      <w:r w:rsidRPr="004D4784">
        <w:t xml:space="preserve"> разработали  сценарий мероприятия  и  репетировали  важнейшие фрагменты митинга. </w:t>
      </w:r>
      <w:r w:rsidRPr="004D4784">
        <w:tab/>
      </w:r>
    </w:p>
    <w:p w:rsidR="000F796A" w:rsidRPr="004D4784" w:rsidRDefault="000F796A" w:rsidP="000F796A">
      <w:pPr>
        <w:pStyle w:val="a3"/>
        <w:tabs>
          <w:tab w:val="left" w:pos="-108"/>
          <w:tab w:val="left" w:pos="459"/>
        </w:tabs>
        <w:ind w:hanging="108"/>
      </w:pPr>
      <w:r w:rsidRPr="004D4784">
        <w:t xml:space="preserve">           9 Мая  с самого утра на центральной улице села работали  репродукторы, Радиовещание происходило по тексту и сценарию, разработанному  учащимися  под  руководством   заместителя  директора по воспитательно</w:t>
      </w:r>
      <w:r w:rsidR="004D4784" w:rsidRPr="004D4784">
        <w:t xml:space="preserve">й работе. Митинг  села </w:t>
      </w:r>
      <w:proofErr w:type="spellStart"/>
      <w:r w:rsidR="004D4784" w:rsidRPr="004D4784">
        <w:t>Дур-Дур</w:t>
      </w:r>
      <w:proofErr w:type="spellEnd"/>
      <w:r w:rsidR="004D4784" w:rsidRPr="004D4784">
        <w:t xml:space="preserve">, </w:t>
      </w:r>
      <w:r w:rsidRPr="004D4784">
        <w:t>посвященный  празднован</w:t>
      </w:r>
      <w:r w:rsidR="004D4784" w:rsidRPr="004D4784">
        <w:t>ию  Победы был  организован так</w:t>
      </w:r>
      <w:r w:rsidRPr="004D4784">
        <w:t>,</w:t>
      </w:r>
      <w:r w:rsidR="004D4784" w:rsidRPr="004D4784">
        <w:t xml:space="preserve"> </w:t>
      </w:r>
      <w:r w:rsidRPr="004D4784">
        <w:t>что  школа №2 была отмечена  благодарным  словом  ветеранов и общественности.</w:t>
      </w:r>
    </w:p>
    <w:p w:rsidR="000F796A" w:rsidRPr="004D4784" w:rsidRDefault="000F796A" w:rsidP="000F796A">
      <w:pPr>
        <w:pStyle w:val="a3"/>
        <w:tabs>
          <w:tab w:val="left" w:pos="-108"/>
          <w:tab w:val="left" w:pos="459"/>
        </w:tabs>
        <w:ind w:hanging="108"/>
      </w:pPr>
      <w:r w:rsidRPr="004D4784">
        <w:t xml:space="preserve">       В рамках  </w:t>
      </w:r>
      <w:proofErr w:type="spellStart"/>
      <w:r w:rsidRPr="004D4784">
        <w:t>гражданско</w:t>
      </w:r>
      <w:proofErr w:type="spellEnd"/>
      <w:r w:rsidRPr="004D4784">
        <w:t xml:space="preserve"> - патриотического и трудового воспитания  дети  приняли активное участие в мероприятиях по облагораживанию и озеленению улиц  до праздника: белили деревь</w:t>
      </w:r>
      <w:r w:rsidR="004D4784" w:rsidRPr="004D4784">
        <w:t>я на  улицах и подъездах к селу</w:t>
      </w:r>
      <w:r w:rsidRPr="004D4784">
        <w:t>.</w:t>
      </w:r>
      <w:r w:rsidR="004D4784" w:rsidRPr="004D4784">
        <w:t xml:space="preserve"> </w:t>
      </w:r>
      <w:r w:rsidRPr="004D4784">
        <w:t xml:space="preserve">К празднику  улицы  блистали чистотой и порядком, наведенным   руками  учащихся  нашей школы.  </w:t>
      </w:r>
    </w:p>
    <w:p w:rsidR="000F796A" w:rsidRPr="004D4784" w:rsidRDefault="000F796A" w:rsidP="000F796A">
      <w:pPr>
        <w:pStyle w:val="a3"/>
        <w:tabs>
          <w:tab w:val="left" w:pos="-108"/>
          <w:tab w:val="left" w:pos="459"/>
        </w:tabs>
        <w:ind w:hanging="108"/>
      </w:pPr>
      <w:r w:rsidRPr="004D4784">
        <w:t xml:space="preserve">        С целью предупреждения  противоправного  поведения  учащихся  создан  Совет  по профилактике  правонарушений.  Ежегодно его деятельность начинается с того, что уже в начале  года  идет сбор  информации  для  формирования </w:t>
      </w:r>
      <w:r w:rsidR="00133BDB">
        <w:t xml:space="preserve"> банка данных на трудных детей, </w:t>
      </w:r>
      <w:r w:rsidRPr="004D4784">
        <w:t>составляются  планы  работы в сотрудничестве  с правоохранительными органами, с центром  социализации  молодежи. Необходимо  отметить</w:t>
      </w:r>
      <w:proofErr w:type="gramStart"/>
      <w:r w:rsidRPr="004D4784">
        <w:t xml:space="preserve"> ,</w:t>
      </w:r>
      <w:proofErr w:type="gramEnd"/>
      <w:r w:rsidRPr="004D4784">
        <w:t xml:space="preserve"> что сотрудники  этих органов оказывают существенную квалифицированную помощь в деле в</w:t>
      </w:r>
      <w:r w:rsidR="004D4784" w:rsidRPr="004D4784">
        <w:t xml:space="preserve">оспитания.  </w:t>
      </w:r>
      <w:r w:rsidRPr="004D4784">
        <w:t>В учебном 2017-2018 году учащиеся достаточно часто видели их в нашей школе: устраивали  деловые  игры</w:t>
      </w:r>
      <w:proofErr w:type="gramStart"/>
      <w:r w:rsidRPr="004D4784">
        <w:t xml:space="preserve"> ,</w:t>
      </w:r>
      <w:proofErr w:type="gramEnd"/>
      <w:r w:rsidRPr="004D4784">
        <w:t xml:space="preserve">проводили  </w:t>
      </w:r>
      <w:r w:rsidRPr="004D4784">
        <w:lastRenderedPageBreak/>
        <w:t xml:space="preserve">беседы с мальчиками и девочками, отдельно взятыми. Ребята с большим интересом  посещали  </w:t>
      </w:r>
      <w:proofErr w:type="spellStart"/>
      <w:r w:rsidRPr="004D4784">
        <w:t>тренинговые</w:t>
      </w:r>
      <w:proofErr w:type="spellEnd"/>
      <w:r w:rsidRPr="004D4784">
        <w:t xml:space="preserve">  занятия  психолога центра социализации  Ляны  </w:t>
      </w:r>
      <w:proofErr w:type="spellStart"/>
      <w:r w:rsidRPr="004D4784">
        <w:t>Камболовой</w:t>
      </w:r>
      <w:proofErr w:type="spellEnd"/>
      <w:r w:rsidRPr="004D4784">
        <w:t>,  направленные на формирование здорового образа жизни.</w:t>
      </w:r>
    </w:p>
    <w:p w:rsidR="000F796A" w:rsidRPr="004D4784" w:rsidRDefault="000F796A" w:rsidP="000F796A">
      <w:pPr>
        <w:pStyle w:val="a3"/>
      </w:pPr>
      <w:r w:rsidRPr="004D4784">
        <w:t xml:space="preserve">       Положительна и результативна работа инспектора ГИБДД  </w:t>
      </w:r>
      <w:proofErr w:type="spellStart"/>
      <w:r w:rsidRPr="004D4784">
        <w:t>Инги</w:t>
      </w:r>
      <w:proofErr w:type="spellEnd"/>
      <w:r w:rsidRPr="004D4784">
        <w:t xml:space="preserve">  </w:t>
      </w:r>
      <w:proofErr w:type="spellStart"/>
      <w:r w:rsidRPr="004D4784">
        <w:t>Койбаевой</w:t>
      </w:r>
      <w:proofErr w:type="spellEnd"/>
      <w:r w:rsidRPr="004D4784">
        <w:t xml:space="preserve"> в работе по профилактике до</w:t>
      </w:r>
      <w:r w:rsidR="004D4784" w:rsidRPr="004D4784">
        <w:t>рожно-транспортных происшествий</w:t>
      </w:r>
      <w:r w:rsidRPr="004D4784">
        <w:t>.</w:t>
      </w:r>
      <w:r w:rsidR="004D4784" w:rsidRPr="004D4784">
        <w:t xml:space="preserve"> </w:t>
      </w:r>
      <w:r w:rsidRPr="004D4784">
        <w:t>Благодаря ее умелому подходу к детям разных возрастов предложенная тематика бесед бывает одинаково интересна и старшим и младшим.</w:t>
      </w:r>
    </w:p>
    <w:p w:rsidR="000F796A" w:rsidRPr="004D4784" w:rsidRDefault="004D4784" w:rsidP="000F796A">
      <w:pPr>
        <w:pStyle w:val="a3"/>
      </w:pPr>
      <w:r w:rsidRPr="004D4784">
        <w:t xml:space="preserve">    </w:t>
      </w:r>
      <w:r w:rsidR="000F796A" w:rsidRPr="004D4784">
        <w:t xml:space="preserve">В прошлом 2018 году в воспитательной работе наметилась положительная тенденция </w:t>
      </w:r>
      <w:proofErr w:type="gramStart"/>
      <w:r w:rsidR="000F796A" w:rsidRPr="004D4784">
        <w:t>-в</w:t>
      </w:r>
      <w:proofErr w:type="gramEnd"/>
      <w:r w:rsidR="000F796A" w:rsidRPr="004D4784">
        <w:t xml:space="preserve"> школе нет трудно</w:t>
      </w:r>
      <w:r w:rsidR="009B3650">
        <w:t xml:space="preserve"> </w:t>
      </w:r>
      <w:r w:rsidR="000F796A" w:rsidRPr="004D4784">
        <w:t>воспитываемых  детей , вероятно,  потому что каждый педагог  принял к сведению требование  администрации ,что всем  детям  должно быть в школе  одинаково  комфортно ,поэтому в школе не бывает  изгоев, а, значит,</w:t>
      </w:r>
      <w:r w:rsidRPr="004D4784">
        <w:t xml:space="preserve"> </w:t>
      </w:r>
      <w:r w:rsidR="000F796A" w:rsidRPr="004D4784">
        <w:t>и не появляются трудные.</w:t>
      </w:r>
    </w:p>
    <w:p w:rsidR="000F796A" w:rsidRPr="004D4784" w:rsidRDefault="000F796A" w:rsidP="000F796A">
      <w:pPr>
        <w:pStyle w:val="a3"/>
      </w:pPr>
      <w:r w:rsidRPr="004D4784">
        <w:t xml:space="preserve">       Из вышесказанного можно заключить:</w:t>
      </w:r>
    </w:p>
    <w:p w:rsidR="000F796A" w:rsidRPr="004D4784" w:rsidRDefault="000F796A" w:rsidP="004D4784">
      <w:pPr>
        <w:pStyle w:val="a3"/>
        <w:spacing w:before="0" w:after="0"/>
      </w:pPr>
      <w:r w:rsidRPr="004D4784">
        <w:t>-  что воспитательная работа школы планомерно реализовывалась в течение учебного года, согласно поставленным целям и задачам;</w:t>
      </w:r>
    </w:p>
    <w:p w:rsidR="000F796A" w:rsidRPr="004D4784" w:rsidRDefault="000F796A" w:rsidP="004D4784">
      <w:pPr>
        <w:pStyle w:val="a3"/>
        <w:spacing w:before="0" w:after="0"/>
      </w:pPr>
      <w:r w:rsidRPr="004D4784">
        <w:t xml:space="preserve">-  классные руководители ставили перед собой и решали следующие воспитательные задачи: </w:t>
      </w:r>
    </w:p>
    <w:p w:rsidR="000F796A" w:rsidRPr="004D4784" w:rsidRDefault="000F796A" w:rsidP="004D4784">
      <w:pPr>
        <w:pStyle w:val="a3"/>
        <w:spacing w:before="0" w:after="0"/>
        <w:ind w:hanging="360"/>
      </w:pPr>
      <w:r w:rsidRPr="004D4784">
        <w:t xml:space="preserve">           * работа над сплочением детского коллектива; </w:t>
      </w:r>
    </w:p>
    <w:p w:rsidR="000F796A" w:rsidRPr="004D4784" w:rsidRDefault="000F796A" w:rsidP="004D4784">
      <w:pPr>
        <w:pStyle w:val="a3"/>
        <w:spacing w:before="0" w:after="0"/>
        <w:ind w:hanging="360"/>
      </w:pPr>
      <w:r w:rsidRPr="004D4784">
        <w:t xml:space="preserve">           * профилактика здорового образа жизни; </w:t>
      </w:r>
    </w:p>
    <w:p w:rsidR="000F796A" w:rsidRPr="004D4784" w:rsidRDefault="000F796A" w:rsidP="004D4784">
      <w:pPr>
        <w:pStyle w:val="a3"/>
        <w:spacing w:before="0" w:after="0"/>
      </w:pPr>
      <w:r w:rsidRPr="004D4784">
        <w:t xml:space="preserve">      * организация ученического самоуправления; </w:t>
      </w:r>
    </w:p>
    <w:p w:rsidR="000F796A" w:rsidRPr="004D4784" w:rsidRDefault="000F796A" w:rsidP="004D4784">
      <w:pPr>
        <w:pStyle w:val="a3"/>
        <w:spacing w:before="0" w:after="0"/>
      </w:pPr>
      <w:r w:rsidRPr="004D4784">
        <w:t xml:space="preserve">     * тесная связь с семьей, вовлечение родителей в общественную жизнь класса;</w:t>
      </w:r>
    </w:p>
    <w:p w:rsidR="000F796A" w:rsidRPr="004D4784" w:rsidRDefault="000F796A" w:rsidP="004D4784">
      <w:pPr>
        <w:pStyle w:val="a3"/>
        <w:spacing w:before="0" w:after="0"/>
      </w:pPr>
      <w:r w:rsidRPr="004D4784">
        <w:t xml:space="preserve">     * гражданско-патриотическое и трудовое воспитание. </w:t>
      </w:r>
    </w:p>
    <w:p w:rsidR="000F796A" w:rsidRPr="004D4784" w:rsidRDefault="000F796A" w:rsidP="004D4784">
      <w:pPr>
        <w:pStyle w:val="a3"/>
        <w:spacing w:before="0" w:after="0"/>
      </w:pPr>
      <w:r w:rsidRPr="004D4784">
        <w:t xml:space="preserve">Эти же цели и задачи будут реализовываться и  в следующем учебном году. </w:t>
      </w:r>
    </w:p>
    <w:p w:rsidR="000F796A" w:rsidRPr="00406960" w:rsidRDefault="000F796A" w:rsidP="004D4784">
      <w:pPr>
        <w:pStyle w:val="a3"/>
        <w:spacing w:before="0" w:after="0"/>
        <w:jc w:val="center"/>
        <w:rPr>
          <w:b/>
          <w:i/>
          <w:color w:val="0F243E"/>
        </w:rPr>
      </w:pPr>
    </w:p>
    <w:p w:rsidR="0052094F" w:rsidRPr="00C06115" w:rsidRDefault="00C06115" w:rsidP="0052094F">
      <w:pPr>
        <w:ind w:firstLine="709"/>
        <w:rPr>
          <w:rFonts w:cs="Times New Roman"/>
          <w:sz w:val="28"/>
          <w:szCs w:val="28"/>
        </w:rPr>
      </w:pPr>
      <w:r w:rsidRPr="00C06115">
        <w:rPr>
          <w:rFonts w:cs="Times New Roman"/>
          <w:b/>
          <w:sz w:val="28"/>
          <w:szCs w:val="28"/>
        </w:rPr>
        <w:t>9.</w:t>
      </w:r>
      <w:r w:rsidR="0052094F" w:rsidRPr="00C06115">
        <w:rPr>
          <w:rFonts w:eastAsia="Times New Roman" w:cs="Times New Roman"/>
          <w:b/>
          <w:sz w:val="28"/>
          <w:szCs w:val="28"/>
        </w:rPr>
        <w:t xml:space="preserve"> </w:t>
      </w:r>
      <w:r w:rsidRPr="00C06115">
        <w:rPr>
          <w:rFonts w:cs="Times New Roman"/>
          <w:b/>
          <w:sz w:val="28"/>
          <w:szCs w:val="28"/>
        </w:rPr>
        <w:t>Учебно-методическое, библиотечно-информационное, материально-техническое обеспечение образовательного процесса</w:t>
      </w:r>
    </w:p>
    <w:p w:rsidR="0052094F" w:rsidRPr="00C06115" w:rsidRDefault="0052094F" w:rsidP="0052094F">
      <w:pPr>
        <w:ind w:firstLine="709"/>
        <w:rPr>
          <w:rFonts w:cs="Times New Roman"/>
          <w:sz w:val="28"/>
          <w:szCs w:val="28"/>
        </w:rPr>
      </w:pP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 xml:space="preserve">В МКОУ 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Дигорского</w:t>
      </w:r>
      <w:proofErr w:type="spellEnd"/>
      <w:r>
        <w:rPr>
          <w:rFonts w:cs="Times New Roman"/>
        </w:rPr>
        <w:t xml:space="preserve"> района </w:t>
      </w:r>
      <w:proofErr w:type="spellStart"/>
      <w:r>
        <w:rPr>
          <w:rFonts w:cs="Times New Roman"/>
        </w:rPr>
        <w:t>РСО-Алания</w:t>
      </w:r>
      <w:proofErr w:type="spellEnd"/>
      <w:r>
        <w:rPr>
          <w:rFonts w:cs="Times New Roman"/>
        </w:rPr>
        <w:t xml:space="preserve"> двухэтажное здание, общей площадью  2736 кв.м, построенное по типовому проекту и введённое в эксплуатацию в 1978г,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учебные помещения для проведения уроков по всем предметам учебного плана: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искусству, информатике, технологии, ОБЖ.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 xml:space="preserve">-имеются учебные кабинеты и помещения для проведения уроков по всем предметам учебного плана начального общего </w:t>
      </w:r>
      <w:proofErr w:type="gramStart"/>
      <w:r>
        <w:rPr>
          <w:rFonts w:cs="Times New Roman"/>
        </w:rPr>
        <w:t>образовании</w:t>
      </w:r>
      <w:proofErr w:type="gramEnd"/>
      <w:r>
        <w:rPr>
          <w:rFonts w:cs="Times New Roman"/>
        </w:rPr>
        <w:t>, включая физкультуру и искусство.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 учебные помещения для проведения уроков по всем предметам учебного плана ООП ООО, в том числе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искусству, информатике, технологии, ОБЖ.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-имеются  учебные помещения для проведения уроков по всем предметам учебного плана ООП СОО, в том числе спортивный зал, спортивная площадка для проведения уроков физической культуры, кабинеты физики, химии, биологии, учебные помещения для проведения уроков по МХК, информатике, ОБЖ:</w:t>
      </w:r>
    </w:p>
    <w:p w:rsidR="0052094F" w:rsidRDefault="0052094F" w:rsidP="0052094F">
      <w:pPr>
        <w:ind w:firstLine="709"/>
        <w:rPr>
          <w:rFonts w:cs="Times New Roman"/>
        </w:rPr>
      </w:pPr>
    </w:p>
    <w:p w:rsidR="00133BDB" w:rsidRDefault="00133BDB" w:rsidP="0052094F">
      <w:pPr>
        <w:ind w:firstLine="709"/>
        <w:rPr>
          <w:rFonts w:cs="Times New Roman"/>
        </w:rPr>
      </w:pPr>
    </w:p>
    <w:p w:rsidR="00133BDB" w:rsidRDefault="00133BDB" w:rsidP="0052094F">
      <w:pPr>
        <w:ind w:firstLine="709"/>
        <w:rPr>
          <w:rFonts w:cs="Times New Roman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2"/>
        <w:gridCol w:w="40"/>
        <w:gridCol w:w="6797"/>
        <w:gridCol w:w="1405"/>
      </w:tblGrid>
      <w:tr w:rsidR="0052094F" w:rsidTr="0052094F">
        <w:trPr>
          <w:trHeight w:val="25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помещения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</w:p>
        </w:tc>
      </w:tr>
      <w:tr w:rsidR="0052094F" w:rsidTr="0052094F">
        <w:trPr>
          <w:trHeight w:val="23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русского языка и литературы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истории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иностранного языка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математики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физики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химии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географии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биологии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специально оборудованной лаборантской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Кабинеты информатики и ИКТ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ОБЖ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3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музыки и </w:t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 xml:space="preserve"> (искусство)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Учебные мастерские (технология)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технологии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Спортивный зал</w:t>
            </w:r>
            <w:r>
              <w:rPr>
                <w:rFonts w:eastAsia="Times New Roman" w:cs="Times New Roman"/>
                <w:lang w:eastAsia="ru-RU" w:bidi="ar-SA"/>
              </w:rPr>
              <w:t xml:space="preserve"> с оборудованными раздевалками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Спортивные площадки: волейбольная и баскетбольная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Минифутбольное</w:t>
            </w:r>
            <w:proofErr w:type="spellEnd"/>
            <w:r>
              <w:rPr>
                <w:rFonts w:cs="Times New Roman"/>
              </w:rPr>
              <w:t xml:space="preserve"> поле, беговая дорожка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3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начальных классов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380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Кабинет осетинского языка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326"/>
          <w:jc w:val="center"/>
        </w:trPr>
        <w:tc>
          <w:tcPr>
            <w:tcW w:w="9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094F" w:rsidRDefault="0052094F">
            <w:pPr>
              <w:pStyle w:val="101"/>
              <w:spacing w:before="0" w:after="0"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помещения:</w:t>
            </w:r>
          </w:p>
        </w:tc>
      </w:tr>
      <w:tr w:rsidR="0052094F" w:rsidTr="0052094F">
        <w:trPr>
          <w:trHeight w:val="499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spacing w:line="264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Информационно-библиотечный центр, состоящий из читального зала, </w:t>
            </w:r>
            <w:proofErr w:type="spellStart"/>
            <w:r>
              <w:rPr>
                <w:rFonts w:cs="Times New Roman"/>
              </w:rPr>
              <w:t>медиатеки</w:t>
            </w:r>
            <w:proofErr w:type="spellEnd"/>
            <w:r>
              <w:rPr>
                <w:rFonts w:cs="Times New Roman"/>
              </w:rPr>
              <w:t xml:space="preserve"> и книгохранилища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5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Столовая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Медпункт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Музей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2094F" w:rsidTr="0052094F">
        <w:trPr>
          <w:trHeight w:val="2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22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pStyle w:val="aa"/>
              <w:ind w:left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 организации имеется: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работающая система холодного и горячего водоснабжения</w:t>
      </w:r>
      <w:r>
        <w:rPr>
          <w:rFonts w:cs="Times New Roman"/>
          <w:lang w:eastAsia="ru-RU"/>
        </w:rPr>
        <w:t>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работающая система канализации (туалеты, оборудованные в соответствии с </w:t>
      </w:r>
      <w:proofErr w:type="spellStart"/>
      <w:r>
        <w:rPr>
          <w:rFonts w:eastAsia="Times New Roman" w:cs="Times New Roman"/>
          <w:lang w:eastAsia="ru-RU" w:bidi="ar-SA"/>
        </w:rPr>
        <w:t>СанПин</w:t>
      </w:r>
      <w:proofErr w:type="spellEnd"/>
      <w:r>
        <w:rPr>
          <w:rFonts w:eastAsia="Times New Roman" w:cs="Times New Roman"/>
          <w:lang w:eastAsia="ru-RU" w:bidi="ar-SA"/>
        </w:rPr>
        <w:t>)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оборудованные аварийные выходы;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необходимое количество средств пожаротушения;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оборудованные места для отдыха;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подъездные пути к зданию;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обеспечена </w:t>
      </w:r>
      <w:proofErr w:type="spellStart"/>
      <w:r>
        <w:rPr>
          <w:rFonts w:eastAsia="Times New Roman" w:cs="Times New Roman"/>
          <w:lang w:eastAsia="ru-RU" w:bidi="ar-SA"/>
        </w:rPr>
        <w:t>безбарьерная</w:t>
      </w:r>
      <w:proofErr w:type="spellEnd"/>
      <w:r>
        <w:rPr>
          <w:rFonts w:eastAsia="Times New Roman" w:cs="Times New Roman"/>
          <w:lang w:eastAsia="ru-RU" w:bidi="ar-SA"/>
        </w:rPr>
        <w:t xml:space="preserve"> среда для детей с ограниченными возможностями здоровья;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-соответствующая требованиям безопасности электропроводка;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действующая пожарная сигнализация;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автоматическая система оповещения людей при пожаре;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кнопка экстренного вызова полиции;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lastRenderedPageBreak/>
        <w:t xml:space="preserve">- собственная столовая для приема пищи с площадью в соответствии с </w:t>
      </w:r>
      <w:proofErr w:type="spellStart"/>
      <w:r>
        <w:rPr>
          <w:rFonts w:eastAsia="Times New Roman" w:cs="Times New Roman"/>
          <w:lang w:eastAsia="ru-RU" w:bidi="ar-SA"/>
        </w:rPr>
        <w:t>СанПиН</w:t>
      </w:r>
      <w:proofErr w:type="spellEnd"/>
      <w:r>
        <w:rPr>
          <w:rFonts w:eastAsia="Times New Roman" w:cs="Times New Roman"/>
          <w:lang w:eastAsia="ru-RU" w:bidi="ar-SA"/>
        </w:rPr>
        <w:t>, с современным технологическим оборудованием и  укомплектованная квалифицированными сотрудниками;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имеется спортивный зал с оборудованными раздевалками</w:t>
      </w:r>
    </w:p>
    <w:p w:rsidR="0052094F" w:rsidRDefault="0052094F" w:rsidP="0052094F">
      <w:pPr>
        <w:widowControl/>
        <w:suppressAutoHyphens w:val="0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имеется комплект лицензионного программного обеспечения для каждого установленного компьютера.</w:t>
      </w:r>
    </w:p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-20" w:type="dxa"/>
        <w:tblLayout w:type="fixed"/>
        <w:tblLook w:val="04A0"/>
      </w:tblPr>
      <w:tblGrid>
        <w:gridCol w:w="3666"/>
        <w:gridCol w:w="1706"/>
        <w:gridCol w:w="1588"/>
        <w:gridCol w:w="1588"/>
        <w:gridCol w:w="1629"/>
      </w:tblGrid>
      <w:tr w:rsidR="0052094F" w:rsidTr="0052094F"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 Сведения о соответствии материально-технических условий для организации образовательного процесса требованиям ФГОС (ГОС)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pStyle w:val="001-"/>
        <w:spacing w:after="0"/>
        <w:ind w:firstLine="709"/>
        <w:jc w:val="left"/>
      </w:pPr>
    </w:p>
    <w:p w:rsidR="0052094F" w:rsidRDefault="0052094F" w:rsidP="0052094F">
      <w:pPr>
        <w:pStyle w:val="ConsPlusNormal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соответствии учебно-методических условий, необходимых для реализации образовательных программ, требованиям ФГОС (ГОС).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 xml:space="preserve">Для проведения учебных занятий по всем предметам учебного плана ступени НОО -  имеются 4 учебных кабинета начальной школы, оборудованных в соответствии с современными требованиями и полностью занятых под образовательный процесс. При проведении уроков музыки используется кабинет музыки, при проведении уроков английского языка и формирования </w:t>
      </w:r>
      <w:proofErr w:type="spellStart"/>
      <w:proofErr w:type="gramStart"/>
      <w:r>
        <w:rPr>
          <w:rFonts w:cs="Times New Roman"/>
        </w:rPr>
        <w:t>ИКТ-компетентности</w:t>
      </w:r>
      <w:proofErr w:type="spellEnd"/>
      <w:proofErr w:type="gramEnd"/>
      <w:r>
        <w:rPr>
          <w:rFonts w:cs="Times New Roman"/>
        </w:rPr>
        <w:t xml:space="preserve"> используются кабинеты иностранного языка и информатики и ИКТ, при занятиях физической культурой используется спортивный зал, а также спортивная площадка, расположенные на территории школы.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 xml:space="preserve">В МКОУ 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Дигорского</w:t>
      </w:r>
      <w:proofErr w:type="spellEnd"/>
      <w:r>
        <w:rPr>
          <w:rFonts w:cs="Times New Roman"/>
        </w:rPr>
        <w:t xml:space="preserve"> района </w:t>
      </w:r>
      <w:proofErr w:type="spellStart"/>
      <w:r>
        <w:rPr>
          <w:rFonts w:cs="Times New Roman"/>
        </w:rPr>
        <w:t>РСО-Алания</w:t>
      </w:r>
      <w:proofErr w:type="spellEnd"/>
      <w:r>
        <w:rPr>
          <w:rFonts w:cs="Times New Roman"/>
        </w:rPr>
        <w:t xml:space="preserve"> имеются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наглядные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пособия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учебно-лабораторное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оборудование,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обеспечивающее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возможность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выполнения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рабочих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регионального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компонентов,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предусмотренным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каждой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заявленных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аккредитации.</w:t>
      </w:r>
    </w:p>
    <w:p w:rsidR="0052094F" w:rsidRDefault="0052094F" w:rsidP="0052094F">
      <w:pPr>
        <w:ind w:firstLine="709"/>
        <w:rPr>
          <w:rFonts w:cs="Times New Roman"/>
        </w:rPr>
      </w:pPr>
      <w:r>
        <w:rPr>
          <w:rFonts w:cs="Times New Roman"/>
        </w:rPr>
        <w:t>Кабинеты начальной школы имеют выход в Интернет,  оснащены следующим оборудованием и ресурсами для реализации ООП НОО:</w:t>
      </w:r>
    </w:p>
    <w:p w:rsidR="0052094F" w:rsidRDefault="0052094F" w:rsidP="00C06115">
      <w:pPr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</w:rPr>
      </w:pPr>
    </w:p>
    <w:tbl>
      <w:tblPr>
        <w:tblW w:w="9555" w:type="dxa"/>
        <w:jc w:val="center"/>
        <w:tblInd w:w="703" w:type="dxa"/>
        <w:tblLook w:val="01E0"/>
      </w:tblPr>
      <w:tblGrid>
        <w:gridCol w:w="1145"/>
        <w:gridCol w:w="2820"/>
        <w:gridCol w:w="5590"/>
      </w:tblGrid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br/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Виды учебных</w:t>
            </w:r>
            <w:r>
              <w:rPr>
                <w:rFonts w:cs="Times New Roman"/>
                <w:b/>
              </w:rPr>
              <w:br/>
              <w:t>помещений/ Предметы</w:t>
            </w:r>
            <w:r>
              <w:rPr>
                <w:rFonts w:cs="Times New Roman"/>
                <w:b/>
              </w:rPr>
              <w:br/>
              <w:t>по учебному плану</w:t>
            </w:r>
          </w:p>
          <w:p w:rsidR="0052094F" w:rsidRDefault="0052094F">
            <w:pPr>
              <w:rPr>
                <w:rFonts w:cs="Times New Roman"/>
                <w:b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Наименованне</w:t>
            </w:r>
            <w:proofErr w:type="spellEnd"/>
            <w:r>
              <w:rPr>
                <w:rFonts w:cs="Times New Roman"/>
                <w:b/>
              </w:rPr>
              <w:br/>
              <w:t xml:space="preserve">наглядных пособий </w:t>
            </w:r>
            <w:proofErr w:type="spellStart"/>
            <w:r>
              <w:rPr>
                <w:rFonts w:cs="Times New Roman"/>
                <w:b/>
              </w:rPr>
              <w:t>н</w:t>
            </w:r>
            <w:proofErr w:type="spellEnd"/>
            <w:r>
              <w:rPr>
                <w:rFonts w:cs="Times New Roman"/>
                <w:b/>
              </w:rPr>
              <w:t xml:space="preserve"> учебно-лабораторного оборудования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Кабинет начальных</w:t>
            </w:r>
            <w:r>
              <w:rPr>
                <w:rFonts w:cs="Times New Roman"/>
                <w:b/>
                <w:bCs/>
              </w:rPr>
              <w:br/>
              <w:t>классов №1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язык,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>технологи</w:t>
            </w:r>
            <w:proofErr w:type="gramStart"/>
            <w:r>
              <w:rPr>
                <w:rFonts w:cs="Times New Roman"/>
              </w:rPr>
              <w:t>я(</w:t>
            </w:r>
            <w:proofErr w:type="gramEnd"/>
            <w:r>
              <w:rPr>
                <w:rFonts w:cs="Times New Roman"/>
              </w:rPr>
              <w:t>труд),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ИЗО,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комплект таблиц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 с карточками «Цветы»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Опорные таблицы по математике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для творчества «шитье»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природоведению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Сборники тестовых заданий по русскому языку и </w:t>
            </w:r>
            <w:r>
              <w:rPr>
                <w:rFonts w:cs="Times New Roman"/>
              </w:rPr>
              <w:lastRenderedPageBreak/>
              <w:t>математике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Кабинет начальных</w:t>
            </w:r>
            <w:r>
              <w:rPr>
                <w:rFonts w:cs="Times New Roman"/>
                <w:b/>
                <w:bCs/>
              </w:rPr>
              <w:br/>
              <w:t>классов №2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язык,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>
              <w:rPr>
                <w:rFonts w:cs="Times New Roman"/>
              </w:rPr>
              <w:t>ИЗ</w:t>
            </w:r>
            <w:proofErr w:type="gramEnd"/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  <w:p w:rsidR="0052094F" w:rsidRDefault="0052094F">
            <w:pPr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  <w:p w:rsidR="0052094F" w:rsidRDefault="0052094F">
            <w:pPr>
              <w:rPr>
                <w:rFonts w:cs="Times New Roman"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Комплект таблиц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 с карточками «Овощи»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Опорные таблицы по математике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природоведению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Сборники тестовых заданий по русскому языку и математике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цифр, букв, знаков (магнитный)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Клиффорд готовится к школе (чтение, счет, логика). Видео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  <w:hideMark/>
          </w:tcPr>
          <w:p w:rsidR="0052094F" w:rsidRDefault="005209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Кабинет </w:t>
            </w:r>
            <w:proofErr w:type="gramStart"/>
            <w:r>
              <w:rPr>
                <w:rFonts w:cs="Times New Roman"/>
                <w:b/>
                <w:bCs/>
              </w:rPr>
              <w:t>начальных</w:t>
            </w:r>
            <w:proofErr w:type="gramEnd"/>
          </w:p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классов №3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Комплект таблиц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</w:t>
            </w:r>
          </w:p>
        </w:tc>
      </w:tr>
      <w:tr w:rsidR="0052094F" w:rsidTr="0052094F">
        <w:trPr>
          <w:jc w:val="center"/>
        </w:trPr>
        <w:tc>
          <w:tcPr>
            <w:tcW w:w="1145" w:type="dxa"/>
          </w:tcPr>
          <w:p w:rsidR="0052094F" w:rsidRDefault="0052094F">
            <w:pPr>
              <w:rPr>
                <w:rFonts w:cs="Times New Roman"/>
                <w:b/>
              </w:rPr>
            </w:pPr>
          </w:p>
        </w:tc>
        <w:tc>
          <w:tcPr>
            <w:tcW w:w="2820" w:type="dxa"/>
          </w:tcPr>
          <w:p w:rsidR="0052094F" w:rsidRDefault="0052094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Кабинет начальных</w:t>
            </w:r>
            <w:r>
              <w:rPr>
                <w:rFonts w:cs="Times New Roman"/>
                <w:b/>
                <w:bCs/>
              </w:rPr>
              <w:br/>
              <w:t>классов №4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язык,</w:t>
            </w:r>
            <w:r>
              <w:rPr>
                <w:rFonts w:cs="Times New Roman"/>
              </w:rPr>
              <w:br/>
              <w:t>литературное чтение,</w:t>
            </w:r>
            <w:r>
              <w:rPr>
                <w:rFonts w:cs="Times New Roman"/>
              </w:rPr>
              <w:br/>
              <w:t>математика,</w:t>
            </w:r>
            <w:r>
              <w:rPr>
                <w:rFonts w:cs="Times New Roman"/>
              </w:rPr>
              <w:br/>
              <w:t>окружающий мир,</w:t>
            </w:r>
            <w:r>
              <w:rPr>
                <w:rFonts w:cs="Times New Roman"/>
              </w:rPr>
              <w:br/>
              <w:t xml:space="preserve">технология (труд), </w:t>
            </w:r>
            <w:proofErr w:type="gramStart"/>
            <w:r>
              <w:rPr>
                <w:rFonts w:cs="Times New Roman"/>
              </w:rPr>
              <w:t>ИЗО</w:t>
            </w:r>
            <w:proofErr w:type="gramEnd"/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br/>
              <w:t>культура общения,</w:t>
            </w:r>
            <w:r>
              <w:rPr>
                <w:rFonts w:cs="Times New Roman"/>
              </w:rPr>
              <w:br/>
              <w:t>основы религиозных</w:t>
            </w:r>
            <w:r>
              <w:rPr>
                <w:rFonts w:cs="Times New Roman"/>
              </w:rPr>
              <w:br/>
              <w:t>культур и светской этики.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  <w:p w:rsidR="0052094F" w:rsidRDefault="0052094F">
            <w:pPr>
              <w:rPr>
                <w:rFonts w:cs="Times New Roman"/>
              </w:rPr>
            </w:pPr>
          </w:p>
        </w:tc>
        <w:tc>
          <w:tcPr>
            <w:tcW w:w="5590" w:type="dxa"/>
            <w:hideMark/>
          </w:tcPr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 интерактивная доска, микроскоп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цифр, букв, знаков (магнитный)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таблиц «Готовится к школе (чтение, счет, логика).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Лента букв (</w:t>
            </w:r>
            <w:proofErr w:type="spellStart"/>
            <w:proofErr w:type="gramStart"/>
            <w:r>
              <w:rPr>
                <w:rFonts w:cs="Times New Roman"/>
              </w:rPr>
              <w:t>пт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Грамматические разборы (</w:t>
            </w:r>
            <w:proofErr w:type="spellStart"/>
            <w:proofErr w:type="gramStart"/>
            <w:r>
              <w:rPr>
                <w:rFonts w:cs="Times New Roman"/>
              </w:rPr>
              <w:t>пт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«Словарные слова»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Гербарий для начальной школы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Набор геометрических тел демонстрационный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Карточки счета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Дидактический материал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проведения учебных занятий по всем предметам учебного плана на ступени ОО и ОС образования имеются учебные помещения с выходом в интернет, оборудованные  в соответствии с современными требованиями, созданы соответствующие требованиям ГОС учебно-методические условия, необходимые для реализации образовательных программ:</w:t>
      </w:r>
    </w:p>
    <w:tbl>
      <w:tblPr>
        <w:tblW w:w="9747" w:type="dxa"/>
        <w:jc w:val="center"/>
        <w:tblLook w:val="01E0"/>
      </w:tblPr>
      <w:tblGrid>
        <w:gridCol w:w="9747"/>
      </w:tblGrid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ноутбук-20, колонки, выход в Интернет.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предметными картинками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компьтерные-15, ученические-12,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однотумбовый-1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ученические-24, учителький-1, шкаф, сейф для ноутбуков, сетевой фильтр-3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Винтелятор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проектор, принтер, веб-камера-2,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жесткий диск, система голосовая на 24 чел-1,планшеты графические-15,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диски,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Дидактический материал, Пакет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русского языка и литературы и МХК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методическая литература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словарно-логических упражнений по русскому языку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русскому языку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1.Опорные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Разделительные Ь, Ъ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аг-, -лож-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Склонение имён существительных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Безударные гласные в окончаниях прилагательных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спряжения глагола с безударным личным окончанием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Спряжение глагола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Употребление мягкого знака на конце слов после шипящих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Однородные члены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Члены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Дидактический материал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-кос-, -гор-,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прилагательными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сложных прилагательных «Н» и «НН» в суффиксах прилагательных Разряды местоимений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лингвистов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словари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 в суффиксах страдательных причастий и прилагательных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при однородных членах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Обобщающие слова при однородных членах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Тесты по основным темам.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Г.Р. Старовойтова «Уроки русского языка в 8 классе», М. «Просвещение», 2000.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Г.В. Цветкова «Нестандартные уроки русского языка 8 класс», Волгоград, 2006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журнал «Русский язык в школе»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писателей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 в сложносочинённом предложении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 в сложноподчинённом предложении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Сложноподчинённые предложения с несколькими придаточными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Пунктуация в сложных предложениях: сложносочинённых, сложноподчинённых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Стили речи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Н.В. Егорова «Поурочные разработки по русскому языку к учебнику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класс», М., «ВАКО»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Г.А.Богданова «Уроки русского языка в 9 классе», М., «Просвещение»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М.Ю. Никулина «Контрольные и проверочные работы по русскому языку», М., «Экзамен»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«Отлично за экзамен» пособие для учителей русского языка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журнал «Русский язык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лингвистов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Фонетика и графика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Состав слова и словообразование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Лексика и фразеология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формы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Связь слов в словосочетаниях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предложениях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 диски: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МХК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«Древний Египет», «Древняя Греция», «Античное искусство. Музей изобразительного искусства имени А.С. Пушкина», «Архитектура России 12-19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.в.», «Василий Суриков. Третьяковская галерея», «Дворцы Санкт-Петербурга», «Декоративно-прикладное искусство»,  «Русское искусство», «Художники России» 2 части, «Комната сказок»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«Искусство Древнего Египта», «Искусство Японии», «Санкт-Петербург. Архитектура города», «Современное Российское искусство», Художественная энциклопедия зарубежного классического искусства»,  «Библейские сюжеты в искусстве»,  «Замки и дворцы Европы»,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осетинского языка и литературы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процессор, колонки, сетевой фильтр, экран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ученические-12, стулья ученические-24,доска,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двухтумбовый-1, стул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-1,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осетинских писателей и художников,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плакаты, таблицы,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дидактические материалы,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английского языка,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Экран настенный, таблицы, карточки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грамматике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-достопримечательности  Британии и Америки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-Вашингтон, правительственная система США: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Алфавит английского языка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-Россия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Проектор,  интерактивная 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Комплект ученической мебели двухместный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парт 13 стульев 27).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пирамиды «вычитание до 100»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лесенка с магнитным креплением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 5-9 классы. Видео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  <w:p w:rsidR="0052094F" w:rsidRDefault="0052094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Ноутбук</w:t>
            </w:r>
            <w:proofErr w:type="gramStart"/>
            <w:r>
              <w:rPr>
                <w:rFonts w:cs="Times New Roman"/>
              </w:rPr>
              <w:t>,м</w:t>
            </w:r>
            <w:proofErr w:type="gramEnd"/>
            <w:r>
              <w:rPr>
                <w:rFonts w:cs="Times New Roman"/>
              </w:rPr>
              <w:t>ышь</w:t>
            </w:r>
            <w:proofErr w:type="spellEnd"/>
            <w:r>
              <w:rPr>
                <w:rFonts w:cs="Times New Roman"/>
              </w:rPr>
              <w:t>, проектор,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Экран настенный, таблицы, карточки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 Стенды. Комплект ученической мебели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бескаркасные.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«ОБЖ 5-11 классы»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и поурочное планирование по ОБЖ. 11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и поурочное планирование по ОБЖ. 10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Мишин Б. И. Формирование здорового образа жизни подростков на уроках ОБЖ. 5-9 классы: Методическое пособие для учителя. - М.:-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противопожарной безопасности»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на воде»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при ЧС в школе.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для младших школьников «Тревога в лесу. Природные опасности», «Правила безопасного поведения детей в быту»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Убежища и простейшие укрытия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 и средства защиты от него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оружие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Ядерное оружие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зонах радиоактивного заражения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  населения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по сигналам оповещения ГО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кожи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разные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индивидуальная-10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биологии природоведения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Мышь, Проектор, Экран настенный, телевизор, видео,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ученической мебели. Микроскопы. Скелет человека. Комплект микропрепаратов. Набор луп.. Прибор для сравнения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Влажные препараты. Скелеты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Стол ученический двухместный - 15шт.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 ученический - 30шт.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 для учителя - 1шт.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5- класс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Таблицы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клетки. Виды тканей. Жизненные формы растений. Органы цветковых растений. Простые сложные листья. Листопад. Опыление. Оплодотворение цветковых растений. Типы плодов и семян. Основные процессы жизнедеятельности растений. Основные отделы царства растений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6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Оптические приборы. Типы корневых систем. Корень. Видоизменения корней. Строение почек. Развитие побега и почки. Последовательность сезонного развития плодоносящей яблони. Лист  Внутреннее строение листа. Простые и сложные листья. Строение цветка. Сочные плоды. Сухие плоды. Историческое развитие многообразия растительного мира на Земле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7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Простейшие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Простейшие и низшие многоклеточные организмы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Морские губки и кишечнополостные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плоские черви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круглые черви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кольчатые черви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моллюски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Тип членистоногие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Разделение типа членистоногих на классы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 </w:t>
            </w:r>
            <w:proofErr w:type="gramStart"/>
            <w:r>
              <w:rPr>
                <w:rFonts w:cs="Times New Roman"/>
              </w:rPr>
              <w:t>паукообразные</w:t>
            </w:r>
            <w:proofErr w:type="gramEnd"/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 насекомые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внешнему и внутреннему строению животных</w:t>
            </w:r>
          </w:p>
          <w:p w:rsidR="0052094F" w:rsidRDefault="0052094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8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Пищеварительная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Опорно-двигательная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Анализаторы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Дыхание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Кровеносная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Нервная система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Обзор организма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Таблицы по гигиене, </w:t>
            </w:r>
            <w:proofErr w:type="gramStart"/>
            <w:r>
              <w:rPr>
                <w:rFonts w:cs="Times New Roman"/>
              </w:rPr>
              <w:t>режиме</w:t>
            </w:r>
            <w:proofErr w:type="gramEnd"/>
            <w:r>
              <w:rPr>
                <w:rFonts w:cs="Times New Roman"/>
              </w:rPr>
              <w:t xml:space="preserve"> дня и др.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9-11 класс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Таблицы по общей биологии: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Клетка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Химия клетки (14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Размножение и индивидуальное развитие организмов (10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Генетика (14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Селекция растений (3 таблицы)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Селекция (6 таблиц)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Печатные пособия: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ботанике, зоологии, анатомии, общей биологии.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Влажные препараты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Ботаника: корень бобового растения.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Зоология: медуза, аскарида, развитие курицы, гадюка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Анатомия: строение глаза, сердце.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ботанике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систематике растений: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хи,Папоротникообразные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Голосеменные, Покрытосеменные,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морфологии растений: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корней, Листья, Стебли (спилы стволов)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  по ботанике: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 и семена, Муляжи грибов, Коллекция шишек, Лён, Каменный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зоологии: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Вредители важнейших сельскохозяйственных культур, Вредители леса, Представители отрядов насекомых, Пчела медоносная, Тутовый шелкопряд, Развитие насекомых, Раковины моллюсков,  Иглокожие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Лягушки, Ящерицы, Змеи, Птицы, Кошки, Крысы.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Чучела: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Ворона, Дикий голубь, Налим, Хорёк.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Рельефные модели: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Дождевой червь. Археоптерикс.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анатомии: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человека, Торс человека, Череп, Набор позвонков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Разборные модели: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Гортань, Сердце, Глаз, Ухо, Мозг, Лёгкие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по общей биологии: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сохранности ископаемых растений, Характерные черты скелетов рыбы, пресмыкающихся, птиц, млекопитающих, Гомологичные и аналогичные органы млекопитающих, Происхождение человека.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модели: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белка, Модель ДНК, Митоз.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Лабораторное оборудование: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 (30 шт.)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DigiScope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микропрепаратов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биологии.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обнаружения дыхательного газообмена у растений и животных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оценки качества воды пресного водоёма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принадлежности для  опытов и лабораторных работ.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класс «Растения»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 класс «Животные»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 класс «Человек»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 класс «Общая биология»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10-11 класс «Общая биология».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русского языка и литературы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Мышь, Проектор, Экран настенный,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учителя. Комплект ученической мебели двухместный. Стенды. Набор таблиц.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таблицы по русскому языку (56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Чтение</w:t>
            </w:r>
          </w:p>
          <w:p w:rsidR="0052094F" w:rsidRDefault="0052094F">
            <w:pPr>
              <w:shd w:val="clear" w:color="auto" w:fill="FFFFFF"/>
              <w:tabs>
                <w:tab w:val="left" w:pos="35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pacing w:val="-11"/>
              </w:rPr>
            </w:pPr>
            <w:r>
              <w:rPr>
                <w:rFonts w:cs="Times New Roman"/>
                <w:spacing w:val="-1"/>
              </w:rPr>
              <w:t>Портреты русских писателей и поэтов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В.В. Маяковский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Л.Н. Толстой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И.С. Тургенев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М.А. Шолохов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Стенд «А.С. Пушкин»</w:t>
            </w:r>
          </w:p>
          <w:p w:rsidR="0052094F" w:rsidRDefault="0052094F" w:rsidP="007546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85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географиии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Мышь, Проектор, интерактивная доска, Комплект ученической мебели двухместный.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Карты, таблицы: начальный курс. Материки и океаны. Природа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география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Политическая карта мира.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Динамика развития хозяйства.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Уровень экономического развития.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Внешняя торговля.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«Открытость» и конкурентоспособность экономики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Международные финансовые отношения.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Кругооборот расходов и доходов.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Методы измерения ВВП по расходам и по доходам.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Номинальный и реальный ВВП.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Макроэкономическое равновесие.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Типы экономических циклов.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безработицы.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Взаимосвязь глобальных проблем.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Воздействие налогов на экономику.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Спрос и предложение на рынке валют.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отрицательного наклона кривой совокупного спроса.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Инфляция спроса и инфляция предложения.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Учебно-методические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класс: географический атлас, М.: «Дрофа» и «Картография,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 класс: географический атлас,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«Дрофа»,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класс: географический атлас, 8 класс,- М.: «Дрофа»,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 класс: географический атлас-М.: « Дрофа»,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Глобусы: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-глобусы Земли физические, М. 1:50000000;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-глобус Земли физический, М. 1:30000000.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-строение рельефа морского дна,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-строение земных складок и эволюции рельефа,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трёхпланетная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Земля, Луна, Солнце)- теллурий.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 портретов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 и первооткрыватели».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-География. Альманах. 4.1-3.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-Земля. Происхождение человека.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 географических открытий.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-Океан и Земля. Ступени развития. Как устроен Океан.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Компакт-диски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Готовимся к ЕГЭ. 11 класс.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География: 6-9 классы.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Географические карты: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общегеографические: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полушарий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карта Мирового океана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карты: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политико-административная карта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строения земной коры и полезные ископаемые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тектоническая карта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климатическая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климатических поясов и областей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Великих географических открытий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экологических проблем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контурная карта полушарий (настенная)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контурная карта России (настенная)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-«География» часть 1, 2, 3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-«История географических открытий»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устроен океан»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«Океан и земля». Ступени познания»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по России» 1 часть, 2 часть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Компакт- 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-«Готовимся к ЕГЭ. 11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математики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Мышь, Проектор, интерактивная доска,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 двухместный, стенды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Наглядные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пропорции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прценты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интересных задач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и вообще...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треугольнике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строится геометрия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признаки равенства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древности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 применение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ямоугольных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детские работы)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(детские работы)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четырех 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4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уравнений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колебательного движения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параметра и модуля в математических задачах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сечений многогранников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в логарифмах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геометрии.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Середина перпендикуляра к сторонам треугольника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Параллелограмм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в прямоугольном треугольнике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некоторых углов (таблица)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числа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числа. Линия тангенсов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котангенса числа. Линия котангенсов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Тригонометрия: таблицы «функции», «неравенства»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нсторнн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право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интерактивная доска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 настенная - 1шт.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- 12шт.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- 24шт.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- 1шт.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- 1шт.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5-11классы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Древние государства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Греция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Рост Римского государства в III-II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 до н.э.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Передняя Азия, Египет.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Арабы и их завоевания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Завоевания А.Македонского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Египет и передняя Азия в Древности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Рост территории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евности.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в I-II в.в. до н.э. Завоевания Римской Республики I-II в.в. до н.э. Восстание Спартака.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исторические картины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Бой Спартака с римским отрядом.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Вилла римского рабовладельца.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 Римский лагерь.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Народное собрание в Афинах. Гончарная мастерская.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Афинская гавань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Бой гладиаторов в Колизее.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Город Вавилон в VI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 Улица в Помпеях.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Восстание жёлтых повязок. Тиберий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изгоняет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народного собрания.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Возвращение ассирийского войска из похода.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постройка пирамиды.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Триумф римского императора.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Продажа рабов в Древней Греции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Римский лагерь. Греческий театр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Храмовое хозяйство в Древнем Египте.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Учебная карта «Древняя Греция»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. Учебная карта «Индия и Китай в древности»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Карта «Византийская империя и славяне VI- XI века»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Египет и передняя Азия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Боги и герои Древней Греции.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Древний Египет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Древняя Греция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Древний Рим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Всеобщая история 5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Атлас Древнего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История 5 класс.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Средние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Западная Европа в XI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XIII в. Крестовые походы.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Европа в XIV - XV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Арабы и их завоевания. История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Киевское государство IX - 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Борьба против иноземных захватчиков в XIII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Русские княжества и Золотая Орда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Образование русского централизованного государства.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Русское государство в XVI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Западная Европа в XI- XIII веках.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Европа XIV – XV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Реформация и контрреформация в Европе.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исторические картины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Средние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Сдача оброков феодалу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Храм готического стиля (собор Парижской богоматери)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средневековом университете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мастерской художника.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Ян Гус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соборе. История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Киевский Софийский собор 11 век.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Славянский посёлок.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Московский Кремль при Иване III.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Куликовская битва.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Народное восстание в Киеве в 1113 году.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древнем Киеве.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Ледовое побоище.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Поединок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Челубеем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Владимира от монголо-татар.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Баскаки.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Полюдье.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Киевская Русь в IX- XI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Раздробленность Руси в XII -XIII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 до  XV 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Всеобщая история 5-6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истории нового времени.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Мир в XVIII в.в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ажнейшие географические открытия и колониальные захваты.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Война за независимость и образование США.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Франция в период буржуазной революции 1789 - 1794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1700-1789 г.г. По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империя (1725 - 1801 г.г.)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Русское государство в XVII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исторические картины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новой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внутренней таможне. Революция во французской деревне.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Французская деревня накануне революции 1789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Три сословия во Франции. Высшие органы власти в США по конституции 1787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Взятие Бастилии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Полтавская битва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Пётр 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Государственное управление при Петре 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Бой у Чёртова моста.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Штурм Измаила.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Постройка Петербурга при Петре I.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Народное восстание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предвадительством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Пугачёва.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Московский Кремль 17 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Навеки с Москвой, навеки с русским народом.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Смутное время в России начало XVII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Столетняя война 1337- 1453 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единого Российского государства в середине 15 – 16 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Российская империя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Российское государство в 17 веке.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Внешняя  и внутренняя политика России в конце 17 – 18 века.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Москвы к концу 17 века. Учебные 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Николая П.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Энциклопедия истории России 882-1917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Повторительно-обобщающий урок «Россия в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 (презентация)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История географических открытий.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Картины по новой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Чартистское движение. Взятие Бастилии.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Лионское восстание.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Июньские дни 1815 г. в Париже.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Армия северян в Южных штатах 1864-1865 г.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Чартисты несут петицию в парламент. Мартовское восстание в Берлине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по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Бородинская битва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Бородинская битва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Адмирал Нахимов на Мамаевом кургане.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Маёвка петербургских рабочих в 1891 году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Оборона Севастополя.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19- начало 20 столетия.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Турецкая война 1877- 1878гг.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 война 1904- 1905 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Крымская война 1853-1856гг.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по новой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1799 по 1815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1815 по 1849г.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1815 по 1870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с 1870 по 1914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Территориально-политический раздел мира 1871-1914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 по истории России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капитализма 1861 -1900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Отечественная война 1812 года.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Рост Российского государства в период империи.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и реформы. Развитие капитализма с 1861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Территориальный рост Российской империи с 1700 по 1914 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империя 19 век- 1861 год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Бородино и его герои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Всеобщая история 7-8 классы.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Первая мировая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в XIX- начале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ВОСР.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Иностранная интервенция и гражданская война 1918г.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Иностранная интервенция и гражданская война 1919-1920г.г.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Западная Европа 1924-1939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Великая Отечественная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Первая русская революция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в 1907-1914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 СССР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Западная Европа в 1918-1923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СССР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промышленности в СССР (1928-1978г.г.)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Карта мира 1924-1939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Политическая карта мира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Вторая мировая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федерация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1924-1939 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Гражданская война в России (1918-1922гг)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Вторая мировая война. Военные действия в Северной Африке и на Дальнем Востоке.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Великая  Отечественная  война  1941- 1945гг.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Советский Союз в 1985-1991 гг. Распад СССР.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Альбом военно-исторических карт и схем «История военного искусства»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Альбом портретов историков.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Портретная галерея «маршалы победы»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Альбом по истории культуры СССР. 2 части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таблицы по всеобщей истории 9-11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электронном носителе)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Схемы по истории России для подготовки к ЕГЭ (на электронном носителе).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   Аланы на Западе.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 XX век (20-30 годы)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Первая мировая война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Москва.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Страницы истории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Готовимся к ЕГЭ. История 11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Отечества 882-1917 г.г. (10-11 класс)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 на рубеже III тысячелетия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Энциклопедия истории Росси(862- 1917 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России XX век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Кремля до Рейхстага 10 класс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Рост территории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евности.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Египет и Передняя Азия в древности.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Римская империя в I-II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 до н.э.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Древние государства мира.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Завоевания Александра Македонского в IV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 н. э.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Западная Европа в XI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XIII в. Крестовые походы.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Европа в XIV-XV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Важнейшие географические открытия и колониальные захваты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1700-1789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Европа 1815-1870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Война за независимость и образование США.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Франция в период буржуазной революции 1789 - 1794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Киевское государство IX-XI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Борьба против иноземных захватчиков в XIII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Русские княжества и Золотая Орда.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Образование русского централизованного государства.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Русское государство в XVI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Русское государство в XVII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империя (1725 - 1801 г.г.)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капитализма 1861-1900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Отечественная война 1812 года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Путешествие по России.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Бородино и его герои.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учебные пособия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Пушкина (культура)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Николая II (характеристики правителей России)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 Отечества 882-1917 г.г.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таблицы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Этапы становления российского государства.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факторы формирования российской цивилизации.</w:t>
            </w:r>
          </w:p>
          <w:p w:rsidR="0052094F" w:rsidRDefault="0052094F">
            <w:pPr>
              <w:shd w:val="clear" w:color="auto" w:fill="FFFFFF"/>
              <w:rPr>
                <w:rFonts w:cs="Times New Roman"/>
                <w:spacing w:val="-3"/>
                <w:u w:val="single"/>
              </w:rPr>
            </w:pPr>
            <w:r>
              <w:rPr>
                <w:rFonts w:cs="Times New Roman"/>
                <w:spacing w:val="-3"/>
                <w:u w:val="single"/>
              </w:rPr>
              <w:t>Обществознание 6-11 классы</w:t>
            </w:r>
          </w:p>
          <w:p w:rsidR="0052094F" w:rsidRDefault="0052094F">
            <w:pPr>
              <w:shd w:val="clear" w:color="auto" w:fill="FFFFFF"/>
              <w:rPr>
                <w:rFonts w:cs="Times New Roman"/>
                <w:u w:val="single"/>
              </w:rPr>
            </w:pPr>
            <w:r>
              <w:rPr>
                <w:rFonts w:cs="Times New Roman"/>
                <w:bCs/>
                <w:u w:val="single"/>
              </w:rPr>
              <w:t>Диски</w:t>
            </w:r>
          </w:p>
          <w:p w:rsidR="0052094F" w:rsidRDefault="0052094F" w:rsidP="007546E4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Обществознание</w:t>
            </w:r>
            <w:proofErr w:type="gramStart"/>
            <w:r>
              <w:rPr>
                <w:rFonts w:cs="Times New Roman"/>
                <w:spacing w:val="-1"/>
              </w:rPr>
              <w:t>.</w:t>
            </w:r>
            <w:proofErr w:type="gramEnd"/>
            <w:r>
              <w:rPr>
                <w:rFonts w:cs="Times New Roman"/>
                <w:spacing w:val="-1"/>
              </w:rPr>
              <w:t xml:space="preserve"> (</w:t>
            </w:r>
            <w:proofErr w:type="gramStart"/>
            <w:r>
              <w:rPr>
                <w:rFonts w:cs="Times New Roman"/>
                <w:spacing w:val="-1"/>
              </w:rPr>
              <w:t>д</w:t>
            </w:r>
            <w:proofErr w:type="gramEnd"/>
            <w:r>
              <w:rPr>
                <w:rFonts w:cs="Times New Roman"/>
                <w:spacing w:val="-1"/>
              </w:rPr>
              <w:t>ля 5, 6, 7 класса)</w:t>
            </w:r>
          </w:p>
          <w:p w:rsidR="0052094F" w:rsidRDefault="0052094F" w:rsidP="007546E4">
            <w:pPr>
              <w:numPr>
                <w:ilvl w:val="0"/>
                <w:numId w:val="5"/>
              </w:numPr>
              <w:shd w:val="clear" w:color="auto" w:fill="FFFFFF"/>
              <w:ind w:firstLine="0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История России (для 6, 7, 8, 9 класса)</w:t>
            </w:r>
          </w:p>
          <w:p w:rsidR="0052094F" w:rsidRDefault="0052094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bCs/>
                <w:spacing w:val="-1"/>
              </w:rPr>
              <w:t>Видеофильмы</w:t>
            </w:r>
          </w:p>
          <w:p w:rsidR="0052094F" w:rsidRDefault="0052094F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spacing w:val="-1"/>
              </w:rPr>
              <w:t>1.   Право на жизнь. Профилактика наркомании.</w:t>
            </w:r>
          </w:p>
          <w:p w:rsidR="0052094F" w:rsidRDefault="0052094F">
            <w:pPr>
              <w:shd w:val="clear" w:color="auto" w:fill="FFFFFF"/>
              <w:rPr>
                <w:rFonts w:cs="Times New Roman"/>
                <w:u w:val="single"/>
              </w:rPr>
            </w:pPr>
            <w:r>
              <w:rPr>
                <w:rFonts w:cs="Times New Roman"/>
                <w:bCs/>
                <w:spacing w:val="-2"/>
                <w:u w:val="single"/>
              </w:rPr>
              <w:t>Схемы</w:t>
            </w:r>
          </w:p>
          <w:p w:rsidR="0052094F" w:rsidRDefault="0052094F" w:rsidP="007546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Факторы формирования российской цивилизации.</w:t>
            </w:r>
          </w:p>
          <w:p w:rsidR="0052094F" w:rsidRDefault="0052094F" w:rsidP="007546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firstLine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Пособия </w:t>
            </w:r>
            <w:r>
              <w:rPr>
                <w:rFonts w:cs="Times New Roman"/>
                <w:spacing w:val="-3"/>
              </w:rPr>
              <w:t>Подготовка к ЕГЭ. Контрольно-измерительные материалы.</w:t>
            </w:r>
          </w:p>
          <w:p w:rsidR="0052094F" w:rsidRDefault="0052094F">
            <w:pPr>
              <w:rPr>
                <w:rFonts w:cs="Times New Roman"/>
                <w:bCs/>
                <w:u w:val="single"/>
                <w:lang w:eastAsia="ar-SA"/>
              </w:rPr>
            </w:pPr>
            <w:r>
              <w:rPr>
                <w:rFonts w:cs="Times New Roman"/>
                <w:bCs/>
                <w:u w:val="single"/>
                <w:lang w:eastAsia="ar-SA"/>
              </w:rPr>
              <w:t>Учебные материалы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Обществознание 6 класс. Учебник под редакцией Л.Н. Боголюбова, Л.Ф. Ивановой. М: Просвещение 2013.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Обществознание 7 класс. Учебник под редакцией Л.Н. Боголюбова, Л.Ф. Ивановой. М: Просвещение 2013.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Обществознание 8 класс. Учебник под редакцией Л.Н. Боголюбова, Л.Ф. Ивановой. М: Просвещение 2013.</w:t>
            </w:r>
          </w:p>
          <w:p w:rsidR="0052094F" w:rsidRDefault="0052094F" w:rsidP="007546E4">
            <w:pPr>
              <w:widowControl/>
              <w:numPr>
                <w:ilvl w:val="0"/>
                <w:numId w:val="7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Обществознание 9 класс. Учебник под редакцией Л.Н. Боголюбова, Л.Ф. Ивановой. М: Просвещение 2013.</w:t>
            </w:r>
          </w:p>
          <w:p w:rsidR="0052094F" w:rsidRDefault="0052094F">
            <w:pPr>
              <w:rPr>
                <w:rFonts w:cs="Times New Roman"/>
                <w:bCs/>
                <w:u w:val="single"/>
                <w:lang w:eastAsia="ar-SA"/>
              </w:rPr>
            </w:pPr>
            <w:r>
              <w:rPr>
                <w:rFonts w:cs="Times New Roman"/>
                <w:bCs/>
                <w:u w:val="single"/>
                <w:lang w:eastAsia="ar-SA"/>
              </w:rPr>
              <w:t>Дидактический материал: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Отрывки из источников, художественных произведений, статьи СМИ.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Обучающие тестовые задания.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Индивидуальные карточки.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Познавательные, проблемные задания.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Презентации по темам уроков.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Закон об образовании РФ.</w:t>
            </w:r>
          </w:p>
          <w:p w:rsidR="0052094F" w:rsidRDefault="0052094F" w:rsidP="007546E4">
            <w:pPr>
              <w:widowControl/>
              <w:numPr>
                <w:ilvl w:val="0"/>
                <w:numId w:val="8"/>
              </w:numPr>
              <w:tabs>
                <w:tab w:val="num" w:pos="360"/>
              </w:tabs>
              <w:suppressAutoHyphens w:val="0"/>
              <w:ind w:left="360" w:firstLine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Конституция РФ.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Тесты: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Тесты для проведения самостоятельных работ, зачета.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Обучающие тесты на бумажных носителях.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Обучающие тесты на электронных носителях (презентации).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 для учителя обществознания (основная школа):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 общеобразовательных учреждений. Обществознание 6-11 М. «Просвещение». 2014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Безбородое А. Б. Обществознание: учеб. / А.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Безбородое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Б. Буланова, В.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М., 2008.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Каверин Б. И. Обществознание /Б. И. Каверин, П. И. Чижик. - М., 2007.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Обществознание: 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вузы / под ред.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Российский народ: кн. для учителя / В. А. Тиш-ков. - М., 2010.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Кравченко А. И. Социология и политология: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проф. учеб. заведений / А. И. Кравченко. — М., 2000.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Философия: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Д. Губина, Т.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Сидори-ной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М., 2004.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Социальная психология: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вузов / Г. М. Андреева. — М., 2004.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Исаев Б. А. Социология в схемах и комментариях: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/ Б. А. Исаев. —2008.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Кравченко А. И. Основы социологии: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спец. учеб. заведений / А. И. Кравченко. - М., 2004.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Кравченко  А.   И.   Социология  в  вопросах  и  ответах /A.   И. Кравченко. - М., 2008.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Политология: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М., 2005.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Смирнов Г. Н. Политология: учеб. / Г. Н. Смирнов [и др.]. — М., 2012.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Экономика: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вузов. — М., 2013.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 Основы экономики: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.— М., 2003.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Носова С. С. Основы экономики: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студентов образовав учреждений среднего проф. образования / С. С. Носова. — М., 2002.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Экономика для колледжей: базовый курс. — Ростов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Румянцева Е. Е. Новая экономическая энциклопедия / Е. Е. Румянцева. — М., 2005.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химии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лаборантской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Процессор, монитор, выход в Интернет, мышь, клавиатура, колонки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Экран настенный, парты-15, стулья-30, шкаф, стол демонстрационный,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практических и лабораторных работ для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настенных таблиц, таблиц по темам,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органических веществ, неорганических веществ,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фарфоровая, стеклянная, вытяжка, шкафы-5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 материал, дидактический материал,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диски, тесты тематические по органической и неорганической химии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физики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лаборантской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экран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Доска. Стол демонстрационный. Комплект ученической мебели двухместный. Стенды. Набор маятников.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шаров) Реостат РП-6 60 ОМ-5шт. Спираль-резистор С-1,5. Трубка Ньютона. Трубка для демонстрации конвекции и жидкости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Цилиндры свинцовые. Набор грузов по механике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Комплект лаб.работ по оптике и электронике.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7-9 класс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Е.В.Иванова.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10-11 класс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10-11 класс автор Н.И.Гольдфарб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7-8 класс автор Г.Н.Степанова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10-11 класс автор Г.Н.Степанова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Н.Е.Савченко «Физика в вопросах и задачах»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«Колебания и волны» 11 класс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с тестами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ЕГЭсборник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олимпиадных задач по физике 7-11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Е.В.Иванова.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Дидактический материал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контрольные и самостоятельные работы для 7-11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автроры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А.Е.Марон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.А.Марон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тесты 7-11 класс карточки-картинки 7-9 класс автор М. А. Ушаков, К.М. Ушаков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 и плакаты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излучений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Фундаментальные константы.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единиц (СИ).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система химических элементов Д.И.Менделеева.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Инструментарий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материалы для всех видов фронтальных лабораторных работ, текущих демонстраций на уроках по  механике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молекулярной физике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магнетизму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атомной физике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выполнения лабораторного практикума в 10-11 профильных группах.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ИЗО и музыки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Проектор, Экран настенный, интерактивная доска, Магнитола, Музыкальный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усилитель звука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Чучела птиц. Магнитола. Муляжи фруктов. Таблицы. Наглядные пособия.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диоматериалы.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материалы. Тематические тесты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Раздаточные образцы выполняемых заданий Карточки-таблицы в помощь ученикам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лакаты к разделам и темам программы Пейзаж, натюрморт, портрет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интерьера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произведений искусства художников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и наглядный материал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1..Фонотека.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Фонохрестоматии к программе «Музыка» 1-8 класс (под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Грамзаписи по МХК.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беседы по музыке (в грамзаписи).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грамзаписей: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Оперы. Балеты. Мюзиклы. Музыка к спектаклям.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Вокальная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Хоровая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Камерно-инструментальная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Народная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 и литература.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Симфоническая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Инструментальная музыка (Баян.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Гитара.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Духовой оркестр).</w:t>
            </w:r>
            <w:proofErr w:type="gram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Фортепианная музыка.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осетинская гармоника, балалайка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Мюзиклы. Музыкальные кинофильмы.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Концерты.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Бах. Органная музыка «Соборы молчания». Сюиты.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 для размышлений (фрагменты оперных спектаклей).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(аудио диски)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Композиторы классического жанра.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Музыкальные постановки для детей.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Мировая коллекция классической музыки.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(классическая музыка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технообработке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 моря (джаз для детей).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Мои любимые песни.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Киношлягеры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Золотое кольцо.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 фольклорных хитов.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Золотые школьные хиты.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Лучшие солдатские песни.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Песни войны.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Песни Великой Победы.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Детские песенки.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Детская новогодняя дискотека.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Детский альбом.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Классика детям.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(девочки)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1.Мышь, ноутбук, колонки, интерактивная доска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HP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12,  Утюг, Ножницы.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швейная.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производства. Выбор профессии» СУ.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Е.А. Климов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«Технология – 5, 6,7, 8,10, 11» под ред. Симоненко В.Д.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Пособие «Технология.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Облуживающий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труд-6,7,8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поурочное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шкафы-2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Дидактические материалы.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тесты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разделам Раздаточные образцы выполняемых заданий Карточки-таблицы в помощь ученикам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Таблицы и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лакаты к разделам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готового изделия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продуктов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разделу изучения волокон и тканей</w:t>
            </w:r>
          </w:p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</w:rPr>
              <w:tab/>
              <w:t>ТСО на уроках технологии</w:t>
            </w:r>
          </w:p>
        </w:tc>
      </w:tr>
      <w:tr w:rsidR="0052094F" w:rsidTr="0052094F">
        <w:trPr>
          <w:trHeight w:val="7129"/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технологии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Доска. Тиски. Токарные станки. Сверлильный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Станок. Точильный станок. Верстаки слесарные. Верстаки столярные. Ножовки. Рубанки. Молотки. Напильники. Ножницы по металлу.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Стаместки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/отверток. Лобзики.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Стулья. Парты.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для учителя – 1шт;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– 2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спортивного инвентаря и спортивного оборудования.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2,5 м.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гимнастические3,5 м.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100 мм 4шт.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125 мм 2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борцовский складной цветной 1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5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покрытие 15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бадминтон 6 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баскетбольная 2шт.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-Легкая  атлетика - (теннисные  мячи, гранаты, секундомер)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-Гимнастика (мат,  турники, шведская  стенка, бревно, гимнастические  палки, скакалки, обручи).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 игры  (мячи:  волейбольные, баскетбольные, футбольные, сетки  волейбольные  и баскетбольные)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-Стол  для  настольного  тенниса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сетка, ракетки, шарики).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-Беговая  дорожка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металлические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библиотечные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блок)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библиотекаря настольная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Каталожный ящик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деревянные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пружинами)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мягкие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150 посадочных мест)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двухтумбовые</w:t>
            </w:r>
            <w:proofErr w:type="spellEnd"/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деревянные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экран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ноутбук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52094F" w:rsidTr="0052094F">
        <w:trPr>
          <w:trHeight w:val="1059"/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Музей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Мышь, Проектор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Тумбы, шкафы, национальная утварь</w:t>
            </w:r>
          </w:p>
        </w:tc>
      </w:tr>
      <w:tr w:rsidR="0052094F" w:rsidTr="0052094F">
        <w:trPr>
          <w:jc w:val="center"/>
        </w:trPr>
        <w:tc>
          <w:tcPr>
            <w:tcW w:w="9747" w:type="dxa"/>
            <w:hideMark/>
          </w:tcPr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 для прыжков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метания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поле.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  <w:p w:rsidR="0052094F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Лаборатории кабинетов химии, биологии, физики - </w:t>
      </w:r>
      <w:r>
        <w:rPr>
          <w:rFonts w:ascii="Times New Roman" w:hAnsi="Times New Roman" w:cs="Times New Roman"/>
          <w:sz w:val="24"/>
          <w:szCs w:val="24"/>
        </w:rPr>
        <w:t>оборудованы в соответствии с нормативными требованиями.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0" w:type="auto"/>
        <w:tblInd w:w="-20" w:type="dxa"/>
        <w:tblLayout w:type="fixed"/>
        <w:tblLook w:val="04A0"/>
      </w:tblPr>
      <w:tblGrid>
        <w:gridCol w:w="3667"/>
        <w:gridCol w:w="1706"/>
        <w:gridCol w:w="1588"/>
        <w:gridCol w:w="1588"/>
        <w:gridCol w:w="1628"/>
      </w:tblGrid>
      <w:tr w:rsidR="0052094F" w:rsidTr="0052094F"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 w:rsidP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учебно-методических условий, необходимых для реализации образовательных программ, требованиям ФГОС (ГОС)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Сведения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соответствии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соблюдения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санитарно-гигиенических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условий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организации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образовательного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процесса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требованиям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ФГОС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(ГОС).</w:t>
      </w:r>
    </w:p>
    <w:p w:rsidR="0052094F" w:rsidRDefault="0052094F" w:rsidP="0052094F">
      <w:pPr>
        <w:autoSpaceDE w:val="0"/>
        <w:autoSpaceDN w:val="0"/>
        <w:adjustRightInd w:val="0"/>
        <w:ind w:firstLine="709"/>
        <w:outlineLvl w:val="1"/>
        <w:rPr>
          <w:rFonts w:cs="Times New Roman"/>
        </w:rPr>
      </w:pPr>
      <w:r>
        <w:rPr>
          <w:rFonts w:cs="Times New Roman"/>
        </w:rPr>
        <w:t xml:space="preserve">В МКОУ 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Дигорского</w:t>
      </w:r>
      <w:proofErr w:type="spellEnd"/>
      <w:r>
        <w:rPr>
          <w:rFonts w:cs="Times New Roman"/>
        </w:rPr>
        <w:t xml:space="preserve"> района </w:t>
      </w:r>
      <w:proofErr w:type="spellStart"/>
      <w:r>
        <w:rPr>
          <w:rFonts w:cs="Times New Roman"/>
        </w:rPr>
        <w:t>РСО-Алания</w:t>
      </w:r>
      <w:proofErr w:type="spellEnd"/>
      <w:r>
        <w:rPr>
          <w:rFonts w:cs="Times New Roman"/>
        </w:rPr>
        <w:t xml:space="preserve"> соблюдаются санитарно-гигиенические требования к организации образовательного процесса в соответствии с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189:</w:t>
      </w:r>
    </w:p>
    <w:p w:rsidR="0052094F" w:rsidRDefault="0052094F" w:rsidP="0052094F">
      <w:pPr>
        <w:autoSpaceDE w:val="0"/>
        <w:autoSpaceDN w:val="0"/>
        <w:adjustRightInd w:val="0"/>
        <w:ind w:firstLine="709"/>
        <w:rPr>
          <w:rFonts w:cs="Times New Roman"/>
        </w:rPr>
      </w:pPr>
      <w:r>
        <w:rPr>
          <w:rFonts w:cs="Times New Roman"/>
        </w:rPr>
        <w:t>-  обучение 1- 11 классов   организовано в первую смену;</w:t>
      </w:r>
    </w:p>
    <w:p w:rsidR="0052094F" w:rsidRDefault="0052094F" w:rsidP="0052094F">
      <w:pPr>
        <w:autoSpaceDE w:val="0"/>
        <w:autoSpaceDN w:val="0"/>
        <w:adjustRightInd w:val="0"/>
        <w:ind w:firstLine="709"/>
        <w:rPr>
          <w:rFonts w:cs="Times New Roman"/>
        </w:rPr>
      </w:pPr>
      <w:r>
        <w:rPr>
          <w:rFonts w:cs="Times New Roman"/>
        </w:rPr>
        <w:t>-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нагрузки:</w:t>
      </w:r>
    </w:p>
    <w:p w:rsidR="00D00E52" w:rsidRDefault="00D00E52" w:rsidP="0052094F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7"/>
        <w:gridCol w:w="4467"/>
        <w:gridCol w:w="4507"/>
      </w:tblGrid>
      <w:tr w:rsidR="0052094F" w:rsidTr="0052094F">
        <w:trPr>
          <w:trHeight w:val="134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Классы</w:t>
            </w:r>
          </w:p>
        </w:tc>
        <w:tc>
          <w:tcPr>
            <w:tcW w:w="8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Максимально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допустимая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недельная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нагрузка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академических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часах</w:t>
            </w:r>
          </w:p>
        </w:tc>
      </w:tr>
      <w:tr w:rsidR="0052094F" w:rsidTr="0052094F">
        <w:trPr>
          <w:trHeight w:val="172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6-дневной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неделе,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более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5-дневной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неделе,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более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CE662B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D00E52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52094F" w:rsidTr="0052094F"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11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102"/>
        <w:gridCol w:w="1842"/>
        <w:gridCol w:w="1700"/>
        <w:gridCol w:w="1700"/>
        <w:gridCol w:w="1826"/>
      </w:tblGrid>
      <w:tr w:rsidR="0052094F" w:rsidTr="0052094F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соблюдения санитарно-гигиенических условий к организации образовательного процесса требованиям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  <w:b/>
        </w:rPr>
      </w:pPr>
    </w:p>
    <w:p w:rsidR="0052094F" w:rsidRDefault="0052094F" w:rsidP="0052094F">
      <w:pPr>
        <w:ind w:firstLine="709"/>
        <w:rPr>
          <w:rFonts w:cs="Times New Roman"/>
          <w:b/>
        </w:rPr>
      </w:pPr>
    </w:p>
    <w:p w:rsidR="0052094F" w:rsidRPr="00C06115" w:rsidRDefault="0052094F" w:rsidP="0052094F">
      <w:pPr>
        <w:pStyle w:val="101"/>
        <w:spacing w:before="0" w:after="0" w:line="274" w:lineRule="exact"/>
        <w:ind w:left="100" w:right="100" w:firstLine="72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 xml:space="preserve">В МКОУ СОШ №2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61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15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созданы условия для оказания первой медицинской помощи медицинский кабинет.</w:t>
      </w:r>
    </w:p>
    <w:p w:rsidR="0052094F" w:rsidRPr="00C06115" w:rsidRDefault="0052094F" w:rsidP="0052094F">
      <w:pPr>
        <w:pStyle w:val="101"/>
        <w:spacing w:before="0" w:after="0" w:line="274" w:lineRule="exact"/>
        <w:ind w:left="100" w:right="100" w:firstLine="72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 xml:space="preserve">Медицинский контроль за состоянием здоровья </w:t>
      </w:r>
      <w:proofErr w:type="gramStart"/>
      <w:r w:rsidRPr="00C061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6115">
        <w:rPr>
          <w:rFonts w:ascii="Times New Roman" w:hAnsi="Times New Roman" w:cs="Times New Roman"/>
          <w:sz w:val="24"/>
          <w:szCs w:val="24"/>
        </w:rPr>
        <w:t xml:space="preserve"> на основании договора о</w:t>
      </w:r>
      <w:r w:rsidRPr="00C06115">
        <w:rPr>
          <w:rFonts w:ascii="Times New Roman" w:hAnsi="Times New Roman" w:cs="Times New Roman"/>
          <w:sz w:val="24"/>
          <w:szCs w:val="24"/>
        </w:rPr>
        <w:br/>
        <w:t>сотрудничестве и лицензии на право осуществления медицинской деятельности осуществляет сельская амбулатория.</w:t>
      </w:r>
    </w:p>
    <w:p w:rsidR="0052094F" w:rsidRPr="00C06115" w:rsidRDefault="0052094F" w:rsidP="0052094F">
      <w:pPr>
        <w:pStyle w:val="101"/>
        <w:spacing w:before="0" w:after="0" w:line="274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 xml:space="preserve">Ежегодные медицинские осмотры и </w:t>
      </w:r>
      <w:proofErr w:type="spellStart"/>
      <w:r w:rsidRPr="00C06115">
        <w:rPr>
          <w:rFonts w:ascii="Times New Roman" w:hAnsi="Times New Roman" w:cs="Times New Roman"/>
          <w:sz w:val="24"/>
          <w:szCs w:val="24"/>
        </w:rPr>
        <w:t>флюрообследование</w:t>
      </w:r>
      <w:proofErr w:type="spellEnd"/>
      <w:r w:rsidRPr="00C06115">
        <w:rPr>
          <w:rFonts w:ascii="Times New Roman" w:hAnsi="Times New Roman" w:cs="Times New Roman"/>
          <w:sz w:val="24"/>
          <w:szCs w:val="24"/>
        </w:rPr>
        <w:t xml:space="preserve"> подростков, которые проводят специалисты, являются важным критерием контроля состояния</w:t>
      </w:r>
      <w:r w:rsidRPr="00C06115">
        <w:rPr>
          <w:rFonts w:ascii="Times New Roman" w:hAnsi="Times New Roman" w:cs="Times New Roman"/>
          <w:sz w:val="24"/>
          <w:szCs w:val="24"/>
        </w:rPr>
        <w:br/>
        <w:t>здоровья и позволяют дать оценку состояния здоровья для определения необходимых</w:t>
      </w:r>
      <w:r w:rsidRPr="00C06115">
        <w:rPr>
          <w:rFonts w:ascii="Times New Roman" w:hAnsi="Times New Roman" w:cs="Times New Roman"/>
          <w:sz w:val="24"/>
          <w:szCs w:val="24"/>
        </w:rPr>
        <w:br/>
        <w:t>индивидуальных лечебных и профилактических мер.</w:t>
      </w:r>
    </w:p>
    <w:p w:rsidR="0052094F" w:rsidRPr="00C06115" w:rsidRDefault="0052094F" w:rsidP="0052094F">
      <w:pPr>
        <w:pStyle w:val="101"/>
        <w:spacing w:before="0" w:after="0" w:line="274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C06115">
        <w:rPr>
          <w:rFonts w:ascii="Times New Roman" w:hAnsi="Times New Roman" w:cs="Times New Roman"/>
          <w:sz w:val="24"/>
          <w:szCs w:val="24"/>
        </w:rPr>
        <w:t>Прививки проводятся в амбулатории по плану с соблюдением</w:t>
      </w:r>
      <w:r w:rsidRPr="00C06115">
        <w:rPr>
          <w:rFonts w:ascii="Times New Roman" w:hAnsi="Times New Roman" w:cs="Times New Roman"/>
          <w:sz w:val="24"/>
          <w:szCs w:val="24"/>
        </w:rPr>
        <w:br/>
        <w:t>всех правил асептики и антисептики.</w:t>
      </w:r>
    </w:p>
    <w:p w:rsidR="0052094F" w:rsidRDefault="0052094F" w:rsidP="0052094F">
      <w:pPr>
        <w:ind w:firstLine="709"/>
        <w:rPr>
          <w:rFonts w:cs="Times New Roman"/>
          <w:b/>
        </w:rPr>
      </w:pPr>
      <w:r w:rsidRPr="00C06115">
        <w:rPr>
          <w:rFonts w:cs="Times New Roman"/>
        </w:rPr>
        <w:t>Система медицинского обслуживания учащихся в сельской амбулатории,</w:t>
      </w:r>
      <w:r>
        <w:rPr>
          <w:rFonts w:cs="Times New Roman"/>
        </w:rPr>
        <w:t xml:space="preserve">  МКОУСОШ №2 </w:t>
      </w:r>
      <w:proofErr w:type="spellStart"/>
      <w:r>
        <w:rPr>
          <w:rFonts w:cs="Times New Roman"/>
        </w:rPr>
        <w:t>с</w:t>
      </w:r>
      <w:proofErr w:type="gramStart"/>
      <w:r>
        <w:rPr>
          <w:rFonts w:cs="Times New Roman"/>
        </w:rPr>
        <w:t>.Д</w:t>
      </w:r>
      <w:proofErr w:type="gramEnd"/>
      <w:r>
        <w:rPr>
          <w:rFonts w:cs="Times New Roman"/>
        </w:rPr>
        <w:t>ур-Дур</w:t>
      </w:r>
      <w:proofErr w:type="spellEnd"/>
      <w:r>
        <w:rPr>
          <w:rFonts w:cs="Times New Roman"/>
        </w:rPr>
        <w:t xml:space="preserve"> направлена на сохранение здоровья обучающихся, привитие правил здорового образа жизни.</w:t>
      </w:r>
      <w:r>
        <w:rPr>
          <w:rFonts w:cs="Times New Roman"/>
        </w:rPr>
        <w:br/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102"/>
        <w:gridCol w:w="1842"/>
        <w:gridCol w:w="1700"/>
        <w:gridCol w:w="1700"/>
        <w:gridCol w:w="1826"/>
      </w:tblGrid>
      <w:tr w:rsidR="0052094F" w:rsidTr="0052094F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условий для обеспечения медицинского обслуживания требованиям ФГОС (ГОС).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pStyle w:val="ConsNormal"/>
        <w:keepNext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keepNext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9.15. Сведения о соответствии укомплектованности библиотеки требованиям ФГОС (ГОС).</w:t>
      </w:r>
    </w:p>
    <w:p w:rsidR="0052094F" w:rsidRDefault="0052094F" w:rsidP="0052094F">
      <w:pPr>
        <w:autoSpaceDE w:val="0"/>
        <w:rPr>
          <w:rFonts w:cs="Times New Roman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14.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Укомплектованность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библиотеки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печатными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ресурсами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ЭОР.</w:t>
      </w: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tbl>
      <w:tblPr>
        <w:tblW w:w="9805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2317"/>
        <w:gridCol w:w="1264"/>
        <w:gridCol w:w="1473"/>
        <w:gridCol w:w="1750"/>
        <w:gridCol w:w="1232"/>
      </w:tblGrid>
      <w:tr w:rsidR="0052094F" w:rsidTr="0093596B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ООП/класс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Учебные предметы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Число учащихся в классе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учебников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учебников, приходящихся на одного </w:t>
            </w:r>
            <w:r>
              <w:rPr>
                <w:rFonts w:cs="Times New Roman"/>
              </w:rPr>
              <w:lastRenderedPageBreak/>
              <w:t>учащегося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Наличие ЭОР по предмету (да/нет)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НОО/1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 w:rsidP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5017F">
              <w:rPr>
                <w:rFonts w:cs="Times New Roman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35017F" w:rsidP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D622FE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D622FE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D622FE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D622FE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D622FE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>
              <w:rPr>
                <w:rFonts w:cs="Times New Roman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D622FE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D622FE"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НОО/2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93596B" w:rsidP="00CE662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5017F">
              <w:rPr>
                <w:rFonts w:cs="Times New Roman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3E5F9F"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93596B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6B" w:rsidRDefault="0093596B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r w:rsidRPr="003E5F9F"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6B" w:rsidRDefault="0093596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НОО/3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Дигорский</w:t>
            </w:r>
            <w:proofErr w:type="spellEnd"/>
            <w:r>
              <w:rPr>
                <w:rFonts w:cs="Times New Roman"/>
              </w:rPr>
              <w:t xml:space="preserve">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НОО/4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ОРКСЭ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774A5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1017E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Дигорское</w:t>
            </w:r>
            <w:proofErr w:type="spellEnd"/>
            <w:r>
              <w:rPr>
                <w:rFonts w:cs="Times New Roman"/>
              </w:rPr>
              <w:t xml:space="preserve">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ООО/5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647E72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647E72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др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647E72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647E72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Природоведение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7D3E07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7D3E07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7D3E07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7D3E07"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ООО/6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средних веков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E725BB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E725BB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E725BB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E725BB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53056F"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E725BB"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ООО/7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ООО/8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35CD6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35CD6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B35CD6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девочек)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Технология (для мальчиков)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>
              <w:rPr>
                <w:rFonts w:cs="Times New Roman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FA256B">
              <w:rPr>
                <w:rFonts w:cs="Times New Roman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ООО/9 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E662B">
              <w:rPr>
                <w:rFonts w:cs="Times New Roma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CC125E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5E" w:rsidRDefault="00CC125E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r w:rsidRPr="00C32F06"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E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(новейшая  история)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</w:t>
            </w:r>
            <w:proofErr w:type="spellStart"/>
            <w:r>
              <w:rPr>
                <w:rFonts w:cs="Times New Roman"/>
              </w:rPr>
              <w:t>анг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</w:t>
            </w:r>
            <w:proofErr w:type="gramStart"/>
            <w:r>
              <w:rPr>
                <w:rFonts w:cs="Times New Roman"/>
              </w:rPr>
              <w:t>нем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Искусство (изобразительное искусство)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52094F" w:rsidTr="00CC125E">
        <w:trPr>
          <w:trHeight w:val="724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СОО/10</w:t>
            </w:r>
          </w:p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CC125E" w:rsidP="00CE662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5017F">
              <w:rPr>
                <w:rFonts w:cs="Times New Roman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35017F" w:rsidP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 w:rsidP="00CC125E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35017F"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 (</w:t>
            </w:r>
            <w:proofErr w:type="spellStart"/>
            <w:r>
              <w:rPr>
                <w:rFonts w:cs="Times New Roman"/>
              </w:rPr>
              <w:t>вкл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раво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экон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</w:t>
            </w:r>
            <w:proofErr w:type="gramStart"/>
            <w:r>
              <w:rPr>
                <w:rFonts w:cs="Times New Roman"/>
              </w:rPr>
              <w:t>СО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 w:rsidP="00161F2C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984270">
              <w:rPr>
                <w:rFonts w:cs="Times New Roman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СОО/11</w:t>
            </w:r>
          </w:p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клас</w:t>
            </w:r>
            <w:proofErr w:type="gramStart"/>
            <w:r>
              <w:rPr>
                <w:rFonts w:cs="Times New Roman"/>
              </w:rPr>
              <w:t>с(</w:t>
            </w:r>
            <w:proofErr w:type="spellStart"/>
            <w:proofErr w:type="gramEnd"/>
            <w:r>
              <w:rPr>
                <w:rFonts w:cs="Times New Roman"/>
              </w:rPr>
              <w:t>ы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(алгебра)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Математика (геометрия)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Русская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Осетинская 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Новейшая история </w:t>
            </w:r>
            <w:proofErr w:type="spellStart"/>
            <w:r>
              <w:rPr>
                <w:rFonts w:cs="Times New Roman"/>
              </w:rPr>
              <w:t>зар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тран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A6183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A6183B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</w:t>
            </w:r>
            <w:r w:rsidR="00A6183B">
              <w:rPr>
                <w:rFonts w:cs="Times New Roman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</w:t>
            </w:r>
            <w:r w:rsidR="00A6183B">
              <w:rPr>
                <w:rFonts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35017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7F" w:rsidRDefault="0035017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r w:rsidRPr="002B4F60">
              <w:rPr>
                <w:rFonts w:cs="Times New Roman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7F" w:rsidRDefault="0035017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52094F" w:rsidTr="00935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ind w:left="57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</w:tbl>
    <w:p w:rsidR="0052094F" w:rsidRDefault="0052094F" w:rsidP="0052094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</w:p>
    <w:p w:rsidR="0052094F" w:rsidRDefault="0052094F" w:rsidP="0052094F">
      <w:pPr>
        <w:autoSpaceDE w:val="0"/>
        <w:ind w:firstLine="709"/>
        <w:rPr>
          <w:rFonts w:cs="Times New Roman"/>
        </w:rPr>
      </w:pPr>
      <w:r>
        <w:rPr>
          <w:rFonts w:cs="Times New Roman"/>
        </w:rPr>
        <w:t>Таблица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15.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Укомплектованность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библиотеки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дополнительной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литературой</w:t>
      </w:r>
    </w:p>
    <w:tbl>
      <w:tblPr>
        <w:tblW w:w="10170" w:type="dxa"/>
        <w:tblInd w:w="-20" w:type="dxa"/>
        <w:tblLayout w:type="fixed"/>
        <w:tblLook w:val="04A0"/>
      </w:tblPr>
      <w:tblGrid>
        <w:gridCol w:w="826"/>
        <w:gridCol w:w="6297"/>
        <w:gridCol w:w="3047"/>
      </w:tblGrid>
      <w:tr w:rsidR="0052094F" w:rsidTr="0052094F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ООП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НОО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литература,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сопровождающая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реализацию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экземпляров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Детская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художественная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992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Детская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научно-популярная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270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Справочно-библиографические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Периодические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6183B">
              <w:rPr>
                <w:rFonts w:cs="Times New Roman"/>
              </w:rPr>
              <w:t>0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52094F" w:rsidTr="0052094F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ООП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ООО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литература,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сопровождающая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реализацию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экземпляров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Художественная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Научно-популярная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Справочно-библиографические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Периодические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A6183B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52094F" w:rsidTr="0052094F"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ООП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СОО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литература,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сопровождающая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реализацию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ООП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экземпляров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Художественная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1450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Научно-популярная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Справочно-библиографические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Периодические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издания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2094F" w:rsidTr="0052094F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autoSpaceDE w:val="0"/>
              <w:snapToGrid w:val="0"/>
              <w:rPr>
                <w:rFonts w:cs="Times New Roman"/>
              </w:rPr>
            </w:pPr>
          </w:p>
        </w:tc>
      </w:tr>
    </w:tbl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tbl>
      <w:tblPr>
        <w:tblW w:w="10170" w:type="dxa"/>
        <w:tblInd w:w="-20" w:type="dxa"/>
        <w:tblLayout w:type="fixed"/>
        <w:tblLook w:val="04A0"/>
      </w:tblPr>
      <w:tblGrid>
        <w:gridCol w:w="3244"/>
        <w:gridCol w:w="1842"/>
        <w:gridCol w:w="1700"/>
        <w:gridCol w:w="1700"/>
        <w:gridCol w:w="1684"/>
      </w:tblGrid>
      <w:tr w:rsidR="0052094F" w:rsidTr="0052094F"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9.15. Сведения о соответствии укомплектованности библиотеки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pStyle w:val="001-"/>
        <w:spacing w:after="0"/>
        <w:ind w:firstLine="709"/>
        <w:jc w:val="left"/>
      </w:pPr>
    </w:p>
    <w:p w:rsidR="0052094F" w:rsidRDefault="0052094F" w:rsidP="00C06115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соответствии информационно-образовательной среды ОО требования ФГОС (ГОС).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Toc361047111"/>
      <w:bookmarkStart w:id="2" w:name="bookmark66"/>
      <w:r>
        <w:rPr>
          <w:rFonts w:ascii="Times New Roman" w:hAnsi="Times New Roman" w:cs="Times New Roman"/>
          <w:sz w:val="24"/>
          <w:szCs w:val="24"/>
        </w:rPr>
        <w:t>наличие подключения ОО к сети Интернет;</w:t>
      </w:r>
      <w:bookmarkEnd w:id="1"/>
      <w:bookmarkEnd w:id="2"/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Toc361047112"/>
      <w:bookmarkStart w:id="4" w:name="bookmark67"/>
      <w:r>
        <w:rPr>
          <w:rFonts w:ascii="Times New Roman" w:hAnsi="Times New Roman" w:cs="Times New Roman"/>
          <w:sz w:val="24"/>
          <w:szCs w:val="24"/>
        </w:rPr>
        <w:t>функционирование с 2010 года официального Интернет-сайта ОО с регулярно обновляемой информацией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mvport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bookmarkEnd w:id="3"/>
      <w:bookmarkEnd w:id="4"/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5" w:name="_Toc361047113"/>
      <w:bookmarkStart w:id="6" w:name="bookmark68"/>
      <w:r>
        <w:rPr>
          <w:rFonts w:ascii="Times New Roman" w:hAnsi="Times New Roman" w:cs="Times New Roman"/>
          <w:sz w:val="24"/>
          <w:szCs w:val="24"/>
        </w:rPr>
        <w:t>наличие на страницах Интернет-сайте информации, предусмо</w:t>
      </w:r>
      <w:r w:rsidR="00CE662B">
        <w:rPr>
          <w:rFonts w:ascii="Times New Roman" w:hAnsi="Times New Roman" w:cs="Times New Roman"/>
          <w:sz w:val="24"/>
          <w:szCs w:val="24"/>
        </w:rPr>
        <w:t>тренной требованиями к созданию</w:t>
      </w:r>
      <w:r>
        <w:rPr>
          <w:rFonts w:ascii="Times New Roman" w:hAnsi="Times New Roman" w:cs="Times New Roman"/>
          <w:sz w:val="24"/>
          <w:szCs w:val="24"/>
        </w:rPr>
        <w:t>, функционированию и содержательному наполнению школьных сайтов;</w:t>
      </w:r>
      <w:bookmarkEnd w:id="5"/>
      <w:bookmarkEnd w:id="6"/>
    </w:p>
    <w:p w:rsidR="0052094F" w:rsidRDefault="0052094F" w:rsidP="007546E4">
      <w:pPr>
        <w:pStyle w:val="ConsNormal"/>
        <w:numPr>
          <w:ilvl w:val="0"/>
          <w:numId w:val="9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7" w:name="_Toc361047114"/>
      <w:bookmarkStart w:id="8" w:name="bookmark69"/>
      <w:r>
        <w:rPr>
          <w:rFonts w:ascii="Times New Roman" w:hAnsi="Times New Roman" w:cs="Times New Roman"/>
          <w:sz w:val="24"/>
          <w:szCs w:val="24"/>
        </w:rPr>
        <w:t>наличие компьютерного оборудования, находящегося в исправном состоянии и</w:t>
      </w:r>
      <w:r>
        <w:rPr>
          <w:rFonts w:ascii="Times New Roman" w:hAnsi="Times New Roman" w:cs="Times New Roman"/>
          <w:sz w:val="24"/>
          <w:szCs w:val="24"/>
        </w:rPr>
        <w:br/>
        <w:t>используемого как в образовательном процессе, так и при управлении им:</w:t>
      </w:r>
      <w:bookmarkEnd w:id="7"/>
      <w:bookmarkEnd w:id="8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_Toc361047115"/>
      <w:bookmarkStart w:id="10" w:name="bookmark70"/>
      <w:r>
        <w:rPr>
          <w:rFonts w:ascii="Times New Roman" w:hAnsi="Times New Roman" w:cs="Times New Roman"/>
          <w:sz w:val="24"/>
          <w:szCs w:val="24"/>
        </w:rPr>
        <w:t xml:space="preserve">количество компьютерных классов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9"/>
      <w:bookmarkEnd w:id="10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1" w:name="_Toc361047116"/>
      <w:bookmarkStart w:id="12" w:name="bookmark71"/>
      <w:r>
        <w:rPr>
          <w:rFonts w:ascii="Times New Roman" w:hAnsi="Times New Roman" w:cs="Times New Roman"/>
          <w:sz w:val="24"/>
          <w:szCs w:val="24"/>
        </w:rPr>
        <w:t>количество компьютеров, используемых в образовательном процессе –30;</w:t>
      </w:r>
      <w:bookmarkEnd w:id="11"/>
      <w:bookmarkEnd w:id="12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3" w:name="_Toc361047117"/>
      <w:bookmarkStart w:id="14" w:name="bookmark72"/>
      <w:r>
        <w:rPr>
          <w:rFonts w:ascii="Times New Roman" w:hAnsi="Times New Roman" w:cs="Times New Roman"/>
          <w:sz w:val="24"/>
          <w:szCs w:val="24"/>
        </w:rPr>
        <w:t>количество компьютеров, используемых при управлении образовательным процессом -</w:t>
      </w:r>
      <w:bookmarkStart w:id="15" w:name="_Toc361047118"/>
      <w:bookmarkStart w:id="16" w:name="bookmark73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5;</w:t>
      </w:r>
      <w:bookmarkEnd w:id="15"/>
      <w:bookmarkEnd w:id="16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7" w:name="_Toc361047119"/>
      <w:bookmarkStart w:id="18" w:name="bookmark74"/>
      <w:r>
        <w:rPr>
          <w:rFonts w:ascii="Times New Roman" w:hAnsi="Times New Roman" w:cs="Times New Roman"/>
          <w:sz w:val="24"/>
          <w:szCs w:val="24"/>
        </w:rPr>
        <w:t>количество мультимедиа проекторов -15;</w:t>
      </w:r>
      <w:bookmarkEnd w:id="17"/>
      <w:bookmarkEnd w:id="18"/>
    </w:p>
    <w:p w:rsidR="0052094F" w:rsidRDefault="0052094F" w:rsidP="007546E4">
      <w:pPr>
        <w:pStyle w:val="ConsNormal"/>
        <w:numPr>
          <w:ilvl w:val="0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19" w:name="_Toc361047120"/>
      <w:bookmarkStart w:id="20" w:name="bookmark75"/>
      <w:r>
        <w:rPr>
          <w:rFonts w:ascii="Times New Roman" w:hAnsi="Times New Roman" w:cs="Times New Roman"/>
          <w:sz w:val="24"/>
          <w:szCs w:val="24"/>
        </w:rPr>
        <w:t xml:space="preserve">количество интерактивных досок -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19"/>
      <w:bookmarkEnd w:id="20"/>
    </w:p>
    <w:p w:rsidR="0052094F" w:rsidRDefault="0052094F" w:rsidP="007546E4">
      <w:pPr>
        <w:pStyle w:val="ConsNormal"/>
        <w:numPr>
          <w:ilvl w:val="1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21" w:name="_Toc361047121"/>
      <w:bookmarkStart w:id="22" w:name="bookmark76"/>
      <w:r>
        <w:rPr>
          <w:rFonts w:ascii="Times New Roman" w:hAnsi="Times New Roman" w:cs="Times New Roman"/>
          <w:sz w:val="24"/>
          <w:szCs w:val="24"/>
        </w:rPr>
        <w:t xml:space="preserve">наличие информационно-аналитической системы «Электронный классный журнал»,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учёта и контроля отметочной деятельности процесса успеваемости;</w:t>
      </w:r>
      <w:bookmarkEnd w:id="21"/>
      <w:bookmarkEnd w:id="22"/>
    </w:p>
    <w:p w:rsidR="0052094F" w:rsidRDefault="0052094F" w:rsidP="007546E4">
      <w:pPr>
        <w:pStyle w:val="ConsNormal"/>
        <w:numPr>
          <w:ilvl w:val="1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23" w:name="_Toc361047123"/>
      <w:bookmarkStart w:id="24" w:name="bookmark78"/>
      <w:r>
        <w:rPr>
          <w:rFonts w:ascii="Times New Roman" w:hAnsi="Times New Roman" w:cs="Times New Roman"/>
          <w:sz w:val="24"/>
          <w:szCs w:val="24"/>
        </w:rPr>
        <w:t>наличие электронной почты школы (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durdur</w:t>
      </w:r>
      <w:proofErr w:type="spellEnd"/>
      <w:r>
        <w:rPr>
          <w:rFonts w:ascii="Times New Roman" w:hAnsi="Times New Roman" w:cs="Times New Roman"/>
          <w:sz w:val="24"/>
          <w:szCs w:val="24"/>
        </w:rPr>
        <w:t>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bookmarkEnd w:id="23"/>
      <w:bookmarkEnd w:id="24"/>
    </w:p>
    <w:p w:rsidR="0052094F" w:rsidRDefault="0052094F" w:rsidP="007546E4">
      <w:pPr>
        <w:pStyle w:val="ConsNormal"/>
        <w:numPr>
          <w:ilvl w:val="1"/>
          <w:numId w:val="10"/>
        </w:numPr>
        <w:ind w:firstLine="720"/>
        <w:rPr>
          <w:rFonts w:ascii="Times New Roman" w:hAnsi="Times New Roman" w:cs="Times New Roman"/>
          <w:sz w:val="24"/>
          <w:szCs w:val="24"/>
        </w:rPr>
      </w:pPr>
      <w:bookmarkStart w:id="25" w:name="_Toc361047124"/>
      <w:bookmarkStart w:id="26" w:name="bookmark79"/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доступа к информационным образовательным ресурсам в сети Интернет участников образовательного процесса 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(ограничение доступа к информации, наносящей вред их здоровью, наличие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фильтрации).</w:t>
      </w:r>
      <w:bookmarkEnd w:id="25"/>
      <w:bookmarkEnd w:id="26"/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оценка:</w:t>
      </w:r>
    </w:p>
    <w:p w:rsidR="0052094F" w:rsidRDefault="0052094F" w:rsidP="0052094F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20" w:type="dxa"/>
        <w:tblLayout w:type="fixed"/>
        <w:tblLook w:val="04A0"/>
      </w:tblPr>
      <w:tblGrid>
        <w:gridCol w:w="3102"/>
        <w:gridCol w:w="1842"/>
        <w:gridCol w:w="1700"/>
        <w:gridCol w:w="1700"/>
        <w:gridCol w:w="1826"/>
      </w:tblGrid>
      <w:tr w:rsidR="0052094F" w:rsidTr="0052094F"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52094F"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52094F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9.17. Сведения о соответствии информационно-образовательной среды ОО требования ФГОС (ГОС)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52094F" w:rsidRDefault="0052094F" w:rsidP="0052094F">
      <w:pPr>
        <w:ind w:firstLine="709"/>
        <w:rPr>
          <w:rFonts w:cs="Times New Roman"/>
        </w:rPr>
      </w:pPr>
    </w:p>
    <w:p w:rsidR="0052094F" w:rsidRDefault="00C06115" w:rsidP="0052094F">
      <w:pPr>
        <w:pageBreakBefore/>
        <w:rPr>
          <w:rFonts w:cs="Times New Roman"/>
          <w:b/>
        </w:rPr>
      </w:pPr>
      <w:r>
        <w:rPr>
          <w:rFonts w:cs="Times New Roman"/>
          <w:b/>
        </w:rPr>
        <w:lastRenderedPageBreak/>
        <w:t>9.</w:t>
      </w:r>
      <w:r w:rsidR="0052094F">
        <w:rPr>
          <w:rFonts w:cs="Times New Roman"/>
          <w:b/>
        </w:rPr>
        <w:t>Подготовка</w:t>
      </w:r>
      <w:r w:rsidR="0052094F">
        <w:rPr>
          <w:rFonts w:eastAsia="Times New Roman" w:cs="Times New Roman"/>
          <w:b/>
        </w:rPr>
        <w:t xml:space="preserve"> </w:t>
      </w:r>
      <w:r w:rsidR="0052094F">
        <w:rPr>
          <w:rFonts w:cs="Times New Roman"/>
          <w:b/>
        </w:rPr>
        <w:t>выводов</w:t>
      </w:r>
      <w:r w:rsidR="0052094F">
        <w:rPr>
          <w:rFonts w:eastAsia="Times New Roman" w:cs="Times New Roman"/>
          <w:b/>
        </w:rPr>
        <w:t xml:space="preserve"> </w:t>
      </w:r>
      <w:r w:rsidR="0052094F">
        <w:rPr>
          <w:rFonts w:cs="Times New Roman"/>
          <w:b/>
        </w:rPr>
        <w:t>по</w:t>
      </w:r>
      <w:r w:rsidR="0052094F">
        <w:rPr>
          <w:rFonts w:eastAsia="Times New Roman" w:cs="Times New Roman"/>
          <w:b/>
        </w:rPr>
        <w:t xml:space="preserve"> </w:t>
      </w:r>
      <w:r w:rsidR="0052094F">
        <w:rPr>
          <w:rFonts w:cs="Times New Roman"/>
          <w:b/>
        </w:rPr>
        <w:t>результатам</w:t>
      </w:r>
      <w:r w:rsidR="0052094F">
        <w:rPr>
          <w:rFonts w:eastAsia="Times New Roman" w:cs="Times New Roman"/>
          <w:b/>
        </w:rPr>
        <w:t xml:space="preserve"> </w:t>
      </w:r>
      <w:proofErr w:type="spellStart"/>
      <w:r w:rsidR="0052094F">
        <w:rPr>
          <w:rFonts w:cs="Times New Roman"/>
          <w:b/>
        </w:rPr>
        <w:t>самообследования</w:t>
      </w:r>
      <w:proofErr w:type="spellEnd"/>
    </w:p>
    <w:tbl>
      <w:tblPr>
        <w:tblW w:w="10470" w:type="dxa"/>
        <w:tblInd w:w="-20" w:type="dxa"/>
        <w:tblLayout w:type="fixed"/>
        <w:tblLook w:val="04A0"/>
      </w:tblPr>
      <w:tblGrid>
        <w:gridCol w:w="3465"/>
        <w:gridCol w:w="2470"/>
        <w:gridCol w:w="1013"/>
        <w:gridCol w:w="693"/>
        <w:gridCol w:w="636"/>
        <w:gridCol w:w="727"/>
        <w:gridCol w:w="757"/>
        <w:gridCol w:w="709"/>
      </w:tblGrid>
      <w:tr w:rsidR="0052094F" w:rsidTr="00C507FB"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2094F" w:rsidTr="00C507FB"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52094F" w:rsidTr="00C507FB">
        <w:trPr>
          <w:trHeight w:val="2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заявляемым для государственной аккредитации ООП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контингента обучающихся по ООП, чел.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CC125E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C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Pr="00CC125E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C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CC125E" w:rsidRDefault="0052094F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1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в ОО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содержания и структуры ООП,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заявленных для государственной аккредитации,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обеспечения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общеобразовательных программ на уровне требований, предусмотренных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 имеющих по завершении освоения ООП, отметки «неудовлетворительно»,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094F" w:rsidTr="00C507FB">
        <w:trPr>
          <w:trHeight w:val="64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полноты реализации общеобразовательных программ требованиям ФГОС (ГОС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Доля учебных часов, фактически проведенных, от количества запланированных в учебном плане,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C06115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07FB" w:rsidTr="00C507FB">
        <w:trPr>
          <w:trHeight w:val="1239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обеспечении достижения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требованиям, установленным ФГОС (ГОС), подтверждаемого различными формами независимого оценивания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ступени общего образования заданий стандартизированной формы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7FB" w:rsidRPr="00C507FB" w:rsidRDefault="00C507FB">
            <w:r w:rsidRPr="00C507FB">
              <w:rPr>
                <w:rFonts w:cs="Times New Roman"/>
              </w:rPr>
              <w:t>100</w:t>
            </w:r>
          </w:p>
        </w:tc>
      </w:tr>
      <w:tr w:rsidR="0052094F" w:rsidTr="00C507FB"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094F" w:rsidRDefault="0052094F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94F" w:rsidRDefault="0052094F">
            <w:pPr>
              <w:pStyle w:val="Con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4F" w:rsidTr="00C507FB"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имеющих положительные результаты по итогам ГИА (ЕГЭ) по русскому языку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математике,%</w:t>
            </w:r>
            <w:proofErr w:type="spellEnd"/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P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07FB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обеспечения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ОО или профилю преподаваемого предмета,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CB0653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%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FB" w:rsidRDefault="00C507FB">
            <w:r w:rsidRPr="00CB0653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%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07FB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условий, обеспечивающих непрерывность профессионального развития педагогических работников,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B46575">
              <w:rPr>
                <w:rFonts w:cs="Times New Roman"/>
              </w:rPr>
              <w:t>100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B46575">
              <w:rPr>
                <w:rFonts w:cs="Times New Roman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FB" w:rsidRDefault="00C507FB">
            <w:r w:rsidRPr="00B46575">
              <w:rPr>
                <w:rFonts w:cs="Times New Roman"/>
              </w:rPr>
              <w:t>100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</w:t>
            </w: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C507FB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соответствии условий стимулирования инновационной деятельности педагогических работников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принимавших участие 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лет, 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890AAD">
              <w:rPr>
                <w:rFonts w:cs="Times New Roman"/>
              </w:rPr>
              <w:t>100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7FB" w:rsidRDefault="00C507FB">
            <w:r w:rsidRPr="00890AAD">
              <w:rPr>
                <w:rFonts w:cs="Times New Roman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7FB" w:rsidRDefault="00C507FB">
            <w:r w:rsidRPr="00890AAD">
              <w:rPr>
                <w:rFonts w:cs="Times New Roman"/>
              </w:rPr>
              <w:t>100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материально-технических условий для организации образовательного процесса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учебно-методических условий, необходимых для реализации образовательных программ,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соблюдения санитарно-гигиенических условий к организации образовательного процесса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rPr>
          <w:trHeight w:val="75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условий для обеспечения медицинского обслуживания требованиям ФГОС (ГОС).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укомплектованности библиотеки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условий для выявления 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требованиям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2094F" w:rsidTr="00C507FB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информационно-образовательной среды ОО требования ФГОС (ГОС)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4F" w:rsidRDefault="0052094F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2094F" w:rsidRDefault="0052094F" w:rsidP="0052094F">
      <w:pPr>
        <w:rPr>
          <w:rFonts w:cs="Times New Roman"/>
        </w:rPr>
      </w:pPr>
    </w:p>
    <w:p w:rsidR="00C84053" w:rsidRDefault="00D857A3" w:rsidP="0052094F"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-520065</wp:posOffset>
            </wp:positionV>
            <wp:extent cx="7200900" cy="9896475"/>
            <wp:effectExtent l="19050" t="0" r="0" b="0"/>
            <wp:wrapTight wrapText="bothSides">
              <wp:wrapPolygon edited="0">
                <wp:start x="-57" y="0"/>
                <wp:lineTo x="-57" y="21579"/>
                <wp:lineTo x="21600" y="21579"/>
                <wp:lineTo x="21600" y="0"/>
                <wp:lineTo x="-57" y="0"/>
              </wp:wrapPolygon>
            </wp:wrapTight>
            <wp:docPr id="3" name="Рисунок 2" descr="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4053" w:rsidSect="000F796A">
      <w:footerReference w:type="default" r:id="rId14"/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E9" w:rsidRDefault="00DF26E9" w:rsidP="00755AB1">
      <w:r>
        <w:separator/>
      </w:r>
    </w:p>
  </w:endnote>
  <w:endnote w:type="continuationSeparator" w:id="0">
    <w:p w:rsidR="00DF26E9" w:rsidRDefault="00DF26E9" w:rsidP="0075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469"/>
      <w:docPartObj>
        <w:docPartGallery w:val="Page Numbers (Bottom of Page)"/>
        <w:docPartUnique/>
      </w:docPartObj>
    </w:sdtPr>
    <w:sdtContent>
      <w:p w:rsidR="00912E69" w:rsidRDefault="009308F0">
        <w:pPr>
          <w:pStyle w:val="a9"/>
          <w:jc w:val="right"/>
        </w:pPr>
        <w:fldSimple w:instr=" PAGE   \* MERGEFORMAT ">
          <w:r w:rsidR="00D857A3">
            <w:rPr>
              <w:noProof/>
            </w:rPr>
            <w:t>59</w:t>
          </w:r>
        </w:fldSimple>
      </w:p>
    </w:sdtContent>
  </w:sdt>
  <w:p w:rsidR="00912E69" w:rsidRDefault="00912E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E9" w:rsidRDefault="00DF26E9" w:rsidP="00755AB1">
      <w:r>
        <w:separator/>
      </w:r>
    </w:p>
  </w:footnote>
  <w:footnote w:type="continuationSeparator" w:id="0">
    <w:p w:rsidR="00DF26E9" w:rsidRDefault="00DF26E9" w:rsidP="00755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FAAA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D19A78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</w:abstractNum>
  <w:abstractNum w:abstractNumId="8">
    <w:nsid w:val="00DB6F0B"/>
    <w:multiLevelType w:val="hybridMultilevel"/>
    <w:tmpl w:val="3CC8495C"/>
    <w:lvl w:ilvl="0" w:tplc="548850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720E4A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350CBD"/>
    <w:multiLevelType w:val="hybridMultilevel"/>
    <w:tmpl w:val="9224D40C"/>
    <w:name w:val="WW8Num22"/>
    <w:lvl w:ilvl="0" w:tplc="623C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7E1938"/>
    <w:multiLevelType w:val="hybridMultilevel"/>
    <w:tmpl w:val="246CC290"/>
    <w:lvl w:ilvl="0" w:tplc="8592ADC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2">
    <w:nsid w:val="1B343E7C"/>
    <w:multiLevelType w:val="multilevel"/>
    <w:tmpl w:val="845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F265AD"/>
    <w:multiLevelType w:val="hybridMultilevel"/>
    <w:tmpl w:val="7580283C"/>
    <w:name w:val="WW8Num222"/>
    <w:lvl w:ilvl="0" w:tplc="623C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94F"/>
    <w:rsid w:val="00006B9C"/>
    <w:rsid w:val="000178D3"/>
    <w:rsid w:val="000343EF"/>
    <w:rsid w:val="00042638"/>
    <w:rsid w:val="00043018"/>
    <w:rsid w:val="000651E3"/>
    <w:rsid w:val="000718BE"/>
    <w:rsid w:val="00086EE2"/>
    <w:rsid w:val="000B5058"/>
    <w:rsid w:val="000C4EEB"/>
    <w:rsid w:val="000D3B84"/>
    <w:rsid w:val="000D7927"/>
    <w:rsid w:val="000E5CF4"/>
    <w:rsid w:val="000F110B"/>
    <w:rsid w:val="000F796A"/>
    <w:rsid w:val="00133BDB"/>
    <w:rsid w:val="00136B69"/>
    <w:rsid w:val="00144818"/>
    <w:rsid w:val="001502A9"/>
    <w:rsid w:val="00156CFB"/>
    <w:rsid w:val="00161F2C"/>
    <w:rsid w:val="00177363"/>
    <w:rsid w:val="001815E8"/>
    <w:rsid w:val="001A0DF2"/>
    <w:rsid w:val="001A7552"/>
    <w:rsid w:val="001B20C3"/>
    <w:rsid w:val="001B4CF0"/>
    <w:rsid w:val="001C2852"/>
    <w:rsid w:val="0020113C"/>
    <w:rsid w:val="00205994"/>
    <w:rsid w:val="00233C38"/>
    <w:rsid w:val="002453CF"/>
    <w:rsid w:val="00255296"/>
    <w:rsid w:val="0026034F"/>
    <w:rsid w:val="00281BAE"/>
    <w:rsid w:val="002871E8"/>
    <w:rsid w:val="002C4E4C"/>
    <w:rsid w:val="002D4C67"/>
    <w:rsid w:val="00300CDA"/>
    <w:rsid w:val="00304425"/>
    <w:rsid w:val="0030720B"/>
    <w:rsid w:val="00331AC7"/>
    <w:rsid w:val="0035017F"/>
    <w:rsid w:val="0037096C"/>
    <w:rsid w:val="003715FF"/>
    <w:rsid w:val="00390079"/>
    <w:rsid w:val="003C5FCD"/>
    <w:rsid w:val="003D216A"/>
    <w:rsid w:val="00413156"/>
    <w:rsid w:val="00436824"/>
    <w:rsid w:val="0049092D"/>
    <w:rsid w:val="00491766"/>
    <w:rsid w:val="004A2074"/>
    <w:rsid w:val="004B51BC"/>
    <w:rsid w:val="004C49FB"/>
    <w:rsid w:val="004D4784"/>
    <w:rsid w:val="005013B0"/>
    <w:rsid w:val="0051684B"/>
    <w:rsid w:val="0052094F"/>
    <w:rsid w:val="00552B03"/>
    <w:rsid w:val="00564FD9"/>
    <w:rsid w:val="005722CD"/>
    <w:rsid w:val="00581383"/>
    <w:rsid w:val="00584002"/>
    <w:rsid w:val="005A7B31"/>
    <w:rsid w:val="005C30E7"/>
    <w:rsid w:val="00600CD7"/>
    <w:rsid w:val="006753F9"/>
    <w:rsid w:val="00683FDC"/>
    <w:rsid w:val="006C539E"/>
    <w:rsid w:val="006D2CE8"/>
    <w:rsid w:val="006D4F99"/>
    <w:rsid w:val="00707BFF"/>
    <w:rsid w:val="00707DA1"/>
    <w:rsid w:val="00733E11"/>
    <w:rsid w:val="007369E1"/>
    <w:rsid w:val="007546E4"/>
    <w:rsid w:val="00755AB1"/>
    <w:rsid w:val="0079592F"/>
    <w:rsid w:val="007A19E7"/>
    <w:rsid w:val="007A1FB1"/>
    <w:rsid w:val="007B04E2"/>
    <w:rsid w:val="008269DD"/>
    <w:rsid w:val="00865399"/>
    <w:rsid w:val="008C4E15"/>
    <w:rsid w:val="008D6624"/>
    <w:rsid w:val="008E7967"/>
    <w:rsid w:val="00901B06"/>
    <w:rsid w:val="00910728"/>
    <w:rsid w:val="00912E69"/>
    <w:rsid w:val="00920AFA"/>
    <w:rsid w:val="00927BAD"/>
    <w:rsid w:val="009308F0"/>
    <w:rsid w:val="0093198A"/>
    <w:rsid w:val="0093596B"/>
    <w:rsid w:val="0094440D"/>
    <w:rsid w:val="00953525"/>
    <w:rsid w:val="00954AD8"/>
    <w:rsid w:val="00985C7E"/>
    <w:rsid w:val="00996D6E"/>
    <w:rsid w:val="009B3650"/>
    <w:rsid w:val="009E3A46"/>
    <w:rsid w:val="009E5AE3"/>
    <w:rsid w:val="009E6D7F"/>
    <w:rsid w:val="00A15C74"/>
    <w:rsid w:val="00A36C55"/>
    <w:rsid w:val="00A40687"/>
    <w:rsid w:val="00A6183B"/>
    <w:rsid w:val="00A61C34"/>
    <w:rsid w:val="00A61D27"/>
    <w:rsid w:val="00A71B82"/>
    <w:rsid w:val="00A778C5"/>
    <w:rsid w:val="00A8060A"/>
    <w:rsid w:val="00A930DA"/>
    <w:rsid w:val="00A95EA2"/>
    <w:rsid w:val="00AD5B79"/>
    <w:rsid w:val="00B248D1"/>
    <w:rsid w:val="00B24AB7"/>
    <w:rsid w:val="00B65BC6"/>
    <w:rsid w:val="00B7374F"/>
    <w:rsid w:val="00B81D9E"/>
    <w:rsid w:val="00B84363"/>
    <w:rsid w:val="00BA34D9"/>
    <w:rsid w:val="00BD1C0A"/>
    <w:rsid w:val="00BE45C3"/>
    <w:rsid w:val="00C06115"/>
    <w:rsid w:val="00C35B69"/>
    <w:rsid w:val="00C507FB"/>
    <w:rsid w:val="00C54FCD"/>
    <w:rsid w:val="00C84053"/>
    <w:rsid w:val="00CC125E"/>
    <w:rsid w:val="00CC24AF"/>
    <w:rsid w:val="00CE662B"/>
    <w:rsid w:val="00D00E52"/>
    <w:rsid w:val="00D04098"/>
    <w:rsid w:val="00D1721F"/>
    <w:rsid w:val="00D3095D"/>
    <w:rsid w:val="00D41739"/>
    <w:rsid w:val="00D63966"/>
    <w:rsid w:val="00D70505"/>
    <w:rsid w:val="00D7537D"/>
    <w:rsid w:val="00D857A3"/>
    <w:rsid w:val="00D92475"/>
    <w:rsid w:val="00DE0A64"/>
    <w:rsid w:val="00DE6EC3"/>
    <w:rsid w:val="00DF26E9"/>
    <w:rsid w:val="00DF47D4"/>
    <w:rsid w:val="00E00A84"/>
    <w:rsid w:val="00E00C99"/>
    <w:rsid w:val="00E130FE"/>
    <w:rsid w:val="00E337AA"/>
    <w:rsid w:val="00E51B6A"/>
    <w:rsid w:val="00E73F17"/>
    <w:rsid w:val="00E81D73"/>
    <w:rsid w:val="00EB0180"/>
    <w:rsid w:val="00ED0F48"/>
    <w:rsid w:val="00F22471"/>
    <w:rsid w:val="00F435EA"/>
    <w:rsid w:val="00F63D4A"/>
    <w:rsid w:val="00F63FB1"/>
    <w:rsid w:val="00F76C38"/>
    <w:rsid w:val="00F81A88"/>
    <w:rsid w:val="00FA010A"/>
    <w:rsid w:val="00FC18EC"/>
    <w:rsid w:val="00FE226D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4F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63966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link w:val="30"/>
    <w:uiPriority w:val="9"/>
    <w:qFormat/>
    <w:rsid w:val="00D63966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094F"/>
    <w:pPr>
      <w:spacing w:before="280" w:after="280"/>
    </w:pPr>
    <w:rPr>
      <w:rFonts w:eastAsia="Times New Roman" w:cs="Times New Roman"/>
    </w:rPr>
  </w:style>
  <w:style w:type="character" w:customStyle="1" w:styleId="a4">
    <w:name w:val="Текст сноски Знак"/>
    <w:basedOn w:val="a0"/>
    <w:link w:val="a5"/>
    <w:uiPriority w:val="99"/>
    <w:semiHidden/>
    <w:rsid w:val="0052094F"/>
    <w:rPr>
      <w:rFonts w:ascii="Times New Roman" w:eastAsia="Droid Sans Fallback" w:hAnsi="Times New Roman" w:cs="FreeSans"/>
      <w:kern w:val="2"/>
      <w:sz w:val="20"/>
      <w:szCs w:val="20"/>
      <w:lang w:eastAsia="zh-CN" w:bidi="hi-IN"/>
    </w:rPr>
  </w:style>
  <w:style w:type="paragraph" w:styleId="a5">
    <w:name w:val="footnote text"/>
    <w:basedOn w:val="a"/>
    <w:link w:val="a4"/>
    <w:uiPriority w:val="99"/>
    <w:semiHidden/>
    <w:unhideWhenUsed/>
    <w:rsid w:val="0052094F"/>
    <w:pPr>
      <w:suppressLineNumbers/>
      <w:ind w:left="283" w:hanging="283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52094F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52094F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9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9">
    <w:name w:val="footer"/>
    <w:basedOn w:val="a"/>
    <w:link w:val="a8"/>
    <w:uiPriority w:val="99"/>
    <w:unhideWhenUsed/>
    <w:rsid w:val="0052094F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unhideWhenUsed/>
    <w:rsid w:val="005209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ac">
    <w:name w:val="Title"/>
    <w:basedOn w:val="a"/>
    <w:link w:val="ad"/>
    <w:uiPriority w:val="10"/>
    <w:qFormat/>
    <w:rsid w:val="0052094F"/>
    <w:pPr>
      <w:widowControl/>
      <w:suppressAutoHyphens w:val="0"/>
      <w:jc w:val="center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ad">
    <w:name w:val="Название Знак"/>
    <w:basedOn w:val="a0"/>
    <w:link w:val="ac"/>
    <w:uiPriority w:val="10"/>
    <w:rsid w:val="0052094F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unhideWhenUsed/>
    <w:rsid w:val="005209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2094F"/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styleId="31">
    <w:name w:val="Body Text 3"/>
    <w:basedOn w:val="a"/>
    <w:link w:val="310"/>
    <w:uiPriority w:val="99"/>
    <w:semiHidden/>
    <w:unhideWhenUsed/>
    <w:rsid w:val="0052094F"/>
    <w:pPr>
      <w:widowControl/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2094F"/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2094F"/>
    <w:rPr>
      <w:rFonts w:ascii="Times New Roman" w:eastAsia="Droid Sans Fallback" w:hAnsi="Times New Roman" w:cs="Mangal"/>
      <w:kern w:val="2"/>
      <w:sz w:val="16"/>
      <w:szCs w:val="14"/>
      <w:lang w:eastAsia="zh-CN" w:bidi="hi-IN"/>
    </w:rPr>
  </w:style>
  <w:style w:type="character" w:customStyle="1" w:styleId="af0">
    <w:name w:val="Без интервала Знак"/>
    <w:basedOn w:val="a0"/>
    <w:link w:val="af1"/>
    <w:locked/>
    <w:rsid w:val="0052094F"/>
    <w:rPr>
      <w:rFonts w:ascii="Calibri" w:eastAsia="Calibri" w:hAnsi="Calibri" w:cs="Calibri"/>
      <w:kern w:val="2"/>
      <w:lang w:eastAsia="zh-CN"/>
    </w:rPr>
  </w:style>
  <w:style w:type="paragraph" w:styleId="af1">
    <w:name w:val="No Spacing"/>
    <w:link w:val="af0"/>
    <w:qFormat/>
    <w:rsid w:val="0052094F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af2">
    <w:name w:val="Заголовок"/>
    <w:basedOn w:val="a"/>
    <w:next w:val="aa"/>
    <w:uiPriority w:val="99"/>
    <w:rsid w:val="005209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">
    <w:name w:val="Указатель2"/>
    <w:basedOn w:val="a"/>
    <w:uiPriority w:val="99"/>
    <w:rsid w:val="0052094F"/>
    <w:pPr>
      <w:suppressLineNumbers/>
    </w:pPr>
  </w:style>
  <w:style w:type="paragraph" w:customStyle="1" w:styleId="11">
    <w:name w:val="Название объекта1"/>
    <w:basedOn w:val="a"/>
    <w:uiPriority w:val="99"/>
    <w:rsid w:val="0052094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52094F"/>
    <w:pPr>
      <w:suppressLineNumbers/>
    </w:pPr>
  </w:style>
  <w:style w:type="paragraph" w:customStyle="1" w:styleId="ConsNormal">
    <w:name w:val="ConsNormal"/>
    <w:uiPriority w:val="99"/>
    <w:rsid w:val="00520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001-">
    <w:name w:val="001-З"/>
    <w:basedOn w:val="a3"/>
    <w:uiPriority w:val="99"/>
    <w:rsid w:val="0052094F"/>
    <w:pPr>
      <w:keepNext/>
      <w:spacing w:before="0" w:after="120"/>
      <w:jc w:val="center"/>
    </w:pPr>
    <w:rPr>
      <w:b/>
    </w:rPr>
  </w:style>
  <w:style w:type="paragraph" w:customStyle="1" w:styleId="002-">
    <w:name w:val="002-З"/>
    <w:basedOn w:val="001-"/>
    <w:uiPriority w:val="99"/>
    <w:rsid w:val="0052094F"/>
    <w:pPr>
      <w:spacing w:after="0"/>
      <w:jc w:val="left"/>
    </w:pPr>
    <w:rPr>
      <w:sz w:val="22"/>
    </w:rPr>
  </w:style>
  <w:style w:type="paragraph" w:customStyle="1" w:styleId="af3">
    <w:name w:val="Содержимое таблицы"/>
    <w:basedOn w:val="a"/>
    <w:uiPriority w:val="99"/>
    <w:rsid w:val="0052094F"/>
    <w:pPr>
      <w:suppressLineNumbers/>
    </w:pPr>
  </w:style>
  <w:style w:type="paragraph" w:customStyle="1" w:styleId="ConsPlusNormal">
    <w:name w:val="ConsPlusNormal"/>
    <w:uiPriority w:val="99"/>
    <w:rsid w:val="005209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f4">
    <w:name w:val="Заголовок таблицы"/>
    <w:basedOn w:val="af3"/>
    <w:uiPriority w:val="99"/>
    <w:rsid w:val="0052094F"/>
    <w:pPr>
      <w:jc w:val="center"/>
    </w:pPr>
    <w:rPr>
      <w:b/>
      <w:bCs/>
    </w:rPr>
  </w:style>
  <w:style w:type="paragraph" w:customStyle="1" w:styleId="af5">
    <w:name w:val="Знак Знак Знак 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6">
    <w:name w:val="Основной текст (6)_"/>
    <w:basedOn w:val="a0"/>
    <w:link w:val="60"/>
    <w:locked/>
    <w:rsid w:val="00520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52094F"/>
    <w:pPr>
      <w:widowControl/>
      <w:suppressAutoHyphens w:val="0"/>
      <w:spacing w:line="240" w:lineRule="atLeast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120">
    <w:name w:val="Заголовок №1 (2)_"/>
    <w:basedOn w:val="a0"/>
    <w:link w:val="121"/>
    <w:locked/>
    <w:rsid w:val="0052094F"/>
    <w:rPr>
      <w:b/>
      <w:bCs/>
      <w:spacing w:val="3"/>
      <w:sz w:val="21"/>
      <w:szCs w:val="21"/>
    </w:rPr>
  </w:style>
  <w:style w:type="paragraph" w:customStyle="1" w:styleId="121">
    <w:name w:val="Заголовок №1 (2)"/>
    <w:basedOn w:val="a"/>
    <w:link w:val="120"/>
    <w:rsid w:val="0052094F"/>
    <w:pPr>
      <w:widowControl/>
      <w:suppressAutoHyphens w:val="0"/>
      <w:spacing w:after="180" w:line="269" w:lineRule="exact"/>
      <w:outlineLvl w:val="0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lang w:eastAsia="en-US" w:bidi="ar-SA"/>
    </w:rPr>
  </w:style>
  <w:style w:type="character" w:customStyle="1" w:styleId="13">
    <w:name w:val="Основной текст (13)_"/>
    <w:basedOn w:val="a0"/>
    <w:link w:val="131"/>
    <w:locked/>
    <w:rsid w:val="0052094F"/>
    <w:rPr>
      <w:spacing w:val="4"/>
      <w:sz w:val="15"/>
      <w:szCs w:val="15"/>
    </w:rPr>
  </w:style>
  <w:style w:type="paragraph" w:customStyle="1" w:styleId="131">
    <w:name w:val="Основной текст (13)1"/>
    <w:basedOn w:val="a"/>
    <w:link w:val="13"/>
    <w:rsid w:val="0052094F"/>
    <w:pPr>
      <w:widowControl/>
      <w:suppressAutoHyphens w:val="0"/>
      <w:spacing w:line="240" w:lineRule="atLeast"/>
      <w:ind w:hanging="360"/>
    </w:pPr>
    <w:rPr>
      <w:rFonts w:asciiTheme="minorHAnsi" w:eastAsiaTheme="minorHAnsi" w:hAnsiTheme="minorHAnsi" w:cstheme="minorBidi"/>
      <w:spacing w:val="4"/>
      <w:kern w:val="0"/>
      <w:sz w:val="15"/>
      <w:szCs w:val="15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52094F"/>
    <w:rPr>
      <w:spacing w:val="1"/>
      <w:sz w:val="21"/>
      <w:szCs w:val="21"/>
    </w:rPr>
  </w:style>
  <w:style w:type="paragraph" w:customStyle="1" w:styleId="101">
    <w:name w:val="Основной текст (10)"/>
    <w:basedOn w:val="a"/>
    <w:link w:val="100"/>
    <w:rsid w:val="0052094F"/>
    <w:pPr>
      <w:widowControl/>
      <w:suppressAutoHyphens w:val="0"/>
      <w:spacing w:before="60" w:after="240" w:line="278" w:lineRule="exact"/>
      <w:ind w:hanging="360"/>
    </w:pPr>
    <w:rPr>
      <w:rFonts w:asciiTheme="minorHAnsi" w:eastAsiaTheme="minorHAnsi" w:hAnsiTheme="minorHAnsi" w:cstheme="minorBidi"/>
      <w:spacing w:val="1"/>
      <w:kern w:val="0"/>
      <w:sz w:val="21"/>
      <w:szCs w:val="21"/>
      <w:lang w:eastAsia="en-US" w:bidi="ar-SA"/>
    </w:rPr>
  </w:style>
  <w:style w:type="paragraph" w:customStyle="1" w:styleId="af6">
    <w:name w:val="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2094F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basedOn w:val="a"/>
    <w:uiPriority w:val="99"/>
    <w:rsid w:val="0052094F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7">
    <w:name w:val="Знак Знак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4">
    <w:name w:val="Знак Знак Знак Знак Знак Знак1"/>
    <w:basedOn w:val="a"/>
    <w:uiPriority w:val="99"/>
    <w:rsid w:val="005209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15">
    <w:name w:val="Заголовок №1_"/>
    <w:basedOn w:val="a0"/>
    <w:link w:val="16"/>
    <w:locked/>
    <w:rsid w:val="0052094F"/>
    <w:rPr>
      <w:spacing w:val="1"/>
      <w:sz w:val="21"/>
      <w:szCs w:val="21"/>
    </w:rPr>
  </w:style>
  <w:style w:type="paragraph" w:customStyle="1" w:styleId="16">
    <w:name w:val="Заголовок №1"/>
    <w:basedOn w:val="a"/>
    <w:link w:val="15"/>
    <w:rsid w:val="0052094F"/>
    <w:pPr>
      <w:widowControl/>
      <w:suppressAutoHyphens w:val="0"/>
      <w:spacing w:before="240" w:line="274" w:lineRule="exact"/>
      <w:ind w:hanging="340"/>
      <w:jc w:val="both"/>
      <w:outlineLvl w:val="0"/>
    </w:pPr>
    <w:rPr>
      <w:rFonts w:asciiTheme="minorHAnsi" w:eastAsiaTheme="minorHAnsi" w:hAnsiTheme="minorHAnsi" w:cstheme="minorBidi"/>
      <w:spacing w:val="1"/>
      <w:kern w:val="0"/>
      <w:sz w:val="21"/>
      <w:szCs w:val="21"/>
      <w:lang w:eastAsia="en-US" w:bidi="ar-SA"/>
    </w:rPr>
  </w:style>
  <w:style w:type="character" w:customStyle="1" w:styleId="Absatz-Standardschriftart">
    <w:name w:val="Absatz-Standardschriftart"/>
    <w:rsid w:val="0052094F"/>
  </w:style>
  <w:style w:type="character" w:customStyle="1" w:styleId="20">
    <w:name w:val="Основной шрифт абзаца2"/>
    <w:rsid w:val="0052094F"/>
  </w:style>
  <w:style w:type="character" w:customStyle="1" w:styleId="af8">
    <w:name w:val="Символ сноски"/>
    <w:rsid w:val="0052094F"/>
    <w:rPr>
      <w:vertAlign w:val="superscript"/>
    </w:rPr>
  </w:style>
  <w:style w:type="character" w:customStyle="1" w:styleId="17">
    <w:name w:val="Основной шрифт абзаца1"/>
    <w:rsid w:val="0052094F"/>
  </w:style>
  <w:style w:type="character" w:customStyle="1" w:styleId="18">
    <w:name w:val="Знак сноски1"/>
    <w:rsid w:val="0052094F"/>
    <w:rPr>
      <w:vertAlign w:val="superscript"/>
    </w:rPr>
  </w:style>
  <w:style w:type="character" w:customStyle="1" w:styleId="af9">
    <w:name w:val="Символ нумерации"/>
    <w:rsid w:val="0052094F"/>
  </w:style>
  <w:style w:type="character" w:customStyle="1" w:styleId="afa">
    <w:name w:val="Символы концевой сноски"/>
    <w:rsid w:val="0052094F"/>
    <w:rPr>
      <w:vertAlign w:val="superscript"/>
    </w:rPr>
  </w:style>
  <w:style w:type="character" w:customStyle="1" w:styleId="WW-">
    <w:name w:val="WW-Символы концевой сноски"/>
    <w:rsid w:val="0052094F"/>
  </w:style>
  <w:style w:type="character" w:customStyle="1" w:styleId="sem">
    <w:name w:val="sem"/>
    <w:basedOn w:val="a0"/>
    <w:rsid w:val="0052094F"/>
  </w:style>
  <w:style w:type="character" w:customStyle="1" w:styleId="c12c5c1c4">
    <w:name w:val="c12 c5 c1 c4"/>
    <w:basedOn w:val="a0"/>
    <w:rsid w:val="0052094F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0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5209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mall1">
    <w:name w:val="small1"/>
    <w:basedOn w:val="a0"/>
    <w:rsid w:val="0052094F"/>
  </w:style>
  <w:style w:type="character" w:customStyle="1" w:styleId="apple-converted-space">
    <w:name w:val="apple-converted-space"/>
    <w:basedOn w:val="a0"/>
    <w:rsid w:val="0052094F"/>
  </w:style>
  <w:style w:type="character" w:customStyle="1" w:styleId="CourierNew">
    <w:name w:val="Основной текст + Courier New"/>
    <w:aliases w:val="9 pt,Полужирный1"/>
    <w:basedOn w:val="a0"/>
    <w:rsid w:val="0052094F"/>
    <w:rPr>
      <w:rFonts w:ascii="Courier New" w:hAnsi="Courier New" w:cs="Courier New" w:hint="default"/>
      <w:b/>
      <w:bCs/>
      <w:spacing w:val="2"/>
      <w:sz w:val="16"/>
      <w:szCs w:val="16"/>
      <w:lang w:bidi="ar-SA"/>
    </w:rPr>
  </w:style>
  <w:style w:type="character" w:customStyle="1" w:styleId="103">
    <w:name w:val="Основной текст (10) + Полужирный3"/>
    <w:basedOn w:val="100"/>
    <w:rsid w:val="0052094F"/>
    <w:rPr>
      <w:rFonts w:ascii="Times New Roman" w:hAnsi="Times New Roman" w:cs="Times New Roman" w:hint="default"/>
      <w:b/>
      <w:bCs/>
      <w:spacing w:val="3"/>
    </w:rPr>
  </w:style>
  <w:style w:type="character" w:customStyle="1" w:styleId="102">
    <w:name w:val="Основной текст (10) + Полужирный2"/>
    <w:basedOn w:val="100"/>
    <w:rsid w:val="0052094F"/>
    <w:rPr>
      <w:rFonts w:ascii="Times New Roman" w:hAnsi="Times New Roman" w:cs="Times New Roman" w:hint="default"/>
      <w:b/>
      <w:bCs/>
      <w:spacing w:val="3"/>
    </w:rPr>
  </w:style>
  <w:style w:type="character" w:styleId="afb">
    <w:name w:val="Hyperlink"/>
    <w:basedOn w:val="17"/>
    <w:uiPriority w:val="99"/>
    <w:unhideWhenUsed/>
    <w:rsid w:val="0052094F"/>
    <w:rPr>
      <w:color w:val="0000FF"/>
      <w:u w:val="single"/>
    </w:rPr>
  </w:style>
  <w:style w:type="character" w:styleId="afc">
    <w:name w:val="Strong"/>
    <w:basedOn w:val="a0"/>
    <w:qFormat/>
    <w:rsid w:val="0052094F"/>
    <w:rPr>
      <w:b/>
      <w:bCs/>
    </w:rPr>
  </w:style>
  <w:style w:type="paragraph" w:styleId="afd">
    <w:name w:val="List Paragraph"/>
    <w:basedOn w:val="a"/>
    <w:uiPriority w:val="34"/>
    <w:qFormat/>
    <w:rsid w:val="006753F9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D639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spacing0">
    <w:name w:val="msonospacing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0">
    <w:name w:val="13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0">
    <w:name w:val="msolistparagraph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last">
    <w:name w:val="msolistparagraphcxsplast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listparagraphcxspmiddle">
    <w:name w:val="msolistparagraphcxspmiddle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msonormalcxspmiddle">
    <w:name w:val="msonormalcxspmiddle"/>
    <w:basedOn w:val="a"/>
    <w:rsid w:val="00D639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e">
    <w:name w:val="Table Grid"/>
    <w:basedOn w:val="a1"/>
    <w:uiPriority w:val="59"/>
    <w:rsid w:val="00D6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lock Text"/>
    <w:basedOn w:val="a"/>
    <w:uiPriority w:val="99"/>
    <w:rsid w:val="00D63966"/>
    <w:pPr>
      <w:widowControl/>
      <w:suppressAutoHyphens w:val="0"/>
      <w:ind w:left="-1134" w:right="-1333" w:firstLine="425"/>
      <w:jc w:val="both"/>
    </w:pPr>
    <w:rPr>
      <w:rFonts w:eastAsia="Times New Roman" w:cs="Times New Roman"/>
      <w:kern w:val="0"/>
      <w:sz w:val="28"/>
      <w:szCs w:val="20"/>
      <w:lang w:val="en-US" w:eastAsia="ru-RU" w:bidi="ar-SA"/>
    </w:rPr>
  </w:style>
  <w:style w:type="paragraph" w:styleId="aff0">
    <w:name w:val="Balloon Text"/>
    <w:basedOn w:val="a"/>
    <w:link w:val="aff1"/>
    <w:uiPriority w:val="99"/>
    <w:rsid w:val="00D6396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1">
    <w:name w:val="Текст выноски Знак"/>
    <w:basedOn w:val="a0"/>
    <w:link w:val="aff0"/>
    <w:uiPriority w:val="99"/>
    <w:rsid w:val="00D63966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D6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rsid w:val="00D63966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f4">
    <w:name w:val="Схема документа Знак"/>
    <w:basedOn w:val="a0"/>
    <w:link w:val="aff3"/>
    <w:uiPriority w:val="99"/>
    <w:rsid w:val="00D639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0">
    <w:name w:val="Default"/>
    <w:rsid w:val="00D63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school.tmweb.ru/index.php?option=com_content&amp;amp;task=view&amp;amp;id=170&amp;amp;Itemid=75##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E:\&#1072;&#1082;&#1082;&#1088;&#1077;&#1076;&#1080;&#1090;\htt&#1088;:%20\www.gimnaziya5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rdur2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EE9C3-D4FF-44DF-8F4C-8A5576D2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59</Pages>
  <Words>15871</Words>
  <Characters>90466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WR</cp:lastModifiedBy>
  <cp:revision>45</cp:revision>
  <cp:lastPrinted>2019-05-21T11:16:00Z</cp:lastPrinted>
  <dcterms:created xsi:type="dcterms:W3CDTF">2015-04-24T08:58:00Z</dcterms:created>
  <dcterms:modified xsi:type="dcterms:W3CDTF">2019-05-21T11:26:00Z</dcterms:modified>
</cp:coreProperties>
</file>