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46" w:rsidRDefault="000C0046" w:rsidP="000C0046">
      <w:pPr>
        <w:shd w:val="clear" w:color="auto" w:fill="FEFEFE"/>
        <w:jc w:val="both"/>
      </w:pPr>
      <w:r>
        <w:rPr>
          <w:noProof/>
        </w:rPr>
        <w:drawing>
          <wp:inline distT="0" distB="0" distL="0" distR="0">
            <wp:extent cx="6568383" cy="9033405"/>
            <wp:effectExtent l="19050" t="0" r="3867" b="0"/>
            <wp:docPr id="2" name="Рисунок 1" desc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8" cstate="print"/>
                    <a:stretch>
                      <a:fillRect/>
                    </a:stretch>
                  </pic:blipFill>
                  <pic:spPr>
                    <a:xfrm>
                      <a:off x="0" y="0"/>
                      <a:ext cx="6571862" cy="9038190"/>
                    </a:xfrm>
                    <a:prstGeom prst="rect">
                      <a:avLst/>
                    </a:prstGeom>
                  </pic:spPr>
                </pic:pic>
              </a:graphicData>
            </a:graphic>
          </wp:inline>
        </w:drawing>
      </w:r>
      <w:r w:rsidR="00113AB2">
        <w:t xml:space="preserve"> </w:t>
      </w:r>
      <w:r w:rsidR="00900EFA" w:rsidRPr="00BC2476">
        <w:t xml:space="preserve"> </w:t>
      </w:r>
      <w:r w:rsidR="006A5404" w:rsidRPr="00BC2476">
        <w:t xml:space="preserve"> </w:t>
      </w:r>
      <w:r w:rsidR="000868D9" w:rsidRPr="00BC2476">
        <w:t xml:space="preserve"> </w:t>
      </w:r>
    </w:p>
    <w:p w:rsidR="00594472" w:rsidRPr="00BC2476" w:rsidRDefault="00EC0E00" w:rsidP="004C6F30">
      <w:pPr>
        <w:shd w:val="clear" w:color="auto" w:fill="FEFEFE"/>
        <w:ind w:firstLine="708"/>
        <w:jc w:val="both"/>
      </w:pPr>
      <w:r w:rsidRPr="00BC2476">
        <w:lastRenderedPageBreak/>
        <w:t xml:space="preserve"> </w:t>
      </w:r>
      <w:r w:rsidR="00BC71DB" w:rsidRPr="00BC2476">
        <w:t xml:space="preserve"> </w:t>
      </w:r>
      <w:r w:rsidR="000E3975" w:rsidRPr="00BC2476">
        <w:t xml:space="preserve"> </w:t>
      </w:r>
      <w:r w:rsidR="0090578D" w:rsidRPr="00BC2476">
        <w:t xml:space="preserve"> </w:t>
      </w:r>
      <w:r w:rsidR="00353D76" w:rsidRPr="00BC2476">
        <w:t xml:space="preserve"> </w:t>
      </w:r>
      <w:r w:rsidR="00C72ECB" w:rsidRPr="00BC2476">
        <w:t>Приоритетом развития образования согласно новому Федеральному закону № 273-ФЗ «Об образовании в Российской Федерации»</w:t>
      </w:r>
      <w:r w:rsidR="00AC7BD4" w:rsidRPr="00BC2476">
        <w:t xml:space="preserve"> </w:t>
      </w:r>
      <w:hyperlink r:id="rId9" w:tgtFrame="_blank" w:history="1">
        <w:r w:rsidR="00594472" w:rsidRPr="00BC2476">
          <w:rPr>
            <w:rStyle w:val="a3"/>
            <w:color w:val="auto"/>
            <w:u w:val="none"/>
            <w:shd w:val="clear" w:color="auto" w:fill="FFFFFF"/>
          </w:rPr>
          <w:t> </w:t>
        </w:r>
        <w:r w:rsidR="00C72ECB" w:rsidRPr="00BC2476">
          <w:rPr>
            <w:rStyle w:val="a3"/>
            <w:color w:val="auto"/>
            <w:u w:val="none"/>
            <w:shd w:val="clear" w:color="auto" w:fill="FFFFFF"/>
          </w:rPr>
          <w:t xml:space="preserve">является обеспечение доступности качественного образования для всех слоев населения. </w:t>
        </w:r>
        <w:r w:rsidR="00594472" w:rsidRPr="00BC2476">
          <w:rPr>
            <w:rStyle w:val="a3"/>
            <w:color w:val="auto"/>
            <w:u w:val="none"/>
            <w:shd w:val="clear" w:color="auto" w:fill="FFFFFF"/>
          </w:rPr>
          <w:t>Образование выступает важнейшим средством самореализации человека (и – опосредованно – общества) как субъекта, сознающего цель, смысл и ценность своего существования в глобальном мире, строящемся на принципах информационной открытости и свободы обмена интеллектуальными и трудовыми ресурсами. Только образованием можно развить человеческий капитал – способность личности (общества) к увеличению своего вклада в решение социально важных задач, что, в свою очередь, является условием признания такой деятельности успешной и заслуживающей высокого морального и материального поощрения.</w:t>
        </w:r>
      </w:hyperlink>
    </w:p>
    <w:p w:rsidR="00594472" w:rsidRPr="00BC2476" w:rsidRDefault="00594472" w:rsidP="00594472">
      <w:pPr>
        <w:shd w:val="clear" w:color="auto" w:fill="FEFEFE"/>
        <w:ind w:right="-1"/>
        <w:jc w:val="center"/>
      </w:pPr>
      <w:r w:rsidRPr="00BC2476">
        <w:rPr>
          <w:rStyle w:val="a4"/>
        </w:rPr>
        <w:t>Цели и задачи школы</w:t>
      </w:r>
    </w:p>
    <w:p w:rsidR="00594472" w:rsidRPr="00BC2476" w:rsidRDefault="009C15CD" w:rsidP="00712038">
      <w:pPr>
        <w:shd w:val="clear" w:color="auto" w:fill="FEFEFE"/>
        <w:ind w:right="-1" w:firstLine="708"/>
        <w:jc w:val="both"/>
      </w:pPr>
      <w:r>
        <w:t>В 2019-2020</w:t>
      </w:r>
      <w:r w:rsidR="00594472" w:rsidRPr="00BC2476">
        <w:t xml:space="preserve"> учебном  году школа решала задачи, для которых создано наше учреждение</w:t>
      </w:r>
      <w:r w:rsidR="00CA0E76">
        <w:t xml:space="preserve"> сначала в очной форме, затем в условиях </w:t>
      </w:r>
      <w:proofErr w:type="spellStart"/>
      <w:r w:rsidR="00CA0E76">
        <w:t>распостранения</w:t>
      </w:r>
      <w:proofErr w:type="spellEnd"/>
      <w:r w:rsidR="00CA0E76">
        <w:t xml:space="preserve"> новой </w:t>
      </w:r>
      <w:proofErr w:type="spellStart"/>
      <w:r w:rsidR="00E83DDC">
        <w:t>коронавирусной</w:t>
      </w:r>
      <w:proofErr w:type="spellEnd"/>
      <w:r w:rsidR="00E83DDC">
        <w:t xml:space="preserve"> инфекции с применением электронного обучения и дистанционных образовательных технологий с учетом санитарно-эпидемиологических правил и норм, которые установлены </w:t>
      </w:r>
      <w:proofErr w:type="spellStart"/>
      <w:r w:rsidR="00E83DDC">
        <w:t>Роспотребнадзором</w:t>
      </w:r>
      <w:proofErr w:type="spellEnd"/>
      <w:r w:rsidR="00594472" w:rsidRPr="00BC2476">
        <w:t>:</w:t>
      </w:r>
    </w:p>
    <w:p w:rsidR="00594472" w:rsidRPr="00BC2476" w:rsidRDefault="00594472" w:rsidP="00594472">
      <w:pPr>
        <w:shd w:val="clear" w:color="auto" w:fill="FEFEFE"/>
        <w:ind w:right="-1" w:hanging="284"/>
        <w:jc w:val="both"/>
      </w:pPr>
      <w:proofErr w:type="gramStart"/>
      <w:r w:rsidRPr="00BC2476">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008E2DE3">
        <w:t xml:space="preserve">, выполнение норм </w:t>
      </w:r>
      <w:proofErr w:type="spellStart"/>
      <w:r w:rsidR="008E2DE3">
        <w:t>Сан-Пин</w:t>
      </w:r>
      <w:proofErr w:type="spellEnd"/>
      <w:r w:rsidR="008E2DE3">
        <w:t xml:space="preserve"> и </w:t>
      </w:r>
      <w:proofErr w:type="spellStart"/>
      <w:r w:rsidR="008E2DE3">
        <w:t>Роспотренадзора</w:t>
      </w:r>
      <w:proofErr w:type="spellEnd"/>
      <w:r w:rsidRPr="00BC2476">
        <w:t>;</w:t>
      </w:r>
      <w:proofErr w:type="gramEnd"/>
    </w:p>
    <w:p w:rsidR="00594472" w:rsidRDefault="00594472" w:rsidP="00594472">
      <w:pPr>
        <w:shd w:val="clear" w:color="auto" w:fill="FEFEFE"/>
        <w:ind w:right="-1" w:hanging="284"/>
        <w:jc w:val="both"/>
      </w:pPr>
      <w:r w:rsidRPr="00BC2476">
        <w:t>-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8E2DE3" w:rsidRDefault="008E2DE3" w:rsidP="00594472">
      <w:pPr>
        <w:shd w:val="clear" w:color="auto" w:fill="FEFEFE"/>
        <w:ind w:right="-1" w:hanging="284"/>
        <w:jc w:val="both"/>
      </w:pPr>
      <w:r>
        <w:t xml:space="preserve">-   формирование </w:t>
      </w:r>
      <w:proofErr w:type="spellStart"/>
      <w:r>
        <w:t>здорповьесберегающего</w:t>
      </w:r>
      <w:proofErr w:type="spellEnd"/>
      <w:r>
        <w:t xml:space="preserve"> пространства </w:t>
      </w:r>
      <w:proofErr w:type="gramStart"/>
      <w:r>
        <w:t>обучающихся</w:t>
      </w:r>
      <w:proofErr w:type="gramEnd"/>
      <w:r>
        <w:t>;</w:t>
      </w:r>
    </w:p>
    <w:p w:rsidR="008E2DE3" w:rsidRDefault="008E2DE3" w:rsidP="00594472">
      <w:pPr>
        <w:shd w:val="clear" w:color="auto" w:fill="FEFEFE"/>
        <w:ind w:right="-1" w:hanging="284"/>
        <w:jc w:val="both"/>
      </w:pPr>
      <w:r>
        <w:t xml:space="preserve">-   совершенствование системы мониторинга формирования и развития </w:t>
      </w:r>
      <w:proofErr w:type="spellStart"/>
      <w:r>
        <w:t>общеучебных</w:t>
      </w:r>
      <w:proofErr w:type="spellEnd"/>
      <w:r>
        <w:t xml:space="preserve"> умений и навыков ОУУН обучающихся на всех уровнях обучения;</w:t>
      </w:r>
    </w:p>
    <w:p w:rsidR="008E2DE3" w:rsidRDefault="008E2DE3" w:rsidP="008E2DE3">
      <w:pPr>
        <w:shd w:val="clear" w:color="auto" w:fill="FEFEFE"/>
        <w:ind w:right="-1" w:hanging="284"/>
        <w:jc w:val="both"/>
      </w:pPr>
      <w:r>
        <w:t xml:space="preserve">-    совершенствование системы управления; </w:t>
      </w:r>
    </w:p>
    <w:p w:rsidR="00594472" w:rsidRPr="00BC2476" w:rsidRDefault="008E2DE3" w:rsidP="008E2DE3">
      <w:pPr>
        <w:shd w:val="clear" w:color="auto" w:fill="FEFEFE"/>
        <w:ind w:right="-1" w:hanging="284"/>
        <w:jc w:val="both"/>
      </w:pPr>
      <w:r>
        <w:t>-</w:t>
      </w:r>
      <w:r w:rsidR="00594472" w:rsidRPr="00BC2476">
        <w:t xml:space="preserve"> </w:t>
      </w:r>
      <w:r>
        <w:t xml:space="preserve"> </w:t>
      </w:r>
      <w:r w:rsidR="00594472" w:rsidRPr="00BC2476">
        <w:t>материально-техническое обеспечение и оснащение образовательного процесса, оборудование помещений в соответствии с государственными нормами и требованиями.</w:t>
      </w:r>
    </w:p>
    <w:p w:rsidR="00594472" w:rsidRPr="00BC2476" w:rsidRDefault="00594472" w:rsidP="00594472">
      <w:pPr>
        <w:shd w:val="clear" w:color="auto" w:fill="FEFEFE"/>
        <w:ind w:right="-1" w:hanging="1"/>
        <w:jc w:val="both"/>
      </w:pPr>
      <w:r w:rsidRPr="00BC2476">
        <w:t>Для достижения поставленных целей школа обеспечивала основные виды деятельности:</w:t>
      </w:r>
    </w:p>
    <w:p w:rsidR="00594472" w:rsidRPr="00BC2476" w:rsidRDefault="00594472" w:rsidP="00BF04B9">
      <w:pPr>
        <w:shd w:val="clear" w:color="auto" w:fill="FEFEFE"/>
        <w:ind w:right="-1" w:hanging="284"/>
        <w:jc w:val="both"/>
      </w:pPr>
      <w:r w:rsidRPr="00BC2476">
        <w:t>- реализация основных общеобразовательных программ начального общего, основного общего, среднего (полного) общего образования</w:t>
      </w:r>
      <w:r w:rsidR="00CA0E76">
        <w:t>.</w:t>
      </w:r>
    </w:p>
    <w:p w:rsidR="00594472" w:rsidRPr="00BC2476" w:rsidRDefault="00594472" w:rsidP="00BC2476">
      <w:pPr>
        <w:pStyle w:val="3"/>
        <w:pBdr>
          <w:bottom w:val="single" w:sz="6" w:space="6" w:color="E7E6E6"/>
        </w:pBdr>
        <w:shd w:val="clear" w:color="auto" w:fill="FEFEFE"/>
        <w:spacing w:before="0" w:beforeAutospacing="0" w:after="0" w:afterAutospacing="0"/>
        <w:jc w:val="center"/>
        <w:rPr>
          <w:b w:val="0"/>
          <w:bCs w:val="0"/>
          <w:sz w:val="24"/>
          <w:szCs w:val="24"/>
        </w:rPr>
      </w:pPr>
      <w:bookmarkStart w:id="0" w:name="_Toc328432229"/>
      <w:r w:rsidRPr="00BC2476">
        <w:rPr>
          <w:b w:val="0"/>
          <w:bCs w:val="0"/>
          <w:sz w:val="24"/>
          <w:szCs w:val="24"/>
          <w:shd w:val="clear" w:color="auto" w:fill="FFFFFF"/>
        </w:rPr>
        <w:t>Концептуальные основы работы школы</w:t>
      </w:r>
      <w:bookmarkEnd w:id="0"/>
    </w:p>
    <w:p w:rsidR="00594472" w:rsidRPr="00BC2476" w:rsidRDefault="00594472" w:rsidP="00594472">
      <w:pPr>
        <w:shd w:val="clear" w:color="auto" w:fill="FEFEFE"/>
        <w:ind w:firstLine="426"/>
        <w:jc w:val="both"/>
      </w:pPr>
      <w:r w:rsidRPr="00BC2476">
        <w:t>В современной общественно-экономической и социокультурной ситуации особая роль среди педагогических систем общего образования принадлежит образовательной школе, обеспечивающей процесс обучения, воспитания и развития детей и подростков в возрасте от 6,5 до 17 лет.</w:t>
      </w:r>
    </w:p>
    <w:p w:rsidR="00594472" w:rsidRPr="00BC2476" w:rsidRDefault="00594472" w:rsidP="00594472">
      <w:pPr>
        <w:shd w:val="clear" w:color="auto" w:fill="FEFEFE"/>
        <w:ind w:firstLine="426"/>
        <w:jc w:val="both"/>
      </w:pPr>
      <w:r w:rsidRPr="00BC2476">
        <w:t>Изменения в российском обществе вызвали изменения и в социальном заказе общества к образовательным учреждениям. В условиях кардинальных реформ, происходящих в обществе, образование ставит задачи становления и развития личности, формирование ценностных ориентаций личности, гражданско-патриотического воспитания личности, сохранения и укрепления физического и нравственного здоровья личности. Таким образом, образование тем самым превращается в действенный фактор развития общества.</w:t>
      </w:r>
    </w:p>
    <w:p w:rsidR="00594472" w:rsidRPr="00BC2476" w:rsidRDefault="00594472" w:rsidP="00594472">
      <w:pPr>
        <w:shd w:val="clear" w:color="auto" w:fill="FEFEFE"/>
        <w:ind w:firstLine="426"/>
        <w:jc w:val="both"/>
      </w:pPr>
      <w:r w:rsidRPr="00BC2476">
        <w:t>Деятельность школы, ее характер и общие направления развития</w:t>
      </w:r>
      <w:r w:rsidR="003B3854" w:rsidRPr="00BC2476">
        <w:t xml:space="preserve"> определяются, в первую очередь,</w:t>
      </w:r>
      <w:r w:rsidRPr="00BC2476">
        <w:t xml:space="preserve"> </w:t>
      </w:r>
      <w:r w:rsidR="003B3854" w:rsidRPr="00BC2476">
        <w:t xml:space="preserve">Федеральным законом </w:t>
      </w:r>
      <w:r w:rsidRPr="00BC2476">
        <w:t xml:space="preserve"> «Об образовании</w:t>
      </w:r>
      <w:r w:rsidR="003B3854" w:rsidRPr="00BC2476">
        <w:t xml:space="preserve"> в  РФ</w:t>
      </w:r>
      <w:r w:rsidRPr="00BC2476">
        <w:t>», региональной программой модернизации образования, Типовым положением об образовательном учреждении в Российской Федерации, Национальной доктриной образования в Российской Федерации, Основными направлениями социально-экономической политики Правительства Российской Федерации на долгосрочную перспективу.</w:t>
      </w:r>
    </w:p>
    <w:p w:rsidR="00594472" w:rsidRPr="00BC2476" w:rsidRDefault="00594472" w:rsidP="00594472">
      <w:pPr>
        <w:shd w:val="clear" w:color="auto" w:fill="FEFEFE"/>
        <w:ind w:firstLine="426"/>
        <w:jc w:val="both"/>
      </w:pPr>
      <w:r w:rsidRPr="00BC2476">
        <w:lastRenderedPageBreak/>
        <w:t>В документах заложены основные принципы обновления системы образования в обществе, определены стра</w:t>
      </w:r>
      <w:r w:rsidR="007A4DDF" w:rsidRPr="00BC2476">
        <w:t xml:space="preserve">тегические цели развития </w:t>
      </w:r>
      <w:r w:rsidRPr="00BC2476">
        <w:t xml:space="preserve"> образования, определена государственная политика по обновлению содержания образования.</w:t>
      </w:r>
    </w:p>
    <w:p w:rsidR="00594472" w:rsidRPr="00BC2476" w:rsidRDefault="00594472" w:rsidP="00BC2476">
      <w:pPr>
        <w:pStyle w:val="3"/>
        <w:pBdr>
          <w:bottom w:val="single" w:sz="6" w:space="6" w:color="E7E6E6"/>
        </w:pBdr>
        <w:shd w:val="clear" w:color="auto" w:fill="FEFEFE"/>
        <w:spacing w:before="0" w:beforeAutospacing="0" w:after="0" w:afterAutospacing="0"/>
        <w:jc w:val="center"/>
        <w:rPr>
          <w:b w:val="0"/>
          <w:bCs w:val="0"/>
          <w:sz w:val="24"/>
          <w:szCs w:val="24"/>
        </w:rPr>
      </w:pPr>
      <w:bookmarkStart w:id="1" w:name="_Toc328432239"/>
      <w:r w:rsidRPr="00BC2476">
        <w:rPr>
          <w:b w:val="0"/>
          <w:bCs w:val="0"/>
          <w:sz w:val="24"/>
          <w:szCs w:val="24"/>
          <w:shd w:val="clear" w:color="auto" w:fill="FFFFFF"/>
        </w:rPr>
        <w:t>Инновационными особенностями образовательного процесса в школе являются:</w:t>
      </w:r>
      <w:bookmarkEnd w:id="1"/>
    </w:p>
    <w:p w:rsidR="00594472" w:rsidRPr="00BC2476" w:rsidRDefault="00594472" w:rsidP="00BC2476">
      <w:pPr>
        <w:pStyle w:val="msonospacing0"/>
        <w:shd w:val="clear" w:color="auto" w:fill="FEFEFE"/>
        <w:spacing w:before="0" w:beforeAutospacing="0" w:after="0" w:afterAutospacing="0"/>
        <w:jc w:val="both"/>
      </w:pPr>
      <w:r w:rsidRPr="00BC2476">
        <w:t>1. Использование педагогической технологии личностно ориентированного подхода в рамках традиционных уроков и уроков, проведенных в нетрадиционной форме:</w:t>
      </w:r>
    </w:p>
    <w:p w:rsidR="00594472" w:rsidRPr="00BC2476" w:rsidRDefault="00594472" w:rsidP="00BC2476">
      <w:pPr>
        <w:pStyle w:val="msonospacing0"/>
        <w:shd w:val="clear" w:color="auto" w:fill="FEFEFE"/>
        <w:spacing w:before="0" w:beforeAutospacing="0" w:after="0" w:afterAutospacing="0"/>
        <w:jc w:val="both"/>
      </w:pPr>
      <w:proofErr w:type="gramStart"/>
      <w:r w:rsidRPr="00BC2476">
        <w:t>урок-исследование, урок «Творческий отчёт», урок - деловая</w:t>
      </w:r>
      <w:r w:rsidR="00BF04B9" w:rsidRPr="00BC2476">
        <w:t xml:space="preserve"> игра, Интернет-урок</w:t>
      </w:r>
      <w:r w:rsidR="00C372A7" w:rsidRPr="00BC2476">
        <w:t xml:space="preserve">, </w:t>
      </w:r>
      <w:r w:rsidRPr="00BC2476">
        <w:t xml:space="preserve"> ученическая научно-практическая конференция и т. д.</w:t>
      </w:r>
      <w:proofErr w:type="gramEnd"/>
    </w:p>
    <w:p w:rsidR="00594472" w:rsidRPr="00BC2476" w:rsidRDefault="00594472" w:rsidP="00BC2476">
      <w:pPr>
        <w:pStyle w:val="msonospacing0"/>
        <w:shd w:val="clear" w:color="auto" w:fill="FEFEFE"/>
        <w:spacing w:before="0" w:beforeAutospacing="0" w:after="0" w:afterAutospacing="0"/>
        <w:jc w:val="both"/>
      </w:pPr>
      <w:r w:rsidRPr="00BC2476">
        <w:t xml:space="preserve">2. Совершенствование структуры и содержания системы общего образования, в т.ч. внедрение в УВП </w:t>
      </w:r>
      <w:proofErr w:type="spellStart"/>
      <w:r w:rsidRPr="00BC2476">
        <w:t>здоровьесберегающих</w:t>
      </w:r>
      <w:proofErr w:type="spellEnd"/>
      <w:r w:rsidRPr="00BC2476">
        <w:t xml:space="preserve"> технологий.</w:t>
      </w:r>
    </w:p>
    <w:p w:rsidR="00594472" w:rsidRPr="00BC2476" w:rsidRDefault="00594472" w:rsidP="00BC2476">
      <w:pPr>
        <w:pStyle w:val="msonospacing0"/>
        <w:shd w:val="clear" w:color="auto" w:fill="FEFEFE"/>
        <w:spacing w:before="0" w:beforeAutospacing="0" w:after="0" w:afterAutospacing="0"/>
        <w:jc w:val="both"/>
      </w:pPr>
      <w:r w:rsidRPr="00BC2476">
        <w:t>3. Внедрение в УВП информационных технологий .</w:t>
      </w:r>
    </w:p>
    <w:p w:rsidR="00594472" w:rsidRPr="00BC2476" w:rsidRDefault="00594472" w:rsidP="00BC2476">
      <w:pPr>
        <w:pStyle w:val="msonospacing0"/>
        <w:shd w:val="clear" w:color="auto" w:fill="FEFEFE"/>
        <w:spacing w:before="0" w:beforeAutospacing="0" w:after="0" w:afterAutospacing="0"/>
        <w:jc w:val="both"/>
      </w:pPr>
      <w:r w:rsidRPr="00BC2476">
        <w:t>4. Совершенствование воспитательной работы.</w:t>
      </w:r>
    </w:p>
    <w:p w:rsidR="00594472" w:rsidRPr="00BC2476" w:rsidRDefault="00594472" w:rsidP="00594472">
      <w:pPr>
        <w:shd w:val="clear" w:color="auto" w:fill="FEFEFE"/>
        <w:ind w:firstLine="426"/>
        <w:jc w:val="both"/>
      </w:pPr>
      <w:r w:rsidRPr="00BC2476">
        <w:t xml:space="preserve">Инновационная деятельность педагогического коллектива как системообразующий элемент образовательного процесса школы выступает в роли универсального развивающего механизма и позволяет более успешно решать задачи, поставленные образовательной программой. При такой организации образовательного процесса в большей степени удовлетворяются образовательные интересы и запросы учащихся, что придаёт ему гуманистический характер. Таким образом, образовательная модель школы оказывается на пересечении интересов общества и личности, что доказывает её </w:t>
      </w:r>
      <w:proofErr w:type="spellStart"/>
      <w:r w:rsidRPr="00BC2476">
        <w:t>самоценность</w:t>
      </w:r>
      <w:proofErr w:type="spellEnd"/>
      <w:r w:rsidRPr="00BC2476">
        <w:t>.</w:t>
      </w:r>
    </w:p>
    <w:p w:rsidR="00594472" w:rsidRPr="00BC2476" w:rsidRDefault="00594472" w:rsidP="00BC2476">
      <w:pPr>
        <w:pStyle w:val="3"/>
        <w:pBdr>
          <w:bottom w:val="single" w:sz="6" w:space="6" w:color="E7E6E6"/>
        </w:pBdr>
        <w:shd w:val="clear" w:color="auto" w:fill="FEFEFE"/>
        <w:spacing w:before="0" w:beforeAutospacing="0" w:after="0" w:afterAutospacing="0"/>
        <w:jc w:val="center"/>
        <w:rPr>
          <w:b w:val="0"/>
          <w:bCs w:val="0"/>
          <w:sz w:val="24"/>
          <w:szCs w:val="24"/>
        </w:rPr>
      </w:pPr>
      <w:r w:rsidRPr="00BC2476">
        <w:rPr>
          <w:b w:val="0"/>
          <w:bCs w:val="0"/>
          <w:sz w:val="24"/>
          <w:szCs w:val="24"/>
        </w:rPr>
        <w:t>   Мероприятия по реализации Программы развития и Образовательной программы</w:t>
      </w:r>
    </w:p>
    <w:p w:rsidR="00E64A61" w:rsidRPr="00BC2476" w:rsidRDefault="00594472" w:rsidP="00E64A61">
      <w:pPr>
        <w:tabs>
          <w:tab w:val="left" w:pos="417"/>
        </w:tabs>
        <w:ind w:left="387" w:right="57" w:firstLine="709"/>
        <w:jc w:val="center"/>
        <w:rPr>
          <w:b/>
          <w:bCs/>
        </w:rPr>
      </w:pPr>
      <w:r w:rsidRPr="00BC2476">
        <w:t>Практико-организационные мероприятия по реализации Программы развития и Образовательной программы осуществляются в соответствии со следующими нормативными документами и рекомендациями:</w:t>
      </w:r>
      <w:r w:rsidR="00E64A61" w:rsidRPr="00BC2476">
        <w:rPr>
          <w:b/>
          <w:bCs/>
        </w:rPr>
        <w:t xml:space="preserve"> </w:t>
      </w:r>
    </w:p>
    <w:p w:rsidR="00344F25" w:rsidRDefault="00344F25" w:rsidP="00344F25">
      <w:pPr>
        <w:widowControl w:val="0"/>
        <w:ind w:firstLine="709"/>
        <w:jc w:val="both"/>
        <w:rPr>
          <w:color w:val="000000" w:themeColor="text1"/>
        </w:rPr>
      </w:pPr>
      <w:r>
        <w:rPr>
          <w:color w:val="000000" w:themeColor="text1"/>
        </w:rPr>
        <w:t>1.Федеральный закон от 29.12.2012 г. № 273-ФЗ «Об образовании в Российской Федерации» (ред. от 02.06.2016).</w:t>
      </w:r>
    </w:p>
    <w:p w:rsidR="00344F25" w:rsidRDefault="00344F25" w:rsidP="00344F25">
      <w:pPr>
        <w:widowControl w:val="0"/>
        <w:ind w:firstLine="709"/>
        <w:jc w:val="both"/>
        <w:rPr>
          <w:color w:val="000000" w:themeColor="text1"/>
        </w:rPr>
      </w:pPr>
      <w:r>
        <w:rPr>
          <w:bCs/>
          <w:color w:val="000000" w:themeColor="text1"/>
          <w:shd w:val="clear" w:color="auto" w:fill="FFFFFF"/>
        </w:rPr>
        <w:t>2.Закон</w:t>
      </w:r>
      <w:r>
        <w:rPr>
          <w:rStyle w:val="apple-converted-space"/>
          <w:color w:val="000000" w:themeColor="text1"/>
        </w:rPr>
        <w:t xml:space="preserve"> </w:t>
      </w:r>
      <w:r>
        <w:rPr>
          <w:bCs/>
          <w:color w:val="000000" w:themeColor="text1"/>
          <w:shd w:val="clear" w:color="auto" w:fill="FFFFFF"/>
        </w:rPr>
        <w:t>Республики</w:t>
      </w:r>
      <w:r>
        <w:rPr>
          <w:rStyle w:val="apple-converted-space"/>
          <w:color w:val="000000" w:themeColor="text1"/>
        </w:rPr>
        <w:t xml:space="preserve"> </w:t>
      </w:r>
      <w:r>
        <w:rPr>
          <w:bCs/>
          <w:color w:val="000000" w:themeColor="text1"/>
          <w:shd w:val="clear" w:color="auto" w:fill="FFFFFF"/>
        </w:rPr>
        <w:t>Северная</w:t>
      </w:r>
      <w:r>
        <w:rPr>
          <w:rStyle w:val="apple-converted-space"/>
          <w:color w:val="000000" w:themeColor="text1"/>
        </w:rPr>
        <w:t xml:space="preserve"> </w:t>
      </w:r>
      <w:r>
        <w:rPr>
          <w:bCs/>
          <w:color w:val="000000" w:themeColor="text1"/>
          <w:shd w:val="clear" w:color="auto" w:fill="FFFFFF"/>
        </w:rPr>
        <w:t>Осетия</w:t>
      </w:r>
      <w:r>
        <w:rPr>
          <w:color w:val="000000" w:themeColor="text1"/>
          <w:shd w:val="clear" w:color="auto" w:fill="FFFFFF"/>
        </w:rPr>
        <w:t>-</w:t>
      </w:r>
      <w:r>
        <w:rPr>
          <w:bCs/>
          <w:color w:val="000000" w:themeColor="text1"/>
          <w:shd w:val="clear" w:color="auto" w:fill="FFFFFF"/>
        </w:rPr>
        <w:t>Алания</w:t>
      </w:r>
      <w:r>
        <w:rPr>
          <w:rStyle w:val="apple-converted-space"/>
          <w:color w:val="000000" w:themeColor="text1"/>
        </w:rPr>
        <w:t xml:space="preserve"> </w:t>
      </w:r>
      <w:r>
        <w:rPr>
          <w:color w:val="000000" w:themeColor="text1"/>
          <w:shd w:val="clear" w:color="auto" w:fill="FFFFFF"/>
        </w:rPr>
        <w:t>от 27 декабря 2013</w:t>
      </w:r>
      <w:r>
        <w:rPr>
          <w:rStyle w:val="apple-converted-space"/>
          <w:color w:val="000000" w:themeColor="text1"/>
        </w:rPr>
        <w:t xml:space="preserve"> </w:t>
      </w:r>
      <w:r>
        <w:rPr>
          <w:color w:val="000000" w:themeColor="text1"/>
          <w:shd w:val="clear" w:color="auto" w:fill="FFFFFF"/>
        </w:rPr>
        <w:t>г. N 61-РЗ "</w:t>
      </w:r>
      <w:r>
        <w:rPr>
          <w:bCs/>
          <w:color w:val="000000" w:themeColor="text1"/>
          <w:shd w:val="clear" w:color="auto" w:fill="FFFFFF"/>
        </w:rPr>
        <w:t>Об</w:t>
      </w:r>
      <w:r>
        <w:rPr>
          <w:rStyle w:val="apple-converted-space"/>
          <w:color w:val="000000" w:themeColor="text1"/>
        </w:rPr>
        <w:t xml:space="preserve"> </w:t>
      </w:r>
      <w:r>
        <w:rPr>
          <w:bCs/>
          <w:color w:val="000000" w:themeColor="text1"/>
          <w:shd w:val="clear" w:color="auto" w:fill="FFFFFF"/>
        </w:rPr>
        <w:t>образовании</w:t>
      </w:r>
      <w:r>
        <w:rPr>
          <w:rStyle w:val="apple-converted-space"/>
          <w:color w:val="000000" w:themeColor="text1"/>
        </w:rPr>
        <w:t xml:space="preserve"> </w:t>
      </w:r>
      <w:r>
        <w:rPr>
          <w:color w:val="000000" w:themeColor="text1"/>
          <w:shd w:val="clear" w:color="auto" w:fill="FFFFFF"/>
        </w:rPr>
        <w:t>в</w:t>
      </w:r>
      <w:r>
        <w:rPr>
          <w:rStyle w:val="apple-converted-space"/>
          <w:color w:val="000000" w:themeColor="text1"/>
        </w:rPr>
        <w:t xml:space="preserve"> </w:t>
      </w:r>
      <w:r>
        <w:rPr>
          <w:bCs/>
          <w:color w:val="000000" w:themeColor="text1"/>
          <w:shd w:val="clear" w:color="auto" w:fill="FFFFFF"/>
        </w:rPr>
        <w:t>Республике</w:t>
      </w:r>
      <w:r>
        <w:rPr>
          <w:rStyle w:val="apple-converted-space"/>
          <w:color w:val="000000" w:themeColor="text1"/>
        </w:rPr>
        <w:t xml:space="preserve"> </w:t>
      </w:r>
      <w:r>
        <w:rPr>
          <w:bCs/>
          <w:color w:val="000000" w:themeColor="text1"/>
          <w:shd w:val="clear" w:color="auto" w:fill="FFFFFF"/>
        </w:rPr>
        <w:t>Северная</w:t>
      </w:r>
      <w:r>
        <w:rPr>
          <w:rStyle w:val="apple-converted-space"/>
          <w:color w:val="000000" w:themeColor="text1"/>
        </w:rPr>
        <w:t xml:space="preserve"> </w:t>
      </w:r>
      <w:r>
        <w:rPr>
          <w:bCs/>
          <w:color w:val="000000" w:themeColor="text1"/>
          <w:shd w:val="clear" w:color="auto" w:fill="FFFFFF"/>
        </w:rPr>
        <w:t>Осетия</w:t>
      </w:r>
      <w:r>
        <w:rPr>
          <w:color w:val="000000" w:themeColor="text1"/>
          <w:shd w:val="clear" w:color="auto" w:fill="FFFFFF"/>
        </w:rPr>
        <w:t>-</w:t>
      </w:r>
      <w:r>
        <w:rPr>
          <w:bCs/>
          <w:color w:val="000000" w:themeColor="text1"/>
          <w:shd w:val="clear" w:color="auto" w:fill="FFFFFF"/>
        </w:rPr>
        <w:t>Алания</w:t>
      </w:r>
      <w:r>
        <w:rPr>
          <w:color w:val="000000" w:themeColor="text1"/>
          <w:shd w:val="clear" w:color="auto" w:fill="FFFFFF"/>
        </w:rPr>
        <w:t>"</w:t>
      </w:r>
      <w:r>
        <w:rPr>
          <w:rStyle w:val="10"/>
          <w:rFonts w:ascii="Times New Roman" w:hAnsi="Times New Roman"/>
          <w:color w:val="000000" w:themeColor="text1"/>
          <w:sz w:val="24"/>
          <w:szCs w:val="24"/>
        </w:rPr>
        <w:t xml:space="preserve"> </w:t>
      </w:r>
      <w:r>
        <w:rPr>
          <w:rStyle w:val="blk"/>
          <w:color w:val="000000" w:themeColor="text1"/>
        </w:rPr>
        <w:t>(ред. от 07.07.2015, с изм. от 30.12.2015)</w:t>
      </w:r>
      <w:r>
        <w:rPr>
          <w:rStyle w:val="apple-converted-space"/>
          <w:color w:val="000000" w:themeColor="text1"/>
        </w:rPr>
        <w:t>.</w:t>
      </w:r>
    </w:p>
    <w:p w:rsidR="00344F25" w:rsidRDefault="00344F25" w:rsidP="00344F25">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bCs/>
          <w:color w:val="000000" w:themeColor="text1"/>
          <w:kern w:val="36"/>
          <w:sz w:val="24"/>
          <w:szCs w:val="24"/>
        </w:rPr>
        <w:t xml:space="preserve">3. Распоряжение Правительства РФ </w:t>
      </w:r>
      <w:r>
        <w:rPr>
          <w:rFonts w:ascii="Times New Roman" w:hAnsi="Times New Roman" w:cs="Times New Roman"/>
          <w:bCs/>
          <w:color w:val="000000" w:themeColor="text1"/>
          <w:sz w:val="24"/>
          <w:szCs w:val="24"/>
        </w:rPr>
        <w:t xml:space="preserve">от 29 мая 2015 г. N 996-р "Об утверждении </w:t>
      </w:r>
      <w:r>
        <w:rPr>
          <w:rFonts w:ascii="Times New Roman" w:hAnsi="Times New Roman" w:cs="Times New Roman"/>
          <w:bCs/>
          <w:color w:val="000000" w:themeColor="text1"/>
          <w:kern w:val="36"/>
          <w:sz w:val="24"/>
          <w:szCs w:val="24"/>
        </w:rPr>
        <w:t>Стратегии развития воспитания в Российской Федерации на период до 2025 года"</w:t>
      </w:r>
    </w:p>
    <w:p w:rsidR="00344F25" w:rsidRDefault="00344F25" w:rsidP="00344F25">
      <w:pPr>
        <w:widowControl w:val="0"/>
        <w:ind w:firstLine="709"/>
        <w:jc w:val="both"/>
        <w:rPr>
          <w:color w:val="000000" w:themeColor="text1"/>
        </w:rPr>
      </w:pPr>
      <w:r>
        <w:rPr>
          <w:color w:val="000000" w:themeColor="text1"/>
        </w:rPr>
        <w:t xml:space="preserve">4. Приказ </w:t>
      </w:r>
      <w:proofErr w:type="spellStart"/>
      <w:r>
        <w:rPr>
          <w:color w:val="000000" w:themeColor="text1"/>
        </w:rPr>
        <w:t>Минобрнауки</w:t>
      </w:r>
      <w:proofErr w:type="spellEnd"/>
      <w:r>
        <w:rPr>
          <w:color w:val="000000" w:themeColor="text1"/>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21.04.2016)..</w:t>
      </w:r>
    </w:p>
    <w:p w:rsidR="00344F25" w:rsidRPr="009F64F7" w:rsidRDefault="00344F25" w:rsidP="00344F25">
      <w:pPr>
        <w:widowControl w:val="0"/>
        <w:ind w:firstLine="709"/>
        <w:jc w:val="both"/>
        <w:rPr>
          <w:color w:val="000000" w:themeColor="text1"/>
        </w:rPr>
      </w:pPr>
      <w:r>
        <w:rPr>
          <w:color w:val="000000" w:themeColor="text1"/>
        </w:rPr>
        <w:t>5</w:t>
      </w:r>
      <w:r w:rsidRPr="009F64F7">
        <w:rPr>
          <w:color w:val="000000" w:themeColor="text1"/>
        </w:rPr>
        <w:t xml:space="preserve">. </w:t>
      </w:r>
      <w:hyperlink r:id="rId10" w:tooltip="Приказ Минобрнауки России от 17 декабря 2010 года № 1897 " w:history="1">
        <w:r w:rsidRPr="009F64F7">
          <w:rPr>
            <w:rStyle w:val="a3"/>
            <w:color w:val="000000" w:themeColor="text1"/>
            <w:u w:val="none"/>
          </w:rPr>
          <w:t xml:space="preserve">Приказ </w:t>
        </w:r>
        <w:proofErr w:type="spellStart"/>
        <w:r w:rsidRPr="009F64F7">
          <w:rPr>
            <w:rStyle w:val="a3"/>
            <w:color w:val="000000" w:themeColor="text1"/>
            <w:u w:val="none"/>
          </w:rPr>
          <w:t>Минобрнауки</w:t>
        </w:r>
        <w:proofErr w:type="spellEnd"/>
        <w:r w:rsidRPr="009F64F7">
          <w:rPr>
            <w:rStyle w:val="a3"/>
            <w:color w:val="000000" w:themeColor="text1"/>
            <w:u w:val="none"/>
          </w:rPr>
          <w:t xml:space="preserve">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 (ред. от 31.12.2015)</w:t>
        </w:r>
      </w:hyperlink>
      <w:r w:rsidRPr="009F64F7">
        <w:rPr>
          <w:color w:val="000000" w:themeColor="text1"/>
        </w:rPr>
        <w:t>.</w:t>
      </w:r>
    </w:p>
    <w:p w:rsidR="00344F25" w:rsidRDefault="00344F25" w:rsidP="00344F25">
      <w:pPr>
        <w:widowControl w:val="0"/>
        <w:ind w:firstLine="709"/>
        <w:jc w:val="both"/>
        <w:rPr>
          <w:color w:val="000000" w:themeColor="text1"/>
        </w:rPr>
      </w:pPr>
      <w:r w:rsidRPr="009F64F7">
        <w:rPr>
          <w:color w:val="000000" w:themeColor="text1"/>
        </w:rPr>
        <w:t xml:space="preserve">6.  </w:t>
      </w:r>
      <w:hyperlink r:id="rId11" w:tooltip="Приказ Минобрнауки России от 6 октября 2009 года № 413 " w:history="1">
        <w:r w:rsidRPr="009F64F7">
          <w:rPr>
            <w:rStyle w:val="a3"/>
            <w:color w:val="000000" w:themeColor="text1"/>
            <w:u w:val="none"/>
          </w:rPr>
          <w:t xml:space="preserve">Приказ </w:t>
        </w:r>
        <w:proofErr w:type="spellStart"/>
        <w:r w:rsidRPr="009F64F7">
          <w:rPr>
            <w:rStyle w:val="a3"/>
            <w:color w:val="000000" w:themeColor="text1"/>
            <w:u w:val="none"/>
          </w:rPr>
          <w:t>Минобрнауки</w:t>
        </w:r>
        <w:proofErr w:type="spellEnd"/>
        <w:r w:rsidRPr="009F64F7">
          <w:rPr>
            <w:rStyle w:val="a3"/>
            <w:color w:val="000000" w:themeColor="text1"/>
            <w:u w:val="none"/>
          </w:rPr>
          <w:t xml:space="preserve">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(ред. от 31.12.2015)</w:t>
        </w:r>
      </w:hyperlink>
      <w:r>
        <w:rPr>
          <w:color w:val="000000" w:themeColor="text1"/>
        </w:rPr>
        <w:t>.</w:t>
      </w:r>
    </w:p>
    <w:p w:rsidR="00344F25" w:rsidRDefault="00344F25" w:rsidP="00344F25">
      <w:pPr>
        <w:widowControl w:val="0"/>
        <w:ind w:firstLine="709"/>
        <w:jc w:val="both"/>
        <w:rPr>
          <w:color w:val="000000" w:themeColor="text1"/>
        </w:rPr>
      </w:pPr>
      <w:r>
        <w:rPr>
          <w:color w:val="000000" w:themeColor="text1"/>
        </w:rPr>
        <w:t>7. 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25.12.2014).</w:t>
      </w:r>
    </w:p>
    <w:p w:rsidR="00344F25" w:rsidRDefault="00344F25" w:rsidP="00344F25">
      <w:pPr>
        <w:widowControl w:val="0"/>
        <w:ind w:firstLine="709"/>
        <w:jc w:val="both"/>
        <w:rPr>
          <w:color w:val="000000" w:themeColor="text1"/>
        </w:rPr>
      </w:pPr>
      <w:r>
        <w:rPr>
          <w:color w:val="000000" w:themeColor="text1"/>
        </w:rPr>
        <w:t xml:space="preserve">8. Приказ </w:t>
      </w:r>
      <w:proofErr w:type="spellStart"/>
      <w:r>
        <w:rPr>
          <w:color w:val="000000" w:themeColor="text1"/>
        </w:rPr>
        <w:t>Минобрнауки</w:t>
      </w:r>
      <w:proofErr w:type="spellEnd"/>
      <w:r>
        <w:rPr>
          <w:color w:val="000000" w:themeColor="text1"/>
        </w:rPr>
        <w:t xml:space="preserve">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(ред. от 17.07.2015).</w:t>
      </w:r>
    </w:p>
    <w:p w:rsidR="00344F25" w:rsidRDefault="00344F25" w:rsidP="00344F25">
      <w:pPr>
        <w:widowControl w:val="0"/>
        <w:ind w:firstLine="709"/>
        <w:jc w:val="both"/>
        <w:rPr>
          <w:color w:val="000000" w:themeColor="text1"/>
        </w:rPr>
      </w:pPr>
      <w:r>
        <w:rPr>
          <w:bCs/>
          <w:color w:val="000000" w:themeColor="text1"/>
          <w:kern w:val="36"/>
        </w:rPr>
        <w:t xml:space="preserve">9. </w:t>
      </w:r>
      <w:proofErr w:type="gramStart"/>
      <w:r>
        <w:rPr>
          <w:bCs/>
          <w:color w:val="000000" w:themeColor="text1"/>
          <w:kern w:val="36"/>
        </w:rPr>
        <w:t>Постановление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Pr>
          <w:bCs/>
          <w:color w:val="000000" w:themeColor="text1"/>
          <w:kern w:val="36"/>
        </w:rPr>
        <w:t xml:space="preserve"> Санитарно-эпидемиологические требования к условиям и организации </w:t>
      </w:r>
      <w:r>
        <w:rPr>
          <w:bCs/>
          <w:color w:val="000000" w:themeColor="text1"/>
          <w:kern w:val="36"/>
        </w:rPr>
        <w:lastRenderedPageBreak/>
        <w:t>обучения в общеобразовательных организациях. Санитарно-эпидемиологические правила и нормативы (ред. от 24.11.2015)</w:t>
      </w:r>
      <w:r>
        <w:rPr>
          <w:color w:val="000000" w:themeColor="text1"/>
        </w:rPr>
        <w:t>.</w:t>
      </w:r>
    </w:p>
    <w:p w:rsidR="00344F25" w:rsidRDefault="00344F25" w:rsidP="00344F25">
      <w:pPr>
        <w:widowControl w:val="0"/>
        <w:ind w:firstLine="709"/>
        <w:jc w:val="both"/>
        <w:rPr>
          <w:rStyle w:val="docaccesstitle"/>
        </w:rPr>
      </w:pPr>
      <w:r>
        <w:rPr>
          <w:rStyle w:val="docaccesstitle"/>
          <w:color w:val="000000" w:themeColor="text1"/>
        </w:rPr>
        <w:t>10. Приказ Минобразования РФ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(ред. от 31.01.2012).</w:t>
      </w:r>
    </w:p>
    <w:p w:rsidR="00344F25" w:rsidRDefault="00344F25" w:rsidP="00344F25">
      <w:pPr>
        <w:widowControl w:val="0"/>
        <w:ind w:firstLine="709"/>
        <w:jc w:val="both"/>
      </w:pPr>
      <w:r>
        <w:rPr>
          <w:color w:val="000000" w:themeColor="text1"/>
        </w:rPr>
        <w:t>11. Приказ Минобразования России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Start"/>
      <w:r>
        <w:rPr>
          <w:color w:val="000000" w:themeColor="text1"/>
        </w:rPr>
        <w:t>"(</w:t>
      </w:r>
      <w:proofErr w:type="gramEnd"/>
      <w:r>
        <w:rPr>
          <w:color w:val="000000" w:themeColor="text1"/>
        </w:rPr>
        <w:t>ред. от 01.02.2012).</w:t>
      </w:r>
    </w:p>
    <w:p w:rsidR="00344F25" w:rsidRDefault="00344F25" w:rsidP="00344F25">
      <w:pPr>
        <w:widowControl w:val="0"/>
        <w:ind w:firstLine="709"/>
        <w:jc w:val="both"/>
        <w:rPr>
          <w:color w:val="000000" w:themeColor="text1"/>
        </w:rPr>
      </w:pPr>
      <w:r>
        <w:rPr>
          <w:color w:val="000000" w:themeColor="text1"/>
        </w:rPr>
        <w:t>12. Приказ Минобразования РФ от 18 июля 2002 г. N 2783 "Об утверждении Концепции профильного обучения на старшей ступени общего образования"</w:t>
      </w:r>
    </w:p>
    <w:p w:rsidR="00344F25" w:rsidRDefault="00344F25" w:rsidP="00344F25">
      <w:pPr>
        <w:widowControl w:val="0"/>
        <w:ind w:firstLine="709"/>
        <w:jc w:val="both"/>
        <w:rPr>
          <w:rStyle w:val="docaccesstitle"/>
        </w:rPr>
      </w:pPr>
      <w:r>
        <w:rPr>
          <w:rStyle w:val="docaccesstitle"/>
          <w:color w:val="000000" w:themeColor="text1"/>
        </w:rPr>
        <w:t>13. Письмо Минобразования РФ от 20.04.2004 N 14-51-102/13 "О направлении Рекомендаций по организации профильного обучения на основе индивидуальных учебных планов обучающихся".</w:t>
      </w:r>
    </w:p>
    <w:p w:rsidR="00344F25" w:rsidRDefault="00344F25" w:rsidP="00344F25">
      <w:pPr>
        <w:pStyle w:val="15"/>
        <w:widowControl w:val="0"/>
        <w:tabs>
          <w:tab w:val="left" w:pos="851"/>
          <w:tab w:val="left" w:pos="993"/>
        </w:tabs>
        <w:spacing w:line="276" w:lineRule="auto"/>
        <w:ind w:firstLine="686"/>
        <w:jc w:val="both"/>
      </w:pPr>
      <w:r>
        <w:rPr>
          <w:rFonts w:ascii="Times New Roman" w:hAnsi="Times New Roman"/>
          <w:color w:val="000000" w:themeColor="text1"/>
          <w:sz w:val="24"/>
          <w:szCs w:val="24"/>
        </w:rPr>
        <w:t>14.  Письмо Департамента государственной политики в образовании Министерства образования и науки Российской Федерации от 07.07.2005 N 03-1263 "О примерных программах по учебным предметам федерального базисного учебного плана".</w:t>
      </w:r>
    </w:p>
    <w:p w:rsidR="00344F25" w:rsidRDefault="00344F25" w:rsidP="00344F25">
      <w:pPr>
        <w:widowControl w:val="0"/>
        <w:tabs>
          <w:tab w:val="left" w:pos="851"/>
        </w:tabs>
        <w:autoSpaceDE w:val="0"/>
        <w:autoSpaceDN w:val="0"/>
        <w:adjustRightInd w:val="0"/>
        <w:ind w:firstLine="686"/>
        <w:jc w:val="both"/>
        <w:rPr>
          <w:color w:val="000000" w:themeColor="text1"/>
        </w:rPr>
      </w:pPr>
      <w:r>
        <w:rPr>
          <w:color w:val="000000" w:themeColor="text1"/>
        </w:rPr>
        <w:t xml:space="preserve">15. Письмо Министерства образования и науки Российской Федерации от 04.03.2010 № 03-412 «О методических рекомендациях по вопросам организации </w:t>
      </w:r>
      <w:proofErr w:type="spellStart"/>
      <w:r>
        <w:rPr>
          <w:color w:val="000000" w:themeColor="text1"/>
        </w:rPr>
        <w:t>предпрофильного</w:t>
      </w:r>
      <w:proofErr w:type="spellEnd"/>
      <w:r>
        <w:rPr>
          <w:color w:val="000000" w:themeColor="text1"/>
        </w:rPr>
        <w:t xml:space="preserve"> обучения».</w:t>
      </w:r>
    </w:p>
    <w:p w:rsidR="00344F25" w:rsidRDefault="00344F25" w:rsidP="00344F25">
      <w:pPr>
        <w:widowControl w:val="0"/>
        <w:ind w:firstLine="709"/>
        <w:jc w:val="both"/>
        <w:rPr>
          <w:color w:val="000000" w:themeColor="text1"/>
        </w:rPr>
      </w:pPr>
      <w:r>
        <w:rPr>
          <w:color w:val="000000" w:themeColor="text1"/>
        </w:rPr>
        <w:t>16.  Письмо Министерства образования и науки РФ от 04.03.2010 №03-413 «О методических рекомендациях по организации элективных курсов».</w:t>
      </w:r>
    </w:p>
    <w:p w:rsidR="00344F25" w:rsidRDefault="00344F25" w:rsidP="00344F25">
      <w:pPr>
        <w:widowControl w:val="0"/>
        <w:ind w:firstLine="709"/>
        <w:jc w:val="both"/>
        <w:rPr>
          <w:color w:val="000000" w:themeColor="text1"/>
        </w:rPr>
      </w:pPr>
      <w:r>
        <w:rPr>
          <w:color w:val="000000" w:themeColor="text1"/>
        </w:rPr>
        <w:t xml:space="preserve">17.  Письмо </w:t>
      </w:r>
      <w:proofErr w:type="spellStart"/>
      <w:r>
        <w:rPr>
          <w:color w:val="000000" w:themeColor="text1"/>
        </w:rPr>
        <w:t>Минобрнауки</w:t>
      </w:r>
      <w:proofErr w:type="spellEnd"/>
      <w:r>
        <w:rPr>
          <w:color w:val="000000" w:themeColor="text1"/>
        </w:rPr>
        <w:t xml:space="preserve">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p>
    <w:p w:rsidR="00344F25" w:rsidRDefault="00344F25" w:rsidP="00344F25">
      <w:pPr>
        <w:widowControl w:val="0"/>
        <w:ind w:firstLine="709"/>
        <w:jc w:val="both"/>
        <w:rPr>
          <w:color w:val="000000" w:themeColor="text1"/>
        </w:rPr>
      </w:pPr>
      <w:r>
        <w:rPr>
          <w:color w:val="000000" w:themeColor="text1"/>
        </w:rPr>
        <w:t xml:space="preserve">18.   Письмо </w:t>
      </w:r>
      <w:proofErr w:type="spellStart"/>
      <w:r>
        <w:rPr>
          <w:color w:val="000000" w:themeColor="text1"/>
        </w:rPr>
        <w:t>Минобрнауки</w:t>
      </w:r>
      <w:proofErr w:type="spellEnd"/>
      <w:r>
        <w:rPr>
          <w:color w:val="000000" w:themeColor="text1"/>
        </w:rPr>
        <w:t xml:space="preserve"> России от 29.04.2014 N 08-548 "О федеральном перечне учебников"</w:t>
      </w:r>
    </w:p>
    <w:p w:rsidR="00344F25" w:rsidRDefault="00344F25" w:rsidP="00344F25">
      <w:pPr>
        <w:widowControl w:val="0"/>
        <w:jc w:val="both"/>
        <w:rPr>
          <w:color w:val="000000" w:themeColor="text1"/>
        </w:rPr>
      </w:pPr>
      <w:r>
        <w:rPr>
          <w:color w:val="000000" w:themeColor="text1"/>
        </w:rPr>
        <w:t xml:space="preserve">            19.      Письмо Министерства образования и науки РФ от 2 февраля 2015 г. N НТ-136/08 "О федеральном перечне учебников".</w:t>
      </w:r>
    </w:p>
    <w:p w:rsidR="00344F25" w:rsidRDefault="00344F25" w:rsidP="00344F25">
      <w:pPr>
        <w:widowControl w:val="0"/>
        <w:ind w:firstLine="709"/>
        <w:jc w:val="both"/>
        <w:rPr>
          <w:color w:val="000000" w:themeColor="text1"/>
        </w:rPr>
      </w:pPr>
      <w:r>
        <w:rPr>
          <w:color w:val="000000" w:themeColor="text1"/>
        </w:rPr>
        <w:t xml:space="preserve">20.  Письмо </w:t>
      </w:r>
      <w:proofErr w:type="spellStart"/>
      <w:r>
        <w:rPr>
          <w:color w:val="000000" w:themeColor="text1"/>
        </w:rPr>
        <w:t>Минобрнауки</w:t>
      </w:r>
      <w:proofErr w:type="spellEnd"/>
      <w:r>
        <w:rPr>
          <w:color w:val="000000" w:themeColor="text1"/>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344F25" w:rsidRDefault="00344F25" w:rsidP="00344F25">
      <w:pPr>
        <w:widowControl w:val="0"/>
        <w:ind w:firstLine="709"/>
        <w:jc w:val="both"/>
        <w:rPr>
          <w:rStyle w:val="docaccesstitle"/>
        </w:rPr>
      </w:pPr>
      <w:r>
        <w:rPr>
          <w:rStyle w:val="docaccesstitle"/>
          <w:color w:val="000000" w:themeColor="text1"/>
        </w:rPr>
        <w:t xml:space="preserve">21. Письмо </w:t>
      </w:r>
      <w:proofErr w:type="spellStart"/>
      <w:r>
        <w:rPr>
          <w:rStyle w:val="docaccesstitle"/>
          <w:color w:val="000000" w:themeColor="text1"/>
        </w:rPr>
        <w:t>Минобрнауки</w:t>
      </w:r>
      <w:proofErr w:type="spellEnd"/>
      <w:r>
        <w:rPr>
          <w:rStyle w:val="docaccesstitle"/>
          <w:color w:val="000000" w:themeColor="text1"/>
        </w:rPr>
        <w:t xml:space="preserve"> РФ от 24.11.2011 N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344F25" w:rsidRDefault="00344F25" w:rsidP="00344F25">
      <w:pPr>
        <w:pStyle w:val="ConsPlusNormal"/>
        <w:tabs>
          <w:tab w:val="left" w:pos="851"/>
        </w:tabs>
        <w:spacing w:line="276" w:lineRule="auto"/>
        <w:ind w:firstLine="686"/>
        <w:jc w:val="both"/>
        <w:rPr>
          <w:rFonts w:cs="Times New Roman"/>
        </w:rPr>
      </w:pPr>
      <w:r>
        <w:rPr>
          <w:rFonts w:ascii="Times New Roman" w:hAnsi="Times New Roman" w:cs="Times New Roman"/>
          <w:color w:val="000000" w:themeColor="text1"/>
          <w:sz w:val="24"/>
          <w:szCs w:val="24"/>
        </w:rPr>
        <w:t>22.  Постановление Правительства Российской Федерации от 23 мая 2015 г. № 497 «О Федеральной целевой программе развития образования на 2016 – 2020 годы».</w:t>
      </w:r>
    </w:p>
    <w:p w:rsidR="00344F25" w:rsidRDefault="00344F25" w:rsidP="00344F25">
      <w:pPr>
        <w:pStyle w:val="ConsPlusNormal"/>
        <w:tabs>
          <w:tab w:val="left" w:pos="851"/>
        </w:tabs>
        <w:spacing w:line="276" w:lineRule="auto"/>
        <w:ind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Приказ Министерства образования и науки Российской Федерации от 9 января 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44F25" w:rsidRDefault="00344F25" w:rsidP="00344F25">
      <w:pPr>
        <w:pStyle w:val="ConsPlusNormal"/>
        <w:tabs>
          <w:tab w:val="left" w:pos="851"/>
        </w:tabs>
        <w:spacing w:line="276" w:lineRule="auto"/>
        <w:ind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Письмо </w:t>
      </w:r>
      <w:proofErr w:type="spellStart"/>
      <w:r>
        <w:rPr>
          <w:rFonts w:ascii="Times New Roman" w:hAnsi="Times New Roman" w:cs="Times New Roman"/>
          <w:color w:val="000000" w:themeColor="text1"/>
          <w:sz w:val="24"/>
          <w:szCs w:val="24"/>
        </w:rPr>
        <w:t>Минобрнауки</w:t>
      </w:r>
      <w:proofErr w:type="spellEnd"/>
      <w:r>
        <w:rPr>
          <w:rFonts w:ascii="Times New Roman" w:hAnsi="Times New Roman" w:cs="Times New Roman"/>
          <w:color w:val="000000" w:themeColor="text1"/>
          <w:sz w:val="24"/>
          <w:szCs w:val="24"/>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p>
    <w:p w:rsidR="00344F25" w:rsidRDefault="00344F25" w:rsidP="00344F25">
      <w:pPr>
        <w:pStyle w:val="ConsPlusNormal"/>
        <w:tabs>
          <w:tab w:val="left" w:pos="851"/>
        </w:tabs>
        <w:spacing w:line="276" w:lineRule="auto"/>
        <w:ind w:firstLine="6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Инструктивно-методическое письмо «О формировании учебных планов </w:t>
      </w:r>
      <w:r>
        <w:rPr>
          <w:rFonts w:ascii="Times New Roman" w:hAnsi="Times New Roman" w:cs="Times New Roman"/>
          <w:color w:val="000000" w:themeColor="text1"/>
          <w:sz w:val="24"/>
          <w:szCs w:val="24"/>
        </w:rPr>
        <w:lastRenderedPageBreak/>
        <w:t>образовательных организаций Республики Северная Осетия-Алания, реализующих основные общеобразовательные программы, на 2017/18 учебный год».</w:t>
      </w:r>
    </w:p>
    <w:p w:rsidR="00344F25" w:rsidRDefault="00344F25" w:rsidP="00344F25">
      <w:pPr>
        <w:tabs>
          <w:tab w:val="left" w:pos="1134"/>
        </w:tabs>
        <w:contextualSpacing/>
        <w:jc w:val="both"/>
        <w:outlineLvl w:val="0"/>
        <w:rPr>
          <w:color w:val="000000" w:themeColor="text1"/>
        </w:rPr>
      </w:pPr>
      <w:r>
        <w:rPr>
          <w:color w:val="000000" w:themeColor="text1"/>
        </w:rPr>
        <w:t xml:space="preserve">         26.  Письмо Министерства спорта, туризма и молодежной политики Российской Федерации от 13 сентября 2010 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344F25" w:rsidRDefault="00344F25" w:rsidP="00344F25">
      <w:pPr>
        <w:tabs>
          <w:tab w:val="left" w:pos="1134"/>
        </w:tabs>
        <w:contextualSpacing/>
        <w:jc w:val="both"/>
        <w:outlineLvl w:val="0"/>
        <w:rPr>
          <w:color w:val="000000" w:themeColor="text1"/>
        </w:rPr>
      </w:pPr>
      <w:r>
        <w:rPr>
          <w:color w:val="000000" w:themeColor="text1"/>
        </w:rPr>
        <w:t xml:space="preserve">        27.    Приказ Министерства образования и науки РФ от 4 октября 2010 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344F25" w:rsidRDefault="00344F25" w:rsidP="00344F25">
      <w:pPr>
        <w:tabs>
          <w:tab w:val="left" w:pos="1134"/>
        </w:tabs>
        <w:jc w:val="both"/>
        <w:rPr>
          <w:color w:val="000000" w:themeColor="text1"/>
        </w:rPr>
      </w:pPr>
      <w:r>
        <w:rPr>
          <w:color w:val="000000" w:themeColor="text1"/>
        </w:rPr>
        <w:t xml:space="preserve">        28.  Письмо Министерства образования и науки Российской Федерации от 8 октября 2010 г. № ИК-1494/19 «О введении третьего часа физической культуры»: третий час  - игровое учебное занятие по  спортивно-оздоровительному направлению «Шахматное образование» в рамках реализации ФГОС в начальной школе. Первый этап проекта  – 2018-19 учебный год, организация учебных занятий по шахматам в 1 классе на основе примерной программы внеурочной деятельности «</w:t>
      </w:r>
      <w:r w:rsidRPr="00344F25">
        <w:rPr>
          <w:color w:val="000000" w:themeColor="text1"/>
        </w:rPr>
        <w:t xml:space="preserve">Шахматное образование в общеобразовательных организациях Республики Северная Осетия </w:t>
      </w:r>
      <w:proofErr w:type="gramStart"/>
      <w:r w:rsidRPr="00344F25">
        <w:rPr>
          <w:color w:val="000000" w:themeColor="text1"/>
        </w:rPr>
        <w:t>–А</w:t>
      </w:r>
      <w:proofErr w:type="gramEnd"/>
      <w:r w:rsidRPr="00344F25">
        <w:rPr>
          <w:color w:val="000000" w:themeColor="text1"/>
        </w:rPr>
        <w:t>лания</w:t>
      </w:r>
      <w:r>
        <w:rPr>
          <w:color w:val="000000" w:themeColor="text1"/>
        </w:rPr>
        <w:t>», второй этап – 2019-2020 учебный год в 1 и во 2 классах, третий этап – 2020-2021 учебный  год в1 - 3 классах., обучение проводится без бального оценивания знаний обучающихся и домашних заданий;</w:t>
      </w:r>
    </w:p>
    <w:p w:rsidR="00344F25" w:rsidRDefault="00344F25" w:rsidP="00344F25">
      <w:pPr>
        <w:tabs>
          <w:tab w:val="left" w:pos="1134"/>
        </w:tabs>
        <w:jc w:val="both"/>
        <w:rPr>
          <w:rFonts w:eastAsia="Calibri"/>
          <w:bCs/>
          <w:color w:val="000000" w:themeColor="text1"/>
          <w:lang w:eastAsia="en-US"/>
        </w:rPr>
      </w:pPr>
      <w:r>
        <w:rPr>
          <w:color w:val="000000" w:themeColor="text1"/>
        </w:rPr>
        <w:t xml:space="preserve">         29. </w:t>
      </w:r>
      <w:r>
        <w:rPr>
          <w:bCs/>
          <w:color w:val="000000" w:themeColor="text1"/>
        </w:rPr>
        <w:t>Письмо Министерства образования и науки РФ от 24 октября 2011 года №МД-1427/03</w:t>
      </w:r>
      <w:r>
        <w:rPr>
          <w:color w:val="000000" w:themeColor="text1"/>
        </w:rPr>
        <w:t xml:space="preserve"> «</w:t>
      </w:r>
      <w:r>
        <w:rPr>
          <w:bCs/>
          <w:color w:val="000000" w:themeColor="text1"/>
        </w:rPr>
        <w:t>Об обеспечении преподавания комплексного учебного курса ОРКС;</w:t>
      </w:r>
    </w:p>
    <w:p w:rsidR="00344F25" w:rsidRDefault="00344F25" w:rsidP="00344F25">
      <w:pPr>
        <w:pStyle w:val="ConsPlusTitle"/>
        <w:widowControl/>
        <w:tabs>
          <w:tab w:val="left" w:pos="1134"/>
        </w:tabs>
        <w:autoSpaceDN/>
        <w:adjustRightInd/>
        <w:jc w:val="both"/>
        <w:rPr>
          <w:rFonts w:ascii="Times New Roman" w:hAnsi="Times New Roman" w:cs="Times New Roman"/>
          <w:b w:val="0"/>
          <w:bCs w:val="0"/>
          <w:color w:val="000000" w:themeColor="text1"/>
          <w:sz w:val="24"/>
          <w:szCs w:val="24"/>
        </w:rPr>
      </w:pPr>
      <w:r>
        <w:rPr>
          <w:rFonts w:ascii="Times New Roman" w:hAnsi="Times New Roman" w:cs="Times New Roman"/>
          <w:b w:val="0"/>
          <w:color w:val="000000" w:themeColor="text1"/>
          <w:sz w:val="24"/>
          <w:szCs w:val="24"/>
        </w:rPr>
        <w:t xml:space="preserve">        30.</w:t>
      </w:r>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Письмо Министерства образования Российской Федерации от 26 июня 2012 г. №03-ПГ-МОН-10430 «Об изучении предмета Технология»;</w:t>
      </w:r>
    </w:p>
    <w:p w:rsidR="000B628D" w:rsidRDefault="00344F25" w:rsidP="000B628D">
      <w:pPr>
        <w:pStyle w:val="a5"/>
        <w:tabs>
          <w:tab w:val="left" w:pos="1134"/>
        </w:tabs>
        <w:suppressAutoHyphens/>
        <w:spacing w:before="0" w:beforeAutospacing="0" w:after="0" w:afterAutospacing="0"/>
        <w:jc w:val="both"/>
        <w:rPr>
          <w:color w:val="000000" w:themeColor="text1"/>
        </w:rPr>
      </w:pPr>
      <w:r>
        <w:rPr>
          <w:color w:val="000000" w:themeColor="text1"/>
        </w:rPr>
        <w:t xml:space="preserve">       31. План действий по модернизации общего образования, направленных на реализацию национальной образовательной инициативы «Наша новая школа», на 2011-2015 годы, утвержденный Распоряжением Правительства Республики Северная Осетия-Алания от 4 октября 2011 года № 294-р</w:t>
      </w:r>
      <w:r w:rsidR="000B628D">
        <w:rPr>
          <w:color w:val="000000" w:themeColor="text1"/>
        </w:rPr>
        <w:t>;</w:t>
      </w:r>
      <w:r w:rsidR="0069553E" w:rsidRPr="0069553E">
        <w:t xml:space="preserve"> </w:t>
      </w:r>
    </w:p>
    <w:p w:rsidR="000B628D" w:rsidRDefault="000B628D" w:rsidP="000B628D">
      <w:pPr>
        <w:pStyle w:val="a5"/>
        <w:tabs>
          <w:tab w:val="left" w:pos="1134"/>
        </w:tabs>
        <w:suppressAutoHyphens/>
        <w:spacing w:before="0" w:beforeAutospacing="0" w:after="0" w:afterAutospacing="0"/>
        <w:jc w:val="both"/>
        <w:rPr>
          <w:color w:val="000000" w:themeColor="text1"/>
        </w:rPr>
      </w:pPr>
      <w:r>
        <w:rPr>
          <w:color w:val="000000" w:themeColor="text1"/>
        </w:rPr>
        <w:t xml:space="preserve">      32.  Республиканская программа модернизации системы общего образования в Республике Северная Осетия-Алания «Современная школа» на 2011-2015 годы, утвержденная постановлением Правительства Республики Северная Осетия-Алания от 14 июня 2011 года №161-а;</w:t>
      </w:r>
    </w:p>
    <w:p w:rsidR="000B628D" w:rsidRDefault="000B628D" w:rsidP="000B628D">
      <w:pPr>
        <w:pStyle w:val="a5"/>
        <w:tabs>
          <w:tab w:val="left" w:pos="1134"/>
        </w:tabs>
        <w:suppressAutoHyphens/>
        <w:spacing w:before="0" w:beforeAutospacing="0" w:after="0" w:afterAutospacing="0"/>
        <w:jc w:val="both"/>
        <w:rPr>
          <w:color w:val="000000" w:themeColor="text1"/>
        </w:rPr>
      </w:pPr>
      <w:r>
        <w:rPr>
          <w:color w:val="000000" w:themeColor="text1"/>
        </w:rPr>
        <w:t xml:space="preserve">    33.    Приказ Министерства образования и науки Республики Северная Осетия-Алания от 14.12.2010 № 760 «Об организации работы по введению в действие федерального государственного образовательного стандарта начального общего образования в Республике Северная Осетия–Алания»; </w:t>
      </w:r>
    </w:p>
    <w:p w:rsidR="000B628D" w:rsidRDefault="000B628D" w:rsidP="000B628D">
      <w:pPr>
        <w:pStyle w:val="a5"/>
        <w:tabs>
          <w:tab w:val="left" w:pos="1134"/>
        </w:tabs>
        <w:suppressAutoHyphens/>
        <w:spacing w:before="0" w:beforeAutospacing="0" w:after="0" w:afterAutospacing="0"/>
        <w:jc w:val="both"/>
        <w:rPr>
          <w:color w:val="000000" w:themeColor="text1"/>
        </w:rPr>
      </w:pPr>
      <w:r>
        <w:rPr>
          <w:color w:val="000000" w:themeColor="text1"/>
        </w:rPr>
        <w:t xml:space="preserve">   34.  Решение Ученого </w:t>
      </w:r>
      <w:proofErr w:type="gramStart"/>
      <w:r>
        <w:rPr>
          <w:color w:val="000000" w:themeColor="text1"/>
        </w:rPr>
        <w:t>совета Северо-Осетинского республиканского института повышения квалификации работников образования</w:t>
      </w:r>
      <w:proofErr w:type="gramEnd"/>
      <w:r>
        <w:rPr>
          <w:color w:val="000000" w:themeColor="text1"/>
        </w:rPr>
        <w:t xml:space="preserve"> от 20.01.2011 протокол №1 «Об инновационной деятельности школы как мощном стимуле внедрения стандартов второго поколения»;</w:t>
      </w:r>
    </w:p>
    <w:p w:rsidR="000B628D" w:rsidRDefault="000B628D" w:rsidP="000B628D">
      <w:pPr>
        <w:pStyle w:val="a5"/>
        <w:tabs>
          <w:tab w:val="left" w:pos="1134"/>
        </w:tabs>
        <w:suppressAutoHyphens/>
        <w:spacing w:before="0" w:beforeAutospacing="0" w:after="0" w:afterAutospacing="0"/>
        <w:jc w:val="both"/>
        <w:rPr>
          <w:color w:val="000000" w:themeColor="text1"/>
        </w:rPr>
      </w:pPr>
      <w:r>
        <w:rPr>
          <w:color w:val="000000" w:themeColor="text1"/>
        </w:rPr>
        <w:t xml:space="preserve">   35.  Решение Коллегии Министерства образования и науки Республики Северная Осетия-Алания №4 от 7апреля 2011г. «О деятельности органов, осуществляющих управление в сфере образования в Республике Северная Осетия-Алания и общеобразовательных учреждений по обеспечению перехода на новый федеральный государственный образовательный стандарт начального общего образования»;</w:t>
      </w:r>
    </w:p>
    <w:p w:rsidR="000B628D" w:rsidRDefault="000B628D" w:rsidP="000B628D">
      <w:pPr>
        <w:pStyle w:val="a5"/>
        <w:tabs>
          <w:tab w:val="left" w:pos="1134"/>
        </w:tabs>
        <w:suppressAutoHyphens/>
        <w:spacing w:before="0" w:beforeAutospacing="0" w:after="0" w:afterAutospacing="0"/>
        <w:jc w:val="both"/>
        <w:rPr>
          <w:color w:val="000000" w:themeColor="text1"/>
        </w:rPr>
      </w:pPr>
      <w:r>
        <w:rPr>
          <w:color w:val="000000" w:themeColor="text1"/>
        </w:rPr>
        <w:t xml:space="preserve">   36.  Письмо Министерства образования и науки Республики Северная Осетия-Алания о рекомендациях по конструированию учебного плана и плана внеурочной деятельности от 11 .07.2011 г. № 620;</w:t>
      </w:r>
    </w:p>
    <w:p w:rsidR="000B628D" w:rsidRPr="009F64F7" w:rsidRDefault="000B628D" w:rsidP="000B628D">
      <w:pPr>
        <w:tabs>
          <w:tab w:val="left" w:pos="1134"/>
        </w:tabs>
        <w:suppressAutoHyphens/>
        <w:jc w:val="both"/>
        <w:rPr>
          <w:color w:val="000000" w:themeColor="text1"/>
        </w:rPr>
      </w:pPr>
      <w:r>
        <w:rPr>
          <w:color w:val="000000" w:themeColor="text1"/>
        </w:rPr>
        <w:t xml:space="preserve">   37.  Письмо Министерства образования и науки Республики Северная Осетия-Алания «Об организации образовательного процесса в общеобразовательных учреждениях республики, реализующих федеральный государственный стандарт начального общего образования» от 20.12. 2011 г. № 2214.</w:t>
      </w:r>
      <w:r>
        <w:t xml:space="preserve"> </w:t>
      </w:r>
    </w:p>
    <w:p w:rsidR="0069553E" w:rsidRDefault="0069553E" w:rsidP="0069553E">
      <w:pPr>
        <w:ind w:left="-426" w:right="43"/>
        <w:jc w:val="both"/>
      </w:pPr>
    </w:p>
    <w:p w:rsidR="000B628D" w:rsidRDefault="000B628D" w:rsidP="0069553E">
      <w:pPr>
        <w:ind w:left="-426" w:right="43"/>
        <w:jc w:val="both"/>
      </w:pPr>
    </w:p>
    <w:p w:rsidR="0069553E" w:rsidRPr="0069553E" w:rsidRDefault="0069553E" w:rsidP="0069553E">
      <w:pPr>
        <w:ind w:left="-426" w:right="43"/>
        <w:jc w:val="both"/>
      </w:pPr>
      <w:r>
        <w:lastRenderedPageBreak/>
        <w:t>Федеральная служба по надзору в сфере образования и науки в целях организации</w:t>
      </w:r>
      <w:r w:rsidRPr="00BC2476">
        <w:t xml:space="preserve"> </w:t>
      </w:r>
      <w:r>
        <w:t>и проведения ИС по русскому языку, ГИА-9, ИС-11 по русскому языку и ГИА-11 в 2019-2020 учебном году</w:t>
      </w:r>
      <w:r w:rsidRPr="00BC2476">
        <w:t xml:space="preserve"> в республике проводилась</w:t>
      </w:r>
      <w:r>
        <w:t xml:space="preserve"> в соответствии </w:t>
      </w:r>
      <w:proofErr w:type="gramStart"/>
      <w:r>
        <w:t>с</w:t>
      </w:r>
      <w:proofErr w:type="gramEnd"/>
      <w:r>
        <w:t>:</w:t>
      </w:r>
    </w:p>
    <w:p w:rsidR="0069553E" w:rsidRPr="0069553E" w:rsidRDefault="0069553E" w:rsidP="0069553E">
      <w:pPr>
        <w:pStyle w:val="a5"/>
        <w:tabs>
          <w:tab w:val="left" w:pos="1134"/>
        </w:tabs>
        <w:suppressAutoHyphens/>
        <w:spacing w:before="0" w:beforeAutospacing="0" w:after="0" w:afterAutospacing="0"/>
        <w:jc w:val="both"/>
        <w:rPr>
          <w:color w:val="000000" w:themeColor="text1"/>
        </w:rPr>
      </w:pPr>
    </w:p>
    <w:p w:rsidR="0069553E" w:rsidRPr="00BC2476" w:rsidRDefault="0069553E" w:rsidP="0069553E">
      <w:pPr>
        <w:ind w:left="-426" w:right="43" w:firstLine="284"/>
        <w:jc w:val="both"/>
      </w:pPr>
      <w:r w:rsidRPr="00BC2476">
        <w:t xml:space="preserve">- Порядком приёма на </w:t>
      </w:r>
      <w:proofErr w:type="gramStart"/>
      <w:r w:rsidRPr="00BC2476">
        <w:t>обучение по</w:t>
      </w:r>
      <w:proofErr w:type="gramEnd"/>
      <w:r w:rsidRPr="00BC2476">
        <w:t xml:space="preserve"> образовательным программам высшего образования – программам </w:t>
      </w:r>
      <w:proofErr w:type="spellStart"/>
      <w:r w:rsidRPr="00BC2476">
        <w:t>бакалавриата</w:t>
      </w:r>
      <w:proofErr w:type="spellEnd"/>
      <w:r w:rsidRPr="00BC2476">
        <w:t xml:space="preserve">, программам </w:t>
      </w:r>
      <w:proofErr w:type="spellStart"/>
      <w:r w:rsidRPr="00BC2476">
        <w:t>специалитета</w:t>
      </w:r>
      <w:proofErr w:type="spellEnd"/>
      <w:r w:rsidRPr="00BC2476">
        <w:t>, программам магистратуры на 2056/16 учебный год, утвержденного приказом Министерства образования и науки Российской Федерации от 9 января 2017 г. №3;</w:t>
      </w:r>
    </w:p>
    <w:p w:rsidR="0069553E" w:rsidRPr="00BC2476" w:rsidRDefault="0069553E" w:rsidP="0069553E">
      <w:pPr>
        <w:ind w:left="-426" w:right="43" w:firstLine="284"/>
        <w:jc w:val="both"/>
      </w:pPr>
      <w:r w:rsidRPr="00BC2476">
        <w:t xml:space="preserve">- Положением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w:t>
      </w:r>
      <w:proofErr w:type="gramStart"/>
      <w:r w:rsidRPr="00BC2476">
        <w:t>утвержденное</w:t>
      </w:r>
      <w:proofErr w:type="gramEnd"/>
      <w:r w:rsidRPr="00BC2476">
        <w:t xml:space="preserve"> приказом Министерства образования и науки Российской Федерации от 29 августа 2011 г. № 2235; </w:t>
      </w:r>
    </w:p>
    <w:p w:rsidR="0069553E" w:rsidRPr="00BC2476" w:rsidRDefault="0069553E" w:rsidP="0069553E">
      <w:pPr>
        <w:ind w:left="-426" w:right="43" w:firstLine="284"/>
        <w:jc w:val="both"/>
      </w:pPr>
      <w:r w:rsidRPr="00BC2476">
        <w:t>- Перечнем вступительных испытаний в образовательные организации высшего профессионального образования, имеющие государственную аккредитацию, утвержденный приказом Министерства образования и науки Российской Федерации от 3 октября 2011 г. № 2433;</w:t>
      </w:r>
    </w:p>
    <w:p w:rsidR="0069553E" w:rsidRPr="00BC2476" w:rsidRDefault="0069553E" w:rsidP="0069553E">
      <w:pPr>
        <w:ind w:left="-426" w:right="43" w:firstLine="284"/>
        <w:jc w:val="both"/>
      </w:pPr>
      <w:proofErr w:type="gramStart"/>
      <w:r w:rsidRPr="00BC2476">
        <w:t>-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утвержденные Постановлением Правительства РФ от 31.08.2013</w:t>
      </w:r>
      <w:proofErr w:type="gramEnd"/>
      <w:r w:rsidRPr="00BC2476">
        <w:t xml:space="preserve"> г. №755;</w:t>
      </w:r>
    </w:p>
    <w:p w:rsidR="0069553E" w:rsidRDefault="0069553E" w:rsidP="0069553E">
      <w:pPr>
        <w:ind w:left="-426" w:right="43" w:firstLine="284"/>
        <w:jc w:val="both"/>
      </w:pPr>
      <w:r w:rsidRPr="00BC2476">
        <w:t>-   Письмом Федеральной службы по надзору в сфере образования</w:t>
      </w:r>
      <w:r>
        <w:t xml:space="preserve"> и науки от 02.11.2019</w:t>
      </w:r>
      <w:r w:rsidRPr="00BC2476">
        <w:t>. №10-749 «Об утверждении Порядка проведения ГИА по ОП ООО».</w:t>
      </w:r>
    </w:p>
    <w:p w:rsidR="0069553E" w:rsidRPr="00BC2476" w:rsidRDefault="0069553E" w:rsidP="0069553E">
      <w:pPr>
        <w:ind w:left="-426" w:right="43" w:firstLine="284"/>
        <w:jc w:val="both"/>
      </w:pPr>
      <w:r>
        <w:t>-</w:t>
      </w:r>
      <w:r w:rsidRPr="00BC2476">
        <w:t>-   Письмом Федеральной службы по надзору в сфере образования</w:t>
      </w:r>
      <w:r>
        <w:t xml:space="preserve"> и науки от 07.11.2018. №190/1512</w:t>
      </w:r>
      <w:r w:rsidRPr="00BC2476">
        <w:t xml:space="preserve"> «Об утверждени</w:t>
      </w:r>
      <w:r>
        <w:t xml:space="preserve">и Порядка проведения ГИА </w:t>
      </w:r>
      <w:proofErr w:type="gramStart"/>
      <w:r>
        <w:t>по</w:t>
      </w:r>
      <w:proofErr w:type="gramEnd"/>
      <w:r>
        <w:t xml:space="preserve"> ОП С</w:t>
      </w:r>
      <w:r w:rsidRPr="00BC2476">
        <w:t>ОО».</w:t>
      </w:r>
    </w:p>
    <w:p w:rsidR="0069553E" w:rsidRDefault="0069553E" w:rsidP="0069553E">
      <w:pPr>
        <w:ind w:left="-426" w:right="43" w:firstLine="284"/>
        <w:jc w:val="both"/>
      </w:pPr>
      <w:r w:rsidRPr="00BC2476">
        <w:t>-</w:t>
      </w:r>
      <w:r>
        <w:t xml:space="preserve">  </w:t>
      </w:r>
      <w:r w:rsidRPr="00BC2476">
        <w:t xml:space="preserve"> Приказом Министерства образования и науки Российс</w:t>
      </w:r>
      <w:r>
        <w:t>кой Федерации от 28.07.2018 г. № 885</w:t>
      </w:r>
      <w:r w:rsidRPr="00BC2476">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t>зуемых при его проведении в 2020 году.</w:t>
      </w:r>
    </w:p>
    <w:p w:rsidR="0069553E" w:rsidRPr="00BC2476" w:rsidRDefault="0069553E" w:rsidP="0069553E">
      <w:pPr>
        <w:ind w:left="-426" w:right="43" w:firstLine="284"/>
        <w:jc w:val="both"/>
      </w:pPr>
      <w:r>
        <w:t>-   Методическими рекомендациями</w:t>
      </w:r>
      <w:r w:rsidRPr="00BC2476">
        <w:t xml:space="preserve"> по подготовке, проведению и обработке материалов  ГИА в региональных центрах обработке информации в </w:t>
      </w:r>
      <w:r>
        <w:t>2020</w:t>
      </w:r>
      <w:r w:rsidRPr="00BC2476">
        <w:t xml:space="preserve"> году.</w:t>
      </w:r>
    </w:p>
    <w:p w:rsidR="0069553E" w:rsidRPr="00BC2476" w:rsidRDefault="0069553E" w:rsidP="0069553E">
      <w:pPr>
        <w:ind w:left="-426" w:right="43" w:firstLine="284"/>
        <w:jc w:val="both"/>
      </w:pPr>
      <w:r>
        <w:t xml:space="preserve"> -   Методическими </w:t>
      </w:r>
      <w:r w:rsidRPr="00BC2476">
        <w:t xml:space="preserve"> </w:t>
      </w:r>
      <w:r>
        <w:t xml:space="preserve">рекомендациями </w:t>
      </w:r>
      <w:r w:rsidRPr="00BC2476">
        <w:t>по подготовке, проведению и обработке материалов ГИА в пун</w:t>
      </w:r>
      <w:r>
        <w:t>ктах проведения экзаменов в 2020</w:t>
      </w:r>
      <w:r w:rsidRPr="00BC2476">
        <w:t xml:space="preserve"> году.</w:t>
      </w:r>
    </w:p>
    <w:p w:rsidR="0069553E" w:rsidRDefault="0069553E" w:rsidP="0069553E">
      <w:pPr>
        <w:ind w:left="-426" w:right="43" w:firstLine="284"/>
        <w:jc w:val="both"/>
      </w:pPr>
      <w:r>
        <w:t>-   Методическими рекомендациями</w:t>
      </w:r>
      <w:r w:rsidRPr="00BC2476">
        <w:t xml:space="preserve"> по работе конфликтной комиссии при проведении государственной итоговой аттестации по образовательным программам среднего </w:t>
      </w:r>
      <w:r>
        <w:t>общего образования в 2020 году.</w:t>
      </w:r>
    </w:p>
    <w:p w:rsidR="0069553E" w:rsidRDefault="0069553E" w:rsidP="0069553E">
      <w:pPr>
        <w:ind w:left="-426" w:right="43"/>
        <w:jc w:val="both"/>
      </w:pPr>
      <w:r w:rsidRPr="00BC2476">
        <w:t xml:space="preserve"> - </w:t>
      </w:r>
      <w:r>
        <w:t xml:space="preserve">      </w:t>
      </w:r>
      <w:r w:rsidRPr="00BC2476">
        <w:t>Методическими рекомендациями по</w:t>
      </w:r>
      <w:r>
        <w:t xml:space="preserve"> автоматизированной процедуре проведения ГВЭ по ОП СОО в 2020 году. </w:t>
      </w:r>
    </w:p>
    <w:p w:rsidR="0069553E" w:rsidRDefault="0069553E" w:rsidP="0069553E">
      <w:pPr>
        <w:ind w:left="-426" w:right="43" w:firstLine="284"/>
        <w:jc w:val="both"/>
      </w:pPr>
      <w:r>
        <w:t xml:space="preserve">- Методическими рекомендациями по разработке положения о государственной экзаменационной комиссии субъекта РФ по проведению ГИА по ОП </w:t>
      </w:r>
      <w:proofErr w:type="gramStart"/>
      <w:r>
        <w:t>СОО</w:t>
      </w:r>
      <w:proofErr w:type="gramEnd"/>
      <w:r>
        <w:t xml:space="preserve"> а 2020 году.</w:t>
      </w:r>
    </w:p>
    <w:p w:rsidR="0069553E" w:rsidRDefault="0069553E" w:rsidP="0069553E">
      <w:pPr>
        <w:ind w:left="-426" w:right="43" w:firstLine="284"/>
        <w:jc w:val="both"/>
      </w:pPr>
      <w:r>
        <w:t xml:space="preserve">-     </w:t>
      </w:r>
      <w:r w:rsidRPr="00BC2476">
        <w:t>Методическими рекомендациями по</w:t>
      </w:r>
      <w:r>
        <w:t xml:space="preserve"> организации доставки экзаменационных материалов для проведения ГИА </w:t>
      </w:r>
      <w:proofErr w:type="gramStart"/>
      <w:r>
        <w:t>по</w:t>
      </w:r>
      <w:proofErr w:type="gramEnd"/>
      <w:r>
        <w:t xml:space="preserve"> ОП СОО </w:t>
      </w:r>
      <w:proofErr w:type="gramStart"/>
      <w:r>
        <w:t>в</w:t>
      </w:r>
      <w:proofErr w:type="gramEnd"/>
      <w:r>
        <w:t xml:space="preserve"> форме ЕГЭ в субъекты РФ в 2020 году.</w:t>
      </w:r>
    </w:p>
    <w:p w:rsidR="0069553E" w:rsidRDefault="0069553E" w:rsidP="0069553E">
      <w:pPr>
        <w:ind w:left="-426" w:right="43" w:firstLine="284"/>
        <w:jc w:val="both"/>
      </w:pPr>
      <w:r>
        <w:t xml:space="preserve">-    </w:t>
      </w:r>
      <w:r w:rsidRPr="00BC2476">
        <w:t>Методическими рекомендациями по</w:t>
      </w:r>
      <w:r>
        <w:t xml:space="preserve"> формированию и организации работы предметных комиссий субъекта РФ  при проведении ГИА по ОП СОО в 2020 году. </w:t>
      </w:r>
    </w:p>
    <w:p w:rsidR="0069553E" w:rsidRDefault="0069553E" w:rsidP="0069553E">
      <w:pPr>
        <w:ind w:left="-426" w:right="43" w:firstLine="284"/>
        <w:jc w:val="both"/>
      </w:pPr>
      <w:r>
        <w:t>-      Правилами заполнения бланков ЕГЭ в 2020 году.</w:t>
      </w:r>
    </w:p>
    <w:p w:rsidR="0069553E" w:rsidRPr="00BC2476" w:rsidRDefault="0069553E" w:rsidP="0069553E">
      <w:pPr>
        <w:ind w:left="-426" w:right="43" w:firstLine="284"/>
        <w:jc w:val="both"/>
      </w:pPr>
      <w:r>
        <w:t>-      Методическими рекомендациями по подготовке и проведению ГИА  в ППЭ в 2020 году.</w:t>
      </w:r>
    </w:p>
    <w:p w:rsidR="0069553E" w:rsidRPr="00BC2476" w:rsidRDefault="0069553E" w:rsidP="0069553E">
      <w:pPr>
        <w:ind w:left="-426" w:right="43" w:firstLine="284"/>
        <w:jc w:val="both"/>
      </w:pPr>
      <w:r w:rsidRPr="00BC2476">
        <w:t xml:space="preserve"> - </w:t>
      </w:r>
      <w:r>
        <w:t xml:space="preserve">    </w:t>
      </w:r>
      <w:r w:rsidRPr="00BC2476">
        <w:t>Методическими рекомендациями по</w:t>
      </w:r>
      <w:r>
        <w:t xml:space="preserve"> подготовке и проведению ГИА  по ОП ООО в 2020г </w:t>
      </w:r>
    </w:p>
    <w:p w:rsidR="0069553E" w:rsidRDefault="0069553E" w:rsidP="0069553E">
      <w:pPr>
        <w:ind w:left="-426" w:right="43"/>
        <w:jc w:val="both"/>
      </w:pPr>
      <w:r>
        <w:t xml:space="preserve"> -       </w:t>
      </w:r>
      <w:r w:rsidRPr="00BC2476">
        <w:t xml:space="preserve">Методическими рекомендациями по организации систем видеонаблюдения в ППЭ и РЦОИ при проведении ГИА. </w:t>
      </w:r>
    </w:p>
    <w:p w:rsidR="0069553E" w:rsidRDefault="0069553E" w:rsidP="0069553E">
      <w:pPr>
        <w:ind w:left="-426" w:right="43"/>
        <w:jc w:val="both"/>
      </w:pPr>
      <w:r>
        <w:lastRenderedPageBreak/>
        <w:t xml:space="preserve">-     Рекомендациями по организации и проведению итогового собеседования для органов исполнительной власти субъектов РФ, осуществляющих государственное управление в сфере образования, в 2020 учебном году. </w:t>
      </w:r>
    </w:p>
    <w:p w:rsidR="0069553E" w:rsidRPr="00BC2476" w:rsidRDefault="0069553E" w:rsidP="0069553E">
      <w:pPr>
        <w:ind w:left="-426" w:right="43"/>
        <w:jc w:val="both"/>
      </w:pPr>
      <w:r>
        <w:t>-        Методические рекомендации по организации и проведению ГИА по ОП ООО и СОО в форме ОГЭ и ЕГЭ для лиц с ограниченными возможностями здоровья, детей-инвалидов и инвалидов в 2020 учебном году.</w:t>
      </w:r>
    </w:p>
    <w:p w:rsidR="0069553E" w:rsidRPr="00BC2476" w:rsidRDefault="0069553E" w:rsidP="0069553E">
      <w:pPr>
        <w:ind w:left="-426" w:right="43" w:firstLine="284"/>
        <w:jc w:val="both"/>
      </w:pPr>
      <w:r w:rsidRPr="00BC2476">
        <w:t xml:space="preserve">- Приказом Министерства образования и науки Российской Федерации от 25 декабря 2017г. № 1030 «Об утверждении перечня мест и порядка регистрации на участие в ГИА по ОП ООО в </w:t>
      </w:r>
      <w:proofErr w:type="spellStart"/>
      <w:r w:rsidRPr="00BC2476">
        <w:t>РСО-Алания</w:t>
      </w:r>
      <w:proofErr w:type="spellEnd"/>
      <w:r w:rsidRPr="00BC2476">
        <w:t xml:space="preserve">  в 2018 году».</w:t>
      </w:r>
    </w:p>
    <w:p w:rsidR="0069553E" w:rsidRPr="00BC2476" w:rsidRDefault="0069553E" w:rsidP="0069553E">
      <w:pPr>
        <w:ind w:left="-426" w:right="43" w:firstLine="284"/>
        <w:jc w:val="both"/>
      </w:pPr>
      <w:r w:rsidRPr="00BC2476">
        <w:t xml:space="preserve">- Приказом Министерства образования и науки Российской Федерации от 26.01.2018. № 73 « Об утверждении Порядка проведения ГИА </w:t>
      </w:r>
      <w:proofErr w:type="gramStart"/>
      <w:r w:rsidRPr="00BC2476">
        <w:t>по</w:t>
      </w:r>
      <w:proofErr w:type="gramEnd"/>
      <w:r w:rsidRPr="00BC2476">
        <w:t xml:space="preserve"> ОП СОО».</w:t>
      </w:r>
    </w:p>
    <w:p w:rsidR="0069553E" w:rsidRDefault="0069553E" w:rsidP="0069553E">
      <w:pPr>
        <w:ind w:left="-426" w:right="43" w:firstLine="284"/>
        <w:jc w:val="both"/>
      </w:pPr>
      <w:r>
        <w:t xml:space="preserve">- Приказами </w:t>
      </w:r>
      <w:r w:rsidRPr="00BC2476">
        <w:t xml:space="preserve"> Министерства просвещения  Российской Федерации от 10.01.2019. № 7/16 </w:t>
      </w:r>
      <w:r>
        <w:t xml:space="preserve">и от 28.07.2018 №885 </w:t>
      </w:r>
      <w:r w:rsidRPr="00BC2476">
        <w:t>« Об утверждении единого расписания и продолжительности проведения   ОГЭ по каждому учебному предмету, требований к использованию средств обучения и восп</w:t>
      </w:r>
      <w:r>
        <w:t>итания при его проведении в 2020</w:t>
      </w:r>
      <w:r w:rsidRPr="00BC2476">
        <w:t xml:space="preserve"> году».</w:t>
      </w:r>
    </w:p>
    <w:p w:rsidR="0069553E" w:rsidRDefault="0069553E" w:rsidP="0069553E">
      <w:pPr>
        <w:ind w:left="-426" w:right="43" w:firstLine="284"/>
        <w:jc w:val="both"/>
      </w:pPr>
      <w:r>
        <w:t>-  Приказом Федеральной службы по надзору в сфере образования и науки от 18.11.2016. №1967 «Об определении максимального количества баллов ЕГЭ».</w:t>
      </w:r>
    </w:p>
    <w:p w:rsidR="0069553E" w:rsidRDefault="0069553E" w:rsidP="0069553E">
      <w:pPr>
        <w:ind w:left="-426" w:right="43" w:firstLine="284"/>
        <w:jc w:val="both"/>
      </w:pPr>
      <w:r w:rsidRPr="00BC2476">
        <w:t xml:space="preserve">-  Приказом Министерства просвещения  Российской Федерации от 07.11.2018. № 190/1512 « Об утверждении Порядка проведения ГИА </w:t>
      </w:r>
      <w:proofErr w:type="gramStart"/>
      <w:r w:rsidRPr="00BC2476">
        <w:t>по</w:t>
      </w:r>
      <w:proofErr w:type="gramEnd"/>
      <w:r w:rsidRPr="00BC2476">
        <w:t xml:space="preserve"> ОП СОО</w:t>
      </w:r>
      <w:r>
        <w:t xml:space="preserve"> в 2020г.</w:t>
      </w:r>
      <w:r w:rsidRPr="00BC2476">
        <w:t>».</w:t>
      </w:r>
    </w:p>
    <w:p w:rsidR="0069553E" w:rsidRDefault="0069553E" w:rsidP="0069553E">
      <w:pPr>
        <w:ind w:left="-426" w:right="43" w:firstLine="284"/>
        <w:jc w:val="both"/>
      </w:pPr>
      <w:r>
        <w:t xml:space="preserve"> -  Приказом </w:t>
      </w:r>
      <w:proofErr w:type="spellStart"/>
      <w:r>
        <w:t>МОиН</w:t>
      </w:r>
      <w:proofErr w:type="spellEnd"/>
      <w:r>
        <w:t xml:space="preserve"> </w:t>
      </w:r>
      <w:proofErr w:type="spellStart"/>
      <w:r>
        <w:t>РСО-Алания</w:t>
      </w:r>
      <w:proofErr w:type="spellEnd"/>
      <w:r>
        <w:t xml:space="preserve"> от 11.12.2019. № 1926 « О проведении тренировочного тестирования по математике (базовый уровень) в 2020г.».</w:t>
      </w:r>
    </w:p>
    <w:p w:rsidR="0069553E" w:rsidRPr="00BC2476" w:rsidRDefault="0069553E" w:rsidP="0069553E">
      <w:pPr>
        <w:ind w:left="-426" w:right="43" w:firstLine="284"/>
        <w:jc w:val="both"/>
      </w:pPr>
      <w:r>
        <w:t xml:space="preserve"> -  Приказом </w:t>
      </w:r>
      <w:proofErr w:type="spellStart"/>
      <w:r>
        <w:t>МОиН</w:t>
      </w:r>
      <w:proofErr w:type="spellEnd"/>
      <w:r>
        <w:t xml:space="preserve"> </w:t>
      </w:r>
      <w:proofErr w:type="spellStart"/>
      <w:r>
        <w:t>РСО-Алания</w:t>
      </w:r>
      <w:proofErr w:type="spellEnd"/>
      <w:r>
        <w:t xml:space="preserve"> от 06.03.2020. № 221</w:t>
      </w:r>
      <w:r w:rsidRPr="00BC2476">
        <w:t xml:space="preserve"> « Об</w:t>
      </w:r>
      <w:r>
        <w:t xml:space="preserve">  информировании участников ГИА, освоивших ОП СОО, о полученных результатах в </w:t>
      </w:r>
      <w:proofErr w:type="spellStart"/>
      <w:r>
        <w:t>РСО-Алания</w:t>
      </w:r>
      <w:proofErr w:type="spellEnd"/>
      <w:r>
        <w:t xml:space="preserve">  в 2020г.</w:t>
      </w:r>
    </w:p>
    <w:p w:rsidR="00E64A61" w:rsidRPr="009F64F7" w:rsidRDefault="00E64A61" w:rsidP="009F64F7">
      <w:pPr>
        <w:tabs>
          <w:tab w:val="left" w:pos="1134"/>
        </w:tabs>
        <w:suppressAutoHyphens/>
        <w:jc w:val="both"/>
        <w:rPr>
          <w:color w:val="000000" w:themeColor="text1"/>
        </w:rPr>
      </w:pPr>
    </w:p>
    <w:p w:rsidR="00594472" w:rsidRDefault="00970B26" w:rsidP="00BC2476">
      <w:pPr>
        <w:pStyle w:val="13"/>
        <w:shd w:val="clear" w:color="auto" w:fill="FEFEFE"/>
        <w:spacing w:before="0" w:beforeAutospacing="0" w:after="0" w:afterAutospacing="0"/>
        <w:jc w:val="both"/>
      </w:pPr>
      <w:r w:rsidRPr="00BC2476">
        <w:t xml:space="preserve">        </w:t>
      </w:r>
      <w:proofErr w:type="gramStart"/>
      <w:r w:rsidR="00594472" w:rsidRPr="00BC2476">
        <w:t>В то же время определенные коррективы в содержан</w:t>
      </w:r>
      <w:r w:rsidR="00CC104D">
        <w:t>ие инновационной деятельности школы</w:t>
      </w:r>
      <w:r w:rsidR="00594472" w:rsidRPr="00BC2476">
        <w:t xml:space="preserve"> внесены в связи с появлением проектов федерального уровня - модели развития российско</w:t>
      </w:r>
      <w:r w:rsidR="009C15CD">
        <w:t>го образования на период до 2021</w:t>
      </w:r>
      <w:r w:rsidR="00594472" w:rsidRPr="00BC2476">
        <w:t xml:space="preserve"> года, национальной инициативы «Наша новая школа» и образовательн</w:t>
      </w:r>
      <w:r w:rsidR="000E28FB">
        <w:t>ых стандартов второго поколения, а также в случае</w:t>
      </w:r>
      <w:r w:rsidR="0072564F">
        <w:t xml:space="preserve"> перехода реализации основных образовательных программ на применение дистанционных образовательных технологий.</w:t>
      </w:r>
      <w:proofErr w:type="gramEnd"/>
      <w:r w:rsidR="0072564F">
        <w:t xml:space="preserve"> Применение уже освоенных </w:t>
      </w:r>
      <w:r w:rsidR="00583C4B">
        <w:t xml:space="preserve">обучающимися и педагогами весной 2020г. </w:t>
      </w:r>
      <w:r w:rsidR="00AB4E5C">
        <w:t xml:space="preserve">источников контента, сервисов и инструментов сделает переход в дистанционный режим менее болезненным. В прошлом учебном году </w:t>
      </w:r>
      <w:r w:rsidR="00D028B7">
        <w:t>были выявлены и поддержаны наиболее уязвимые категории обучающихся и их семьи (</w:t>
      </w:r>
      <w:proofErr w:type="spellStart"/>
      <w:r w:rsidR="00D028B7">
        <w:t>Батыровы</w:t>
      </w:r>
      <w:proofErr w:type="spellEnd"/>
      <w:r w:rsidR="00D028B7">
        <w:t xml:space="preserve">, </w:t>
      </w:r>
      <w:proofErr w:type="spellStart"/>
      <w:r w:rsidR="00D028B7">
        <w:t>Гутоновы</w:t>
      </w:r>
      <w:proofErr w:type="spellEnd"/>
      <w:r w:rsidR="00D028B7">
        <w:t>). Работа педагогов был</w:t>
      </w:r>
      <w:r w:rsidR="00292EEA">
        <w:t xml:space="preserve">а </w:t>
      </w:r>
      <w:r w:rsidR="00D028B7">
        <w:t xml:space="preserve">максимально прозрачной, </w:t>
      </w:r>
      <w:r w:rsidR="002F6135">
        <w:t>взаимодействие с родителями</w:t>
      </w:r>
      <w:r w:rsidR="00CC104D">
        <w:t xml:space="preserve"> </w:t>
      </w:r>
      <w:r w:rsidR="002F6135">
        <w:t xml:space="preserve">-  сообщали родителям о результатах обучения, разъясняли им принципы оценивания и существующие проблемы, имеющиеся на тот момент </w:t>
      </w:r>
      <w:proofErr w:type="gramStart"/>
      <w:r w:rsidR="002F6135">
        <w:t>у</w:t>
      </w:r>
      <w:proofErr w:type="gramEnd"/>
      <w:r w:rsidR="002F6135">
        <w:t xml:space="preserve"> обучающихся. Была организована взаимопомощь и </w:t>
      </w:r>
      <w:proofErr w:type="spellStart"/>
      <w:r w:rsidR="002F6135">
        <w:t>взаимоподдержка</w:t>
      </w:r>
      <w:proofErr w:type="spellEnd"/>
      <w:r w:rsidR="002F6135">
        <w:t>: «</w:t>
      </w:r>
      <w:r w:rsidR="007F607B">
        <w:t>сильные» обучающиеся помогали «слабым», «технически продвинутые» обучающиеся – учителю, молодые педагоги - педагогам со стажем, опытные педагог</w:t>
      </w:r>
      <w:proofErr w:type="gramStart"/>
      <w:r w:rsidR="007F607B">
        <w:t>и-</w:t>
      </w:r>
      <w:proofErr w:type="gramEnd"/>
      <w:r w:rsidR="007F607B">
        <w:t xml:space="preserve"> начинающим. С точки зрения педагогов, лучше других показали себя на прошлом этапе дистанционного обучения платформы: РЭШ</w:t>
      </w:r>
      <w:r w:rsidR="009E195B">
        <w:t>,</w:t>
      </w:r>
      <w:r w:rsidR="009E195B" w:rsidRPr="009E195B">
        <w:t xml:space="preserve"> </w:t>
      </w:r>
      <w:proofErr w:type="spellStart"/>
      <w:r w:rsidR="009E195B">
        <w:t>учи</w:t>
      </w:r>
      <w:proofErr w:type="gramStart"/>
      <w:r w:rsidR="009E195B">
        <w:t>.р</w:t>
      </w:r>
      <w:proofErr w:type="gramEnd"/>
      <w:r w:rsidR="009E195B">
        <w:t>у</w:t>
      </w:r>
      <w:proofErr w:type="spellEnd"/>
      <w:r w:rsidR="009E195B">
        <w:t xml:space="preserve">, </w:t>
      </w:r>
      <w:proofErr w:type="spellStart"/>
      <w:r w:rsidR="009E195B">
        <w:t>я-класс.ру</w:t>
      </w:r>
      <w:proofErr w:type="spellEnd"/>
      <w:r w:rsidR="009E195B">
        <w:t xml:space="preserve">, </w:t>
      </w:r>
      <w:proofErr w:type="spellStart"/>
      <w:r w:rsidR="009E195B">
        <w:t>инфо-урок.ру</w:t>
      </w:r>
      <w:proofErr w:type="spellEnd"/>
      <w:r w:rsidR="009E195B">
        <w:t xml:space="preserve"> и т.д. Для детей с ОВЗ педагоги дополняли конспект урока ин</w:t>
      </w:r>
      <w:r w:rsidR="00CC104D">
        <w:t xml:space="preserve">формацией для родителей. Особое внимание педагоги уделяли </w:t>
      </w:r>
      <w:proofErr w:type="gramStart"/>
      <w:r w:rsidR="00CC104D">
        <w:t>слабоуспевающим</w:t>
      </w:r>
      <w:proofErr w:type="gramEnd"/>
      <w:r w:rsidR="00CC104D">
        <w:t xml:space="preserve"> обучающимся.</w:t>
      </w:r>
    </w:p>
    <w:p w:rsidR="004B27DB" w:rsidRDefault="0024061F" w:rsidP="00BC2476">
      <w:pPr>
        <w:pStyle w:val="13"/>
        <w:shd w:val="clear" w:color="auto" w:fill="FEFEFE"/>
        <w:spacing w:before="0" w:beforeAutospacing="0" w:after="0" w:afterAutospacing="0"/>
        <w:jc w:val="both"/>
      </w:pPr>
      <w:r>
        <w:t xml:space="preserve">    </w:t>
      </w:r>
      <w:r w:rsidR="004A2CC3">
        <w:t>В 2019-2020</w:t>
      </w:r>
      <w:r w:rsidR="00CC104D">
        <w:t xml:space="preserve"> учебном году</w:t>
      </w:r>
      <w:r w:rsidR="00C76771">
        <w:t xml:space="preserve"> в условиях </w:t>
      </w:r>
      <w:proofErr w:type="spellStart"/>
      <w:r w:rsidR="00284C9E">
        <w:t>распостранения</w:t>
      </w:r>
      <w:proofErr w:type="spellEnd"/>
      <w:r w:rsidR="00284C9E">
        <w:t xml:space="preserve"> новой </w:t>
      </w:r>
      <w:proofErr w:type="spellStart"/>
      <w:r w:rsidR="00284C9E">
        <w:t>коронавирусной</w:t>
      </w:r>
      <w:proofErr w:type="spellEnd"/>
      <w:r w:rsidR="00284C9E">
        <w:t xml:space="preserve"> инфекции</w:t>
      </w:r>
      <w:r w:rsidR="004B27DB">
        <w:t>:</w:t>
      </w:r>
    </w:p>
    <w:p w:rsidR="004B27DB" w:rsidRDefault="004B27DB" w:rsidP="00BC2476">
      <w:pPr>
        <w:pStyle w:val="13"/>
        <w:shd w:val="clear" w:color="auto" w:fill="FEFEFE"/>
        <w:spacing w:before="0" w:beforeAutospacing="0" w:after="0" w:afterAutospacing="0"/>
        <w:jc w:val="both"/>
      </w:pPr>
      <w:r>
        <w:t>-</w:t>
      </w:r>
      <w:r w:rsidR="00CC104D">
        <w:t xml:space="preserve"> </w:t>
      </w:r>
      <w:r w:rsidR="004A2CC3">
        <w:t xml:space="preserve"> </w:t>
      </w:r>
      <w:r w:rsidR="00CC104D">
        <w:t>издан приказ о реализации ОП</w:t>
      </w:r>
      <w:r w:rsidR="003D5478">
        <w:t xml:space="preserve"> с использованием электронного обучения и дистанционных образовательных технологий</w:t>
      </w:r>
      <w:r w:rsidR="004A2CC3">
        <w:t xml:space="preserve"> (1-11</w:t>
      </w:r>
      <w:r w:rsidR="00DF73DE">
        <w:t>кл);</w:t>
      </w:r>
    </w:p>
    <w:p w:rsidR="00CC104D" w:rsidRDefault="004B27DB" w:rsidP="00BC2476">
      <w:pPr>
        <w:pStyle w:val="13"/>
        <w:shd w:val="clear" w:color="auto" w:fill="FEFEFE"/>
        <w:spacing w:before="0" w:beforeAutospacing="0" w:after="0" w:afterAutospacing="0"/>
        <w:jc w:val="both"/>
      </w:pPr>
      <w:r>
        <w:t>-</w:t>
      </w:r>
      <w:r w:rsidR="003D5478">
        <w:t xml:space="preserve"> развернута кампания по ликвидации дефицитов семьи в части наличия компьютеров или иных электронных устройств, обеспечивающих доступ к электронным сервисам и контенту, за счет выдачи ШК, ноутбуков и планшетов</w:t>
      </w:r>
      <w:r>
        <w:t xml:space="preserve"> обучающимся  и педагогам;</w:t>
      </w:r>
    </w:p>
    <w:p w:rsidR="004B27DB" w:rsidRDefault="004B27DB" w:rsidP="00BC2476">
      <w:pPr>
        <w:pStyle w:val="13"/>
        <w:shd w:val="clear" w:color="auto" w:fill="FEFEFE"/>
        <w:spacing w:before="0" w:beforeAutospacing="0" w:after="0" w:afterAutospacing="0"/>
        <w:jc w:val="both"/>
      </w:pPr>
      <w:r>
        <w:t>- обсуждена с педагогами школы стратегия совместной деятельности  в электронной среде;</w:t>
      </w:r>
    </w:p>
    <w:p w:rsidR="00284C9E" w:rsidRDefault="004B27DB" w:rsidP="00BC2476">
      <w:pPr>
        <w:pStyle w:val="13"/>
        <w:shd w:val="clear" w:color="auto" w:fill="FEFEFE"/>
        <w:spacing w:before="0" w:beforeAutospacing="0" w:after="0" w:afterAutospacing="0"/>
        <w:jc w:val="both"/>
      </w:pPr>
      <w:r>
        <w:t>- размещена на главной странице сайта</w:t>
      </w:r>
      <w:r w:rsidR="0024061F">
        <w:t xml:space="preserve"> школы информация  для родителей и обучающихся (график и расписание занятий, телефоны «горячей линии», контакты электронной почты, акка</w:t>
      </w:r>
      <w:r w:rsidR="00284C9E">
        <w:t>унты учителей и работников школы;</w:t>
      </w:r>
    </w:p>
    <w:p w:rsidR="00CA0E76" w:rsidRDefault="00284C9E" w:rsidP="00BC2476">
      <w:pPr>
        <w:pStyle w:val="13"/>
        <w:shd w:val="clear" w:color="auto" w:fill="FEFEFE"/>
        <w:spacing w:before="0" w:beforeAutospacing="0" w:after="0" w:afterAutospacing="0"/>
        <w:jc w:val="both"/>
      </w:pPr>
      <w:r>
        <w:t>-</w:t>
      </w:r>
      <w:r w:rsidR="00CA0E76">
        <w:t xml:space="preserve"> </w:t>
      </w:r>
      <w:r>
        <w:t>о</w:t>
      </w:r>
      <w:r w:rsidR="004A2CC3">
        <w:t>рганизовано</w:t>
      </w:r>
      <w:r w:rsidR="00C76771">
        <w:t xml:space="preserve"> проведение родительских собраний </w:t>
      </w:r>
      <w:r w:rsidR="00CA0E76">
        <w:t>онлайн;</w:t>
      </w:r>
    </w:p>
    <w:p w:rsidR="00CA0E76" w:rsidRDefault="00CA0E76" w:rsidP="00BC2476">
      <w:pPr>
        <w:pStyle w:val="13"/>
        <w:shd w:val="clear" w:color="auto" w:fill="FEFEFE"/>
        <w:spacing w:before="0" w:beforeAutospacing="0" w:after="0" w:afterAutospacing="0"/>
        <w:jc w:val="both"/>
      </w:pPr>
      <w:r>
        <w:lastRenderedPageBreak/>
        <w:t xml:space="preserve">- </w:t>
      </w:r>
      <w:r w:rsidR="008F6545">
        <w:t xml:space="preserve"> разъясн</w:t>
      </w:r>
      <w:r w:rsidR="004A2CC3">
        <w:t>ение</w:t>
      </w:r>
      <w:r w:rsidR="008F6545">
        <w:t xml:space="preserve"> родителям особенностей</w:t>
      </w:r>
      <w:r w:rsidR="00C76771">
        <w:t xml:space="preserve"> дистанционного ре</w:t>
      </w:r>
      <w:r w:rsidR="008F6545">
        <w:t>жима, о способах</w:t>
      </w:r>
      <w:r>
        <w:t xml:space="preserve"> обратной связи;</w:t>
      </w:r>
    </w:p>
    <w:p w:rsidR="0024061F" w:rsidRDefault="00CA0E76" w:rsidP="00BC2476">
      <w:pPr>
        <w:pStyle w:val="13"/>
        <w:shd w:val="clear" w:color="auto" w:fill="FEFEFE"/>
        <w:spacing w:before="0" w:beforeAutospacing="0" w:after="0" w:afterAutospacing="0"/>
        <w:jc w:val="both"/>
      </w:pPr>
      <w:r>
        <w:t>-</w:t>
      </w:r>
      <w:r w:rsidR="004A2CC3">
        <w:t xml:space="preserve"> взят</w:t>
      </w:r>
      <w:r w:rsidR="008F6545">
        <w:t>ы</w:t>
      </w:r>
      <w:r w:rsidR="004A2CC3">
        <w:t xml:space="preserve"> под особый контроль обучающие</w:t>
      </w:r>
      <w:r w:rsidR="00C76771">
        <w:t xml:space="preserve">ся с риском </w:t>
      </w:r>
      <w:proofErr w:type="gramStart"/>
      <w:r w:rsidR="00C76771">
        <w:t>учебной</w:t>
      </w:r>
      <w:proofErr w:type="gramEnd"/>
      <w:r w:rsidR="00C76771">
        <w:t xml:space="preserve"> </w:t>
      </w:r>
      <w:proofErr w:type="spellStart"/>
      <w:r w:rsidR="00C76771">
        <w:t>неуспешности</w:t>
      </w:r>
      <w:proofErr w:type="spellEnd"/>
      <w:r w:rsidR="00C76771">
        <w:t xml:space="preserve">  и  социаль</w:t>
      </w:r>
      <w:r w:rsidR="00284C9E">
        <w:t>ного неблагополучия.</w:t>
      </w:r>
    </w:p>
    <w:p w:rsidR="00284C9E" w:rsidRPr="009E195B" w:rsidRDefault="00284C9E" w:rsidP="00BC2476">
      <w:pPr>
        <w:pStyle w:val="13"/>
        <w:shd w:val="clear" w:color="auto" w:fill="FEFEFE"/>
        <w:spacing w:before="0" w:beforeAutospacing="0" w:after="0" w:afterAutospacing="0"/>
        <w:jc w:val="both"/>
      </w:pPr>
    </w:p>
    <w:p w:rsidR="00594472" w:rsidRPr="00BC2476" w:rsidRDefault="00594472" w:rsidP="00BC2476">
      <w:pPr>
        <w:pStyle w:val="13"/>
        <w:shd w:val="clear" w:color="auto" w:fill="FEFEFE"/>
        <w:spacing w:before="0" w:beforeAutospacing="0" w:after="0" w:afterAutospacing="0"/>
        <w:jc w:val="center"/>
        <w:rPr>
          <w:b/>
        </w:rPr>
      </w:pPr>
      <w:r w:rsidRPr="00BC2476">
        <w:rPr>
          <w:b/>
        </w:rPr>
        <w:t>Первоочередные направления работы по реализации образо</w:t>
      </w:r>
      <w:r w:rsidR="00F14391" w:rsidRPr="00BC2476">
        <w:rPr>
          <w:b/>
        </w:rPr>
        <w:t>вательной программы школы (</w:t>
      </w:r>
      <w:r w:rsidR="009C15CD">
        <w:rPr>
          <w:b/>
        </w:rPr>
        <w:t>2016 – 2021</w:t>
      </w:r>
      <w:r w:rsidR="003C7FEA" w:rsidRPr="00BC2476">
        <w:rPr>
          <w:b/>
        </w:rPr>
        <w:t xml:space="preserve"> </w:t>
      </w:r>
      <w:r w:rsidR="00454391" w:rsidRPr="00BC2476">
        <w:rPr>
          <w:b/>
        </w:rPr>
        <w:t>гг.</w:t>
      </w:r>
      <w:r w:rsidRPr="00BC2476">
        <w:rPr>
          <w:b/>
        </w:rPr>
        <w:t>)</w:t>
      </w:r>
    </w:p>
    <w:p w:rsidR="00594472" w:rsidRPr="00BC2476" w:rsidRDefault="00594472" w:rsidP="00BC2476">
      <w:pPr>
        <w:pStyle w:val="13"/>
        <w:shd w:val="clear" w:color="auto" w:fill="FEFEFE"/>
        <w:spacing w:before="0" w:beforeAutospacing="0" w:after="0" w:afterAutospacing="0"/>
        <w:ind w:firstLine="426"/>
        <w:jc w:val="both"/>
      </w:pPr>
      <w:r w:rsidRPr="00BC2476">
        <w:t>1. С</w:t>
      </w:r>
      <w:r w:rsidR="003A0867" w:rsidRPr="00BC2476">
        <w:t>оздание необходимой базы:</w:t>
      </w:r>
    </w:p>
    <w:p w:rsidR="00594472" w:rsidRPr="00BC2476" w:rsidRDefault="007A4DDF" w:rsidP="00BC2476">
      <w:pPr>
        <w:pStyle w:val="13"/>
        <w:shd w:val="clear" w:color="auto" w:fill="FEFEFE"/>
        <w:spacing w:before="0" w:beforeAutospacing="0" w:after="0" w:afterAutospacing="0"/>
        <w:ind w:firstLine="426"/>
        <w:jc w:val="both"/>
      </w:pPr>
      <w:r w:rsidRPr="00BC2476">
        <w:t xml:space="preserve">- </w:t>
      </w:r>
      <w:r w:rsidR="00594472" w:rsidRPr="00BC2476">
        <w:t>создание научно – педагогической, нормативно – правовой и финансово – хозяйственной б</w:t>
      </w:r>
      <w:r w:rsidR="00F93850" w:rsidRPr="00BC2476">
        <w:t xml:space="preserve">азы </w:t>
      </w:r>
      <w:r w:rsidR="00594472" w:rsidRPr="00BC2476">
        <w:t xml:space="preserve"> для осуществления образовательного процесса;</w:t>
      </w:r>
    </w:p>
    <w:p w:rsidR="00594472" w:rsidRPr="00BC2476" w:rsidRDefault="007A4DDF" w:rsidP="00BC2476">
      <w:pPr>
        <w:pStyle w:val="13"/>
        <w:shd w:val="clear" w:color="auto" w:fill="FEFEFE"/>
        <w:spacing w:before="0" w:beforeAutospacing="0" w:after="0" w:afterAutospacing="0"/>
        <w:ind w:firstLine="426"/>
        <w:jc w:val="both"/>
      </w:pPr>
      <w:r w:rsidRPr="00BC2476">
        <w:t>- с</w:t>
      </w:r>
      <w:r w:rsidR="00594472" w:rsidRPr="00BC2476">
        <w:t>оздание образовательного пространства, включающего эстетически организованную материальную среду, создающую положительный эмоциональный фон и активизирующий мотивационно – потребительскую сферу;</w:t>
      </w:r>
    </w:p>
    <w:p w:rsidR="00594472" w:rsidRPr="00BC2476" w:rsidRDefault="007A4DDF" w:rsidP="00BC2476">
      <w:pPr>
        <w:pStyle w:val="13"/>
        <w:shd w:val="clear" w:color="auto" w:fill="FEFEFE"/>
        <w:spacing w:before="0" w:beforeAutospacing="0" w:after="0" w:afterAutospacing="0"/>
        <w:ind w:firstLine="426"/>
        <w:jc w:val="both"/>
      </w:pPr>
      <w:r w:rsidRPr="00BC2476">
        <w:t>- у</w:t>
      </w:r>
      <w:r w:rsidR="00594472" w:rsidRPr="00BC2476">
        <w:t>становление научно – практических связей с учр</w:t>
      </w:r>
      <w:r w:rsidR="00BF04B9" w:rsidRPr="00BC2476">
        <w:t xml:space="preserve">еждениями образования, </w:t>
      </w:r>
      <w:r w:rsidR="00594472" w:rsidRPr="00BC2476">
        <w:t xml:space="preserve"> культурно – просветительскими учреждениями и т.п.;</w:t>
      </w:r>
    </w:p>
    <w:p w:rsidR="00594472" w:rsidRPr="00BC2476" w:rsidRDefault="007A4DDF" w:rsidP="00BC2476">
      <w:pPr>
        <w:pStyle w:val="13"/>
        <w:shd w:val="clear" w:color="auto" w:fill="FEFEFE"/>
        <w:spacing w:before="0" w:beforeAutospacing="0" w:after="0" w:afterAutospacing="0"/>
        <w:ind w:firstLine="426"/>
        <w:jc w:val="both"/>
      </w:pPr>
      <w:r w:rsidRPr="00BC2476">
        <w:t>- з</w:t>
      </w:r>
      <w:r w:rsidR="00594472" w:rsidRPr="00BC2476">
        <w:t xml:space="preserve">акрепление соответствующими договорами о научно – методическом и </w:t>
      </w:r>
      <w:proofErr w:type="spellStart"/>
      <w:r w:rsidR="00594472" w:rsidRPr="00BC2476">
        <w:t>практико</w:t>
      </w:r>
      <w:proofErr w:type="spellEnd"/>
      <w:r w:rsidR="00594472" w:rsidRPr="00BC2476">
        <w:t xml:space="preserve"> – организационном сотрудничестве сложившихся взаимоотношений с учреждениями дополнительного образования, культурно – просветительскими учреждениями, ВУЗами.</w:t>
      </w:r>
    </w:p>
    <w:p w:rsidR="00594472" w:rsidRPr="00BC2476" w:rsidRDefault="00594472" w:rsidP="00BC2476">
      <w:pPr>
        <w:pStyle w:val="13"/>
        <w:shd w:val="clear" w:color="auto" w:fill="FEFEFE"/>
        <w:spacing w:before="0" w:beforeAutospacing="0" w:after="0" w:afterAutospacing="0"/>
        <w:ind w:firstLine="426"/>
        <w:jc w:val="both"/>
      </w:pPr>
      <w:r w:rsidRPr="00BC2476">
        <w:t>2. Работа с педагогическим коллективом, учащимися и родителями:</w:t>
      </w:r>
    </w:p>
    <w:p w:rsidR="00594472" w:rsidRPr="00BC2476" w:rsidRDefault="00A66FC1" w:rsidP="00BC2476">
      <w:pPr>
        <w:pStyle w:val="13"/>
        <w:shd w:val="clear" w:color="auto" w:fill="FEFEFE"/>
        <w:spacing w:before="0" w:beforeAutospacing="0" w:after="0" w:afterAutospacing="0"/>
        <w:ind w:firstLine="426"/>
        <w:jc w:val="both"/>
      </w:pPr>
      <w:r w:rsidRPr="00BC2476">
        <w:t xml:space="preserve">- </w:t>
      </w:r>
      <w:r w:rsidR="00594472" w:rsidRPr="00BC2476">
        <w:t>подготовка коллектива к работе в новых условиях, по новым программам в системе комплексного образовательного процесса;</w:t>
      </w:r>
    </w:p>
    <w:p w:rsidR="00594472" w:rsidRPr="00BC2476" w:rsidRDefault="00A66FC1" w:rsidP="00BC2476">
      <w:pPr>
        <w:pStyle w:val="13"/>
        <w:shd w:val="clear" w:color="auto" w:fill="FEFEFE"/>
        <w:spacing w:before="0" w:beforeAutospacing="0" w:after="0" w:afterAutospacing="0"/>
        <w:ind w:firstLine="426"/>
        <w:jc w:val="both"/>
      </w:pPr>
      <w:r w:rsidRPr="00BC2476">
        <w:t xml:space="preserve">- </w:t>
      </w:r>
      <w:r w:rsidR="00594472" w:rsidRPr="00BC2476">
        <w:t>корректировка программ по предметам инвариантной части регионального базисного учебного плана;</w:t>
      </w:r>
    </w:p>
    <w:p w:rsidR="00594472" w:rsidRPr="00BC2476" w:rsidRDefault="00A66FC1" w:rsidP="00BC2476">
      <w:pPr>
        <w:pStyle w:val="13"/>
        <w:shd w:val="clear" w:color="auto" w:fill="FEFEFE"/>
        <w:spacing w:before="0" w:beforeAutospacing="0" w:after="0" w:afterAutospacing="0"/>
        <w:ind w:firstLine="426"/>
        <w:jc w:val="both"/>
      </w:pPr>
      <w:r w:rsidRPr="00BC2476">
        <w:t xml:space="preserve">- </w:t>
      </w:r>
      <w:r w:rsidR="00594472" w:rsidRPr="00BC2476">
        <w:t xml:space="preserve">подбор программ </w:t>
      </w:r>
      <w:proofErr w:type="spellStart"/>
      <w:r w:rsidR="00594472" w:rsidRPr="00BC2476">
        <w:t>пр</w:t>
      </w:r>
      <w:r w:rsidR="00E16532" w:rsidRPr="00BC2476">
        <w:t>едпрофильной</w:t>
      </w:r>
      <w:proofErr w:type="spellEnd"/>
      <w:r w:rsidR="00E16532" w:rsidRPr="00BC2476">
        <w:t xml:space="preserve"> </w:t>
      </w:r>
      <w:r w:rsidR="00594472" w:rsidRPr="00BC2476">
        <w:t xml:space="preserve"> подготовки;</w:t>
      </w:r>
    </w:p>
    <w:p w:rsidR="00594472" w:rsidRPr="00BC2476" w:rsidRDefault="00A66FC1" w:rsidP="00BC2476">
      <w:pPr>
        <w:pStyle w:val="13"/>
        <w:shd w:val="clear" w:color="auto" w:fill="FEFEFE"/>
        <w:spacing w:before="0" w:beforeAutospacing="0" w:after="0" w:afterAutospacing="0"/>
        <w:ind w:firstLine="426"/>
        <w:jc w:val="both"/>
      </w:pPr>
      <w:r w:rsidRPr="00BC2476">
        <w:t xml:space="preserve">- </w:t>
      </w:r>
      <w:r w:rsidR="00BF04B9" w:rsidRPr="00BC2476">
        <w:t>о</w:t>
      </w:r>
      <w:r w:rsidR="00594472" w:rsidRPr="00BC2476">
        <w:t>пределение перечня предметов, включ</w:t>
      </w:r>
      <w:r w:rsidR="00BF04B9" w:rsidRPr="00BC2476">
        <w:t>аемых в учебный план</w:t>
      </w:r>
      <w:r w:rsidR="00594472" w:rsidRPr="00BC2476">
        <w:t xml:space="preserve"> в соответствии с интересами, способностями и возможностями учащихся, потребностями родителей;</w:t>
      </w:r>
    </w:p>
    <w:p w:rsidR="00594472" w:rsidRPr="00BC2476" w:rsidRDefault="00A66FC1" w:rsidP="00BC2476">
      <w:pPr>
        <w:pStyle w:val="13"/>
        <w:shd w:val="clear" w:color="auto" w:fill="FEFEFE"/>
        <w:spacing w:before="0" w:beforeAutospacing="0" w:after="0" w:afterAutospacing="0"/>
        <w:ind w:firstLine="426"/>
        <w:jc w:val="both"/>
      </w:pPr>
      <w:r w:rsidRPr="00BC2476">
        <w:t xml:space="preserve">- </w:t>
      </w:r>
      <w:r w:rsidR="00BF04B9" w:rsidRPr="00BC2476">
        <w:t>к</w:t>
      </w:r>
      <w:r w:rsidR="00594472" w:rsidRPr="00BC2476">
        <w:t>орректировка учебного плана;</w:t>
      </w:r>
    </w:p>
    <w:p w:rsidR="00594472" w:rsidRPr="00BC2476" w:rsidRDefault="00A66FC1" w:rsidP="00BC2476">
      <w:pPr>
        <w:pStyle w:val="13"/>
        <w:shd w:val="clear" w:color="auto" w:fill="FEFEFE"/>
        <w:spacing w:before="0" w:beforeAutospacing="0" w:after="0" w:afterAutospacing="0"/>
        <w:ind w:firstLine="426"/>
        <w:jc w:val="both"/>
      </w:pPr>
      <w:r w:rsidRPr="00BC2476">
        <w:t>-</w:t>
      </w:r>
      <w:r w:rsidR="00BF04B9" w:rsidRPr="00BC2476">
        <w:t xml:space="preserve">корректировка </w:t>
      </w:r>
      <w:r w:rsidR="00594472" w:rsidRPr="00BC2476">
        <w:t>программ;</w:t>
      </w:r>
    </w:p>
    <w:p w:rsidR="00594472" w:rsidRPr="00BC2476" w:rsidRDefault="00A66FC1" w:rsidP="00BC2476">
      <w:pPr>
        <w:pStyle w:val="13"/>
        <w:shd w:val="clear" w:color="auto" w:fill="FEFEFE"/>
        <w:spacing w:before="0" w:beforeAutospacing="0" w:after="0" w:afterAutospacing="0"/>
        <w:ind w:firstLine="426"/>
        <w:jc w:val="both"/>
      </w:pPr>
      <w:r w:rsidRPr="00BC2476">
        <w:t xml:space="preserve">- </w:t>
      </w:r>
      <w:r w:rsidR="00BF04B9" w:rsidRPr="00BC2476">
        <w:t>корректировка программ</w:t>
      </w:r>
      <w:r w:rsidR="00E16532" w:rsidRPr="00BC2476">
        <w:t xml:space="preserve"> </w:t>
      </w:r>
      <w:proofErr w:type="spellStart"/>
      <w:r w:rsidR="00E16532" w:rsidRPr="00BC2476">
        <w:t>предпрофильного</w:t>
      </w:r>
      <w:proofErr w:type="spellEnd"/>
      <w:r w:rsidR="00E16532" w:rsidRPr="00BC2476">
        <w:t xml:space="preserve"> </w:t>
      </w:r>
      <w:r w:rsidR="00594472" w:rsidRPr="00BC2476">
        <w:t xml:space="preserve"> образования;</w:t>
      </w:r>
    </w:p>
    <w:p w:rsidR="00594472" w:rsidRPr="00BC2476" w:rsidRDefault="00A66FC1" w:rsidP="00BC2476">
      <w:pPr>
        <w:pStyle w:val="13"/>
        <w:shd w:val="clear" w:color="auto" w:fill="FEFEFE"/>
        <w:spacing w:before="0" w:beforeAutospacing="0" w:after="0" w:afterAutospacing="0"/>
        <w:ind w:firstLine="426"/>
        <w:jc w:val="both"/>
      </w:pPr>
      <w:r w:rsidRPr="00BC2476">
        <w:t>-</w:t>
      </w:r>
      <w:r w:rsidR="00C372A7" w:rsidRPr="00BC2476">
        <w:t>с</w:t>
      </w:r>
      <w:r w:rsidR="00594472" w:rsidRPr="00BC2476">
        <w:t>оздание в Школе социально - психологической службы, отвечающей требованиям социально – культурной адаптации учащихся;</w:t>
      </w:r>
    </w:p>
    <w:p w:rsidR="00594472" w:rsidRPr="00BC2476" w:rsidRDefault="00A66FC1" w:rsidP="00BC2476">
      <w:pPr>
        <w:pStyle w:val="13"/>
        <w:shd w:val="clear" w:color="auto" w:fill="FEFEFE"/>
        <w:spacing w:before="0" w:beforeAutospacing="0" w:after="0" w:afterAutospacing="0"/>
        <w:ind w:firstLine="426"/>
        <w:jc w:val="both"/>
      </w:pPr>
      <w:r w:rsidRPr="00BC2476">
        <w:t xml:space="preserve">- </w:t>
      </w:r>
      <w:r w:rsidR="00C372A7" w:rsidRPr="00BC2476">
        <w:t>с</w:t>
      </w:r>
      <w:r w:rsidR="00594472" w:rsidRPr="00BC2476">
        <w:t>оздание условий для включения родителей в образовательный процесс;</w:t>
      </w:r>
    </w:p>
    <w:p w:rsidR="00594472" w:rsidRPr="00BC2476" w:rsidRDefault="00A66FC1" w:rsidP="00BC2476">
      <w:pPr>
        <w:pStyle w:val="13"/>
        <w:shd w:val="clear" w:color="auto" w:fill="FEFEFE"/>
        <w:spacing w:before="0" w:beforeAutospacing="0" w:after="0" w:afterAutospacing="0"/>
        <w:ind w:firstLine="426"/>
        <w:jc w:val="both"/>
      </w:pPr>
      <w:r w:rsidRPr="00BC2476">
        <w:t xml:space="preserve">- </w:t>
      </w:r>
      <w:r w:rsidR="00C372A7" w:rsidRPr="00BC2476">
        <w:t>п</w:t>
      </w:r>
      <w:r w:rsidR="00594472" w:rsidRPr="00BC2476">
        <w:t>роведение анкетирования учащихся, родителей, учителей с целью последующей коррекции учебного плана.</w:t>
      </w:r>
    </w:p>
    <w:p w:rsidR="00594472" w:rsidRPr="00BC2476" w:rsidRDefault="00594472" w:rsidP="00BC2476">
      <w:pPr>
        <w:pStyle w:val="13"/>
        <w:shd w:val="clear" w:color="auto" w:fill="FEFEFE"/>
        <w:spacing w:before="0" w:beforeAutospacing="0" w:after="0" w:afterAutospacing="0"/>
        <w:ind w:firstLine="426"/>
        <w:jc w:val="both"/>
      </w:pPr>
      <w:r w:rsidRPr="00BC2476">
        <w:t>Работа п</w:t>
      </w:r>
      <w:r w:rsidR="00C372A7" w:rsidRPr="00BC2476">
        <w:t>едагогического коллектива строит</w:t>
      </w:r>
      <w:r w:rsidRPr="00BC2476">
        <w:t xml:space="preserve">ся, прежде всего, с учетом данных, полученных при проведении диагностических мероприятий и анализа результатов деятельности педагогического коллектива по обучению, воспитанию и развитию учащихся. </w:t>
      </w:r>
      <w:r w:rsidR="00E16532" w:rsidRPr="00BC2476">
        <w:t xml:space="preserve"> </w:t>
      </w:r>
    </w:p>
    <w:p w:rsidR="00594472" w:rsidRPr="00BC2476" w:rsidRDefault="00594472" w:rsidP="00BC2476">
      <w:pPr>
        <w:pStyle w:val="13"/>
        <w:shd w:val="clear" w:color="auto" w:fill="FEFEFE"/>
        <w:spacing w:before="0" w:beforeAutospacing="0" w:after="0" w:afterAutospacing="0"/>
        <w:ind w:firstLine="426"/>
        <w:jc w:val="both"/>
      </w:pPr>
      <w:r w:rsidRPr="00BC2476">
        <w:t>Программа развития школы имеет приложения.</w:t>
      </w:r>
    </w:p>
    <w:p w:rsidR="00594472" w:rsidRPr="00BC2476" w:rsidRDefault="00594472" w:rsidP="00BC2476">
      <w:pPr>
        <w:pStyle w:val="13"/>
        <w:shd w:val="clear" w:color="auto" w:fill="FEFEFE"/>
        <w:spacing w:before="0" w:beforeAutospacing="0" w:after="0" w:afterAutospacing="0"/>
        <w:ind w:firstLine="426"/>
        <w:jc w:val="both"/>
      </w:pPr>
      <w:r w:rsidRPr="00BC2476">
        <w:t>Ежегодно формируется план работы Школы</w:t>
      </w:r>
      <w:r w:rsidR="00113AB2">
        <w:t>.</w:t>
      </w:r>
    </w:p>
    <w:p w:rsidR="00BC2476" w:rsidRDefault="00BC2476" w:rsidP="00C372A7">
      <w:pPr>
        <w:shd w:val="clear" w:color="auto" w:fill="FEFEFE"/>
        <w:ind w:firstLine="426"/>
        <w:jc w:val="center"/>
        <w:rPr>
          <w:b/>
        </w:rPr>
      </w:pPr>
    </w:p>
    <w:p w:rsidR="00C372A7" w:rsidRPr="00BC2476" w:rsidRDefault="00594472" w:rsidP="00C372A7">
      <w:pPr>
        <w:shd w:val="clear" w:color="auto" w:fill="FEFEFE"/>
        <w:ind w:firstLine="426"/>
        <w:jc w:val="center"/>
        <w:rPr>
          <w:b/>
        </w:rPr>
      </w:pPr>
      <w:r w:rsidRPr="00BC2476">
        <w:rPr>
          <w:b/>
        </w:rPr>
        <w:t>ИНФОРМАЦИОННАЯ СПРАВКА О ШКОЛЕ</w:t>
      </w:r>
    </w:p>
    <w:p w:rsidR="00C372A7" w:rsidRPr="00BC2476" w:rsidRDefault="00C372A7" w:rsidP="00C372A7">
      <w:pPr>
        <w:shd w:val="clear" w:color="auto" w:fill="FEFEFE"/>
        <w:ind w:firstLine="426"/>
        <w:jc w:val="center"/>
      </w:pPr>
      <w:r w:rsidRPr="00BC2476">
        <w:t xml:space="preserve">Муниципальное казенное </w:t>
      </w:r>
      <w:r w:rsidR="00594472" w:rsidRPr="00BC2476">
        <w:t>образова</w:t>
      </w:r>
      <w:r w:rsidRPr="00BC2476">
        <w:t>тельное учреждение</w:t>
      </w:r>
      <w:r w:rsidR="00594472" w:rsidRPr="00BC2476">
        <w:t xml:space="preserve"> средняя</w:t>
      </w:r>
      <w:r w:rsidRPr="00BC2476">
        <w:t xml:space="preserve"> общеобразовательная школа № 2 </w:t>
      </w:r>
      <w:proofErr w:type="spellStart"/>
      <w:r w:rsidRPr="00BC2476">
        <w:t>с</w:t>
      </w:r>
      <w:proofErr w:type="gramStart"/>
      <w:r w:rsidRPr="00BC2476">
        <w:t>.Д</w:t>
      </w:r>
      <w:proofErr w:type="gramEnd"/>
      <w:r w:rsidRPr="00BC2476">
        <w:t>ур-Дур</w:t>
      </w:r>
      <w:proofErr w:type="spellEnd"/>
      <w:r w:rsidRPr="00BC2476">
        <w:t xml:space="preserve"> </w:t>
      </w:r>
      <w:proofErr w:type="spellStart"/>
      <w:r w:rsidRPr="00BC2476">
        <w:t>Дигорского</w:t>
      </w:r>
      <w:proofErr w:type="spellEnd"/>
      <w:r w:rsidRPr="00BC2476">
        <w:t xml:space="preserve"> района </w:t>
      </w:r>
      <w:proofErr w:type="spellStart"/>
      <w:r w:rsidRPr="00BC2476">
        <w:t>РСО-Алания</w:t>
      </w:r>
      <w:proofErr w:type="spellEnd"/>
    </w:p>
    <w:p w:rsidR="00E040E8" w:rsidRPr="00BC2476" w:rsidRDefault="00C372A7" w:rsidP="00594472">
      <w:pPr>
        <w:shd w:val="clear" w:color="auto" w:fill="FEFEFE"/>
      </w:pPr>
      <w:r w:rsidRPr="00BC2476">
        <w:t>Адрес     363403</w:t>
      </w:r>
      <w:r w:rsidR="00594472" w:rsidRPr="00BC2476">
        <w:t>    </w:t>
      </w:r>
      <w:proofErr w:type="spellStart"/>
      <w:r w:rsidRPr="00BC2476">
        <w:t>РСО-Алания</w:t>
      </w:r>
      <w:proofErr w:type="spellEnd"/>
      <w:r w:rsidRPr="00BC2476">
        <w:t xml:space="preserve"> </w:t>
      </w:r>
      <w:proofErr w:type="spellStart"/>
      <w:r w:rsidRPr="00BC2476">
        <w:t>Дигорский</w:t>
      </w:r>
      <w:proofErr w:type="spellEnd"/>
      <w:r w:rsidRPr="00BC2476">
        <w:t xml:space="preserve"> </w:t>
      </w:r>
      <w:r w:rsidR="00635FC5" w:rsidRPr="00BC2476">
        <w:t xml:space="preserve">район с. </w:t>
      </w:r>
      <w:proofErr w:type="spellStart"/>
      <w:r w:rsidR="00635FC5" w:rsidRPr="00BC2476">
        <w:t>Дур-Дур</w:t>
      </w:r>
      <w:proofErr w:type="spellEnd"/>
      <w:r w:rsidR="00635FC5" w:rsidRPr="00BC2476">
        <w:t xml:space="preserve"> ул. М</w:t>
      </w:r>
      <w:r w:rsidR="00891195" w:rsidRPr="00BC2476">
        <w:t>аяковского,18</w:t>
      </w:r>
    </w:p>
    <w:p w:rsidR="00F93850" w:rsidRPr="00BC2476" w:rsidRDefault="00E040E8" w:rsidP="00594472">
      <w:pPr>
        <w:shd w:val="clear" w:color="auto" w:fill="FEFEFE"/>
      </w:pPr>
      <w:r w:rsidRPr="00BC2476">
        <w:t>Телефон: 8 867 33 94 1 23</w:t>
      </w:r>
    </w:p>
    <w:p w:rsidR="00E040E8" w:rsidRPr="00BC2476" w:rsidRDefault="00E040E8" w:rsidP="00594472">
      <w:pPr>
        <w:shd w:val="clear" w:color="auto" w:fill="FEFEFE"/>
      </w:pPr>
      <w:r w:rsidRPr="00BC2476">
        <w:rPr>
          <w:lang w:val="en-US"/>
        </w:rPr>
        <w:t>E</w:t>
      </w:r>
      <w:r w:rsidRPr="00BC2476">
        <w:t>-</w:t>
      </w:r>
      <w:proofErr w:type="gramStart"/>
      <w:r w:rsidRPr="00BC2476">
        <w:rPr>
          <w:lang w:val="en-US"/>
        </w:rPr>
        <w:t>mail</w:t>
      </w:r>
      <w:r w:rsidR="00594472" w:rsidRPr="00BC2476">
        <w:t> </w:t>
      </w:r>
      <w:r w:rsidRPr="00BC2476">
        <w:t>:</w:t>
      </w:r>
      <w:proofErr w:type="gramEnd"/>
      <w:r w:rsidRPr="00BC2476">
        <w:t xml:space="preserve"> </w:t>
      </w:r>
      <w:hyperlink r:id="rId12" w:history="1">
        <w:r w:rsidRPr="00BC2476">
          <w:rPr>
            <w:rStyle w:val="a3"/>
            <w:color w:val="auto"/>
            <w:lang w:val="en-US"/>
          </w:rPr>
          <w:t>durdur</w:t>
        </w:r>
        <w:r w:rsidRPr="00BC2476">
          <w:rPr>
            <w:rStyle w:val="a3"/>
            <w:color w:val="auto"/>
          </w:rPr>
          <w:t>2@</w:t>
        </w:r>
        <w:r w:rsidRPr="00BC2476">
          <w:rPr>
            <w:rStyle w:val="a3"/>
            <w:color w:val="auto"/>
            <w:lang w:val="en-US"/>
          </w:rPr>
          <w:t>mail</w:t>
        </w:r>
        <w:r w:rsidRPr="00BC2476">
          <w:rPr>
            <w:rStyle w:val="a3"/>
            <w:color w:val="auto"/>
          </w:rPr>
          <w:t>.</w:t>
        </w:r>
        <w:r w:rsidRPr="00BC2476">
          <w:rPr>
            <w:rStyle w:val="a3"/>
            <w:color w:val="auto"/>
            <w:lang w:val="en-US"/>
          </w:rPr>
          <w:t>ru</w:t>
        </w:r>
      </w:hyperlink>
    </w:p>
    <w:p w:rsidR="00594472" w:rsidRPr="00BC2476" w:rsidRDefault="00E040E8" w:rsidP="00594472">
      <w:pPr>
        <w:shd w:val="clear" w:color="auto" w:fill="FEFEFE"/>
      </w:pPr>
      <w:r w:rsidRPr="00BC2476">
        <w:t xml:space="preserve">Официальный сайт школы: </w:t>
      </w:r>
      <w:r w:rsidR="00594472" w:rsidRPr="00BC2476">
        <w:t>  </w:t>
      </w:r>
      <w:r w:rsidRPr="00BC2476">
        <w:rPr>
          <w:lang w:val="en-US"/>
        </w:rPr>
        <w:t>www</w:t>
      </w:r>
      <w:r w:rsidRPr="00BC2476">
        <w:t>.</w:t>
      </w:r>
      <w:proofErr w:type="spellStart"/>
      <w:r w:rsidRPr="00BC2476">
        <w:rPr>
          <w:lang w:val="en-US"/>
        </w:rPr>
        <w:t>dur</w:t>
      </w:r>
      <w:proofErr w:type="spellEnd"/>
      <w:r w:rsidRPr="00BC2476">
        <w:t>-</w:t>
      </w:r>
      <w:proofErr w:type="spellStart"/>
      <w:r w:rsidRPr="00BC2476">
        <w:rPr>
          <w:lang w:val="en-US"/>
        </w:rPr>
        <w:t>dur</w:t>
      </w:r>
      <w:proofErr w:type="spellEnd"/>
      <w:r w:rsidRPr="00BC2476">
        <w:t>2.</w:t>
      </w:r>
      <w:proofErr w:type="spellStart"/>
      <w:r w:rsidRPr="00BC2476">
        <w:rPr>
          <w:lang w:val="en-US"/>
        </w:rPr>
        <w:t>mwport</w:t>
      </w:r>
      <w:proofErr w:type="spellEnd"/>
      <w:r w:rsidRPr="00BC2476">
        <w:t>.</w:t>
      </w:r>
      <w:proofErr w:type="spellStart"/>
      <w:r w:rsidRPr="00BC2476">
        <w:rPr>
          <w:lang w:val="en-US"/>
        </w:rPr>
        <w:t>ru</w:t>
      </w:r>
      <w:proofErr w:type="spellEnd"/>
      <w:r w:rsidR="00594472" w:rsidRPr="00BC2476">
        <w:t>      </w:t>
      </w:r>
    </w:p>
    <w:p w:rsidR="00594472" w:rsidRPr="00BC2476" w:rsidRDefault="00E040E8" w:rsidP="00594472">
      <w:pPr>
        <w:shd w:val="clear" w:color="auto" w:fill="FEFEFE"/>
      </w:pPr>
      <w:r w:rsidRPr="00BC2476">
        <w:t>ИНН  15070003963</w:t>
      </w:r>
    </w:p>
    <w:p w:rsidR="00E040E8" w:rsidRPr="00BC2476" w:rsidRDefault="00E040E8" w:rsidP="00594472">
      <w:pPr>
        <w:shd w:val="clear" w:color="auto" w:fill="FEFEFE"/>
      </w:pPr>
      <w:r w:rsidRPr="00BC2476">
        <w:t>КПП  150701001</w:t>
      </w:r>
    </w:p>
    <w:p w:rsidR="00E040E8" w:rsidRPr="00BC2476" w:rsidRDefault="00E040E8" w:rsidP="00594472">
      <w:pPr>
        <w:shd w:val="clear" w:color="auto" w:fill="FEFEFE"/>
      </w:pPr>
      <w:r w:rsidRPr="00BC2476">
        <w:t>ОГРН 1021500882050</w:t>
      </w:r>
    </w:p>
    <w:p w:rsidR="00594472" w:rsidRPr="00BC2476" w:rsidRDefault="00E040E8" w:rsidP="00594472">
      <w:pPr>
        <w:shd w:val="clear" w:color="auto" w:fill="FEFEFE"/>
        <w:jc w:val="both"/>
      </w:pPr>
      <w:r w:rsidRPr="00BC2476">
        <w:t>Свидетельство</w:t>
      </w:r>
      <w:r w:rsidR="007553F3" w:rsidRPr="00BC2476">
        <w:t xml:space="preserve"> </w:t>
      </w:r>
      <w:r w:rsidR="00594472" w:rsidRPr="00BC2476">
        <w:t>государственной ак</w:t>
      </w:r>
      <w:r w:rsidR="009353C5" w:rsidRPr="00BC2476">
        <w:t>кредитации:  15</w:t>
      </w:r>
      <w:proofErr w:type="gramStart"/>
      <w:r w:rsidR="009353C5" w:rsidRPr="00BC2476">
        <w:t xml:space="preserve"> А</w:t>
      </w:r>
      <w:proofErr w:type="gramEnd"/>
      <w:r w:rsidR="009353C5" w:rsidRPr="00BC2476">
        <w:t xml:space="preserve"> 02 </w:t>
      </w:r>
      <w:r w:rsidRPr="00BC2476">
        <w:t xml:space="preserve">  </w:t>
      </w:r>
      <w:r w:rsidR="009353C5" w:rsidRPr="00BC2476">
        <w:t>№ 0000010,</w:t>
      </w:r>
      <w:r w:rsidR="00594472" w:rsidRPr="00BC2476">
        <w:t>  регистрационный</w:t>
      </w:r>
      <w:r w:rsidR="009353C5" w:rsidRPr="00BC2476">
        <w:t xml:space="preserve"> № 1035 от 01.06.  2015 </w:t>
      </w:r>
      <w:r w:rsidR="00594472" w:rsidRPr="00BC2476">
        <w:t>г.</w:t>
      </w:r>
      <w:r w:rsidR="009353C5" w:rsidRPr="00BC2476">
        <w:t xml:space="preserve"> до 01.06.2027г.</w:t>
      </w:r>
    </w:p>
    <w:p w:rsidR="00594472" w:rsidRPr="00BC2476" w:rsidRDefault="009353C5" w:rsidP="00594472">
      <w:pPr>
        <w:shd w:val="clear" w:color="auto" w:fill="FEFEFE"/>
        <w:jc w:val="both"/>
      </w:pPr>
      <w:r w:rsidRPr="00BC2476">
        <w:t>Лицензия:  серия 15</w:t>
      </w:r>
      <w:r w:rsidR="007553F3" w:rsidRPr="00BC2476">
        <w:t xml:space="preserve"> №</w:t>
      </w:r>
      <w:r w:rsidRPr="00BC2476">
        <w:t xml:space="preserve"> 000353 </w:t>
      </w:r>
      <w:r w:rsidR="00454391" w:rsidRPr="00BC2476">
        <w:t>,</w:t>
      </w:r>
      <w:r w:rsidR="00594472" w:rsidRPr="00BC2476">
        <w:t xml:space="preserve"> </w:t>
      </w:r>
      <w:proofErr w:type="gramStart"/>
      <w:r w:rsidR="00594472" w:rsidRPr="00BC2476">
        <w:t>регистрационный</w:t>
      </w:r>
      <w:proofErr w:type="gramEnd"/>
      <w:r w:rsidR="00594472" w:rsidRPr="00BC2476">
        <w:t xml:space="preserve"> №</w:t>
      </w:r>
      <w:r w:rsidR="00454391" w:rsidRPr="00BC2476">
        <w:t xml:space="preserve"> </w:t>
      </w:r>
      <w:r w:rsidRPr="00BC2476">
        <w:t xml:space="preserve">1697 от 23.05.2012г. (бессрочная) </w:t>
      </w:r>
    </w:p>
    <w:p w:rsidR="006C2BC4" w:rsidRPr="00BC2476" w:rsidRDefault="006C2BC4" w:rsidP="00594472">
      <w:pPr>
        <w:shd w:val="clear" w:color="auto" w:fill="FEFEFE"/>
        <w:jc w:val="both"/>
      </w:pPr>
      <w:r w:rsidRPr="00BC2476">
        <w:t>Свидетельство</w:t>
      </w:r>
      <w:r w:rsidR="009353C5" w:rsidRPr="00BC2476">
        <w:t xml:space="preserve"> о государственной регистрации права: № 15</w:t>
      </w:r>
      <w:r w:rsidR="00696707" w:rsidRPr="00BC2476">
        <w:t xml:space="preserve"> АБ 180190 от 22.10.2014</w:t>
      </w:r>
      <w:r w:rsidRPr="00BC2476">
        <w:t xml:space="preserve">г. </w:t>
      </w:r>
    </w:p>
    <w:p w:rsidR="008266C5" w:rsidRPr="00BC2476" w:rsidRDefault="006C2BC4" w:rsidP="00594472">
      <w:pPr>
        <w:shd w:val="clear" w:color="auto" w:fill="FEFEFE"/>
        <w:jc w:val="both"/>
      </w:pPr>
      <w:r w:rsidRPr="00BC2476">
        <w:lastRenderedPageBreak/>
        <w:t>Школа действует на основании</w:t>
      </w:r>
      <w:r w:rsidR="008266C5" w:rsidRPr="00BC2476">
        <w:t xml:space="preserve"> Уста</w:t>
      </w:r>
      <w:r w:rsidR="00133FFA" w:rsidRPr="00BC2476">
        <w:t xml:space="preserve">ва (новая редакция от </w:t>
      </w:r>
      <w:r w:rsidR="00696707" w:rsidRPr="00BC2476">
        <w:t>28</w:t>
      </w:r>
      <w:r w:rsidR="00133FFA" w:rsidRPr="00BC2476">
        <w:t>.</w:t>
      </w:r>
      <w:r w:rsidR="00696707" w:rsidRPr="00BC2476">
        <w:t>11.2011</w:t>
      </w:r>
      <w:r w:rsidR="008266C5" w:rsidRPr="00BC2476">
        <w:t>).</w:t>
      </w:r>
    </w:p>
    <w:p w:rsidR="00EA13AB" w:rsidRPr="00BC2476" w:rsidRDefault="008266C5" w:rsidP="00EA13AB">
      <w:pPr>
        <w:shd w:val="clear" w:color="auto" w:fill="FEFEFE"/>
        <w:jc w:val="both"/>
      </w:pPr>
      <w:r w:rsidRPr="00BC2476">
        <w:t xml:space="preserve"> </w:t>
      </w:r>
      <w:proofErr w:type="gramStart"/>
      <w:r w:rsidRPr="00BC2476">
        <w:t>Созданы</w:t>
      </w:r>
      <w:proofErr w:type="gramEnd"/>
      <w:r w:rsidRPr="00BC2476">
        <w:t>: Совет школы от 28.08.2007., Попечительский совет от</w:t>
      </w:r>
      <w:r w:rsidR="00EA13AB" w:rsidRPr="00BC2476">
        <w:t xml:space="preserve"> </w:t>
      </w:r>
      <w:r w:rsidRPr="00BC2476">
        <w:t>28.08.2005., Ученический совет от 27.08.2007., Совет старшеклассников от</w:t>
      </w:r>
      <w:r w:rsidR="00EA13AB" w:rsidRPr="00BC2476">
        <w:t xml:space="preserve"> </w:t>
      </w:r>
      <w:r w:rsidRPr="00BC2476">
        <w:t>27.08.2008., Педагогический совет, Родительский комитет</w:t>
      </w:r>
      <w:r w:rsidR="004C482F" w:rsidRPr="00BC2476">
        <w:t>.</w:t>
      </w:r>
    </w:p>
    <w:p w:rsidR="00594472" w:rsidRPr="00BC2476" w:rsidRDefault="004C482F" w:rsidP="00EA13AB">
      <w:pPr>
        <w:shd w:val="clear" w:color="auto" w:fill="FEFEFE"/>
        <w:jc w:val="both"/>
      </w:pPr>
      <w:r w:rsidRPr="00BC2476">
        <w:t>Их с</w:t>
      </w:r>
      <w:r w:rsidR="00EA13AB" w:rsidRPr="00BC2476">
        <w:t xml:space="preserve">овместная </w:t>
      </w:r>
      <w:r w:rsidRPr="00BC2476">
        <w:t>работа</w:t>
      </w:r>
      <w:r w:rsidR="00EA13AB" w:rsidRPr="00BC2476">
        <w:t xml:space="preserve"> </w:t>
      </w:r>
      <w:r w:rsidRPr="00BC2476">
        <w:t xml:space="preserve"> позволяе</w:t>
      </w:r>
      <w:r w:rsidR="000E0FB4" w:rsidRPr="00BC2476">
        <w:t>т:</w:t>
      </w:r>
    </w:p>
    <w:p w:rsidR="00594472" w:rsidRPr="00BC2476" w:rsidRDefault="003C54CB" w:rsidP="003C54CB">
      <w:pPr>
        <w:shd w:val="clear" w:color="auto" w:fill="FEFEFE"/>
        <w:jc w:val="both"/>
      </w:pPr>
      <w:r w:rsidRPr="00BC2476">
        <w:t>-</w:t>
      </w:r>
      <w:r w:rsidR="000E0FB4" w:rsidRPr="00BC2476">
        <w:t xml:space="preserve">  </w:t>
      </w:r>
      <w:r w:rsidR="00594472" w:rsidRPr="00BC2476">
        <w:t>привести в соответствие с нормативными требованиями комплектования классов и образовательного учреждения в целом;</w:t>
      </w:r>
    </w:p>
    <w:p w:rsidR="00594472" w:rsidRPr="00BC2476" w:rsidRDefault="003C54CB" w:rsidP="003C54CB">
      <w:pPr>
        <w:shd w:val="clear" w:color="auto" w:fill="FEFEFE"/>
        <w:jc w:val="both"/>
      </w:pPr>
      <w:r w:rsidRPr="00BC2476">
        <w:t xml:space="preserve">- </w:t>
      </w:r>
      <w:r w:rsidR="00594472" w:rsidRPr="00BC2476">
        <w:t>более полно удовлетворить образовательные потребности у</w:t>
      </w:r>
      <w:r w:rsidR="004C482F" w:rsidRPr="00BC2476">
        <w:t>чащихся</w:t>
      </w:r>
      <w:r w:rsidR="000E0FB4" w:rsidRPr="00BC2476">
        <w:t xml:space="preserve"> и их родителей, развитие</w:t>
      </w:r>
      <w:r w:rsidR="00594472" w:rsidRPr="00BC2476">
        <w:t xml:space="preserve"> сотрудничества с </w:t>
      </w:r>
      <w:proofErr w:type="spellStart"/>
      <w:r w:rsidR="00594472" w:rsidRPr="00BC2476">
        <w:t>ССУЗами</w:t>
      </w:r>
      <w:proofErr w:type="spellEnd"/>
      <w:r w:rsidR="00594472" w:rsidRPr="00BC2476">
        <w:t xml:space="preserve"> и ВУЗами;</w:t>
      </w:r>
    </w:p>
    <w:p w:rsidR="00594472" w:rsidRPr="00BC2476" w:rsidRDefault="003C54CB" w:rsidP="003C54CB">
      <w:pPr>
        <w:shd w:val="clear" w:color="auto" w:fill="FEFEFE"/>
        <w:jc w:val="both"/>
      </w:pPr>
      <w:r w:rsidRPr="00BC2476">
        <w:t xml:space="preserve">- </w:t>
      </w:r>
      <w:r w:rsidR="00594472" w:rsidRPr="00BC2476">
        <w:t>оптимально и</w:t>
      </w:r>
      <w:r w:rsidR="000E0FB4" w:rsidRPr="00BC2476">
        <w:t>спользовать учебную площадь здания и учебную базу</w:t>
      </w:r>
      <w:r w:rsidR="00594472" w:rsidRPr="00BC2476">
        <w:t xml:space="preserve"> ОУ;</w:t>
      </w:r>
    </w:p>
    <w:p w:rsidR="00594472" w:rsidRPr="00BC2476" w:rsidRDefault="003C54CB" w:rsidP="003C54CB">
      <w:pPr>
        <w:shd w:val="clear" w:color="auto" w:fill="FEFEFE"/>
        <w:jc w:val="both"/>
      </w:pPr>
      <w:r w:rsidRPr="00BC2476">
        <w:t xml:space="preserve">- </w:t>
      </w:r>
      <w:r w:rsidR="00594472" w:rsidRPr="00BC2476">
        <w:t>оптимизировать м</w:t>
      </w:r>
      <w:r w:rsidR="000E0FB4" w:rsidRPr="00BC2476">
        <w:t>атериально-технические ресурсы учреждения</w:t>
      </w:r>
      <w:r w:rsidR="00594472" w:rsidRPr="00BC2476">
        <w:t xml:space="preserve"> и интеллект</w:t>
      </w:r>
      <w:r w:rsidR="000E0FB4" w:rsidRPr="00BC2476">
        <w:t>уальный потенциал педагогического коллектива</w:t>
      </w:r>
      <w:r w:rsidR="00594472" w:rsidRPr="00BC2476">
        <w:t xml:space="preserve"> в целях повышения качества образования и совершенствования условий для предост</w:t>
      </w:r>
      <w:r w:rsidR="000E0FB4" w:rsidRPr="00BC2476">
        <w:t>авления общего и среднего</w:t>
      </w:r>
      <w:r w:rsidR="00594472" w:rsidRPr="00BC2476">
        <w:t xml:space="preserve"> образования;</w:t>
      </w:r>
    </w:p>
    <w:p w:rsidR="00594472" w:rsidRPr="00BC2476" w:rsidRDefault="005159E0" w:rsidP="005159E0">
      <w:pPr>
        <w:shd w:val="clear" w:color="auto" w:fill="FEFEFE"/>
        <w:jc w:val="both"/>
      </w:pPr>
      <w:r w:rsidRPr="00BC2476">
        <w:t xml:space="preserve">- </w:t>
      </w:r>
      <w:r w:rsidR="00594472" w:rsidRPr="00BC2476">
        <w:t>повысить комфортность получения образовательных услуг учащимися;</w:t>
      </w:r>
    </w:p>
    <w:p w:rsidR="00594472" w:rsidRPr="00BC2476" w:rsidRDefault="005159E0" w:rsidP="005159E0">
      <w:pPr>
        <w:shd w:val="clear" w:color="auto" w:fill="FEFEFE"/>
        <w:jc w:val="both"/>
      </w:pPr>
      <w:r w:rsidRPr="00BC2476">
        <w:t xml:space="preserve">- </w:t>
      </w:r>
      <w:r w:rsidR="00594472" w:rsidRPr="00BC2476">
        <w:t>более рационально использовать финансовые ресурсы.</w:t>
      </w:r>
    </w:p>
    <w:p w:rsidR="00770D58" w:rsidRPr="00BC2476" w:rsidRDefault="00594472" w:rsidP="00770D58">
      <w:pPr>
        <w:shd w:val="clear" w:color="auto" w:fill="FEFEFE"/>
        <w:ind w:firstLine="426"/>
        <w:jc w:val="both"/>
      </w:pPr>
      <w:r w:rsidRPr="00BC2476">
        <w:t>В насто</w:t>
      </w:r>
      <w:r w:rsidR="005159E0" w:rsidRPr="00BC2476">
        <w:t>ящее время в    ш</w:t>
      </w:r>
      <w:r w:rsidR="00801327" w:rsidRPr="00BC2476">
        <w:t>коле имеется 19 учебных кабинетов</w:t>
      </w:r>
      <w:r w:rsidR="005159E0" w:rsidRPr="00BC2476">
        <w:t>, из них 4 - начальной школы, 15 -</w:t>
      </w:r>
      <w:r w:rsidR="00F428F0" w:rsidRPr="00BC2476">
        <w:t xml:space="preserve"> </w:t>
      </w:r>
      <w:r w:rsidR="005159E0" w:rsidRPr="00BC2476">
        <w:t>средней и старшей школы; 1 - лаборантская, 1 кабинет</w:t>
      </w:r>
      <w:r w:rsidRPr="00BC2476">
        <w:t xml:space="preserve"> для проведен</w:t>
      </w:r>
      <w:r w:rsidR="005159E0" w:rsidRPr="00BC2476">
        <w:t>ия уроков информатики, 1 спортивный зал, библиотека</w:t>
      </w:r>
      <w:r w:rsidRPr="00BC2476">
        <w:t xml:space="preserve"> с </w:t>
      </w:r>
      <w:r w:rsidR="005159E0" w:rsidRPr="00BC2476">
        <w:t xml:space="preserve">небольшим </w:t>
      </w:r>
      <w:r w:rsidRPr="00BC2476">
        <w:t>читальным</w:t>
      </w:r>
      <w:r w:rsidR="009806B8" w:rsidRPr="00BC2476">
        <w:t xml:space="preserve"> залом, </w:t>
      </w:r>
      <w:r w:rsidR="005159E0" w:rsidRPr="00BC2476">
        <w:t xml:space="preserve"> столовая.</w:t>
      </w:r>
    </w:p>
    <w:p w:rsidR="00CE35FA" w:rsidRDefault="009C15CD" w:rsidP="00CE35FA">
      <w:pPr>
        <w:shd w:val="clear" w:color="auto" w:fill="FEFEFE"/>
        <w:ind w:firstLine="426"/>
        <w:jc w:val="both"/>
      </w:pPr>
      <w:r>
        <w:t>В 2019-2020</w:t>
      </w:r>
      <w:r w:rsidR="00594472" w:rsidRPr="00BC2476">
        <w:t xml:space="preserve"> уч</w:t>
      </w:r>
      <w:r>
        <w:t>ебном году в школе обучалось 167</w:t>
      </w:r>
      <w:r w:rsidR="00F428F0" w:rsidRPr="00BC2476">
        <w:t xml:space="preserve"> ученик</w:t>
      </w:r>
      <w:r>
        <w:t>ов</w:t>
      </w:r>
      <w:r w:rsidR="00770D58" w:rsidRPr="00BC2476">
        <w:t xml:space="preserve"> в одну смену. Скомплекто</w:t>
      </w:r>
      <w:r w:rsidR="00376A83" w:rsidRPr="00BC2476">
        <w:t>вано 11</w:t>
      </w:r>
      <w:r w:rsidR="00594472" w:rsidRPr="00BC2476">
        <w:t xml:space="preserve"> общеобразовательных классов</w:t>
      </w:r>
      <w:r w:rsidR="00770D58" w:rsidRPr="00BC2476">
        <w:t>.</w:t>
      </w:r>
    </w:p>
    <w:p w:rsidR="00F93850" w:rsidRPr="00BC2476" w:rsidRDefault="00FC32DF" w:rsidP="00CE35FA">
      <w:pPr>
        <w:shd w:val="clear" w:color="auto" w:fill="FEFEFE"/>
        <w:ind w:firstLine="426"/>
        <w:jc w:val="both"/>
      </w:pPr>
      <w:r w:rsidRPr="00BC2476">
        <w:t xml:space="preserve"> Численность контингента учащихся по ступеням обучения</w:t>
      </w:r>
      <w:r w:rsidR="00CE35FA">
        <w:t xml:space="preserve"> в 2020-2021 учебном году</w:t>
      </w:r>
      <w:r w:rsidRPr="00BC2476">
        <w:t>:</w:t>
      </w:r>
    </w:p>
    <w:tbl>
      <w:tblPr>
        <w:tblpPr w:leftFromText="180" w:rightFromText="180" w:vertAnchor="text" w:horzAnchor="margin" w:tblpXSpec="center" w:tblpY="413"/>
        <w:tblW w:w="10068" w:type="dxa"/>
        <w:tblBorders>
          <w:top w:val="single" w:sz="2" w:space="0" w:color="CCCCCC"/>
          <w:left w:val="single" w:sz="2" w:space="0" w:color="CCCCCC"/>
          <w:bottom w:val="single" w:sz="2" w:space="0" w:color="CCCCCC"/>
          <w:right w:val="single" w:sz="2" w:space="0" w:color="CCCCCC"/>
        </w:tblBorders>
        <w:shd w:val="clear" w:color="auto" w:fill="FEFEFE"/>
        <w:tblCellMar>
          <w:left w:w="0" w:type="dxa"/>
          <w:right w:w="0" w:type="dxa"/>
        </w:tblCellMar>
        <w:tblLook w:val="0000"/>
      </w:tblPr>
      <w:tblGrid>
        <w:gridCol w:w="4674"/>
        <w:gridCol w:w="5394"/>
      </w:tblGrid>
      <w:tr w:rsidR="00F9760C" w:rsidRPr="00BC2476" w:rsidTr="00FC32DF">
        <w:tc>
          <w:tcPr>
            <w:tcW w:w="467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F9760C" w:rsidP="00F9760C">
            <w:pPr>
              <w:ind w:firstLine="426"/>
              <w:jc w:val="center"/>
            </w:pPr>
            <w:r w:rsidRPr="00BC2476">
              <w:t>Количество классов</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376A83" w:rsidP="00F9760C">
            <w:pPr>
              <w:ind w:firstLine="426"/>
              <w:jc w:val="center"/>
            </w:pPr>
            <w:r w:rsidRPr="00BC2476">
              <w:t>11</w:t>
            </w:r>
          </w:p>
        </w:tc>
      </w:tr>
      <w:tr w:rsidR="00F9760C" w:rsidRPr="00BC2476" w:rsidTr="00FC32DF">
        <w:tc>
          <w:tcPr>
            <w:tcW w:w="467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F9760C" w:rsidP="00F9760C">
            <w:pPr>
              <w:ind w:firstLine="426"/>
              <w:jc w:val="center"/>
            </w:pPr>
            <w:r w:rsidRPr="00BC2476">
              <w:t>Общее количество учащихся</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95292B" w:rsidP="00F9760C">
            <w:pPr>
              <w:ind w:firstLine="426"/>
              <w:jc w:val="center"/>
            </w:pPr>
            <w:r>
              <w:t>172</w:t>
            </w:r>
          </w:p>
        </w:tc>
      </w:tr>
      <w:tr w:rsidR="00F9760C" w:rsidRPr="00BC2476" w:rsidTr="00FC32DF">
        <w:tc>
          <w:tcPr>
            <w:tcW w:w="467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F9760C" w:rsidP="00F9760C">
            <w:pPr>
              <w:ind w:firstLine="426"/>
              <w:jc w:val="center"/>
            </w:pPr>
            <w:r w:rsidRPr="00BC2476">
              <w:t>1-4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113AB2" w:rsidP="00F9760C">
            <w:pPr>
              <w:ind w:firstLine="426"/>
              <w:jc w:val="center"/>
            </w:pPr>
            <w:r>
              <w:t>7</w:t>
            </w:r>
            <w:r w:rsidR="00F64327">
              <w:t>7</w:t>
            </w:r>
          </w:p>
        </w:tc>
      </w:tr>
      <w:tr w:rsidR="00F9760C" w:rsidRPr="00BC2476" w:rsidTr="00FC32DF">
        <w:tc>
          <w:tcPr>
            <w:tcW w:w="467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F9760C" w:rsidP="00F9760C">
            <w:pPr>
              <w:ind w:firstLine="426"/>
              <w:jc w:val="center"/>
            </w:pPr>
            <w:r w:rsidRPr="00BC2476">
              <w:t>5-9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F64327" w:rsidP="00F9760C">
            <w:pPr>
              <w:ind w:firstLine="426"/>
              <w:jc w:val="center"/>
            </w:pPr>
            <w:r>
              <w:t>81</w:t>
            </w:r>
          </w:p>
        </w:tc>
      </w:tr>
      <w:tr w:rsidR="00F9760C" w:rsidRPr="00BC2476" w:rsidTr="00FC32DF">
        <w:tc>
          <w:tcPr>
            <w:tcW w:w="467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F9760C" w:rsidP="00F9760C">
            <w:pPr>
              <w:ind w:firstLine="426"/>
              <w:jc w:val="center"/>
            </w:pPr>
            <w:r w:rsidRPr="00BC2476">
              <w:t>10-11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F9760C" w:rsidRPr="00BC2476" w:rsidRDefault="00113AB2" w:rsidP="00F9760C">
            <w:pPr>
              <w:ind w:firstLine="426"/>
              <w:jc w:val="center"/>
            </w:pPr>
            <w:r>
              <w:t>1</w:t>
            </w:r>
            <w:r w:rsidR="00CE35FA">
              <w:t>4</w:t>
            </w:r>
          </w:p>
        </w:tc>
      </w:tr>
    </w:tbl>
    <w:p w:rsidR="00FC32DF" w:rsidRPr="00BC2476" w:rsidRDefault="00FC32DF" w:rsidP="00594472">
      <w:pPr>
        <w:shd w:val="clear" w:color="auto" w:fill="FEFEFE"/>
        <w:ind w:firstLine="426"/>
        <w:jc w:val="both"/>
      </w:pPr>
    </w:p>
    <w:p w:rsidR="00594472" w:rsidRPr="00BC2476" w:rsidRDefault="00594472" w:rsidP="00594472">
      <w:pPr>
        <w:shd w:val="clear" w:color="auto" w:fill="FEFEFE"/>
        <w:ind w:firstLine="426"/>
        <w:jc w:val="both"/>
      </w:pPr>
      <w:r w:rsidRPr="00BC2476">
        <w:t>Набор учащихся в школу осуществляется, преимущественно, из микрорайона расположения школы.</w:t>
      </w:r>
    </w:p>
    <w:p w:rsidR="00594472" w:rsidRPr="00BC2476" w:rsidRDefault="00B67670" w:rsidP="00594472">
      <w:pPr>
        <w:shd w:val="clear" w:color="auto" w:fill="FEFEFE"/>
        <w:ind w:firstLine="426"/>
        <w:jc w:val="both"/>
      </w:pPr>
      <w:r w:rsidRPr="00BC2476">
        <w:t>На платной основе обучается – 0 чел.</w:t>
      </w:r>
    </w:p>
    <w:p w:rsidR="00594472" w:rsidRPr="00BC2476" w:rsidRDefault="00B67670" w:rsidP="00B67670">
      <w:pPr>
        <w:shd w:val="clear" w:color="auto" w:fill="FEFEFE"/>
      </w:pPr>
      <w:r w:rsidRPr="00BC2476">
        <w:t xml:space="preserve">      </w:t>
      </w:r>
      <w:r w:rsidR="00594472" w:rsidRPr="00BC2476">
        <w:t xml:space="preserve">Динамика сохранения контингента </w:t>
      </w:r>
      <w:r w:rsidR="00033E8E" w:rsidRPr="00BC2476">
        <w:t xml:space="preserve"> </w:t>
      </w:r>
      <w:proofErr w:type="gramStart"/>
      <w:r w:rsidR="00594472" w:rsidRPr="00BC2476">
        <w:t>обучающихся</w:t>
      </w:r>
      <w:proofErr w:type="gramEnd"/>
      <w:r w:rsidRPr="00BC2476">
        <w:t xml:space="preserve"> </w:t>
      </w:r>
      <w:r w:rsidR="00033E8E" w:rsidRPr="00BC2476">
        <w:t xml:space="preserve"> </w:t>
      </w:r>
      <w:r w:rsidRPr="00BC2476">
        <w:t>положительная.</w:t>
      </w:r>
      <w:r w:rsidR="00594472" w:rsidRPr="00BC2476">
        <w:t> </w:t>
      </w:r>
    </w:p>
    <w:p w:rsidR="00FC32DF" w:rsidRPr="00BC2476" w:rsidRDefault="00594472" w:rsidP="00FC32DF">
      <w:pPr>
        <w:shd w:val="clear" w:color="auto" w:fill="FEFEFE"/>
        <w:jc w:val="both"/>
      </w:pPr>
      <w:r w:rsidRPr="00BC2476">
        <w:t xml:space="preserve">         Мероприятия по сохранению и увеличению контингента </w:t>
      </w:r>
      <w:r w:rsidR="00033E8E" w:rsidRPr="00BC2476">
        <w:t xml:space="preserve"> </w:t>
      </w:r>
      <w:proofErr w:type="gramStart"/>
      <w:r w:rsidRPr="00BC2476">
        <w:t>обучающихся</w:t>
      </w:r>
      <w:proofErr w:type="gramEnd"/>
      <w:r w:rsidRPr="00BC2476">
        <w:t>:</w:t>
      </w:r>
    </w:p>
    <w:p w:rsidR="00594472" w:rsidRPr="00BC2476" w:rsidRDefault="00FC32DF" w:rsidP="00FC32DF">
      <w:pPr>
        <w:shd w:val="clear" w:color="auto" w:fill="FEFEFE"/>
        <w:jc w:val="both"/>
      </w:pPr>
      <w:r w:rsidRPr="00BC2476">
        <w:t xml:space="preserve">- </w:t>
      </w:r>
      <w:r w:rsidR="00594472" w:rsidRPr="00BC2476">
        <w:t>проведение реклам</w:t>
      </w:r>
      <w:r w:rsidR="00B67670" w:rsidRPr="00BC2476">
        <w:t xml:space="preserve">ной акции о работе ОУ в районной газете, </w:t>
      </w:r>
      <w:r w:rsidR="00594472" w:rsidRPr="00BC2476">
        <w:t>на школьном сайте;</w:t>
      </w:r>
    </w:p>
    <w:p w:rsidR="00594472" w:rsidRPr="00BC2476" w:rsidRDefault="00FC32DF" w:rsidP="00FC32DF">
      <w:pPr>
        <w:shd w:val="clear" w:color="auto" w:fill="FEFEFE"/>
        <w:jc w:val="both"/>
      </w:pPr>
      <w:r w:rsidRPr="00BC2476">
        <w:t xml:space="preserve">- </w:t>
      </w:r>
      <w:r w:rsidR="00594472" w:rsidRPr="00BC2476">
        <w:t>активное проведение агитационной и организационной раб</w:t>
      </w:r>
      <w:r w:rsidR="00B67670" w:rsidRPr="00BC2476">
        <w:t>оты по набору учащихся в 1-й и 10</w:t>
      </w:r>
      <w:r w:rsidR="00594472" w:rsidRPr="00BC2476">
        <w:t>-е классы;</w:t>
      </w:r>
    </w:p>
    <w:p w:rsidR="00594472" w:rsidRPr="00BC2476" w:rsidRDefault="00FC32DF" w:rsidP="00FC32DF">
      <w:pPr>
        <w:shd w:val="clear" w:color="auto" w:fill="FEFEFE"/>
        <w:jc w:val="both"/>
      </w:pPr>
      <w:r w:rsidRPr="00BC2476">
        <w:t xml:space="preserve">- </w:t>
      </w:r>
      <w:r w:rsidR="00594472" w:rsidRPr="00BC2476">
        <w:t>приглашение родителей для участия в  проведении школьных мероприятий;</w:t>
      </w:r>
    </w:p>
    <w:p w:rsidR="00594472" w:rsidRPr="00BC2476" w:rsidRDefault="00FC32DF" w:rsidP="00FC32DF">
      <w:pPr>
        <w:shd w:val="clear" w:color="auto" w:fill="FEFEFE"/>
        <w:jc w:val="both"/>
      </w:pPr>
      <w:r w:rsidRPr="00BC2476">
        <w:t xml:space="preserve">- </w:t>
      </w:r>
      <w:r w:rsidR="00B67670" w:rsidRPr="00BC2476">
        <w:t> </w:t>
      </w:r>
      <w:r w:rsidR="00594472" w:rsidRPr="00BC2476">
        <w:t>проведение «Дня открытых дверей» для будущих первоклассников и их родителей;</w:t>
      </w:r>
    </w:p>
    <w:p w:rsidR="00594472" w:rsidRPr="00BC2476" w:rsidRDefault="00FC32DF" w:rsidP="00FC32DF">
      <w:pPr>
        <w:shd w:val="clear" w:color="auto" w:fill="FEFEFE"/>
        <w:jc w:val="both"/>
      </w:pPr>
      <w:r w:rsidRPr="00BC2476">
        <w:t xml:space="preserve">- </w:t>
      </w:r>
      <w:r w:rsidR="00B67670" w:rsidRPr="00BC2476">
        <w:t> сотрудничество с дошкольным</w:t>
      </w:r>
      <w:r w:rsidR="00594472" w:rsidRPr="00BC2476">
        <w:t xml:space="preserve"> образова</w:t>
      </w:r>
      <w:r w:rsidR="00B67670" w:rsidRPr="00BC2476">
        <w:t xml:space="preserve">тельным учреждением: </w:t>
      </w:r>
      <w:r w:rsidR="005414AE" w:rsidRPr="00BC2476">
        <w:t>М</w:t>
      </w:r>
      <w:r w:rsidR="00B67670" w:rsidRPr="00BC2476">
        <w:t>ДОУ № 8 «Колосок».</w:t>
      </w:r>
    </w:p>
    <w:p w:rsidR="00594472" w:rsidRPr="00BC2476" w:rsidRDefault="00594472" w:rsidP="00594472">
      <w:pPr>
        <w:shd w:val="clear" w:color="auto" w:fill="FEFEFE"/>
        <w:ind w:firstLine="360"/>
        <w:jc w:val="both"/>
      </w:pPr>
      <w:r w:rsidRPr="00BC2476">
        <w:t>Отв</w:t>
      </w:r>
      <w:r w:rsidR="00294F9A" w:rsidRPr="00BC2476">
        <w:t>етственные</w:t>
      </w:r>
      <w:r w:rsidR="00B67670" w:rsidRPr="00BC2476">
        <w:t xml:space="preserve"> за комплектование</w:t>
      </w:r>
      <w:r w:rsidR="00173E81" w:rsidRPr="00BC2476">
        <w:t xml:space="preserve"> 1-го и </w:t>
      </w:r>
      <w:r w:rsidR="00487B48" w:rsidRPr="00BC2476">
        <w:t xml:space="preserve"> 1</w:t>
      </w:r>
      <w:r w:rsidR="00173E81" w:rsidRPr="00BC2476">
        <w:t>0</w:t>
      </w:r>
      <w:r w:rsidR="00487B48" w:rsidRPr="00BC2476">
        <w:t xml:space="preserve">-го </w:t>
      </w:r>
      <w:r w:rsidR="00033E8E" w:rsidRPr="00BC2476">
        <w:t xml:space="preserve"> к</w:t>
      </w:r>
      <w:r w:rsidR="00173E81" w:rsidRPr="00BC2476">
        <w:t>лассов</w:t>
      </w:r>
      <w:r w:rsidR="009C15CD">
        <w:t xml:space="preserve"> на 2020-2021</w:t>
      </w:r>
      <w:r w:rsidR="00294F9A" w:rsidRPr="00BC2476">
        <w:t xml:space="preserve"> учебный год</w:t>
      </w:r>
      <w:r w:rsidR="000A4A1A" w:rsidRPr="00BC2476">
        <w:t xml:space="preserve"> –</w:t>
      </w:r>
      <w:r w:rsidR="00294F9A" w:rsidRPr="00BC2476">
        <w:t xml:space="preserve">  директор школы </w:t>
      </w:r>
      <w:proofErr w:type="spellStart"/>
      <w:r w:rsidR="00294F9A" w:rsidRPr="00BC2476">
        <w:t>Цопанова</w:t>
      </w:r>
      <w:proofErr w:type="spellEnd"/>
      <w:r w:rsidR="00294F9A" w:rsidRPr="00BC2476">
        <w:t xml:space="preserve"> Л.Г. и заместитель д</w:t>
      </w:r>
      <w:r w:rsidR="00173E81" w:rsidRPr="00BC2476">
        <w:t xml:space="preserve">иректора по УР </w:t>
      </w:r>
      <w:proofErr w:type="spellStart"/>
      <w:r w:rsidR="00173E81" w:rsidRPr="00BC2476">
        <w:t>Худалова</w:t>
      </w:r>
      <w:proofErr w:type="spellEnd"/>
      <w:r w:rsidR="00173E81" w:rsidRPr="00BC2476">
        <w:t xml:space="preserve"> В.П.</w:t>
      </w:r>
      <w:r w:rsidR="00294F9A" w:rsidRPr="00BC2476">
        <w:t>.</w:t>
      </w:r>
      <w:r w:rsidRPr="00BC2476">
        <w:t xml:space="preserve"> </w:t>
      </w:r>
      <w:r w:rsidR="00B67670" w:rsidRPr="00BC2476">
        <w:t xml:space="preserve"> </w:t>
      </w:r>
    </w:p>
    <w:p w:rsidR="00594472" w:rsidRPr="00BC2476" w:rsidRDefault="00594472" w:rsidP="00594472">
      <w:pPr>
        <w:shd w:val="clear" w:color="auto" w:fill="FEFEFE"/>
        <w:ind w:firstLine="360"/>
        <w:jc w:val="both"/>
      </w:pPr>
      <w:proofErr w:type="gramStart"/>
      <w:r w:rsidRPr="00BC2476">
        <w:t xml:space="preserve">Для родителей будущих </w:t>
      </w:r>
      <w:r w:rsidR="00294F9A" w:rsidRPr="00BC2476">
        <w:t>первоклассников с марта по июнь</w:t>
      </w:r>
      <w:r w:rsidR="00246517" w:rsidRPr="00BC2476">
        <w:t xml:space="preserve"> </w:t>
      </w:r>
      <w:r w:rsidR="009C15CD">
        <w:t xml:space="preserve"> 2019-2020</w:t>
      </w:r>
      <w:r w:rsidRPr="00BC2476">
        <w:t xml:space="preserve"> учебного года проведены «Дни открытых</w:t>
      </w:r>
      <w:r w:rsidR="00801327" w:rsidRPr="00BC2476">
        <w:t xml:space="preserve"> дверей,</w:t>
      </w:r>
      <w:r w:rsidR="00246517" w:rsidRPr="00BC2476">
        <w:t xml:space="preserve"> агитационная работа</w:t>
      </w:r>
      <w:r w:rsidRPr="00BC2476">
        <w:t xml:space="preserve"> по набору учащихся на школьном сайте, </w:t>
      </w:r>
      <w:r w:rsidR="00246517" w:rsidRPr="00BC2476">
        <w:t xml:space="preserve">родительское собрание, </w:t>
      </w:r>
      <w:r w:rsidRPr="00BC2476">
        <w:t xml:space="preserve">выход в </w:t>
      </w:r>
      <w:r w:rsidR="005414AE" w:rsidRPr="00BC2476">
        <w:t>М</w:t>
      </w:r>
      <w:r w:rsidRPr="00BC2476">
        <w:t>ДОУ</w:t>
      </w:r>
      <w:r w:rsidR="00294F9A" w:rsidRPr="00BC2476">
        <w:t xml:space="preserve"> № 8 «Колосок»,</w:t>
      </w:r>
      <w:r w:rsidR="00246517" w:rsidRPr="00BC2476">
        <w:t xml:space="preserve"> оформлен информационный  стенд, праздник « До свидания, первый класс!» с приглашением будущих первоклассников и их родителей,</w:t>
      </w:r>
      <w:r w:rsidRPr="00BC2476">
        <w:t> </w:t>
      </w:r>
      <w:r w:rsidR="00246517" w:rsidRPr="00BC2476">
        <w:t>двухнедельное ознакомительное занятие</w:t>
      </w:r>
      <w:r w:rsidRPr="00BC2476">
        <w:t> </w:t>
      </w:r>
      <w:r w:rsidR="00487B48" w:rsidRPr="00BC2476">
        <w:t>с будущими первоклассниками в июне будущим уч</w:t>
      </w:r>
      <w:r w:rsidR="009C15CD">
        <w:t xml:space="preserve">ителем 1 класса </w:t>
      </w:r>
      <w:proofErr w:type="spellStart"/>
      <w:r w:rsidR="009C15CD">
        <w:t>Секинаевой</w:t>
      </w:r>
      <w:proofErr w:type="spellEnd"/>
      <w:r w:rsidR="009C15CD">
        <w:t xml:space="preserve"> Дж.И.</w:t>
      </w:r>
      <w:r w:rsidR="001E5C8F" w:rsidRPr="00BC2476">
        <w:t>.</w:t>
      </w:r>
      <w:proofErr w:type="gramEnd"/>
    </w:p>
    <w:p w:rsidR="00594472" w:rsidRPr="00BC2476" w:rsidRDefault="00594472" w:rsidP="004409AC">
      <w:pPr>
        <w:shd w:val="clear" w:color="auto" w:fill="FEFEFE"/>
        <w:jc w:val="both"/>
      </w:pPr>
      <w:r w:rsidRPr="00BC2476">
        <w:t>Постоянно обновляется  информация  для родителей на школьном сайте. Проведены родительские собрания</w:t>
      </w:r>
      <w:r w:rsidR="004409AC" w:rsidRPr="00BC2476">
        <w:t xml:space="preserve"> до</w:t>
      </w:r>
      <w:r w:rsidR="009C15CD">
        <w:t xml:space="preserve"> 23 мая 2020</w:t>
      </w:r>
      <w:r w:rsidR="00B31994" w:rsidRPr="00BC2476">
        <w:t xml:space="preserve"> </w:t>
      </w:r>
      <w:r w:rsidR="00FC32DF" w:rsidRPr="00BC2476">
        <w:t>г.</w:t>
      </w:r>
    </w:p>
    <w:p w:rsidR="00594472" w:rsidRPr="00BC2476" w:rsidRDefault="00594472" w:rsidP="00594472">
      <w:pPr>
        <w:shd w:val="clear" w:color="auto" w:fill="FEFEFE"/>
        <w:ind w:left="720"/>
        <w:jc w:val="both"/>
      </w:pPr>
      <w:r w:rsidRPr="00BC2476">
        <w:t> </w:t>
      </w:r>
    </w:p>
    <w:p w:rsidR="00594472" w:rsidRPr="00BC2476" w:rsidRDefault="00594472" w:rsidP="00BC2476">
      <w:pPr>
        <w:pStyle w:val="3"/>
        <w:pBdr>
          <w:bottom w:val="single" w:sz="6" w:space="6" w:color="E7E6E6"/>
        </w:pBdr>
        <w:shd w:val="clear" w:color="auto" w:fill="FEFEFE"/>
        <w:spacing w:before="0" w:beforeAutospacing="0" w:after="0" w:afterAutospacing="0"/>
        <w:jc w:val="center"/>
        <w:rPr>
          <w:bCs w:val="0"/>
          <w:sz w:val="24"/>
          <w:szCs w:val="24"/>
        </w:rPr>
      </w:pPr>
      <w:bookmarkStart w:id="2" w:name="_Toc328905361"/>
      <w:r w:rsidRPr="00BC2476">
        <w:rPr>
          <w:bCs w:val="0"/>
          <w:sz w:val="24"/>
          <w:szCs w:val="24"/>
          <w:shd w:val="clear" w:color="auto" w:fill="FFFFFF"/>
        </w:rPr>
        <w:t>Кадровое обеспечение УВП</w:t>
      </w:r>
      <w:bookmarkEnd w:id="2"/>
    </w:p>
    <w:p w:rsidR="00594472" w:rsidRPr="00BC2476" w:rsidRDefault="00F9760C" w:rsidP="00FC32DF">
      <w:pPr>
        <w:shd w:val="clear" w:color="auto" w:fill="FEFEFE"/>
        <w:ind w:right="-185"/>
        <w:jc w:val="both"/>
      </w:pPr>
      <w:r w:rsidRPr="00BC2476">
        <w:t xml:space="preserve">                                  </w:t>
      </w:r>
      <w:r w:rsidR="00594472" w:rsidRPr="00BC2476">
        <w:t>Сведения о педагогических сотрудниках: </w:t>
      </w:r>
    </w:p>
    <w:p w:rsidR="0072590C" w:rsidRPr="00BC2476" w:rsidRDefault="0072590C" w:rsidP="00594472">
      <w:pPr>
        <w:shd w:val="clear" w:color="auto" w:fill="FEFEFE"/>
        <w:jc w:val="both"/>
      </w:pPr>
      <w:r w:rsidRPr="00BC247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8477C" w:rsidRPr="00BC2476" w:rsidTr="00EC4816">
        <w:tc>
          <w:tcPr>
            <w:tcW w:w="3190" w:type="dxa"/>
          </w:tcPr>
          <w:p w:rsidR="0038477C" w:rsidRPr="00BC2476" w:rsidRDefault="0072590C" w:rsidP="00EC4816">
            <w:pPr>
              <w:jc w:val="both"/>
            </w:pPr>
            <w:r w:rsidRPr="00BC2476">
              <w:lastRenderedPageBreak/>
              <w:t>Количество педагогов</w:t>
            </w:r>
          </w:p>
        </w:tc>
        <w:tc>
          <w:tcPr>
            <w:tcW w:w="3190" w:type="dxa"/>
          </w:tcPr>
          <w:p w:rsidR="0038477C" w:rsidRPr="00BC2476" w:rsidRDefault="0072590C" w:rsidP="00EC4816">
            <w:pPr>
              <w:jc w:val="both"/>
            </w:pPr>
            <w:r w:rsidRPr="00BC2476">
              <w:t>Возрастной состав</w:t>
            </w:r>
          </w:p>
        </w:tc>
        <w:tc>
          <w:tcPr>
            <w:tcW w:w="3191" w:type="dxa"/>
          </w:tcPr>
          <w:p w:rsidR="0038477C" w:rsidRPr="00BC2476" w:rsidRDefault="0072590C" w:rsidP="00EC4816">
            <w:pPr>
              <w:jc w:val="both"/>
            </w:pPr>
            <w:r w:rsidRPr="00BC2476">
              <w:t>Педагогический стаж</w:t>
            </w:r>
          </w:p>
        </w:tc>
      </w:tr>
      <w:tr w:rsidR="0038477C" w:rsidRPr="00BC2476" w:rsidTr="00EC4816">
        <w:tc>
          <w:tcPr>
            <w:tcW w:w="3190" w:type="dxa"/>
          </w:tcPr>
          <w:p w:rsidR="0072590C" w:rsidRPr="00BC2476" w:rsidRDefault="0072590C" w:rsidP="00EC4816">
            <w:pPr>
              <w:jc w:val="center"/>
            </w:pPr>
          </w:p>
          <w:p w:rsidR="0072590C" w:rsidRPr="00BC2476" w:rsidRDefault="0072590C" w:rsidP="0072590C"/>
          <w:p w:rsidR="0072590C" w:rsidRPr="00BC2476" w:rsidRDefault="0072590C" w:rsidP="0072590C"/>
          <w:p w:rsidR="0038477C" w:rsidRPr="00BC2476" w:rsidRDefault="00A050E7" w:rsidP="00EC4816">
            <w:pPr>
              <w:jc w:val="center"/>
            </w:pPr>
            <w:r w:rsidRPr="00BC2476">
              <w:t>2</w:t>
            </w:r>
            <w:r w:rsidR="00540FA5" w:rsidRPr="00BC2476">
              <w:t>0</w:t>
            </w:r>
          </w:p>
        </w:tc>
        <w:tc>
          <w:tcPr>
            <w:tcW w:w="3190" w:type="dxa"/>
          </w:tcPr>
          <w:p w:rsidR="0072590C" w:rsidRPr="00BC2476" w:rsidRDefault="00B607B8" w:rsidP="00EC4816">
            <w:pPr>
              <w:jc w:val="both"/>
            </w:pPr>
            <w:r w:rsidRPr="00BC2476">
              <w:t>22-40 ----------    5</w:t>
            </w:r>
          </w:p>
          <w:p w:rsidR="0072590C" w:rsidRPr="00BC2476" w:rsidRDefault="00B607B8" w:rsidP="00EC4816">
            <w:pPr>
              <w:jc w:val="both"/>
            </w:pPr>
            <w:r w:rsidRPr="00BC2476">
              <w:t>40-55 ----------   9</w:t>
            </w:r>
          </w:p>
          <w:p w:rsidR="0072590C" w:rsidRPr="00BC2476" w:rsidRDefault="00A050E7" w:rsidP="00EC4816">
            <w:pPr>
              <w:jc w:val="both"/>
            </w:pPr>
            <w:r w:rsidRPr="00BC2476">
              <w:t xml:space="preserve">55 и выше -----   </w:t>
            </w:r>
            <w:r w:rsidR="00B607B8" w:rsidRPr="00BC2476">
              <w:t>6</w:t>
            </w:r>
          </w:p>
        </w:tc>
        <w:tc>
          <w:tcPr>
            <w:tcW w:w="3191" w:type="dxa"/>
          </w:tcPr>
          <w:p w:rsidR="0038477C" w:rsidRPr="00BC2476" w:rsidRDefault="00CE35FA" w:rsidP="00EC4816">
            <w:pPr>
              <w:jc w:val="both"/>
            </w:pPr>
            <w:r>
              <w:t>0-10   --------------   3</w:t>
            </w:r>
          </w:p>
          <w:p w:rsidR="0072590C" w:rsidRPr="00BC2476" w:rsidRDefault="00CE35FA" w:rsidP="00EC4816">
            <w:pPr>
              <w:jc w:val="both"/>
            </w:pPr>
            <w:r>
              <w:t>11-25    -----------    6</w:t>
            </w:r>
          </w:p>
          <w:p w:rsidR="0072590C" w:rsidRPr="00BC2476" w:rsidRDefault="00A050E7" w:rsidP="00EC4816">
            <w:pPr>
              <w:jc w:val="both"/>
            </w:pPr>
            <w:r w:rsidRPr="00BC2476">
              <w:t xml:space="preserve">25 и выше --------     </w:t>
            </w:r>
            <w:r w:rsidR="00F72BDE" w:rsidRPr="00BC2476">
              <w:t>11</w:t>
            </w:r>
          </w:p>
        </w:tc>
      </w:tr>
    </w:tbl>
    <w:p w:rsidR="00594472" w:rsidRPr="00BC2476" w:rsidRDefault="0072590C" w:rsidP="00594472">
      <w:pPr>
        <w:shd w:val="clear" w:color="auto" w:fill="FEFEFE"/>
        <w:jc w:val="both"/>
      </w:pPr>
      <w:r w:rsidRPr="00BC2476">
        <w:t xml:space="preserve">        </w:t>
      </w:r>
      <w:r w:rsidR="00594472" w:rsidRPr="00BC2476">
        <w:t>В школе работают педагоги,</w:t>
      </w:r>
      <w:r w:rsidRPr="00BC2476">
        <w:t xml:space="preserve"> награжденные государственным</w:t>
      </w:r>
      <w:r w:rsidR="00EA59C6" w:rsidRPr="00BC2476">
        <w:t>и</w:t>
      </w:r>
      <w:r w:rsidR="00594472" w:rsidRPr="00BC2476">
        <w:t xml:space="preserve"> наградами:</w:t>
      </w:r>
    </w:p>
    <w:tbl>
      <w:tblPr>
        <w:tblW w:w="9000" w:type="dxa"/>
        <w:tblCellMar>
          <w:left w:w="0" w:type="dxa"/>
          <w:right w:w="0" w:type="dxa"/>
        </w:tblCellMar>
        <w:tblLook w:val="0000"/>
      </w:tblPr>
      <w:tblGrid>
        <w:gridCol w:w="445"/>
        <w:gridCol w:w="3955"/>
        <w:gridCol w:w="4600"/>
      </w:tblGrid>
      <w:tr w:rsidR="00435082" w:rsidRPr="00BC2476" w:rsidTr="00594472">
        <w:trPr>
          <w:trHeight w:val="427"/>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4472" w:rsidRPr="00BC2476" w:rsidRDefault="00594472">
            <w:pPr>
              <w:jc w:val="center"/>
            </w:pPr>
            <w:r w:rsidRPr="00BC2476">
              <w:t>№</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594472">
            <w:pPr>
              <w:jc w:val="center"/>
            </w:pPr>
            <w:r w:rsidRPr="00BC2476">
              <w:t>ФИО учителя</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594472">
            <w:pPr>
              <w:jc w:val="center"/>
            </w:pPr>
            <w:r w:rsidRPr="00BC2476">
              <w:t>награда</w:t>
            </w:r>
          </w:p>
        </w:tc>
      </w:tr>
      <w:tr w:rsidR="00435082" w:rsidRPr="00BC2476" w:rsidTr="00594472">
        <w:trPr>
          <w:trHeight w:val="249"/>
        </w:trPr>
        <w:tc>
          <w:tcPr>
            <w:tcW w:w="0" w:type="auto"/>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594472" w:rsidRPr="00BC2476" w:rsidRDefault="00594472">
            <w:pPr>
              <w:jc w:val="center"/>
            </w:pPr>
            <w:r w:rsidRPr="00BC2476">
              <w:t>1</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72590C" w:rsidP="0072590C">
            <w:proofErr w:type="spellStart"/>
            <w:r w:rsidRPr="00BC2476">
              <w:t>Цопанова</w:t>
            </w:r>
            <w:proofErr w:type="spellEnd"/>
            <w:r w:rsidRPr="00BC2476">
              <w:t xml:space="preserve"> Ляна Георгиевна</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7E0907" w:rsidRPr="00BC2476" w:rsidRDefault="00594472" w:rsidP="00BC2476">
            <w:pPr>
              <w:pStyle w:val="13"/>
              <w:spacing w:before="0" w:beforeAutospacing="0" w:after="0" w:afterAutospacing="0"/>
              <w:jc w:val="center"/>
            </w:pPr>
            <w:r w:rsidRPr="00BC2476">
              <w:t xml:space="preserve">Почётный работник общего </w:t>
            </w:r>
            <w:r w:rsidR="0072590C" w:rsidRPr="00BC2476">
              <w:t>образования РФ</w:t>
            </w:r>
          </w:p>
          <w:p w:rsidR="0027010E" w:rsidRPr="00BC2476" w:rsidRDefault="0027010E" w:rsidP="00BC2476">
            <w:pPr>
              <w:pStyle w:val="13"/>
              <w:spacing w:before="0" w:beforeAutospacing="0" w:after="0" w:afterAutospacing="0"/>
              <w:jc w:val="center"/>
            </w:pPr>
            <w:r w:rsidRPr="00BC2476">
              <w:t>Почетная грамота  Парламента РСО-Алания</w:t>
            </w:r>
          </w:p>
        </w:tc>
      </w:tr>
      <w:tr w:rsidR="00435082" w:rsidRPr="00BC2476" w:rsidTr="00594472">
        <w:trPr>
          <w:trHeight w:val="487"/>
        </w:trPr>
        <w:tc>
          <w:tcPr>
            <w:tcW w:w="0" w:type="auto"/>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594472" w:rsidRPr="00BC2476" w:rsidRDefault="00F72BDE">
            <w:pPr>
              <w:jc w:val="center"/>
            </w:pPr>
            <w:r w:rsidRPr="00BC2476">
              <w:t>2</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7E0907">
            <w:pPr>
              <w:jc w:val="center"/>
            </w:pPr>
            <w:proofErr w:type="spellStart"/>
            <w:r w:rsidRPr="00BC2476">
              <w:t>Койбаева</w:t>
            </w:r>
            <w:proofErr w:type="spellEnd"/>
            <w:r w:rsidRPr="00BC2476">
              <w:t xml:space="preserve"> Ирина Ивановна</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7E0907" w:rsidRPr="00BC2476" w:rsidRDefault="007E0907" w:rsidP="007E0907">
            <w:pPr>
              <w:jc w:val="center"/>
            </w:pPr>
            <w:r w:rsidRPr="00BC2476">
              <w:t>Отличник народного просвещения</w:t>
            </w:r>
          </w:p>
        </w:tc>
      </w:tr>
      <w:tr w:rsidR="00435082" w:rsidRPr="00BC2476" w:rsidTr="00594472">
        <w:trPr>
          <w:trHeight w:val="487"/>
        </w:trPr>
        <w:tc>
          <w:tcPr>
            <w:tcW w:w="0" w:type="auto"/>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1A235E" w:rsidRPr="00BC2476" w:rsidRDefault="00F72BDE">
            <w:pPr>
              <w:jc w:val="center"/>
            </w:pPr>
            <w:r w:rsidRPr="00BC2476">
              <w:t>3</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35E" w:rsidRPr="00BC2476" w:rsidRDefault="001A235E">
            <w:pPr>
              <w:jc w:val="center"/>
            </w:pPr>
            <w:proofErr w:type="spellStart"/>
            <w:r w:rsidRPr="00BC2476">
              <w:t>Худалова</w:t>
            </w:r>
            <w:proofErr w:type="spellEnd"/>
            <w:r w:rsidRPr="00BC2476">
              <w:t xml:space="preserve"> Валентина Павловна</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8512CE" w:rsidRPr="00BC2476" w:rsidRDefault="001A235E" w:rsidP="001420E1">
            <w:pPr>
              <w:jc w:val="center"/>
            </w:pPr>
            <w:r w:rsidRPr="00BC2476">
              <w:t xml:space="preserve">Почетная грамота </w:t>
            </w:r>
            <w:r w:rsidR="00435082" w:rsidRPr="00BC2476">
              <w:t>МО РФ</w:t>
            </w:r>
          </w:p>
          <w:p w:rsidR="0027010E" w:rsidRPr="00BC2476" w:rsidRDefault="0027010E" w:rsidP="008512CE">
            <w:pPr>
              <w:jc w:val="center"/>
            </w:pPr>
            <w:r w:rsidRPr="00BC2476">
              <w:t>Почётный работник общего образования РФ</w:t>
            </w:r>
          </w:p>
        </w:tc>
      </w:tr>
      <w:tr w:rsidR="00435082" w:rsidRPr="00BC2476" w:rsidTr="00594472">
        <w:trPr>
          <w:trHeight w:val="144"/>
        </w:trPr>
        <w:tc>
          <w:tcPr>
            <w:tcW w:w="0" w:type="auto"/>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594472" w:rsidRPr="00BC2476" w:rsidRDefault="00F72BDE">
            <w:pPr>
              <w:spacing w:line="144" w:lineRule="atLeast"/>
              <w:jc w:val="center"/>
            </w:pPr>
            <w:r w:rsidRPr="00BC2476">
              <w:t>4</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7E0907" w:rsidP="001E5C8F">
            <w:pPr>
              <w:spacing w:line="144" w:lineRule="atLeast"/>
              <w:jc w:val="center"/>
            </w:pPr>
            <w:r w:rsidRPr="00BC2476">
              <w:t>Хакимова Элла Николаевна</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7E0907">
            <w:pPr>
              <w:spacing w:line="144" w:lineRule="atLeast"/>
              <w:jc w:val="center"/>
            </w:pPr>
            <w:r w:rsidRPr="00BC2476">
              <w:t>Г</w:t>
            </w:r>
            <w:r w:rsidR="00594472" w:rsidRPr="00BC2476">
              <w:t>рам</w:t>
            </w:r>
            <w:r w:rsidRPr="00BC2476">
              <w:t>ота МО РСО-Алания</w:t>
            </w:r>
          </w:p>
        </w:tc>
      </w:tr>
      <w:tr w:rsidR="00435082" w:rsidRPr="00BC2476" w:rsidTr="00594472">
        <w:trPr>
          <w:trHeight w:val="144"/>
        </w:trPr>
        <w:tc>
          <w:tcPr>
            <w:tcW w:w="0" w:type="auto"/>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7E0907" w:rsidRPr="00BC2476" w:rsidRDefault="00F72BDE">
            <w:pPr>
              <w:spacing w:line="144" w:lineRule="atLeast"/>
              <w:jc w:val="center"/>
            </w:pPr>
            <w:r w:rsidRPr="00BC2476">
              <w:t>5</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7E0907" w:rsidRPr="00BC2476" w:rsidRDefault="007E0907" w:rsidP="001E5C8F">
            <w:pPr>
              <w:spacing w:line="144" w:lineRule="atLeast"/>
              <w:jc w:val="center"/>
            </w:pPr>
            <w:proofErr w:type="spellStart"/>
            <w:r w:rsidRPr="00BC2476">
              <w:t>Худалова</w:t>
            </w:r>
            <w:proofErr w:type="spellEnd"/>
            <w:r w:rsidRPr="00BC2476">
              <w:t xml:space="preserve"> Лариса Антоновна</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7E0907" w:rsidRPr="00BC2476" w:rsidRDefault="00F14391">
            <w:pPr>
              <w:spacing w:line="144" w:lineRule="atLeast"/>
              <w:jc w:val="center"/>
            </w:pPr>
            <w:r w:rsidRPr="00BC2476">
              <w:t>Грамота МО РС</w:t>
            </w:r>
            <w:proofErr w:type="gramStart"/>
            <w:r w:rsidR="00EA59C6" w:rsidRPr="00BC2476">
              <w:t>О-</w:t>
            </w:r>
            <w:proofErr w:type="gramEnd"/>
            <w:r w:rsidR="00EA59C6" w:rsidRPr="00BC2476">
              <w:t xml:space="preserve"> Алания</w:t>
            </w:r>
          </w:p>
        </w:tc>
      </w:tr>
      <w:tr w:rsidR="00435082" w:rsidRPr="00BC2476" w:rsidTr="00594472">
        <w:trPr>
          <w:trHeight w:val="144"/>
        </w:trPr>
        <w:tc>
          <w:tcPr>
            <w:tcW w:w="0" w:type="auto"/>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F8071E" w:rsidRPr="00BC2476" w:rsidRDefault="00F72BDE">
            <w:pPr>
              <w:spacing w:line="144" w:lineRule="atLeast"/>
              <w:jc w:val="center"/>
            </w:pPr>
            <w:r w:rsidRPr="00BC2476">
              <w:t>6</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8071E" w:rsidRPr="00BC2476" w:rsidRDefault="00F8071E" w:rsidP="001E5C8F">
            <w:pPr>
              <w:spacing w:line="144" w:lineRule="atLeast"/>
              <w:jc w:val="center"/>
            </w:pPr>
            <w:proofErr w:type="spellStart"/>
            <w:r w:rsidRPr="00BC2476">
              <w:t>Азаова</w:t>
            </w:r>
            <w:proofErr w:type="spellEnd"/>
            <w:r w:rsidRPr="00BC2476">
              <w:t xml:space="preserve"> Оксана </w:t>
            </w:r>
            <w:proofErr w:type="spellStart"/>
            <w:r w:rsidRPr="00BC2476">
              <w:t>Асланбековна</w:t>
            </w:r>
            <w:proofErr w:type="spellEnd"/>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F8071E" w:rsidRPr="00BC2476" w:rsidRDefault="00F8071E" w:rsidP="00F8071E">
            <w:pPr>
              <w:spacing w:line="144" w:lineRule="atLeast"/>
              <w:jc w:val="center"/>
            </w:pPr>
            <w:r w:rsidRPr="00BC2476">
              <w:t>Грамота МО РСО-Алания</w:t>
            </w:r>
          </w:p>
        </w:tc>
      </w:tr>
      <w:tr w:rsidR="00376A83" w:rsidRPr="00BC2476" w:rsidTr="00594472">
        <w:trPr>
          <w:trHeight w:val="144"/>
        </w:trPr>
        <w:tc>
          <w:tcPr>
            <w:tcW w:w="0" w:type="auto"/>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376A83" w:rsidRPr="00BC2476" w:rsidRDefault="00F72BDE">
            <w:pPr>
              <w:spacing w:line="144" w:lineRule="atLeast"/>
              <w:jc w:val="center"/>
            </w:pPr>
            <w:r w:rsidRPr="00BC2476">
              <w:t>7</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376A83" w:rsidRPr="00BC2476" w:rsidRDefault="00376A83" w:rsidP="001E5C8F">
            <w:pPr>
              <w:spacing w:line="144" w:lineRule="atLeast"/>
              <w:jc w:val="center"/>
            </w:pPr>
            <w:proofErr w:type="spellStart"/>
            <w:r w:rsidRPr="00BC2476">
              <w:t>Медоева</w:t>
            </w:r>
            <w:proofErr w:type="spellEnd"/>
            <w:r w:rsidRPr="00BC2476">
              <w:t xml:space="preserve"> </w:t>
            </w:r>
            <w:proofErr w:type="spellStart"/>
            <w:r w:rsidRPr="00BC2476">
              <w:t>Залина</w:t>
            </w:r>
            <w:proofErr w:type="spellEnd"/>
            <w:r w:rsidRPr="00BC2476">
              <w:t xml:space="preserve"> </w:t>
            </w:r>
            <w:proofErr w:type="spellStart"/>
            <w:r w:rsidRPr="00BC2476">
              <w:t>Ботасовна</w:t>
            </w:r>
            <w:proofErr w:type="spellEnd"/>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376A83" w:rsidRPr="00BC2476" w:rsidRDefault="00376A83" w:rsidP="00EC5BAC">
            <w:pPr>
              <w:spacing w:line="144" w:lineRule="atLeast"/>
              <w:jc w:val="center"/>
            </w:pPr>
            <w:r w:rsidRPr="00BC2476">
              <w:t>Грамота МО РСО-Алания</w:t>
            </w:r>
          </w:p>
        </w:tc>
      </w:tr>
      <w:tr w:rsidR="009C15CD" w:rsidRPr="00BC2476" w:rsidTr="00594472">
        <w:trPr>
          <w:trHeight w:val="144"/>
        </w:trPr>
        <w:tc>
          <w:tcPr>
            <w:tcW w:w="0" w:type="auto"/>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9C15CD" w:rsidRPr="00BC2476" w:rsidRDefault="009C15CD">
            <w:pPr>
              <w:spacing w:line="144" w:lineRule="atLeast"/>
              <w:jc w:val="center"/>
            </w:pPr>
            <w:r>
              <w:t>8</w:t>
            </w:r>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9C15CD" w:rsidRPr="00BC2476" w:rsidRDefault="009C15CD" w:rsidP="009C15CD">
            <w:pPr>
              <w:spacing w:line="144" w:lineRule="atLeast"/>
              <w:jc w:val="center"/>
            </w:pPr>
            <w:proofErr w:type="spellStart"/>
            <w:r>
              <w:t>Секинаева</w:t>
            </w:r>
            <w:proofErr w:type="spellEnd"/>
            <w:r>
              <w:t xml:space="preserve"> Джульетта     </w:t>
            </w:r>
            <w:proofErr w:type="spellStart"/>
            <w:r>
              <w:t>Иристоновна</w:t>
            </w:r>
            <w:proofErr w:type="spellEnd"/>
          </w:p>
        </w:tc>
        <w:tc>
          <w:tcPr>
            <w:tcW w:w="0" w:type="auto"/>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9C15CD" w:rsidRPr="00BC2476" w:rsidRDefault="00BF56B5" w:rsidP="00EC5BAC">
            <w:pPr>
              <w:spacing w:line="144" w:lineRule="atLeast"/>
              <w:jc w:val="center"/>
            </w:pPr>
            <w:r>
              <w:t>Грамота МО РСО-Алания</w:t>
            </w:r>
          </w:p>
        </w:tc>
      </w:tr>
    </w:tbl>
    <w:p w:rsidR="00594472" w:rsidRPr="00BC2476" w:rsidRDefault="00594472" w:rsidP="00594472">
      <w:pPr>
        <w:shd w:val="clear" w:color="auto" w:fill="FEFEFE"/>
        <w:jc w:val="both"/>
      </w:pPr>
      <w:r w:rsidRPr="00BC2476">
        <w:t> </w:t>
      </w:r>
      <w:r w:rsidR="007F1DBE" w:rsidRPr="00BC2476">
        <w:t xml:space="preserve">   </w:t>
      </w:r>
      <w:r w:rsidRPr="00BC2476">
        <w:t>В своей работе с педагогическим коллективом администрация  школы придерживается главного принципа: прежде чем принимать определенные управленческие решения, необходимо изучить все особенности каждого педагога. Индивидуализация и дифференциация в учебном процессе достигались только через реализацию этих принципов применительно к каждому учителю. Учитель, осознавая культуру индивидуально-личностного подхода со стороны администрации, обязательно перенесет эстафету уважительного отношения к каждому ребенку. Это значит, что в нашей школе будут складываться предпосылки для создания успешной образовательной среды для всех участников образовательного процесса.</w:t>
      </w:r>
    </w:p>
    <w:p w:rsidR="00850CD5" w:rsidRPr="00BC2476" w:rsidRDefault="00EA59C6" w:rsidP="007454D9">
      <w:pPr>
        <w:shd w:val="clear" w:color="auto" w:fill="FEFEFE"/>
        <w:ind w:firstLine="426"/>
        <w:jc w:val="center"/>
      </w:pPr>
      <w:r w:rsidRPr="00BC2476">
        <w:t>В школе</w:t>
      </w:r>
      <w:r w:rsidR="00594472" w:rsidRPr="00BC2476">
        <w:t xml:space="preserve"> действу</w:t>
      </w:r>
      <w:bookmarkStart w:id="3" w:name="_Toc328905363"/>
      <w:r w:rsidR="00850CD5" w:rsidRPr="00BC2476">
        <w:t>ет следующая система управления:</w:t>
      </w:r>
    </w:p>
    <w:p w:rsidR="00594472" w:rsidRPr="00BC2476" w:rsidRDefault="00850CD5" w:rsidP="00850CD5">
      <w:pPr>
        <w:shd w:val="clear" w:color="auto" w:fill="FEFEFE"/>
        <w:jc w:val="both"/>
      </w:pPr>
      <w:r w:rsidRPr="00BC2476">
        <w:t xml:space="preserve">      -</w:t>
      </w:r>
      <w:r w:rsidR="00EA59C6" w:rsidRPr="00BC2476">
        <w:t xml:space="preserve"> </w:t>
      </w:r>
      <w:r w:rsidR="00594472" w:rsidRPr="00BC2476">
        <w:rPr>
          <w:shd w:val="clear" w:color="auto" w:fill="FFFFFF"/>
        </w:rPr>
        <w:t>Повышение квалификации и профессиональная переподготовка</w:t>
      </w:r>
      <w:bookmarkEnd w:id="3"/>
      <w:r w:rsidR="00EA59C6" w:rsidRPr="00BC2476">
        <w:rPr>
          <w:shd w:val="clear" w:color="auto" w:fill="FFFFFF"/>
        </w:rPr>
        <w:t xml:space="preserve"> </w:t>
      </w:r>
      <w:r w:rsidR="00594472" w:rsidRPr="00BC2476">
        <w:t>педагогических кадров</w:t>
      </w:r>
      <w:r w:rsidR="00EA59C6" w:rsidRPr="00BC2476">
        <w:t>:</w:t>
      </w:r>
    </w:p>
    <w:tbl>
      <w:tblPr>
        <w:tblW w:w="9000" w:type="dxa"/>
        <w:tblInd w:w="369" w:type="dxa"/>
        <w:tblCellMar>
          <w:left w:w="0" w:type="dxa"/>
          <w:right w:w="0" w:type="dxa"/>
        </w:tblCellMar>
        <w:tblLook w:val="0000"/>
      </w:tblPr>
      <w:tblGrid>
        <w:gridCol w:w="2601"/>
        <w:gridCol w:w="3205"/>
        <w:gridCol w:w="3194"/>
      </w:tblGrid>
      <w:tr w:rsidR="00594472" w:rsidRPr="00BC2476" w:rsidTr="00EA59C6">
        <w:tc>
          <w:tcPr>
            <w:tcW w:w="2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94472" w:rsidRPr="00BC2476" w:rsidRDefault="00594472">
            <w:pPr>
              <w:ind w:right="-185"/>
              <w:jc w:val="center"/>
            </w:pPr>
            <w:r w:rsidRPr="00BC2476">
              <w:t>учебный год</w:t>
            </w:r>
          </w:p>
        </w:tc>
        <w:tc>
          <w:tcPr>
            <w:tcW w:w="6399"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594472">
            <w:pPr>
              <w:ind w:right="-185"/>
              <w:jc w:val="center"/>
            </w:pPr>
            <w:r w:rsidRPr="00BC2476">
              <w:t>количество педагогических  работников</w:t>
            </w:r>
          </w:p>
        </w:tc>
      </w:tr>
      <w:tr w:rsidR="00594472" w:rsidRPr="00BC2476" w:rsidTr="00EA59C6">
        <w:tc>
          <w:tcPr>
            <w:tcW w:w="2601" w:type="dxa"/>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594472" w:rsidRPr="00BC2476" w:rsidRDefault="00594472" w:rsidP="006B6392">
            <w:pPr>
              <w:ind w:right="-185"/>
              <w:jc w:val="center"/>
            </w:pPr>
            <w:r w:rsidRPr="00BC2476">
              <w:t>201</w:t>
            </w:r>
            <w:r w:rsidR="00BF56B5">
              <w:t>7</w:t>
            </w:r>
            <w:r w:rsidR="00487B48" w:rsidRPr="00BC2476">
              <w:t>-201</w:t>
            </w:r>
            <w:r w:rsidR="00BF56B5">
              <w:t>8</w:t>
            </w:r>
          </w:p>
        </w:tc>
        <w:tc>
          <w:tcPr>
            <w:tcW w:w="3205"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BF56B5">
            <w:pPr>
              <w:ind w:right="-185"/>
              <w:jc w:val="center"/>
            </w:pPr>
            <w:r>
              <w:t>4</w:t>
            </w:r>
          </w:p>
        </w:tc>
        <w:tc>
          <w:tcPr>
            <w:tcW w:w="3194"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BF56B5">
            <w:pPr>
              <w:ind w:right="-185"/>
              <w:jc w:val="center"/>
            </w:pPr>
            <w:r>
              <w:t>2</w:t>
            </w:r>
            <w:r w:rsidR="006B6392" w:rsidRPr="00BC2476">
              <w:t>0%</w:t>
            </w:r>
          </w:p>
        </w:tc>
      </w:tr>
      <w:tr w:rsidR="00594472" w:rsidRPr="00BC2476" w:rsidTr="00EA59C6">
        <w:tc>
          <w:tcPr>
            <w:tcW w:w="2601" w:type="dxa"/>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594472" w:rsidRPr="00BC2476" w:rsidRDefault="00BF56B5">
            <w:pPr>
              <w:ind w:right="-185"/>
              <w:jc w:val="center"/>
            </w:pPr>
            <w:r>
              <w:t>2018</w:t>
            </w:r>
            <w:r w:rsidR="00B31994" w:rsidRPr="00BC2476">
              <w:t>-201</w:t>
            </w:r>
            <w:r>
              <w:t>9</w:t>
            </w:r>
          </w:p>
        </w:tc>
        <w:tc>
          <w:tcPr>
            <w:tcW w:w="3205"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7C411A">
            <w:pPr>
              <w:ind w:right="-185"/>
              <w:jc w:val="center"/>
            </w:pPr>
            <w:r w:rsidRPr="00BC2476">
              <w:t xml:space="preserve"> </w:t>
            </w:r>
            <w:r w:rsidR="00BF56B5">
              <w:t>6</w:t>
            </w:r>
          </w:p>
        </w:tc>
        <w:tc>
          <w:tcPr>
            <w:tcW w:w="3194"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BF56B5">
            <w:pPr>
              <w:ind w:right="-185"/>
              <w:jc w:val="center"/>
            </w:pPr>
            <w:r>
              <w:t>3</w:t>
            </w:r>
            <w:r w:rsidR="006B6392" w:rsidRPr="00BC2476">
              <w:t>0</w:t>
            </w:r>
            <w:r w:rsidR="007C411A" w:rsidRPr="00BC2476">
              <w:t>%</w:t>
            </w:r>
          </w:p>
        </w:tc>
      </w:tr>
      <w:tr w:rsidR="00131B14" w:rsidRPr="00BC2476" w:rsidTr="00EA59C6">
        <w:tc>
          <w:tcPr>
            <w:tcW w:w="2601" w:type="dxa"/>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131B14" w:rsidRPr="00BC2476" w:rsidRDefault="00BF56B5">
            <w:pPr>
              <w:ind w:right="-185"/>
              <w:jc w:val="center"/>
            </w:pPr>
            <w:r>
              <w:t>2019</w:t>
            </w:r>
            <w:r w:rsidR="00131B14" w:rsidRPr="00BC2476">
              <w:t>-20</w:t>
            </w:r>
            <w:r>
              <w:t>20</w:t>
            </w:r>
          </w:p>
        </w:tc>
        <w:tc>
          <w:tcPr>
            <w:tcW w:w="3205"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31B14" w:rsidRPr="00BC2476" w:rsidRDefault="000C7951">
            <w:pPr>
              <w:ind w:right="-185"/>
              <w:jc w:val="center"/>
            </w:pPr>
            <w:r>
              <w:t>14</w:t>
            </w:r>
          </w:p>
        </w:tc>
        <w:tc>
          <w:tcPr>
            <w:tcW w:w="3194"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31B14" w:rsidRPr="00BC2476" w:rsidRDefault="007C4AA0">
            <w:pPr>
              <w:ind w:right="-185"/>
              <w:jc w:val="center"/>
            </w:pPr>
            <w:r>
              <w:t>70</w:t>
            </w:r>
            <w:r w:rsidR="00501EC0" w:rsidRPr="00BC2476">
              <w:t xml:space="preserve"> </w:t>
            </w:r>
            <w:r w:rsidR="00CC4558" w:rsidRPr="00BC2476">
              <w:t>%</w:t>
            </w:r>
          </w:p>
        </w:tc>
      </w:tr>
    </w:tbl>
    <w:p w:rsidR="0044084F" w:rsidRPr="00BC2476" w:rsidRDefault="00850CD5" w:rsidP="00BC2476">
      <w:pPr>
        <w:pStyle w:val="3"/>
        <w:pBdr>
          <w:bottom w:val="single" w:sz="6" w:space="6" w:color="E7E6E6"/>
        </w:pBdr>
        <w:shd w:val="clear" w:color="auto" w:fill="FEFEFE"/>
        <w:spacing w:before="0" w:beforeAutospacing="0" w:after="0" w:afterAutospacing="0"/>
        <w:rPr>
          <w:b w:val="0"/>
          <w:bCs w:val="0"/>
          <w:sz w:val="24"/>
          <w:szCs w:val="24"/>
          <w:shd w:val="clear" w:color="auto" w:fill="FFFFFF"/>
        </w:rPr>
      </w:pPr>
      <w:bookmarkStart w:id="4" w:name="_Toc328905364"/>
      <w:r w:rsidRPr="00BC2476">
        <w:rPr>
          <w:b w:val="0"/>
          <w:bCs w:val="0"/>
          <w:sz w:val="24"/>
          <w:szCs w:val="24"/>
          <w:shd w:val="clear" w:color="auto" w:fill="FFFFFF"/>
        </w:rPr>
        <w:t xml:space="preserve">     </w:t>
      </w:r>
      <w:r w:rsidR="004D4434" w:rsidRPr="00BC2476">
        <w:rPr>
          <w:b w:val="0"/>
          <w:bCs w:val="0"/>
          <w:sz w:val="24"/>
          <w:szCs w:val="24"/>
          <w:shd w:val="clear" w:color="auto" w:fill="FFFFFF"/>
        </w:rPr>
        <w:t>(</w:t>
      </w:r>
    </w:p>
    <w:p w:rsidR="00594472" w:rsidRPr="00BC2476" w:rsidRDefault="00850CD5" w:rsidP="00BC2476">
      <w:pPr>
        <w:pStyle w:val="3"/>
        <w:pBdr>
          <w:bottom w:val="single" w:sz="6" w:space="6" w:color="E7E6E6"/>
        </w:pBdr>
        <w:shd w:val="clear" w:color="auto" w:fill="FEFEFE"/>
        <w:spacing w:before="0" w:beforeAutospacing="0" w:after="0" w:afterAutospacing="0"/>
        <w:rPr>
          <w:b w:val="0"/>
          <w:bCs w:val="0"/>
          <w:sz w:val="24"/>
          <w:szCs w:val="24"/>
          <w:shd w:val="clear" w:color="auto" w:fill="FFFFFF"/>
        </w:rPr>
      </w:pPr>
      <w:proofErr w:type="gramStart"/>
      <w:r w:rsidRPr="00BC2476">
        <w:rPr>
          <w:b w:val="0"/>
          <w:bCs w:val="0"/>
          <w:sz w:val="24"/>
          <w:szCs w:val="24"/>
          <w:shd w:val="clear" w:color="auto" w:fill="FFFFFF"/>
        </w:rPr>
        <w:t xml:space="preserve">-  </w:t>
      </w:r>
      <w:r w:rsidR="00EA59C6" w:rsidRPr="00BC2476">
        <w:rPr>
          <w:b w:val="0"/>
          <w:bCs w:val="0"/>
          <w:sz w:val="24"/>
          <w:szCs w:val="24"/>
          <w:shd w:val="clear" w:color="auto" w:fill="FFFFFF"/>
        </w:rPr>
        <w:t xml:space="preserve"> </w:t>
      </w:r>
      <w:r w:rsidR="00594472" w:rsidRPr="00BC2476">
        <w:rPr>
          <w:b w:val="0"/>
          <w:bCs w:val="0"/>
          <w:sz w:val="24"/>
          <w:szCs w:val="24"/>
          <w:shd w:val="clear" w:color="auto" w:fill="FFFFFF"/>
        </w:rPr>
        <w:t>Аттеста</w:t>
      </w:r>
      <w:r w:rsidR="00EA59C6" w:rsidRPr="00BC2476">
        <w:rPr>
          <w:b w:val="0"/>
          <w:bCs w:val="0"/>
          <w:sz w:val="24"/>
          <w:szCs w:val="24"/>
          <w:shd w:val="clear" w:color="auto" w:fill="FFFFFF"/>
        </w:rPr>
        <w:t>ция педагогов на категорию</w:t>
      </w:r>
      <w:r w:rsidR="004D4434" w:rsidRPr="00BC2476">
        <w:rPr>
          <w:b w:val="0"/>
          <w:bCs w:val="0"/>
          <w:sz w:val="24"/>
          <w:szCs w:val="24"/>
          <w:shd w:val="clear" w:color="auto" w:fill="FFFFFF"/>
        </w:rPr>
        <w:t xml:space="preserve"> </w:t>
      </w:r>
      <w:r w:rsidR="00EA59C6" w:rsidRPr="00BC2476">
        <w:rPr>
          <w:b w:val="0"/>
          <w:bCs w:val="0"/>
          <w:sz w:val="24"/>
          <w:szCs w:val="24"/>
          <w:shd w:val="clear" w:color="auto" w:fill="FFFFFF"/>
        </w:rPr>
        <w:t xml:space="preserve"> </w:t>
      </w:r>
      <w:r w:rsidR="004D4434" w:rsidRPr="00BC2476">
        <w:rPr>
          <w:b w:val="0"/>
          <w:bCs w:val="0"/>
          <w:sz w:val="24"/>
          <w:szCs w:val="24"/>
          <w:shd w:val="clear" w:color="auto" w:fill="FFFFFF"/>
        </w:rPr>
        <w:t>СЗД,</w:t>
      </w:r>
      <w:r w:rsidR="00FB2433" w:rsidRPr="00BC2476">
        <w:rPr>
          <w:b w:val="0"/>
          <w:bCs w:val="0"/>
          <w:sz w:val="24"/>
          <w:szCs w:val="24"/>
          <w:shd w:val="clear" w:color="auto" w:fill="FFFFFF"/>
        </w:rPr>
        <w:t>1</w:t>
      </w:r>
      <w:r w:rsidR="00594472" w:rsidRPr="00BC2476">
        <w:rPr>
          <w:b w:val="0"/>
          <w:bCs w:val="0"/>
          <w:sz w:val="24"/>
          <w:szCs w:val="24"/>
          <w:shd w:val="clear" w:color="auto" w:fill="FFFFFF"/>
        </w:rPr>
        <w:t>КК, ВКК)</w:t>
      </w:r>
      <w:bookmarkEnd w:id="4"/>
      <w:proofErr w:type="gramEnd"/>
    </w:p>
    <w:tbl>
      <w:tblPr>
        <w:tblW w:w="9180" w:type="dxa"/>
        <w:tblInd w:w="250" w:type="dxa"/>
        <w:shd w:val="clear" w:color="auto" w:fill="FEFEFE"/>
        <w:tblCellMar>
          <w:left w:w="0" w:type="dxa"/>
          <w:right w:w="0" w:type="dxa"/>
        </w:tblCellMar>
        <w:tblLook w:val="0000"/>
      </w:tblPr>
      <w:tblGrid>
        <w:gridCol w:w="1152"/>
        <w:gridCol w:w="1150"/>
        <w:gridCol w:w="1228"/>
        <w:gridCol w:w="1200"/>
        <w:gridCol w:w="1228"/>
        <w:gridCol w:w="1200"/>
        <w:gridCol w:w="1228"/>
        <w:gridCol w:w="1200"/>
      </w:tblGrid>
      <w:tr w:rsidR="003B742E" w:rsidRPr="00BC2476" w:rsidTr="0026557F">
        <w:trPr>
          <w:trHeight w:val="711"/>
        </w:trPr>
        <w:tc>
          <w:tcPr>
            <w:tcW w:w="1104" w:type="dxa"/>
            <w:vMerge w:val="restart"/>
            <w:tcBorders>
              <w:top w:val="single" w:sz="8" w:space="0" w:color="000000"/>
              <w:left w:val="single" w:sz="8" w:space="0" w:color="000000"/>
              <w:bottom w:val="single" w:sz="8" w:space="0" w:color="000000"/>
              <w:right w:val="single" w:sz="8" w:space="0" w:color="000000"/>
            </w:tcBorders>
            <w:shd w:val="clear" w:color="auto" w:fill="FEFEFE"/>
            <w:tcMar>
              <w:top w:w="0" w:type="dxa"/>
              <w:left w:w="108" w:type="dxa"/>
              <w:bottom w:w="0" w:type="dxa"/>
              <w:right w:w="108" w:type="dxa"/>
            </w:tcMar>
          </w:tcPr>
          <w:p w:rsidR="00594472" w:rsidRPr="00BC2476" w:rsidRDefault="00594472">
            <w:pPr>
              <w:jc w:val="center"/>
            </w:pPr>
            <w:r w:rsidRPr="00BC2476">
              <w:t> </w:t>
            </w:r>
          </w:p>
          <w:p w:rsidR="00594472" w:rsidRPr="00BC2476" w:rsidRDefault="00AD6AAC" w:rsidP="00AD6AAC">
            <w:r w:rsidRPr="00BC2476">
              <w:t xml:space="preserve">Учебный </w:t>
            </w:r>
            <w:r w:rsidR="00594472" w:rsidRPr="00BC2476">
              <w:t>год</w:t>
            </w:r>
          </w:p>
        </w:tc>
        <w:tc>
          <w:tcPr>
            <w:tcW w:w="1101" w:type="dxa"/>
            <w:vMerge w:val="restart"/>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 </w:t>
            </w:r>
          </w:p>
          <w:p w:rsidR="00594472" w:rsidRPr="00BC2476" w:rsidRDefault="00594472">
            <w:pPr>
              <w:jc w:val="center"/>
            </w:pPr>
            <w:r w:rsidRPr="00BC2476">
              <w:t>Всего учителей в ОУ</w:t>
            </w:r>
          </w:p>
        </w:tc>
        <w:tc>
          <w:tcPr>
            <w:tcW w:w="2325"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 </w:t>
            </w:r>
          </w:p>
          <w:p w:rsidR="00594472" w:rsidRPr="00BC2476" w:rsidRDefault="00203C78">
            <w:pPr>
              <w:jc w:val="center"/>
            </w:pPr>
            <w:r w:rsidRPr="00BC2476">
              <w:t>СООТВ.</w:t>
            </w:r>
          </w:p>
        </w:tc>
        <w:tc>
          <w:tcPr>
            <w:tcW w:w="2325"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 </w:t>
            </w:r>
          </w:p>
          <w:p w:rsidR="00594472" w:rsidRPr="00BC2476" w:rsidRDefault="00594472">
            <w:pPr>
              <w:jc w:val="center"/>
            </w:pPr>
            <w:r w:rsidRPr="00BC2476">
              <w:t>1КК</w:t>
            </w:r>
          </w:p>
        </w:tc>
        <w:tc>
          <w:tcPr>
            <w:tcW w:w="2325" w:type="dxa"/>
            <w:gridSpan w:val="2"/>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 </w:t>
            </w:r>
          </w:p>
          <w:p w:rsidR="00594472" w:rsidRPr="00BC2476" w:rsidRDefault="00594472">
            <w:pPr>
              <w:jc w:val="center"/>
            </w:pPr>
            <w:r w:rsidRPr="00BC2476">
              <w:t>ВКК</w:t>
            </w:r>
          </w:p>
        </w:tc>
      </w:tr>
      <w:tr w:rsidR="003B742E" w:rsidRPr="00BC2476" w:rsidTr="0026557F">
        <w:trPr>
          <w:trHeight w:val="711"/>
        </w:trPr>
        <w:tc>
          <w:tcPr>
            <w:tcW w:w="1104" w:type="dxa"/>
            <w:vMerge/>
            <w:tcBorders>
              <w:top w:val="single" w:sz="8" w:space="0" w:color="000000"/>
              <w:left w:val="single" w:sz="8" w:space="0" w:color="000000"/>
              <w:bottom w:val="single" w:sz="8" w:space="0" w:color="000000"/>
              <w:right w:val="single" w:sz="8" w:space="0" w:color="000000"/>
            </w:tcBorders>
            <w:shd w:val="clear" w:color="auto" w:fill="FEFEFE"/>
            <w:vAlign w:val="center"/>
          </w:tcPr>
          <w:p w:rsidR="00594472" w:rsidRPr="00BC2476" w:rsidRDefault="00594472"/>
        </w:tc>
        <w:tc>
          <w:tcPr>
            <w:tcW w:w="0" w:type="auto"/>
            <w:vMerge/>
            <w:tcBorders>
              <w:top w:val="outset" w:sz="6" w:space="0" w:color="auto"/>
              <w:left w:val="single" w:sz="2" w:space="0" w:color="CCCCCC"/>
              <w:bottom w:val="outset" w:sz="6" w:space="0" w:color="auto"/>
              <w:right w:val="single" w:sz="2" w:space="0" w:color="CCCCCC"/>
            </w:tcBorders>
            <w:shd w:val="clear" w:color="auto" w:fill="FEFEFE"/>
            <w:vAlign w:val="center"/>
          </w:tcPr>
          <w:p w:rsidR="00594472" w:rsidRPr="00BC2476" w:rsidRDefault="00594472"/>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Подали заявление</w:t>
            </w:r>
            <w:r w:rsidR="00203C78" w:rsidRPr="00BC2476">
              <w:t xml:space="preserve"> на СООТВ.</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результат</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Подали заявление на 1КК</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результат</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Подали заявление на ВКК</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594472" w:rsidRPr="00BC2476" w:rsidRDefault="00594472">
            <w:pPr>
              <w:jc w:val="center"/>
            </w:pPr>
            <w:r w:rsidRPr="00BC2476">
              <w:t>результат</w:t>
            </w:r>
          </w:p>
        </w:tc>
      </w:tr>
      <w:tr w:rsidR="003B742E" w:rsidRPr="00BC2476" w:rsidTr="0026557F">
        <w:trPr>
          <w:trHeight w:val="711"/>
        </w:trPr>
        <w:tc>
          <w:tcPr>
            <w:tcW w:w="1104" w:type="dxa"/>
            <w:tcBorders>
              <w:top w:val="outset" w:sz="6" w:space="0" w:color="auto"/>
              <w:left w:val="single" w:sz="2" w:space="0" w:color="CCCCCC"/>
              <w:bottom w:val="outset" w:sz="6" w:space="0" w:color="auto"/>
              <w:right w:val="single" w:sz="8" w:space="0" w:color="000000"/>
            </w:tcBorders>
            <w:shd w:val="clear" w:color="auto" w:fill="FEFEFE"/>
            <w:tcMar>
              <w:top w:w="0" w:type="dxa"/>
              <w:left w:w="108" w:type="dxa"/>
              <w:bottom w:w="0" w:type="dxa"/>
              <w:right w:w="108" w:type="dxa"/>
            </w:tcMar>
          </w:tcPr>
          <w:p w:rsidR="00D77371" w:rsidRPr="00BC2476" w:rsidRDefault="003B742E">
            <w:pPr>
              <w:jc w:val="center"/>
            </w:pPr>
            <w:r>
              <w:t>2017-2018</w:t>
            </w:r>
          </w:p>
        </w:tc>
        <w:tc>
          <w:tcPr>
            <w:tcW w:w="1101"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D77371" w:rsidRPr="00BC2476" w:rsidRDefault="00AE1754" w:rsidP="002D39A6">
            <w:pPr>
              <w:jc w:val="center"/>
            </w:pPr>
            <w:r w:rsidRPr="00BC2476">
              <w:t>2</w:t>
            </w:r>
            <w:r w:rsidR="007B4E7B" w:rsidRPr="00BC2476">
              <w:t>3</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D77371" w:rsidRPr="00BC2476" w:rsidRDefault="003B742E">
            <w:pPr>
              <w:jc w:val="center"/>
            </w:pPr>
            <w:r>
              <w:t>1</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D77371" w:rsidRPr="00BC2476" w:rsidRDefault="003B742E">
            <w:pPr>
              <w:jc w:val="center"/>
            </w:pPr>
            <w:r>
              <w:t>1</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D77371" w:rsidRPr="00BC2476" w:rsidRDefault="003B742E">
            <w:pPr>
              <w:jc w:val="center"/>
            </w:pPr>
            <w:r>
              <w:t>2</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D77371" w:rsidRPr="00BC2476" w:rsidRDefault="003B742E">
            <w:pPr>
              <w:jc w:val="center"/>
            </w:pPr>
            <w:r>
              <w:t>2</w:t>
            </w:r>
            <w:r w:rsidR="0076628B" w:rsidRPr="00BC2476">
              <w:t xml:space="preserve"> </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D77371" w:rsidRPr="00BC2476" w:rsidRDefault="00D77371">
            <w:pPr>
              <w:jc w:val="center"/>
            </w:pPr>
            <w:r w:rsidRPr="00BC2476">
              <w:t>0</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D77371" w:rsidRPr="00BC2476" w:rsidRDefault="00D77371" w:rsidP="00D77371">
            <w:r w:rsidRPr="00BC2476">
              <w:t>0</w:t>
            </w:r>
          </w:p>
        </w:tc>
      </w:tr>
      <w:tr w:rsidR="003B742E" w:rsidRPr="00BC2476" w:rsidTr="0026557F">
        <w:trPr>
          <w:trHeight w:val="711"/>
        </w:trPr>
        <w:tc>
          <w:tcPr>
            <w:tcW w:w="1104" w:type="dxa"/>
            <w:tcBorders>
              <w:top w:val="outset" w:sz="6" w:space="0" w:color="auto"/>
              <w:left w:val="single" w:sz="2" w:space="0" w:color="CCCCCC"/>
              <w:bottom w:val="outset" w:sz="6" w:space="0" w:color="auto"/>
              <w:right w:val="single" w:sz="8" w:space="0" w:color="000000"/>
            </w:tcBorders>
            <w:shd w:val="clear" w:color="auto" w:fill="FEFEFE"/>
            <w:tcMar>
              <w:top w:w="0" w:type="dxa"/>
              <w:left w:w="108" w:type="dxa"/>
              <w:bottom w:w="0" w:type="dxa"/>
              <w:right w:w="108" w:type="dxa"/>
            </w:tcMar>
          </w:tcPr>
          <w:p w:rsidR="00CC4558" w:rsidRPr="00BC2476" w:rsidRDefault="003B742E">
            <w:pPr>
              <w:jc w:val="center"/>
            </w:pPr>
            <w:r>
              <w:t>2018</w:t>
            </w:r>
            <w:r w:rsidR="00CC4558" w:rsidRPr="00BC2476">
              <w:t>-201</w:t>
            </w:r>
            <w:r>
              <w:t>9</w:t>
            </w:r>
          </w:p>
        </w:tc>
        <w:tc>
          <w:tcPr>
            <w:tcW w:w="1101"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CC4558" w:rsidRPr="00BC2476" w:rsidRDefault="00AE1754" w:rsidP="002D39A6">
            <w:pPr>
              <w:jc w:val="center"/>
            </w:pPr>
            <w:r w:rsidRPr="00BC2476">
              <w:t>2</w:t>
            </w:r>
            <w:r w:rsidR="003B742E">
              <w:t>0</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CC4558" w:rsidRPr="00BC2476" w:rsidRDefault="003B742E">
            <w:pPr>
              <w:jc w:val="center"/>
            </w:pPr>
            <w:r>
              <w:t>3</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CC4558" w:rsidRPr="00BC2476" w:rsidRDefault="003B742E">
            <w:pPr>
              <w:jc w:val="center"/>
            </w:pPr>
            <w:r>
              <w:t>3</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CC4558" w:rsidRPr="00BC2476" w:rsidRDefault="001E6BCA">
            <w:pPr>
              <w:jc w:val="center"/>
            </w:pPr>
            <w:r w:rsidRPr="00BC2476">
              <w:t>2</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CC4558" w:rsidRPr="00BC2476" w:rsidRDefault="003B742E">
            <w:pPr>
              <w:jc w:val="center"/>
            </w:pPr>
            <w:r>
              <w:t>1</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CC4558" w:rsidRPr="00BC2476" w:rsidRDefault="00611D5A">
            <w:pPr>
              <w:jc w:val="center"/>
            </w:pPr>
            <w:r w:rsidRPr="00BC2476">
              <w:t>0</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CC4558" w:rsidRPr="00BC2476" w:rsidRDefault="00611D5A" w:rsidP="00D77371">
            <w:r w:rsidRPr="00BC2476">
              <w:t>0</w:t>
            </w:r>
          </w:p>
        </w:tc>
      </w:tr>
      <w:tr w:rsidR="003B742E" w:rsidRPr="00BC2476" w:rsidTr="0026557F">
        <w:trPr>
          <w:trHeight w:val="711"/>
        </w:trPr>
        <w:tc>
          <w:tcPr>
            <w:tcW w:w="1104" w:type="dxa"/>
            <w:tcBorders>
              <w:top w:val="outset" w:sz="6" w:space="0" w:color="auto"/>
              <w:left w:val="single" w:sz="2" w:space="0" w:color="CCCCCC"/>
              <w:bottom w:val="outset" w:sz="6" w:space="0" w:color="auto"/>
              <w:right w:val="single" w:sz="8" w:space="0" w:color="000000"/>
            </w:tcBorders>
            <w:shd w:val="clear" w:color="auto" w:fill="FEFEFE"/>
            <w:tcMar>
              <w:top w:w="0" w:type="dxa"/>
              <w:left w:w="108" w:type="dxa"/>
              <w:bottom w:w="0" w:type="dxa"/>
              <w:right w:w="108" w:type="dxa"/>
            </w:tcMar>
          </w:tcPr>
          <w:p w:rsidR="007B4E7B" w:rsidRPr="00BC2476" w:rsidRDefault="007B4E7B">
            <w:pPr>
              <w:jc w:val="center"/>
            </w:pPr>
            <w:r w:rsidRPr="00BC2476">
              <w:lastRenderedPageBreak/>
              <w:t>20</w:t>
            </w:r>
            <w:r w:rsidR="003B742E">
              <w:t>19-2020</w:t>
            </w:r>
          </w:p>
        </w:tc>
        <w:tc>
          <w:tcPr>
            <w:tcW w:w="1101"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7B4E7B" w:rsidRPr="00BC2476" w:rsidRDefault="00772BFE" w:rsidP="002D39A6">
            <w:pPr>
              <w:jc w:val="center"/>
            </w:pPr>
            <w:r w:rsidRPr="00BC2476">
              <w:t>20</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7B4E7B" w:rsidRPr="00BC2476" w:rsidRDefault="003B742E">
            <w:pPr>
              <w:jc w:val="center"/>
            </w:pPr>
            <w:r>
              <w:t>2</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7B4E7B" w:rsidRPr="00BC2476" w:rsidRDefault="003B742E">
            <w:pPr>
              <w:jc w:val="center"/>
            </w:pPr>
            <w:r>
              <w:t>2</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7B4E7B" w:rsidRPr="00BC2476" w:rsidRDefault="00772BFE">
            <w:pPr>
              <w:jc w:val="center"/>
            </w:pPr>
            <w:r w:rsidRPr="00BC2476">
              <w:t>2</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7B4E7B" w:rsidRPr="00BC2476" w:rsidRDefault="00772BFE">
            <w:pPr>
              <w:jc w:val="center"/>
            </w:pPr>
            <w:r w:rsidRPr="00BC2476">
              <w:t>1</w:t>
            </w:r>
          </w:p>
        </w:tc>
        <w:tc>
          <w:tcPr>
            <w:tcW w:w="1176"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7B4E7B" w:rsidRPr="00BC2476" w:rsidRDefault="00772BFE">
            <w:pPr>
              <w:jc w:val="center"/>
            </w:pPr>
            <w:r w:rsidRPr="00BC2476">
              <w:t>0</w:t>
            </w:r>
          </w:p>
        </w:tc>
        <w:tc>
          <w:tcPr>
            <w:tcW w:w="1149" w:type="dxa"/>
            <w:tcBorders>
              <w:top w:val="outset" w:sz="6" w:space="0" w:color="auto"/>
              <w:left w:val="single" w:sz="2" w:space="0" w:color="CCCCCC"/>
              <w:bottom w:val="outset" w:sz="6" w:space="0" w:color="auto"/>
              <w:right w:val="single" w:sz="2" w:space="0" w:color="CCCCCC"/>
            </w:tcBorders>
            <w:shd w:val="clear" w:color="auto" w:fill="FEFEFE"/>
            <w:tcMar>
              <w:top w:w="0" w:type="dxa"/>
              <w:left w:w="108" w:type="dxa"/>
              <w:bottom w:w="0" w:type="dxa"/>
              <w:right w:w="108" w:type="dxa"/>
            </w:tcMar>
          </w:tcPr>
          <w:p w:rsidR="007B4E7B" w:rsidRPr="00BC2476" w:rsidRDefault="00772BFE" w:rsidP="00D77371">
            <w:r w:rsidRPr="00BC2476">
              <w:t>0</w:t>
            </w:r>
          </w:p>
        </w:tc>
      </w:tr>
    </w:tbl>
    <w:p w:rsidR="0026557F" w:rsidRPr="00BC2476" w:rsidRDefault="00AD688E" w:rsidP="0026557F">
      <w:pPr>
        <w:jc w:val="both"/>
      </w:pPr>
      <w:r w:rsidRPr="00BC2476">
        <w:t xml:space="preserve"> </w:t>
      </w:r>
      <w:r w:rsidR="0026557F" w:rsidRPr="00BC2476">
        <w:t xml:space="preserve">. </w:t>
      </w:r>
    </w:p>
    <w:p w:rsidR="00594472" w:rsidRPr="00BC2476" w:rsidRDefault="00AD688E" w:rsidP="00020D24">
      <w:r w:rsidRPr="00BC2476">
        <w:t xml:space="preserve"> </w:t>
      </w:r>
      <w:r w:rsidR="008512CE" w:rsidRPr="00BC2476">
        <w:t xml:space="preserve">                               </w:t>
      </w:r>
      <w:r w:rsidR="00020D24" w:rsidRPr="00BC2476">
        <w:rPr>
          <w:b/>
        </w:rPr>
        <w:t xml:space="preserve">   </w:t>
      </w:r>
      <w:r w:rsidR="00594472" w:rsidRPr="00BC2476">
        <w:rPr>
          <w:b/>
        </w:rPr>
        <w:t>Организация учебно-воспитательного процесса</w:t>
      </w:r>
    </w:p>
    <w:p w:rsidR="00594472" w:rsidRPr="00BC2476" w:rsidRDefault="00594472" w:rsidP="00B128B1">
      <w:pPr>
        <w:shd w:val="clear" w:color="auto" w:fill="FEFEFE"/>
      </w:pPr>
      <w:r w:rsidRPr="00BC2476">
        <w:t>Режим работы школы: продолжительность рабочей недели, продолжительность урока и перемен, количество смен – определяется в соответствии с требованиями СанПиН.</w:t>
      </w:r>
    </w:p>
    <w:p w:rsidR="00594472" w:rsidRPr="00BC2476" w:rsidRDefault="00594472" w:rsidP="00BC2476">
      <w:pPr>
        <w:pStyle w:val="msonospacing0"/>
        <w:shd w:val="clear" w:color="auto" w:fill="FEFEFE"/>
        <w:spacing w:before="0" w:beforeAutospacing="0" w:after="0" w:afterAutospacing="0"/>
        <w:ind w:firstLine="426"/>
      </w:pPr>
      <w:r w:rsidRPr="00BC2476">
        <w:t>Расписание уроков и занятий в сист</w:t>
      </w:r>
      <w:r w:rsidR="00D87B54" w:rsidRPr="00BC2476">
        <w:t>еме внеу</w:t>
      </w:r>
      <w:r w:rsidR="003B742E">
        <w:t xml:space="preserve">рочной работы с </w:t>
      </w:r>
      <w:proofErr w:type="gramStart"/>
      <w:r w:rsidR="003B742E">
        <w:t>обучающимися</w:t>
      </w:r>
      <w:proofErr w:type="gramEnd"/>
      <w:r w:rsidR="003B742E">
        <w:t xml:space="preserve"> 1-10</w:t>
      </w:r>
      <w:r w:rsidR="00D87B54" w:rsidRPr="00BC2476">
        <w:t xml:space="preserve"> классов </w:t>
      </w:r>
      <w:r w:rsidRPr="00BC2476">
        <w:t>составляются с опорой на санитарно – гигиенические нормы предельно допустимой аудиторной нагрузки учащихся и в соответствии с учебным планом школы.</w:t>
      </w:r>
    </w:p>
    <w:p w:rsidR="00594472" w:rsidRDefault="00D87B54" w:rsidP="00BC2476">
      <w:pPr>
        <w:pStyle w:val="msonospacing0"/>
        <w:shd w:val="clear" w:color="auto" w:fill="FEFEFE"/>
        <w:spacing w:before="0" w:beforeAutospacing="0" w:after="0" w:afterAutospacing="0"/>
      </w:pPr>
      <w:r w:rsidRPr="00BC2476">
        <w:t xml:space="preserve">                          </w:t>
      </w:r>
      <w:r w:rsidR="003B742E">
        <w:t>В 2020-2021</w:t>
      </w:r>
      <w:r w:rsidR="00AD688E" w:rsidRPr="00BC2476">
        <w:t xml:space="preserve"> </w:t>
      </w:r>
      <w:r w:rsidR="00594472" w:rsidRPr="00BC2476">
        <w:t>учебном году в нашей школе:</w:t>
      </w:r>
    </w:p>
    <w:p w:rsidR="009E074C" w:rsidRPr="00BC2476" w:rsidRDefault="009E074C" w:rsidP="00BC2476">
      <w:pPr>
        <w:pStyle w:val="msonospacing0"/>
        <w:shd w:val="clear" w:color="auto" w:fill="FEFEFE"/>
        <w:spacing w:before="0" w:beforeAutospacing="0" w:after="0" w:afterAutospacing="0"/>
      </w:pPr>
      <w:r>
        <w:t xml:space="preserve">-    школа начнет новый учебный год с учетом требований </w:t>
      </w:r>
      <w:proofErr w:type="spellStart"/>
      <w:r>
        <w:t>Роспотребнадзора</w:t>
      </w:r>
      <w:proofErr w:type="spellEnd"/>
      <w:r>
        <w:t>;</w:t>
      </w:r>
    </w:p>
    <w:p w:rsidR="00594472" w:rsidRPr="00BC2476" w:rsidRDefault="00594472" w:rsidP="00BC2476">
      <w:pPr>
        <w:pStyle w:val="msonospacing0"/>
        <w:shd w:val="clear" w:color="auto" w:fill="FEFEFE"/>
        <w:spacing w:before="0" w:beforeAutospacing="0" w:after="0" w:afterAutospacing="0"/>
      </w:pPr>
      <w:r w:rsidRPr="00BC2476">
        <w:t>-</w:t>
      </w:r>
      <w:r w:rsidR="00D87B54" w:rsidRPr="00BC2476">
        <w:t xml:space="preserve">    р</w:t>
      </w:r>
      <w:r w:rsidRPr="00BC2476">
        <w:t>ежим  5-дневной у</w:t>
      </w:r>
      <w:r w:rsidR="004E5C5B" w:rsidRPr="00BC2476">
        <w:t>чебной недели для 1 - 4</w:t>
      </w:r>
      <w:r w:rsidR="00D87B54" w:rsidRPr="00BC2476">
        <w:t>  класс</w:t>
      </w:r>
      <w:r w:rsidR="004E5C5B" w:rsidRPr="00BC2476">
        <w:t>ов</w:t>
      </w:r>
      <w:r w:rsidRPr="00BC2476">
        <w:t>;</w:t>
      </w:r>
      <w:r w:rsidR="00D87B54" w:rsidRPr="00BC2476">
        <w:t xml:space="preserve"> </w:t>
      </w:r>
    </w:p>
    <w:p w:rsidR="00D87B54" w:rsidRPr="00BC2476" w:rsidRDefault="00D87B54" w:rsidP="00BC2476">
      <w:pPr>
        <w:pStyle w:val="msonospacing0"/>
        <w:shd w:val="clear" w:color="auto" w:fill="FEFEFE"/>
        <w:spacing w:before="0" w:beforeAutospacing="0" w:after="0" w:afterAutospacing="0"/>
      </w:pPr>
      <w:r w:rsidRPr="00BC2476">
        <w:t>-    режим</w:t>
      </w:r>
      <w:r w:rsidR="004E5C5B" w:rsidRPr="00BC2476">
        <w:t xml:space="preserve"> 6- дневной учебной недели для  5 </w:t>
      </w:r>
      <w:r w:rsidRPr="00BC2476">
        <w:t>-</w:t>
      </w:r>
      <w:r w:rsidR="004E5C5B" w:rsidRPr="00BC2476">
        <w:t xml:space="preserve"> </w:t>
      </w:r>
      <w:r w:rsidRPr="00BC2476">
        <w:t>11 классов;</w:t>
      </w:r>
    </w:p>
    <w:p w:rsidR="00594472" w:rsidRPr="00BC2476" w:rsidRDefault="00594472" w:rsidP="00BC2476">
      <w:pPr>
        <w:pStyle w:val="msonospacing0"/>
        <w:shd w:val="clear" w:color="auto" w:fill="FEFEFE"/>
        <w:spacing w:before="0" w:beforeAutospacing="0" w:after="0" w:afterAutospacing="0"/>
      </w:pPr>
      <w:r w:rsidRPr="00BC2476">
        <w:t xml:space="preserve">- </w:t>
      </w:r>
      <w:r w:rsidR="00D87B54" w:rsidRPr="00BC2476">
        <w:t xml:space="preserve">   </w:t>
      </w:r>
      <w:r w:rsidRPr="00BC2476">
        <w:t>классно-урочная система;</w:t>
      </w:r>
    </w:p>
    <w:p w:rsidR="00594472" w:rsidRPr="00BC2476" w:rsidRDefault="00594472" w:rsidP="00BC2476">
      <w:pPr>
        <w:pStyle w:val="msonospacing0"/>
        <w:shd w:val="clear" w:color="auto" w:fill="FEFEFE"/>
        <w:spacing w:before="0" w:beforeAutospacing="0" w:after="0" w:afterAutospacing="0"/>
      </w:pPr>
      <w:r w:rsidRPr="00BC2476">
        <w:t xml:space="preserve">- </w:t>
      </w:r>
      <w:r w:rsidR="00D87B54" w:rsidRPr="00BC2476">
        <w:t xml:space="preserve"> </w:t>
      </w:r>
      <w:r w:rsidRPr="00BC2476">
        <w:t>продолжитель</w:t>
      </w:r>
      <w:r w:rsidR="00D87B54" w:rsidRPr="00BC2476">
        <w:t>ность урока 35 мин (1 класс), 40 мин (2-11</w:t>
      </w:r>
      <w:r w:rsidRPr="00BC2476">
        <w:t xml:space="preserve"> к</w:t>
      </w:r>
      <w:r w:rsidR="004E5C5B" w:rsidRPr="00BC2476">
        <w:t>л</w:t>
      </w:r>
      <w:r w:rsidR="003B742E">
        <w:t>ассы), перемены 10, после 3</w:t>
      </w:r>
      <w:r w:rsidR="00D87B54" w:rsidRPr="00BC2476">
        <w:t>-го урока -20</w:t>
      </w:r>
      <w:r w:rsidRPr="00BC2476">
        <w:t xml:space="preserve"> минут;</w:t>
      </w:r>
    </w:p>
    <w:p w:rsidR="00594472" w:rsidRDefault="00594472" w:rsidP="00BC2476">
      <w:pPr>
        <w:pStyle w:val="msonospacing0"/>
        <w:shd w:val="clear" w:color="auto" w:fill="FEFEFE"/>
        <w:spacing w:before="0" w:beforeAutospacing="0" w:after="0" w:afterAutospacing="0"/>
      </w:pPr>
      <w:r w:rsidRPr="00BC2476">
        <w:t xml:space="preserve">- </w:t>
      </w:r>
      <w:r w:rsidR="00D87B54" w:rsidRPr="00BC2476">
        <w:t xml:space="preserve"> </w:t>
      </w:r>
      <w:r w:rsidR="003B742E">
        <w:t>учебный год начинается 4</w:t>
      </w:r>
      <w:r w:rsidRPr="00BC2476">
        <w:t xml:space="preserve"> сентября</w:t>
      </w:r>
      <w:r w:rsidR="00812691">
        <w:t xml:space="preserve"> 2020г.</w:t>
      </w:r>
      <w:r w:rsidR="00DF73DE">
        <w:t xml:space="preserve"> в очной форме</w:t>
      </w:r>
      <w:r w:rsidR="00812691">
        <w:t xml:space="preserve"> </w:t>
      </w:r>
      <w:r w:rsidRPr="00BC2476">
        <w:t xml:space="preserve"> и продолжается 33- в первых классах и 34 недели в</w:t>
      </w:r>
      <w:r w:rsidR="00D87B54" w:rsidRPr="00BC2476">
        <w:t>о 2-11</w:t>
      </w:r>
      <w:r w:rsidRPr="00BC2476">
        <w:t xml:space="preserve"> классах. Каникулы 30 календарных дней, у первоклассников – дополнительные каникулы (вторая неделя февраля), учебны</w:t>
      </w:r>
      <w:r w:rsidR="00D87B54" w:rsidRPr="00BC2476">
        <w:t xml:space="preserve">й год делится на 4 четверти (1-9 классы), на </w:t>
      </w:r>
      <w:r w:rsidR="004E5C5B" w:rsidRPr="00BC2476">
        <w:t xml:space="preserve">2 </w:t>
      </w:r>
      <w:r w:rsidR="00D87B54" w:rsidRPr="00BC2476">
        <w:t>полугодия (10-1</w:t>
      </w:r>
      <w:r w:rsidR="007F27F4" w:rsidRPr="00BC2476">
        <w:t>1классы);</w:t>
      </w:r>
    </w:p>
    <w:p w:rsidR="007C004E" w:rsidRDefault="00B20B08" w:rsidP="00BC2476">
      <w:pPr>
        <w:pStyle w:val="msonospacing0"/>
        <w:shd w:val="clear" w:color="auto" w:fill="FEFEFE"/>
        <w:spacing w:before="0" w:beforeAutospacing="0" w:after="0" w:afterAutospacing="0"/>
      </w:pPr>
      <w:r>
        <w:t>- занятия будут проводиться по классной системе, а кабинеты физики, химии, биологии, спортзал, технологии будут работать в прежнем режиме;</w:t>
      </w:r>
    </w:p>
    <w:p w:rsidR="00B20B08" w:rsidRDefault="00B20B08" w:rsidP="00BC2476">
      <w:pPr>
        <w:pStyle w:val="msonospacing0"/>
        <w:shd w:val="clear" w:color="auto" w:fill="FEFEFE"/>
        <w:spacing w:before="0" w:beforeAutospacing="0" w:after="0" w:afterAutospacing="0"/>
      </w:pPr>
      <w:r>
        <w:t>- ношение масок для детей во время уроков н</w:t>
      </w:r>
      <w:r w:rsidR="008C4FBD">
        <w:t>е</w:t>
      </w:r>
      <w:r>
        <w:t xml:space="preserve"> будет обязательным условием</w:t>
      </w:r>
      <w:r w:rsidR="008C4FBD">
        <w:t>;</w:t>
      </w:r>
    </w:p>
    <w:p w:rsidR="008C4FBD" w:rsidRPr="00BC2476" w:rsidRDefault="008C4FBD" w:rsidP="00BC2476">
      <w:pPr>
        <w:pStyle w:val="msonospacing0"/>
        <w:shd w:val="clear" w:color="auto" w:fill="FEFEFE"/>
        <w:spacing w:before="0" w:beforeAutospacing="0" w:after="0" w:afterAutospacing="0"/>
      </w:pPr>
      <w:r>
        <w:t xml:space="preserve">- </w:t>
      </w:r>
      <w:r w:rsidR="007C4AA0">
        <w:t xml:space="preserve">обязательно наличие </w:t>
      </w:r>
      <w:proofErr w:type="spellStart"/>
      <w:r w:rsidR="007C4AA0">
        <w:t>санитайзеров</w:t>
      </w:r>
      <w:proofErr w:type="spellEnd"/>
      <w:r>
        <w:t>, термометрия, обработка всех мест общего пользования;</w:t>
      </w:r>
    </w:p>
    <w:p w:rsidR="00594472" w:rsidRPr="00BC2476" w:rsidRDefault="00D87B54" w:rsidP="00BC2476">
      <w:pPr>
        <w:pStyle w:val="13"/>
        <w:shd w:val="clear" w:color="auto" w:fill="FEFEFE"/>
        <w:spacing w:before="0" w:beforeAutospacing="0" w:after="0" w:afterAutospacing="0"/>
      </w:pPr>
      <w:r w:rsidRPr="00BC2476">
        <w:t xml:space="preserve">- </w:t>
      </w:r>
      <w:r w:rsidR="00594472" w:rsidRPr="00BC2476">
        <w:t>особенностью организации учебно-воспитательного процесса является его многоступенчатость:</w:t>
      </w:r>
    </w:p>
    <w:p w:rsidR="00594472" w:rsidRPr="00BC2476" w:rsidRDefault="004E5C5B" w:rsidP="00BC2476">
      <w:pPr>
        <w:pStyle w:val="13"/>
        <w:shd w:val="clear" w:color="auto" w:fill="FEFEFE"/>
        <w:spacing w:before="0" w:beforeAutospacing="0" w:after="0" w:afterAutospacing="0"/>
        <w:jc w:val="both"/>
      </w:pPr>
      <w:r w:rsidRPr="00BC2476">
        <w:t>н</w:t>
      </w:r>
      <w:r w:rsidR="00594472" w:rsidRPr="00BC2476">
        <w:t>ачальная школа - 4 года обучения (1-4 классы).</w:t>
      </w:r>
    </w:p>
    <w:p w:rsidR="00594472" w:rsidRPr="00BC2476" w:rsidRDefault="004E5C5B" w:rsidP="00BC2476">
      <w:pPr>
        <w:pStyle w:val="13"/>
        <w:shd w:val="clear" w:color="auto" w:fill="FEFEFE"/>
        <w:spacing w:before="0" w:beforeAutospacing="0" w:after="0" w:afterAutospacing="0"/>
        <w:jc w:val="both"/>
      </w:pPr>
      <w:r w:rsidRPr="00BC2476">
        <w:t>о</w:t>
      </w:r>
      <w:r w:rsidR="00594472" w:rsidRPr="00BC2476">
        <w:t>сновная школа - 5 лет обучения (5-9 классы).</w:t>
      </w:r>
    </w:p>
    <w:p w:rsidR="00D87B54" w:rsidRPr="00BC2476" w:rsidRDefault="004E5C5B" w:rsidP="00BC2476">
      <w:pPr>
        <w:pStyle w:val="13"/>
        <w:shd w:val="clear" w:color="auto" w:fill="FEFEFE"/>
        <w:spacing w:before="0" w:beforeAutospacing="0" w:after="0" w:afterAutospacing="0"/>
        <w:jc w:val="both"/>
      </w:pPr>
      <w:r w:rsidRPr="00BC2476">
        <w:t>с</w:t>
      </w:r>
      <w:r w:rsidR="00D87B54" w:rsidRPr="00BC2476">
        <w:t>редняя школа -  2 года обучения (10-11 классы).</w:t>
      </w:r>
    </w:p>
    <w:p w:rsidR="0044084F" w:rsidRPr="00BC2476" w:rsidRDefault="00594472" w:rsidP="00BC2476">
      <w:pPr>
        <w:pStyle w:val="msonospacing0"/>
        <w:shd w:val="clear" w:color="auto" w:fill="FEFEFE"/>
        <w:spacing w:before="0" w:beforeAutospacing="0" w:after="0" w:afterAutospacing="0"/>
        <w:ind w:firstLine="426"/>
        <w:jc w:val="both"/>
      </w:pPr>
      <w:r w:rsidRPr="00BC2476">
        <w:t>Порядок комплектования классов регламентиру</w:t>
      </w:r>
      <w:r w:rsidR="00307BAA" w:rsidRPr="00BC2476">
        <w:t xml:space="preserve">ется нормативными документами  </w:t>
      </w:r>
      <w:r w:rsidR="004E5C5B" w:rsidRPr="00BC2476">
        <w:t xml:space="preserve">РФ, </w:t>
      </w:r>
      <w:r w:rsidR="00307BAA" w:rsidRPr="00BC2476">
        <w:t>РСО-Алания</w:t>
      </w:r>
      <w:r w:rsidRPr="00BC2476">
        <w:t xml:space="preserve"> и </w:t>
      </w:r>
      <w:r w:rsidR="00307BAA" w:rsidRPr="00BC2476">
        <w:t>локальными актами школы</w:t>
      </w:r>
      <w:r w:rsidRPr="00BC2476">
        <w:t>.</w:t>
      </w:r>
    </w:p>
    <w:p w:rsidR="00594472" w:rsidRPr="00BC2476" w:rsidRDefault="00594472" w:rsidP="00594472">
      <w:pPr>
        <w:shd w:val="clear" w:color="auto" w:fill="FEFEFE"/>
        <w:jc w:val="center"/>
        <w:rPr>
          <w:b/>
        </w:rPr>
      </w:pPr>
      <w:r w:rsidRPr="00BC2476">
        <w:rPr>
          <w:b/>
        </w:rPr>
        <w:t>Реализуемые образовательные программы:</w:t>
      </w:r>
    </w:p>
    <w:tbl>
      <w:tblPr>
        <w:tblW w:w="9000" w:type="dxa"/>
        <w:tblInd w:w="-362" w:type="dxa"/>
        <w:tblBorders>
          <w:top w:val="single" w:sz="2" w:space="0" w:color="CCCCCC"/>
          <w:left w:val="single" w:sz="2" w:space="0" w:color="CCCCCC"/>
          <w:bottom w:val="single" w:sz="2" w:space="0" w:color="CCCCCC"/>
          <w:right w:val="single" w:sz="2" w:space="0" w:color="CCCCCC"/>
        </w:tblBorders>
        <w:tblCellMar>
          <w:left w:w="0" w:type="dxa"/>
          <w:right w:w="0" w:type="dxa"/>
        </w:tblCellMar>
        <w:tblLook w:val="0000"/>
      </w:tblPr>
      <w:tblGrid>
        <w:gridCol w:w="2281"/>
        <w:gridCol w:w="1497"/>
        <w:gridCol w:w="1495"/>
        <w:gridCol w:w="1960"/>
        <w:gridCol w:w="1767"/>
      </w:tblGrid>
      <w:tr w:rsidR="00594472" w:rsidRPr="00BC2476" w:rsidTr="00594472">
        <w:tc>
          <w:tcPr>
            <w:tcW w:w="2481"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Виды программ</w:t>
            </w:r>
          </w:p>
        </w:tc>
        <w:tc>
          <w:tcPr>
            <w:tcW w:w="1616"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Срок освоения</w:t>
            </w:r>
          </w:p>
        </w:tc>
        <w:tc>
          <w:tcPr>
            <w:tcW w:w="1644"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Кол-во классов</w:t>
            </w:r>
          </w:p>
        </w:tc>
        <w:tc>
          <w:tcPr>
            <w:tcW w:w="2092"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Уровень образования, получаемый по завершении обучения</w:t>
            </w:r>
          </w:p>
        </w:tc>
        <w:tc>
          <w:tcPr>
            <w:tcW w:w="1868"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Документ, выдаваемый по окончании обучения</w:t>
            </w:r>
          </w:p>
        </w:tc>
      </w:tr>
      <w:tr w:rsidR="00594472" w:rsidRPr="00BC2476" w:rsidTr="00594472">
        <w:tc>
          <w:tcPr>
            <w:tcW w:w="2481"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1.Программа начального общего образования</w:t>
            </w:r>
          </w:p>
        </w:tc>
        <w:tc>
          <w:tcPr>
            <w:tcW w:w="1616"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4 года</w:t>
            </w:r>
          </w:p>
        </w:tc>
        <w:tc>
          <w:tcPr>
            <w:tcW w:w="1644" w:type="dxa"/>
            <w:tcBorders>
              <w:top w:val="outset" w:sz="6" w:space="0" w:color="auto"/>
              <w:left w:val="single" w:sz="2" w:space="0" w:color="CCCCCC"/>
              <w:bottom w:val="outset" w:sz="6" w:space="0" w:color="auto"/>
              <w:right w:val="single" w:sz="2" w:space="0" w:color="CCCCCC"/>
            </w:tcBorders>
          </w:tcPr>
          <w:p w:rsidR="00594472" w:rsidRPr="00BC2476" w:rsidRDefault="0028622C" w:rsidP="00BC2476">
            <w:pPr>
              <w:pStyle w:val="msonospacing0"/>
              <w:spacing w:before="0" w:beforeAutospacing="0" w:after="0" w:afterAutospacing="0"/>
              <w:jc w:val="center"/>
            </w:pPr>
            <w:r w:rsidRPr="00BC2476">
              <w:t>4</w:t>
            </w:r>
          </w:p>
        </w:tc>
        <w:tc>
          <w:tcPr>
            <w:tcW w:w="2092"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Начальное общее</w:t>
            </w:r>
          </w:p>
          <w:p w:rsidR="00594472" w:rsidRPr="00BC2476" w:rsidRDefault="00594472" w:rsidP="00BC2476">
            <w:pPr>
              <w:pStyle w:val="msonospacing0"/>
              <w:spacing w:before="0" w:beforeAutospacing="0" w:after="0" w:afterAutospacing="0"/>
              <w:jc w:val="center"/>
            </w:pPr>
            <w:r w:rsidRPr="00BC2476">
              <w:t>образование</w:t>
            </w:r>
          </w:p>
        </w:tc>
        <w:tc>
          <w:tcPr>
            <w:tcW w:w="1868" w:type="dxa"/>
            <w:tcBorders>
              <w:top w:val="outset" w:sz="6" w:space="0" w:color="auto"/>
              <w:left w:val="single" w:sz="2" w:space="0" w:color="CCCCCC"/>
              <w:bottom w:val="outset" w:sz="6" w:space="0" w:color="auto"/>
              <w:right w:val="single" w:sz="2" w:space="0" w:color="CCCCCC"/>
            </w:tcBorders>
          </w:tcPr>
          <w:p w:rsidR="00594472" w:rsidRPr="00BC2476" w:rsidRDefault="00594472"/>
        </w:tc>
      </w:tr>
      <w:tr w:rsidR="00594472" w:rsidRPr="00BC2476" w:rsidTr="00594472">
        <w:tc>
          <w:tcPr>
            <w:tcW w:w="2481"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2.Программа основного</w:t>
            </w:r>
          </w:p>
          <w:p w:rsidR="00594472" w:rsidRPr="00BC2476" w:rsidRDefault="00594472" w:rsidP="00BC2476">
            <w:pPr>
              <w:pStyle w:val="msonospacing0"/>
              <w:spacing w:before="0" w:beforeAutospacing="0" w:after="0" w:afterAutospacing="0"/>
              <w:jc w:val="center"/>
            </w:pPr>
            <w:r w:rsidRPr="00BC2476">
              <w:t>общего образования</w:t>
            </w:r>
          </w:p>
        </w:tc>
        <w:tc>
          <w:tcPr>
            <w:tcW w:w="1616"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5 лет</w:t>
            </w:r>
          </w:p>
        </w:tc>
        <w:tc>
          <w:tcPr>
            <w:tcW w:w="1644"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9</w:t>
            </w:r>
          </w:p>
        </w:tc>
        <w:tc>
          <w:tcPr>
            <w:tcW w:w="2092"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Основное общее</w:t>
            </w:r>
          </w:p>
          <w:p w:rsidR="00594472" w:rsidRPr="00BC2476" w:rsidRDefault="00594472" w:rsidP="00BC2476">
            <w:pPr>
              <w:pStyle w:val="msonospacing0"/>
              <w:spacing w:before="0" w:beforeAutospacing="0" w:after="0" w:afterAutospacing="0"/>
              <w:jc w:val="center"/>
            </w:pPr>
            <w:r w:rsidRPr="00BC2476">
              <w:t>образование</w:t>
            </w:r>
          </w:p>
        </w:tc>
        <w:tc>
          <w:tcPr>
            <w:tcW w:w="1868" w:type="dxa"/>
            <w:tcBorders>
              <w:top w:val="outset" w:sz="6" w:space="0" w:color="auto"/>
              <w:left w:val="single" w:sz="2" w:space="0" w:color="CCCCCC"/>
              <w:bottom w:val="outset" w:sz="6" w:space="0" w:color="auto"/>
              <w:right w:val="single" w:sz="2" w:space="0" w:color="CCCCCC"/>
            </w:tcBorders>
          </w:tcPr>
          <w:p w:rsidR="00594472" w:rsidRPr="00BC2476" w:rsidRDefault="00594472" w:rsidP="00BC2476">
            <w:pPr>
              <w:pStyle w:val="msonospacing0"/>
              <w:spacing w:before="0" w:beforeAutospacing="0" w:after="0" w:afterAutospacing="0"/>
              <w:jc w:val="center"/>
            </w:pPr>
            <w:r w:rsidRPr="00BC2476">
              <w:t>Аттестат об основном общем</w:t>
            </w:r>
          </w:p>
          <w:p w:rsidR="00594472" w:rsidRPr="00BC2476" w:rsidRDefault="00594472" w:rsidP="00BC2476">
            <w:pPr>
              <w:pStyle w:val="msonospacing0"/>
              <w:spacing w:before="0" w:beforeAutospacing="0" w:after="0" w:afterAutospacing="0"/>
              <w:jc w:val="center"/>
            </w:pPr>
            <w:proofErr w:type="gramStart"/>
            <w:r w:rsidRPr="00BC2476">
              <w:t>образовании</w:t>
            </w:r>
            <w:proofErr w:type="gramEnd"/>
          </w:p>
        </w:tc>
      </w:tr>
      <w:tr w:rsidR="0028622C" w:rsidRPr="00BC2476" w:rsidTr="00594472">
        <w:tc>
          <w:tcPr>
            <w:tcW w:w="2481" w:type="dxa"/>
            <w:tcBorders>
              <w:top w:val="outset" w:sz="6" w:space="0" w:color="auto"/>
              <w:left w:val="single" w:sz="2" w:space="0" w:color="CCCCCC"/>
              <w:bottom w:val="outset" w:sz="6" w:space="0" w:color="auto"/>
              <w:right w:val="single" w:sz="2" w:space="0" w:color="CCCCCC"/>
            </w:tcBorders>
          </w:tcPr>
          <w:p w:rsidR="0028622C" w:rsidRPr="00BC2476" w:rsidRDefault="0028622C" w:rsidP="00BC2476">
            <w:pPr>
              <w:pStyle w:val="msonospacing0"/>
              <w:spacing w:before="0" w:beforeAutospacing="0" w:after="0" w:afterAutospacing="0"/>
              <w:jc w:val="center"/>
            </w:pPr>
            <w:r w:rsidRPr="00BC2476">
              <w:t>3.Программа среднего общего образования</w:t>
            </w:r>
          </w:p>
        </w:tc>
        <w:tc>
          <w:tcPr>
            <w:tcW w:w="1616" w:type="dxa"/>
            <w:tcBorders>
              <w:top w:val="outset" w:sz="6" w:space="0" w:color="auto"/>
              <w:left w:val="single" w:sz="2" w:space="0" w:color="CCCCCC"/>
              <w:bottom w:val="outset" w:sz="6" w:space="0" w:color="auto"/>
              <w:right w:val="single" w:sz="2" w:space="0" w:color="CCCCCC"/>
            </w:tcBorders>
          </w:tcPr>
          <w:p w:rsidR="0028622C" w:rsidRPr="00BC2476" w:rsidRDefault="0028622C" w:rsidP="00BC2476">
            <w:pPr>
              <w:pStyle w:val="msonospacing0"/>
              <w:spacing w:before="0" w:beforeAutospacing="0" w:after="0" w:afterAutospacing="0"/>
              <w:jc w:val="center"/>
            </w:pPr>
            <w:r w:rsidRPr="00BC2476">
              <w:t>4</w:t>
            </w:r>
          </w:p>
        </w:tc>
        <w:tc>
          <w:tcPr>
            <w:tcW w:w="1644" w:type="dxa"/>
            <w:tcBorders>
              <w:top w:val="outset" w:sz="6" w:space="0" w:color="auto"/>
              <w:left w:val="single" w:sz="2" w:space="0" w:color="CCCCCC"/>
              <w:bottom w:val="outset" w:sz="6" w:space="0" w:color="auto"/>
              <w:right w:val="single" w:sz="2" w:space="0" w:color="CCCCCC"/>
            </w:tcBorders>
          </w:tcPr>
          <w:p w:rsidR="0028622C" w:rsidRPr="00BC2476" w:rsidRDefault="0028622C" w:rsidP="00BC2476">
            <w:pPr>
              <w:pStyle w:val="msonospacing0"/>
              <w:spacing w:before="0" w:beforeAutospacing="0" w:after="0" w:afterAutospacing="0"/>
              <w:jc w:val="center"/>
            </w:pPr>
            <w:r w:rsidRPr="00BC2476">
              <w:t>4</w:t>
            </w:r>
          </w:p>
        </w:tc>
        <w:tc>
          <w:tcPr>
            <w:tcW w:w="2092" w:type="dxa"/>
            <w:tcBorders>
              <w:top w:val="outset" w:sz="6" w:space="0" w:color="auto"/>
              <w:left w:val="single" w:sz="2" w:space="0" w:color="CCCCCC"/>
              <w:bottom w:val="outset" w:sz="6" w:space="0" w:color="auto"/>
              <w:right w:val="single" w:sz="2" w:space="0" w:color="CCCCCC"/>
            </w:tcBorders>
          </w:tcPr>
          <w:p w:rsidR="0028622C" w:rsidRPr="00BC2476" w:rsidRDefault="0028622C" w:rsidP="00BC2476">
            <w:pPr>
              <w:pStyle w:val="msonospacing0"/>
              <w:spacing w:before="0" w:beforeAutospacing="0" w:after="0" w:afterAutospacing="0"/>
              <w:jc w:val="center"/>
            </w:pPr>
            <w:r w:rsidRPr="00BC2476">
              <w:t>Среднее общее образование</w:t>
            </w:r>
          </w:p>
        </w:tc>
        <w:tc>
          <w:tcPr>
            <w:tcW w:w="1868" w:type="dxa"/>
            <w:tcBorders>
              <w:top w:val="outset" w:sz="6" w:space="0" w:color="auto"/>
              <w:left w:val="single" w:sz="2" w:space="0" w:color="CCCCCC"/>
              <w:bottom w:val="outset" w:sz="6" w:space="0" w:color="auto"/>
              <w:right w:val="single" w:sz="2" w:space="0" w:color="CCCCCC"/>
            </w:tcBorders>
          </w:tcPr>
          <w:p w:rsidR="0028622C" w:rsidRPr="00BC2476" w:rsidRDefault="0028622C" w:rsidP="00BC2476">
            <w:pPr>
              <w:pStyle w:val="msonospacing0"/>
              <w:spacing w:before="0" w:beforeAutospacing="0" w:after="0" w:afterAutospacing="0"/>
              <w:jc w:val="center"/>
            </w:pPr>
            <w:r w:rsidRPr="00BC2476">
              <w:t>Аттестат о среднем  общем образовании</w:t>
            </w:r>
          </w:p>
        </w:tc>
      </w:tr>
    </w:tbl>
    <w:p w:rsidR="00594472" w:rsidRPr="00BC2476" w:rsidRDefault="00594472" w:rsidP="00594472">
      <w:pPr>
        <w:shd w:val="clear" w:color="auto" w:fill="FEFEFE"/>
        <w:jc w:val="center"/>
      </w:pPr>
      <w:r w:rsidRPr="00BC2476">
        <w:t>Все образовательные программы обеспечивают:</w:t>
      </w:r>
    </w:p>
    <w:p w:rsidR="00594472" w:rsidRPr="00BC2476" w:rsidRDefault="00594472" w:rsidP="00594472">
      <w:pPr>
        <w:shd w:val="clear" w:color="auto" w:fill="FEFEFE"/>
        <w:ind w:firstLine="425"/>
        <w:jc w:val="both"/>
      </w:pPr>
      <w:r w:rsidRPr="00BC2476">
        <w:t>·       освоение предметных знаний, умений и навыков через программы уч</w:t>
      </w:r>
      <w:r w:rsidR="0028622C" w:rsidRPr="00BC2476">
        <w:t>ебных предметов, курсов</w:t>
      </w:r>
      <w:r w:rsidRPr="00BC2476">
        <w:t>;</w:t>
      </w:r>
    </w:p>
    <w:p w:rsidR="00594472" w:rsidRPr="00BC2476" w:rsidRDefault="0028622C" w:rsidP="00594472">
      <w:pPr>
        <w:shd w:val="clear" w:color="auto" w:fill="FEFEFE"/>
        <w:ind w:firstLine="425"/>
        <w:jc w:val="both"/>
      </w:pPr>
      <w:r w:rsidRPr="00BC2476">
        <w:t xml:space="preserve">·       </w:t>
      </w:r>
      <w:r w:rsidR="00594472" w:rsidRPr="00BC2476">
        <w:t>освоение ключевых компетентностей через различные, в том числе неаудиторные формы образова</w:t>
      </w:r>
      <w:r w:rsidRPr="00BC2476">
        <w:t>тельной деятельности:</w:t>
      </w:r>
      <w:r w:rsidR="00594472" w:rsidRPr="00BC2476">
        <w:t xml:space="preserve"> творческие, исследовательские, трудовые, </w:t>
      </w:r>
      <w:r w:rsidR="00594472" w:rsidRPr="00BC2476">
        <w:lastRenderedPageBreak/>
        <w:t>спортивные и др. занятия, как обязательной части учебного (образовательного) плана образовательного учреждения;</w:t>
      </w:r>
    </w:p>
    <w:p w:rsidR="00594472" w:rsidRPr="00BC2476" w:rsidRDefault="00594472" w:rsidP="00594472">
      <w:pPr>
        <w:shd w:val="clear" w:color="auto" w:fill="FEFEFE"/>
        <w:ind w:firstLine="425"/>
        <w:jc w:val="both"/>
      </w:pPr>
      <w:proofErr w:type="gramStart"/>
      <w:r w:rsidRPr="00BC2476">
        <w:t>·       практическую деятельность учащихся, в целях приобретения общественно-полезного социального опыта через внеклассную, внеурочную виды образовательной деятельности.</w:t>
      </w:r>
      <w:proofErr w:type="gramEnd"/>
    </w:p>
    <w:p w:rsidR="00594472" w:rsidRPr="00BC2476" w:rsidRDefault="00594472" w:rsidP="00BC2476">
      <w:pPr>
        <w:pStyle w:val="msonospacing0"/>
        <w:shd w:val="clear" w:color="auto" w:fill="FEFEFE"/>
        <w:spacing w:before="0" w:beforeAutospacing="0" w:after="0" w:afterAutospacing="0"/>
        <w:jc w:val="center"/>
        <w:rPr>
          <w:b/>
        </w:rPr>
      </w:pPr>
      <w:bookmarkStart w:id="5" w:name="_Toc328432238"/>
      <w:bookmarkStart w:id="6" w:name="_Toc328905360"/>
      <w:bookmarkEnd w:id="5"/>
      <w:r w:rsidRPr="00BC2476">
        <w:rPr>
          <w:b/>
          <w:shd w:val="clear" w:color="auto" w:fill="FFFFFF"/>
        </w:rPr>
        <w:t>Учебный план и режим обучения в школе.</w:t>
      </w:r>
      <w:bookmarkEnd w:id="6"/>
    </w:p>
    <w:p w:rsidR="00594472" w:rsidRPr="00BC2476" w:rsidRDefault="00594472" w:rsidP="006D783F">
      <w:pPr>
        <w:shd w:val="clear" w:color="auto" w:fill="FEFEFE"/>
        <w:ind w:left="-142"/>
        <w:jc w:val="both"/>
      </w:pPr>
      <w:r w:rsidRPr="00BC2476">
        <w:t> </w:t>
      </w:r>
      <w:r w:rsidR="006D783F" w:rsidRPr="00BC2476">
        <w:t xml:space="preserve">       </w:t>
      </w:r>
      <w:r w:rsidRPr="00BC2476">
        <w:t xml:space="preserve">В работе с учащимися школа руководствуется </w:t>
      </w:r>
      <w:r w:rsidR="004E5C5B" w:rsidRPr="00BC2476">
        <w:t xml:space="preserve"> Федеральным законом </w:t>
      </w:r>
      <w:r w:rsidRPr="00BC2476">
        <w:t xml:space="preserve"> «Об образовании</w:t>
      </w:r>
      <w:r w:rsidR="004E5C5B" w:rsidRPr="00BC2476">
        <w:t xml:space="preserve"> в РФ</w:t>
      </w:r>
      <w:r w:rsidRPr="00BC2476">
        <w:t>», Уставом школы, нормативными документами.</w:t>
      </w:r>
    </w:p>
    <w:p w:rsidR="00594472" w:rsidRPr="00BC2476" w:rsidRDefault="00594472" w:rsidP="00594472">
      <w:pPr>
        <w:shd w:val="clear" w:color="auto" w:fill="FEFEFE"/>
        <w:jc w:val="both"/>
      </w:pPr>
      <w:r w:rsidRPr="00BC2476">
        <w:t>         Организация учебного процесса регламентируется учебным планом, расписанием занятий в 1 и 2 половине дня.</w:t>
      </w:r>
    </w:p>
    <w:p w:rsidR="00594472" w:rsidRPr="00BC2476" w:rsidRDefault="00594472" w:rsidP="00594472">
      <w:pPr>
        <w:shd w:val="clear" w:color="auto" w:fill="FEFEFE"/>
        <w:ind w:firstLine="720"/>
        <w:jc w:val="both"/>
      </w:pPr>
      <w:r w:rsidRPr="00BC2476">
        <w:t xml:space="preserve">Каждый учитель работает в соответствии с утвержденной рабочей программой по предмету.  Программы выполнены в </w:t>
      </w:r>
      <w:r w:rsidR="007C4AA0">
        <w:t>2019-2020 уч. году не в полном объеме из-за пандемии.</w:t>
      </w:r>
    </w:p>
    <w:p w:rsidR="00BE3F4C" w:rsidRPr="00BC2476" w:rsidRDefault="00594472" w:rsidP="005D4AB5">
      <w:pPr>
        <w:ind w:left="-426" w:right="43" w:firstLine="284"/>
        <w:jc w:val="both"/>
      </w:pPr>
      <w:r w:rsidRPr="00BC2476">
        <w:t>Преподавание ведется по учебникам, соответствующим  Федер</w:t>
      </w:r>
      <w:r w:rsidR="00173E81" w:rsidRPr="00BC2476">
        <w:t xml:space="preserve">альному перечню учебных изданий (Письмо </w:t>
      </w:r>
      <w:proofErr w:type="spellStart"/>
      <w:r w:rsidR="00173E81" w:rsidRPr="00BC2476">
        <w:t>Минобрнауки</w:t>
      </w:r>
      <w:proofErr w:type="spellEnd"/>
      <w:r w:rsidR="00173E81" w:rsidRPr="00BC2476">
        <w:t xml:space="preserve"> России от 29.04.2014 №08-548 «О федеральном перечне учебников»</w:t>
      </w:r>
      <w:r w:rsidR="00342817" w:rsidRPr="00BC2476">
        <w:t>).</w:t>
      </w:r>
      <w:r w:rsidR="005D4AB5" w:rsidRPr="00BC2476">
        <w:t xml:space="preserve"> </w:t>
      </w:r>
    </w:p>
    <w:p w:rsidR="005D4AB5" w:rsidRPr="00BC2476" w:rsidRDefault="005D4AB5" w:rsidP="005D4AB5">
      <w:pPr>
        <w:ind w:left="-426" w:right="43" w:firstLine="284"/>
        <w:jc w:val="both"/>
      </w:pPr>
      <w:r w:rsidRPr="00BC2476">
        <w:t>Важным являлся вопрос подготовки учеников на первой ступени образования. Последовательно проводимая педагогическим коллективом стратегия вариативности в области начального образования позволила в значительной мере снять психологические барьеры в работе с учащимися, дифференцировать процесс обучения, адаптировать его к особенностям класса, особенно в первом классе. Самая важная задача в начальной школе, которую успешно решают наши учителя начальных кла</w:t>
      </w:r>
      <w:r w:rsidR="00772BFE" w:rsidRPr="00BC2476">
        <w:t xml:space="preserve">ссов: </w:t>
      </w:r>
      <w:proofErr w:type="spellStart"/>
      <w:r w:rsidR="00772BFE" w:rsidRPr="00BC2476">
        <w:t>Азаова</w:t>
      </w:r>
      <w:proofErr w:type="spellEnd"/>
      <w:r w:rsidR="00772BFE" w:rsidRPr="00BC2476">
        <w:t xml:space="preserve"> О.А.,  Асеева А.А.</w:t>
      </w:r>
      <w:r w:rsidRPr="00BC2476">
        <w:t>.</w:t>
      </w:r>
      <w:r w:rsidR="00772BFE" w:rsidRPr="00BC2476">
        <w:t xml:space="preserve">, </w:t>
      </w:r>
      <w:proofErr w:type="spellStart"/>
      <w:r w:rsidR="00772BFE" w:rsidRPr="00BC2476">
        <w:t>Секинаева</w:t>
      </w:r>
      <w:proofErr w:type="spellEnd"/>
      <w:r w:rsidR="00772BFE" w:rsidRPr="00BC2476">
        <w:t xml:space="preserve"> Дж. И., </w:t>
      </w:r>
      <w:proofErr w:type="spellStart"/>
      <w:r w:rsidR="00772BFE" w:rsidRPr="00BC2476">
        <w:t>Болатова</w:t>
      </w:r>
      <w:proofErr w:type="spellEnd"/>
      <w:r w:rsidR="00772BFE" w:rsidRPr="00BC2476">
        <w:t xml:space="preserve"> Э.В.</w:t>
      </w:r>
      <w:r w:rsidRPr="00BC2476">
        <w:t>- это создание условий каждому ученику для проявления своей индивидуальности и творческой активности.</w:t>
      </w:r>
    </w:p>
    <w:p w:rsidR="005D4AB5" w:rsidRPr="00BC2476" w:rsidRDefault="00BE3F4C" w:rsidP="005D4AB5">
      <w:pPr>
        <w:ind w:left="-426" w:right="43" w:firstLine="284"/>
        <w:jc w:val="both"/>
      </w:pPr>
      <w:r w:rsidRPr="00BC2476">
        <w:t>Прошедший</w:t>
      </w:r>
      <w:r w:rsidR="005D4AB5" w:rsidRPr="00BC2476">
        <w:t xml:space="preserve"> уч</w:t>
      </w:r>
      <w:r w:rsidR="0096513F" w:rsidRPr="00BC2476">
        <w:t>ебный год стал годом</w:t>
      </w:r>
      <w:r w:rsidR="005D4AB5" w:rsidRPr="00BC2476">
        <w:t xml:space="preserve"> реализации ФГОС нового поколени</w:t>
      </w:r>
      <w:r w:rsidR="0096513F" w:rsidRPr="00BC2476">
        <w:t>я нач</w:t>
      </w:r>
      <w:r w:rsidR="004E5C5B" w:rsidRPr="00BC2476">
        <w:t>ального общего образования в 1-4</w:t>
      </w:r>
      <w:r w:rsidR="00AB5896" w:rsidRPr="00BC2476">
        <w:t xml:space="preserve"> классах, а в 5</w:t>
      </w:r>
      <w:r w:rsidR="00425E45">
        <w:t>-9</w:t>
      </w:r>
      <w:r w:rsidR="002260FA" w:rsidRPr="00BC2476">
        <w:t xml:space="preserve"> классах</w:t>
      </w:r>
      <w:r w:rsidR="00AB5896" w:rsidRPr="00BC2476">
        <w:t xml:space="preserve"> –</w:t>
      </w:r>
      <w:r w:rsidR="008F6CEE" w:rsidRPr="00BC2476">
        <w:t xml:space="preserve"> </w:t>
      </w:r>
      <w:r w:rsidR="00425E45">
        <w:t>реализацией</w:t>
      </w:r>
      <w:r w:rsidR="002260FA" w:rsidRPr="00BC2476">
        <w:t xml:space="preserve"> и </w:t>
      </w:r>
      <w:r w:rsidR="00AB5896" w:rsidRPr="00BC2476">
        <w:t xml:space="preserve"> внедрением ФГОС ООО.</w:t>
      </w:r>
      <w:r w:rsidR="00342817" w:rsidRPr="00BC2476">
        <w:t xml:space="preserve"> </w:t>
      </w:r>
      <w:proofErr w:type="gramStart"/>
      <w:r w:rsidR="00342817" w:rsidRPr="00BC2476">
        <w:t>Большое внимание уделялось адаптации обучающихся первого класса к обучению на 1 ступени школы в условиях реализации ФГОС НОО.</w:t>
      </w:r>
      <w:proofErr w:type="gramEnd"/>
    </w:p>
    <w:p w:rsidR="005D4AB5" w:rsidRPr="00BC2476" w:rsidRDefault="005D4AB5" w:rsidP="00812691">
      <w:pPr>
        <w:ind w:left="-426" w:right="43" w:firstLine="284"/>
        <w:jc w:val="both"/>
      </w:pPr>
      <w:r w:rsidRPr="00BC2476">
        <w:t>В целях реализации благоприят</w:t>
      </w:r>
      <w:r w:rsidR="00D645E5" w:rsidRPr="00BC2476">
        <w:t>ной адаптации пятиклассников</w:t>
      </w:r>
      <w:r w:rsidRPr="00BC2476">
        <w:t xml:space="preserve"> к школе второй ступени</w:t>
      </w:r>
      <w:r w:rsidR="00342817" w:rsidRPr="00BC2476">
        <w:t xml:space="preserve"> в условиях реализации ФГОС ООО</w:t>
      </w:r>
      <w:r w:rsidRPr="00BC2476">
        <w:t>, сохранения их психического здоровья педагогами и классн</w:t>
      </w:r>
      <w:r w:rsidR="00BE3F4C" w:rsidRPr="00BC2476">
        <w:t>ыми руководите</w:t>
      </w:r>
      <w:r w:rsidR="00AB5896" w:rsidRPr="00BC2476">
        <w:t>л</w:t>
      </w:r>
      <w:r w:rsidR="00425E45">
        <w:t xml:space="preserve">ями </w:t>
      </w:r>
      <w:proofErr w:type="spellStart"/>
      <w:r w:rsidR="00425E45">
        <w:t>Секинаевой</w:t>
      </w:r>
      <w:proofErr w:type="spellEnd"/>
      <w:r w:rsidR="00425E45">
        <w:t xml:space="preserve"> Дж.И. и </w:t>
      </w:r>
      <w:proofErr w:type="spellStart"/>
      <w:r w:rsidR="00425E45">
        <w:t>Медоевой</w:t>
      </w:r>
      <w:proofErr w:type="spellEnd"/>
      <w:r w:rsidR="00425E45">
        <w:t xml:space="preserve"> З.Б.</w:t>
      </w:r>
      <w:r w:rsidRPr="00BC2476">
        <w:t xml:space="preserve">была использована в работе «Программа формирования адаптационно-развивающей среды при переходе  </w:t>
      </w:r>
      <w:proofErr w:type="gramStart"/>
      <w:r w:rsidRPr="00BC2476">
        <w:t>из</w:t>
      </w:r>
      <w:proofErr w:type="gramEnd"/>
      <w:r w:rsidRPr="00BC2476">
        <w:t xml:space="preserve"> начальной в основную школу». Программа представлена поэтапно, на каждом этапе обозначены проблемы адаптации, сформированы задачи педагогического коллектива, отражены виды педагогической деятельности школы. Реализация программы позволила пятиклассникам безболезненно принять и освоить новые роли в школе второй ступени и не потерять мотивацию к обучению</w:t>
      </w:r>
      <w:r w:rsidR="00AD688E" w:rsidRPr="00BC2476">
        <w:t xml:space="preserve">. </w:t>
      </w:r>
      <w:r w:rsidR="008965E2" w:rsidRPr="00BC2476">
        <w:t>Были соблюдены принципы преемственности в обучении и воспитании.</w:t>
      </w:r>
    </w:p>
    <w:p w:rsidR="005D4AB5" w:rsidRPr="00BC2476" w:rsidRDefault="005D4AB5" w:rsidP="005D4AB5">
      <w:pPr>
        <w:ind w:left="-426" w:right="43" w:firstLine="284"/>
        <w:jc w:val="both"/>
      </w:pPr>
      <w:r w:rsidRPr="00BC2476">
        <w:t xml:space="preserve">Одним из самых масштабных изменений системы образования явилось </w:t>
      </w:r>
      <w:r w:rsidR="00AD688E" w:rsidRPr="00BC2476">
        <w:t xml:space="preserve">введение </w:t>
      </w:r>
      <w:proofErr w:type="spellStart"/>
      <w:r w:rsidR="00AD688E" w:rsidRPr="00BC2476">
        <w:t>предпрофильного</w:t>
      </w:r>
      <w:proofErr w:type="spellEnd"/>
      <w:r w:rsidR="006D783F" w:rsidRPr="00BC2476">
        <w:t xml:space="preserve"> обучения, также </w:t>
      </w:r>
      <w:r w:rsidR="00E01A0F" w:rsidRPr="00BC2476">
        <w:t>ОГЭ</w:t>
      </w:r>
      <w:r w:rsidR="00AD688E" w:rsidRPr="00BC2476">
        <w:t xml:space="preserve"> и ЕГЭ. </w:t>
      </w:r>
      <w:proofErr w:type="gramStart"/>
      <w:r w:rsidR="00AD688E" w:rsidRPr="00BC2476">
        <w:t>В</w:t>
      </w:r>
      <w:r w:rsidRPr="00BC2476">
        <w:t xml:space="preserve"> 9 классе </w:t>
      </w:r>
      <w:r w:rsidR="000018D4" w:rsidRPr="00BC2476">
        <w:t xml:space="preserve">в целях формирования у обучающихся устойчивого интереса к профессиональной деятельности классные часы </w:t>
      </w:r>
      <w:r w:rsidR="001F35B2" w:rsidRPr="00BC2476">
        <w:t xml:space="preserve">и элективные курсы по химии /русскому языку </w:t>
      </w:r>
      <w:r w:rsidR="00812691">
        <w:t xml:space="preserve"> использованы</w:t>
      </w:r>
      <w:r w:rsidR="000018D4" w:rsidRPr="00BC2476">
        <w:t xml:space="preserve"> для </w:t>
      </w:r>
      <w:proofErr w:type="spellStart"/>
      <w:r w:rsidR="000018D4" w:rsidRPr="00BC2476">
        <w:t>профориентационной</w:t>
      </w:r>
      <w:proofErr w:type="spellEnd"/>
      <w:r w:rsidR="000018D4" w:rsidRPr="00BC2476">
        <w:t xml:space="preserve"> работы, а</w:t>
      </w:r>
      <w:r w:rsidRPr="00BC2476">
        <w:t xml:space="preserve"> </w:t>
      </w:r>
      <w:r w:rsidR="000018D4" w:rsidRPr="00BC2476">
        <w:t xml:space="preserve">для </w:t>
      </w:r>
      <w:r w:rsidRPr="00BC2476">
        <w:t xml:space="preserve">оказания практической помощи велось изучение способностей, интересов, склонностей, личных </w:t>
      </w:r>
      <w:r w:rsidR="000018D4" w:rsidRPr="00BC2476">
        <w:t>особенностей девятиклассников, ч</w:t>
      </w:r>
      <w:r w:rsidRPr="00BC2476">
        <w:t>тобы помочь школьникам разумно спланировать будущее, скорректировать профессиональные намерения  и установку на последующ</w:t>
      </w:r>
      <w:r w:rsidR="00AD688E" w:rsidRPr="00BC2476">
        <w:t>ее самоопределение</w:t>
      </w:r>
      <w:r w:rsidR="001F35B2" w:rsidRPr="00BC2476">
        <w:t xml:space="preserve">. </w:t>
      </w:r>
      <w:r w:rsidR="00AD688E" w:rsidRPr="00BC2476">
        <w:t xml:space="preserve"> </w:t>
      </w:r>
      <w:proofErr w:type="gramEnd"/>
    </w:p>
    <w:p w:rsidR="00563B40" w:rsidRPr="00BC2476" w:rsidRDefault="005D4AB5" w:rsidP="00563B40">
      <w:pPr>
        <w:ind w:left="-426" w:right="43" w:firstLine="284"/>
        <w:jc w:val="both"/>
      </w:pPr>
      <w:r w:rsidRPr="00BC2476">
        <w:t xml:space="preserve"> </w:t>
      </w:r>
      <w:r w:rsidR="00CB1010" w:rsidRPr="00BC2476">
        <w:t xml:space="preserve"> </w:t>
      </w:r>
    </w:p>
    <w:p w:rsidR="00960F8F" w:rsidRPr="00BC2476" w:rsidRDefault="006D0C34" w:rsidP="00C75B9D">
      <w:pPr>
        <w:ind w:left="-426" w:right="43" w:firstLine="284"/>
        <w:jc w:val="both"/>
      </w:pPr>
      <w:proofErr w:type="gramStart"/>
      <w:r w:rsidRPr="00BC2476">
        <w:t>Государственная (итоговая) аттестация выпускников 9 и 11 классов</w:t>
      </w:r>
      <w:r w:rsidR="007C4AA0">
        <w:t xml:space="preserve"> должна была</w:t>
      </w:r>
      <w:r w:rsidR="006D3F76">
        <w:t xml:space="preserve"> пройти</w:t>
      </w:r>
      <w:r w:rsidRPr="00BC2476">
        <w:t xml:space="preserve"> в соответствии с графиком и «Поло</w:t>
      </w:r>
      <w:r w:rsidR="00960F8F" w:rsidRPr="00BC2476">
        <w:t>жением об итоговой аттестации»</w:t>
      </w:r>
      <w:r w:rsidR="00961E50" w:rsidRPr="00BC2476">
        <w:t>,</w:t>
      </w:r>
      <w:r w:rsidR="00960F8F" w:rsidRPr="00BC2476">
        <w:t xml:space="preserve"> программы «Дорожная карта по</w:t>
      </w:r>
      <w:r w:rsidR="002A40D3">
        <w:t>дготовки выпускников к ГИА -2020</w:t>
      </w:r>
      <w:r w:rsidR="00960F8F" w:rsidRPr="00BC2476">
        <w:t>»</w:t>
      </w:r>
      <w:r w:rsidR="00961E50" w:rsidRPr="00BC2476">
        <w:t>, плана работы школы по повышению уровня мастерства учителей и плана повышения качеств</w:t>
      </w:r>
      <w:r w:rsidR="006F7A42">
        <w:t xml:space="preserve">а образования обучающихся школы, но из-за </w:t>
      </w:r>
      <w:r w:rsidR="009E074C">
        <w:t xml:space="preserve"> </w:t>
      </w:r>
      <w:r w:rsidR="00832118">
        <w:t xml:space="preserve">вынужденного перехода на обучение на дому из-за сложившейся эпидемиологической ситуации </w:t>
      </w:r>
      <w:r w:rsidR="00C4520B">
        <w:t xml:space="preserve"> ЕГЭ б</w:t>
      </w:r>
      <w:r w:rsidR="00113AB2">
        <w:t>ыл заменен на ГВЭ</w:t>
      </w:r>
      <w:proofErr w:type="gramEnd"/>
      <w:r w:rsidR="00113AB2">
        <w:t xml:space="preserve"> для выпускников</w:t>
      </w:r>
      <w:r w:rsidR="00C4520B">
        <w:t>, которые не планировали поступать в вузы</w:t>
      </w:r>
      <w:r w:rsidR="009C5248">
        <w:t>, ОГЭ был  отменен.</w:t>
      </w:r>
      <w:r w:rsidR="006D3F76">
        <w:t xml:space="preserve"> </w:t>
      </w:r>
    </w:p>
    <w:p w:rsidR="008D1969" w:rsidRDefault="006D3F76" w:rsidP="006D3F76">
      <w:pPr>
        <w:ind w:left="-426" w:right="43"/>
        <w:jc w:val="both"/>
      </w:pPr>
      <w:r>
        <w:lastRenderedPageBreak/>
        <w:t xml:space="preserve">    Хотя в</w:t>
      </w:r>
      <w:r w:rsidR="006D0C34" w:rsidRPr="00BC2476">
        <w:t xml:space="preserve">ся информация о государственной аттестации </w:t>
      </w:r>
      <w:r w:rsidR="000920B3" w:rsidRPr="00BC2476">
        <w:t xml:space="preserve"> </w:t>
      </w:r>
      <w:r w:rsidR="006D0C34" w:rsidRPr="00BC2476">
        <w:t>была доведена в срок до свед</w:t>
      </w:r>
      <w:r w:rsidR="00D50E91" w:rsidRPr="00BC2476">
        <w:t>ения</w:t>
      </w:r>
      <w:r w:rsidR="000920B3" w:rsidRPr="00BC2476">
        <w:t xml:space="preserve"> </w:t>
      </w:r>
      <w:r w:rsidR="00D50E91" w:rsidRPr="00BC2476">
        <w:t xml:space="preserve"> выпускников и их родителей: пров</w:t>
      </w:r>
      <w:r w:rsidR="001F35B2" w:rsidRPr="00BC2476">
        <w:t>едены родит</w:t>
      </w:r>
      <w:r w:rsidR="00CB4880">
        <w:t>ельские собрания – 19</w:t>
      </w:r>
      <w:r w:rsidR="002A40D3">
        <w:t>.09.2019</w:t>
      </w:r>
      <w:r w:rsidR="000920B3" w:rsidRPr="00BC2476">
        <w:t xml:space="preserve">г., </w:t>
      </w:r>
      <w:r w:rsidR="002A40D3">
        <w:t>18.10.2019</w:t>
      </w:r>
      <w:r w:rsidR="0029486B" w:rsidRPr="00BC2476">
        <w:t>г., 16..01</w:t>
      </w:r>
      <w:r w:rsidR="002A40D3">
        <w:t>.2020</w:t>
      </w:r>
      <w:r w:rsidR="001F35B2" w:rsidRPr="00BC2476">
        <w:t>г</w:t>
      </w:r>
      <w:r w:rsidR="00CB4880">
        <w:t>,</w:t>
      </w:r>
      <w:r w:rsidR="001F35B2" w:rsidRPr="00BC2476">
        <w:t xml:space="preserve"> </w:t>
      </w:r>
      <w:r w:rsidR="00D50E91" w:rsidRPr="00BC2476">
        <w:t xml:space="preserve"> классные часы, о</w:t>
      </w:r>
      <w:r w:rsidR="006D0C34" w:rsidRPr="00BC2476">
        <w:t>формлен стенд «Всё о</w:t>
      </w:r>
      <w:r w:rsidR="00E01A0F" w:rsidRPr="00BC2476">
        <w:t xml:space="preserve"> ОГЭ и</w:t>
      </w:r>
      <w:r w:rsidR="006D0C34" w:rsidRPr="00BC2476">
        <w:t xml:space="preserve"> ЕГЭ»</w:t>
      </w:r>
      <w:r w:rsidR="00C75B9D" w:rsidRPr="00BC2476">
        <w:t xml:space="preserve">. Каждому выпускнику 9 и 11 классов и </w:t>
      </w:r>
      <w:r w:rsidR="00960F8F" w:rsidRPr="00BC2476">
        <w:t>его законному представителю были вручены</w:t>
      </w:r>
      <w:r w:rsidR="00C75B9D" w:rsidRPr="00BC2476">
        <w:t xml:space="preserve"> «Памя</w:t>
      </w:r>
      <w:r w:rsidR="00960F8F" w:rsidRPr="00BC2476">
        <w:t>тки</w:t>
      </w:r>
      <w:r w:rsidR="002A40D3">
        <w:t xml:space="preserve"> о правилах проведения ГИА-20</w:t>
      </w:r>
      <w:r w:rsidR="00113AB2">
        <w:t>20</w:t>
      </w:r>
      <w:r w:rsidR="00C75B9D" w:rsidRPr="00BC2476">
        <w:t xml:space="preserve"> </w:t>
      </w:r>
      <w:r w:rsidR="00961E50" w:rsidRPr="00BC2476">
        <w:t xml:space="preserve"> (под роспись)» и «Памятки для родителей».</w:t>
      </w:r>
      <w:r w:rsidR="008965E2" w:rsidRPr="00BC2476">
        <w:t xml:space="preserve"> Своевременно и по графику проводились учителями консультации по обязательным предметам и по выбору </w:t>
      </w:r>
      <w:r w:rsidR="00113AB2">
        <w:t>в 9 и 11 классах в течение года (в последние месяцы дистанционно).</w:t>
      </w:r>
      <w:r w:rsidR="008965E2" w:rsidRPr="00BC2476">
        <w:t xml:space="preserve"> </w:t>
      </w:r>
      <w:r w:rsidR="006D0C34" w:rsidRPr="00BC2476">
        <w:t xml:space="preserve"> </w:t>
      </w:r>
    </w:p>
    <w:p w:rsidR="002D3075" w:rsidRPr="00BC2476" w:rsidRDefault="008D1969" w:rsidP="006F2057">
      <w:pPr>
        <w:ind w:left="-426" w:right="43"/>
        <w:jc w:val="both"/>
      </w:pPr>
      <w:r>
        <w:t>Федеральная служба по надзору в сфере образования и науки в целях организации</w:t>
      </w:r>
      <w:r w:rsidR="002D3075" w:rsidRPr="00BC2476">
        <w:t xml:space="preserve"> </w:t>
      </w:r>
      <w:r w:rsidR="008E2DE3">
        <w:t>и проведен</w:t>
      </w:r>
      <w:r w:rsidR="006F2057">
        <w:t>ия ИС по русскому языку</w:t>
      </w:r>
      <w:proofErr w:type="gramStart"/>
      <w:r w:rsidR="006F2057">
        <w:t>,Г</w:t>
      </w:r>
      <w:proofErr w:type="gramEnd"/>
      <w:r w:rsidR="006F2057">
        <w:t>ИА-9, ИС-11 по русскому языку и ГИА-11 в 2019-</w:t>
      </w:r>
      <w:r w:rsidR="002A40D3">
        <w:t>2020</w:t>
      </w:r>
      <w:r w:rsidR="006F2057">
        <w:t xml:space="preserve"> учебном году</w:t>
      </w:r>
      <w:r w:rsidR="00D50E91" w:rsidRPr="00BC2476">
        <w:t xml:space="preserve"> в республике проводилась</w:t>
      </w:r>
      <w:r w:rsidR="002D3075" w:rsidRPr="00BC2476">
        <w:t xml:space="preserve"> в соответствии с:</w:t>
      </w:r>
    </w:p>
    <w:p w:rsidR="002D3075" w:rsidRPr="00BC2476" w:rsidRDefault="006F2057" w:rsidP="0022637F">
      <w:pPr>
        <w:ind w:left="-426" w:right="43" w:firstLine="284"/>
        <w:jc w:val="both"/>
      </w:pPr>
      <w:r>
        <w:t>- Федеральным</w:t>
      </w:r>
      <w:r w:rsidR="002D3075" w:rsidRPr="00BC2476">
        <w:t xml:space="preserve"> законом от 29 декабря 2012 г. № 273-ФЗ « Об образовании в Российской Федерации»;</w:t>
      </w:r>
    </w:p>
    <w:p w:rsidR="002D3075" w:rsidRPr="00BC2476" w:rsidRDefault="002D3075" w:rsidP="002D3075">
      <w:pPr>
        <w:ind w:left="-426" w:right="43" w:firstLine="284"/>
        <w:jc w:val="both"/>
      </w:pPr>
      <w:r w:rsidRPr="00BC2476">
        <w:t xml:space="preserve">- Порядком приёма на </w:t>
      </w:r>
      <w:proofErr w:type="gramStart"/>
      <w:r w:rsidRPr="00BC2476">
        <w:t>обучение по</w:t>
      </w:r>
      <w:proofErr w:type="gramEnd"/>
      <w:r w:rsidRPr="00BC2476">
        <w:t xml:space="preserve"> образовательным программам высшего образования – программам </w:t>
      </w:r>
      <w:proofErr w:type="spellStart"/>
      <w:r w:rsidRPr="00BC2476">
        <w:t>бакалавриата</w:t>
      </w:r>
      <w:proofErr w:type="spellEnd"/>
      <w:r w:rsidRPr="00BC2476">
        <w:t xml:space="preserve">, программам </w:t>
      </w:r>
      <w:proofErr w:type="spellStart"/>
      <w:r w:rsidRPr="00BC2476">
        <w:t>специалитета</w:t>
      </w:r>
      <w:proofErr w:type="spellEnd"/>
      <w:r w:rsidRPr="00BC2476">
        <w:t xml:space="preserve">, программам </w:t>
      </w:r>
      <w:r w:rsidR="00641FB5" w:rsidRPr="00BC2476">
        <w:t>магистратуры на 2056/16</w:t>
      </w:r>
      <w:r w:rsidRPr="00BC2476">
        <w:t xml:space="preserve"> учебный год, утвержденного приказом </w:t>
      </w:r>
      <w:r w:rsidR="00540831" w:rsidRPr="00BC2476">
        <w:t>Министерства образования и науки</w:t>
      </w:r>
      <w:r w:rsidRPr="00BC2476">
        <w:t xml:space="preserve"> Росси</w:t>
      </w:r>
      <w:r w:rsidR="00D03AA2" w:rsidRPr="00BC2476">
        <w:t>йской Федерации от 9 января 2017</w:t>
      </w:r>
      <w:r w:rsidRPr="00BC2476">
        <w:t xml:space="preserve"> г. №3;</w:t>
      </w:r>
    </w:p>
    <w:p w:rsidR="002D3075" w:rsidRPr="00BC2476" w:rsidRDefault="002D3075" w:rsidP="002D3075">
      <w:pPr>
        <w:ind w:left="-426" w:right="43" w:firstLine="284"/>
        <w:jc w:val="both"/>
      </w:pPr>
      <w:r w:rsidRPr="00BC2476">
        <w:t xml:space="preserve">- Положением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w:t>
      </w:r>
      <w:proofErr w:type="gramStart"/>
      <w:r w:rsidRPr="00BC2476">
        <w:t>утвержденное</w:t>
      </w:r>
      <w:proofErr w:type="gramEnd"/>
      <w:r w:rsidRPr="00BC2476">
        <w:t xml:space="preserve"> приказом Министерства образования и науки Российской Федерации от 29 августа 2011 г. № 2235; </w:t>
      </w:r>
    </w:p>
    <w:p w:rsidR="002D3075" w:rsidRPr="00BC2476" w:rsidRDefault="002D3075" w:rsidP="002D3075">
      <w:pPr>
        <w:ind w:left="-426" w:right="43" w:firstLine="284"/>
        <w:jc w:val="both"/>
      </w:pPr>
      <w:r w:rsidRPr="00BC2476">
        <w:t>- Перечнем вступительных испытаний в образовательные организации высшего профессионального образования, имеющие государственную аккредитацию, утвержденный приказом Министерства образования и науки Российской Федерации от 3 октября 2011 г. № 2433;</w:t>
      </w:r>
    </w:p>
    <w:p w:rsidR="002D3075" w:rsidRPr="00BC2476" w:rsidRDefault="002D3075" w:rsidP="002D3075">
      <w:pPr>
        <w:ind w:left="-426" w:right="43" w:firstLine="284"/>
        <w:jc w:val="both"/>
      </w:pPr>
      <w:proofErr w:type="gramStart"/>
      <w:r w:rsidRPr="00BC2476">
        <w:t>-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утвержденные Постановлением Правительства РФ от 31.08.2013</w:t>
      </w:r>
      <w:proofErr w:type="gramEnd"/>
      <w:r w:rsidRPr="00BC2476">
        <w:t xml:space="preserve"> г. №755;</w:t>
      </w:r>
    </w:p>
    <w:p w:rsidR="00442E85" w:rsidRDefault="00442E85" w:rsidP="002D3075">
      <w:pPr>
        <w:ind w:left="-426" w:right="43" w:firstLine="284"/>
        <w:jc w:val="both"/>
      </w:pPr>
      <w:r w:rsidRPr="00BC2476">
        <w:t>-   Письмом Федеральной службы по надзору в сфере образования</w:t>
      </w:r>
      <w:r w:rsidR="0022637F">
        <w:t xml:space="preserve"> и науки от 02.11.2019</w:t>
      </w:r>
      <w:r w:rsidR="00306D16" w:rsidRPr="00BC2476">
        <w:t>. №10-749 «Об утверждении Порядка проведения ГИА по ОП ООО».</w:t>
      </w:r>
    </w:p>
    <w:p w:rsidR="0022637F" w:rsidRPr="00BC2476" w:rsidRDefault="0022637F" w:rsidP="0022637F">
      <w:pPr>
        <w:ind w:left="-426" w:right="43" w:firstLine="284"/>
        <w:jc w:val="both"/>
      </w:pPr>
      <w:r>
        <w:t>-</w:t>
      </w:r>
      <w:r w:rsidRPr="00BC2476">
        <w:t>-   Письмом Федеральной службы по надзору в сфере образования</w:t>
      </w:r>
      <w:r>
        <w:t xml:space="preserve"> и науки от 07.11.2018. №190/1512</w:t>
      </w:r>
      <w:r w:rsidRPr="00BC2476">
        <w:t xml:space="preserve"> «Об утверждени</w:t>
      </w:r>
      <w:r>
        <w:t xml:space="preserve">и Порядка проведения ГИА </w:t>
      </w:r>
      <w:proofErr w:type="gramStart"/>
      <w:r>
        <w:t>по</w:t>
      </w:r>
      <w:proofErr w:type="gramEnd"/>
      <w:r>
        <w:t xml:space="preserve"> ОП С</w:t>
      </w:r>
      <w:r w:rsidRPr="00BC2476">
        <w:t>ОО».</w:t>
      </w:r>
    </w:p>
    <w:p w:rsidR="00FC6E8D" w:rsidRDefault="002D3075" w:rsidP="00FC6E8D">
      <w:pPr>
        <w:ind w:left="-426" w:right="43" w:firstLine="284"/>
        <w:jc w:val="both"/>
      </w:pPr>
      <w:r w:rsidRPr="00BC2476">
        <w:t>-</w:t>
      </w:r>
      <w:r w:rsidR="0022637F">
        <w:t xml:space="preserve">  </w:t>
      </w:r>
      <w:r w:rsidRPr="00BC2476">
        <w:t xml:space="preserve"> Приказом Министерства образования и науки Российс</w:t>
      </w:r>
      <w:r w:rsidR="0022637F">
        <w:t>кой Федерации от 28.07.2018 г. № 885</w:t>
      </w:r>
      <w:r w:rsidRPr="00BC2476">
        <w:t xml:space="preserve">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sidR="0022637F">
        <w:t>зуемых при его проведении в 2020</w:t>
      </w:r>
      <w:r w:rsidR="00FC6E8D">
        <w:t xml:space="preserve"> году.</w:t>
      </w:r>
    </w:p>
    <w:p w:rsidR="002D3075" w:rsidRPr="00BC2476" w:rsidRDefault="00FC6E8D" w:rsidP="00FC6E8D">
      <w:pPr>
        <w:ind w:left="-426" w:right="43" w:firstLine="284"/>
        <w:jc w:val="both"/>
      </w:pPr>
      <w:r>
        <w:t xml:space="preserve">-  </w:t>
      </w:r>
      <w:r w:rsidR="0022637F">
        <w:t xml:space="preserve"> </w:t>
      </w:r>
      <w:r w:rsidR="008D1969">
        <w:t>Методическими рекомендациями</w:t>
      </w:r>
      <w:r w:rsidR="002D3075" w:rsidRPr="00BC2476">
        <w:t xml:space="preserve"> по подготовке, проведению и обработке материалов </w:t>
      </w:r>
      <w:r w:rsidR="007F047C" w:rsidRPr="00BC2476">
        <w:t xml:space="preserve"> ГИА</w:t>
      </w:r>
      <w:r w:rsidR="002D3075" w:rsidRPr="00BC2476">
        <w:t xml:space="preserve"> в региональных цен</w:t>
      </w:r>
      <w:r w:rsidR="00641FB5" w:rsidRPr="00BC2476">
        <w:t xml:space="preserve">трах обработке информации в </w:t>
      </w:r>
      <w:r w:rsidR="004A4C47">
        <w:t>2020</w:t>
      </w:r>
      <w:r w:rsidR="00442E85" w:rsidRPr="00BC2476">
        <w:t xml:space="preserve"> году.</w:t>
      </w:r>
    </w:p>
    <w:p w:rsidR="002D3075" w:rsidRPr="00BC2476" w:rsidRDefault="008D1969" w:rsidP="002D3075">
      <w:pPr>
        <w:ind w:left="-426" w:right="43" w:firstLine="284"/>
        <w:jc w:val="both"/>
      </w:pPr>
      <w:r>
        <w:t xml:space="preserve"> -</w:t>
      </w:r>
      <w:r w:rsidR="00FC6E8D">
        <w:t xml:space="preserve">   </w:t>
      </w:r>
      <w:r>
        <w:t xml:space="preserve">Методическими </w:t>
      </w:r>
      <w:r w:rsidR="002D3075" w:rsidRPr="00BC2476">
        <w:t xml:space="preserve"> </w:t>
      </w:r>
      <w:r w:rsidR="00FC6E8D">
        <w:t xml:space="preserve">рекомендациями </w:t>
      </w:r>
      <w:r w:rsidR="002D3075" w:rsidRPr="00BC2476">
        <w:t>по подготовке, проведению и обработке материалов</w:t>
      </w:r>
      <w:r w:rsidR="007F047C" w:rsidRPr="00BC2476">
        <w:t xml:space="preserve"> ГИА </w:t>
      </w:r>
      <w:r w:rsidR="002D3075" w:rsidRPr="00BC2476">
        <w:t>в пун</w:t>
      </w:r>
      <w:r w:rsidR="004A4C47">
        <w:t>ктах проведения экзаменов в 2020</w:t>
      </w:r>
      <w:r w:rsidR="00442E85" w:rsidRPr="00BC2476">
        <w:t xml:space="preserve"> году.</w:t>
      </w:r>
    </w:p>
    <w:p w:rsidR="00DE6DC8" w:rsidRDefault="00FC6E8D" w:rsidP="00DE6DC8">
      <w:pPr>
        <w:ind w:left="-426" w:right="43" w:firstLine="284"/>
        <w:jc w:val="both"/>
      </w:pPr>
      <w:r>
        <w:t>-   Методическими рекомендациями</w:t>
      </w:r>
      <w:r w:rsidR="002D3075" w:rsidRPr="00BC2476">
        <w:t xml:space="preserve"> по работе конфликтной комиссии при проведении государственной итоговой аттестации по образовательным програм</w:t>
      </w:r>
      <w:r w:rsidR="00442E85" w:rsidRPr="00BC2476">
        <w:t xml:space="preserve">мам среднего </w:t>
      </w:r>
      <w:r>
        <w:t>общего образования</w:t>
      </w:r>
      <w:r w:rsidR="00DE6DC8">
        <w:t xml:space="preserve"> в 2020 году.</w:t>
      </w:r>
    </w:p>
    <w:p w:rsidR="00FC6E8D" w:rsidRDefault="00DE6DC8" w:rsidP="00DE6DC8">
      <w:pPr>
        <w:ind w:left="-426" w:right="43"/>
        <w:jc w:val="both"/>
      </w:pPr>
      <w:r w:rsidRPr="00BC2476">
        <w:t xml:space="preserve"> - </w:t>
      </w:r>
      <w:r>
        <w:t xml:space="preserve">      </w:t>
      </w:r>
      <w:r w:rsidRPr="00BC2476">
        <w:t>Методическими рекомендациями по</w:t>
      </w:r>
      <w:r>
        <w:t xml:space="preserve"> автоматизированной процедуре проведения ГВЭ по ОП СОО в 2020 году. </w:t>
      </w:r>
    </w:p>
    <w:p w:rsidR="00B1324D" w:rsidRDefault="00FC6E8D" w:rsidP="00B1324D">
      <w:pPr>
        <w:ind w:left="-426" w:right="43" w:firstLine="284"/>
        <w:jc w:val="both"/>
      </w:pPr>
      <w:r>
        <w:t>- Методическими рекомендациями по разработке положения о государственн</w:t>
      </w:r>
      <w:r w:rsidR="00B1324D">
        <w:t>ой экзаменационной комиссии субъ</w:t>
      </w:r>
      <w:r>
        <w:t>екта РФ по провед</w:t>
      </w:r>
      <w:r w:rsidR="00B1324D">
        <w:t xml:space="preserve">ению ГИА по ОП </w:t>
      </w:r>
      <w:proofErr w:type="gramStart"/>
      <w:r w:rsidR="00B1324D">
        <w:t>СОО</w:t>
      </w:r>
      <w:proofErr w:type="gramEnd"/>
      <w:r w:rsidR="00B1324D">
        <w:t xml:space="preserve"> а 2020 году.</w:t>
      </w:r>
    </w:p>
    <w:p w:rsidR="00B1324D" w:rsidRDefault="00B1324D" w:rsidP="00B1324D">
      <w:pPr>
        <w:ind w:left="-426" w:right="43" w:firstLine="284"/>
        <w:jc w:val="both"/>
      </w:pPr>
      <w:r>
        <w:t>-</w:t>
      </w:r>
      <w:r w:rsidR="00DE6DC8">
        <w:t xml:space="preserve"> </w:t>
      </w:r>
      <w:r>
        <w:t xml:space="preserve">    </w:t>
      </w:r>
      <w:r w:rsidR="00DE6DC8" w:rsidRPr="00BC2476">
        <w:t>Методическими рекомендациями по</w:t>
      </w:r>
      <w:r w:rsidR="00DE6DC8">
        <w:t xml:space="preserve"> </w:t>
      </w:r>
      <w:r>
        <w:t xml:space="preserve">организации доставки экзаменационных материалов для проведения ГИА </w:t>
      </w:r>
      <w:proofErr w:type="gramStart"/>
      <w:r>
        <w:t>по</w:t>
      </w:r>
      <w:proofErr w:type="gramEnd"/>
      <w:r>
        <w:t xml:space="preserve"> ОП СОО </w:t>
      </w:r>
      <w:proofErr w:type="gramStart"/>
      <w:r>
        <w:t>в</w:t>
      </w:r>
      <w:proofErr w:type="gramEnd"/>
      <w:r>
        <w:t xml:space="preserve"> форме ЕГЭ в субъекты РФ в 2020 году.</w:t>
      </w:r>
    </w:p>
    <w:p w:rsidR="00B1324D" w:rsidRDefault="008E652E" w:rsidP="00B1324D">
      <w:pPr>
        <w:ind w:left="-426" w:right="43" w:firstLine="284"/>
        <w:jc w:val="both"/>
      </w:pPr>
      <w:r>
        <w:lastRenderedPageBreak/>
        <w:t xml:space="preserve">-    </w:t>
      </w:r>
      <w:r w:rsidR="00B1324D" w:rsidRPr="00BC2476">
        <w:t>Методическими рекомендациями по</w:t>
      </w:r>
      <w:r w:rsidR="00B1324D">
        <w:t xml:space="preserve"> формированию и организации работы предметных комиссий субъекта РФ  при проведении ГИА по ОП СОО в 2020 году. </w:t>
      </w:r>
    </w:p>
    <w:p w:rsidR="00B1324D" w:rsidRDefault="008E652E" w:rsidP="00B1324D">
      <w:pPr>
        <w:ind w:left="-426" w:right="43" w:firstLine="284"/>
        <w:jc w:val="both"/>
      </w:pPr>
      <w:r>
        <w:t xml:space="preserve">-      </w:t>
      </w:r>
      <w:r w:rsidR="00B1324D">
        <w:t>Правилами заполнения бланков ЕГЭ в 2020 году.</w:t>
      </w:r>
    </w:p>
    <w:p w:rsidR="00B1324D" w:rsidRPr="00BC2476" w:rsidRDefault="00B1324D" w:rsidP="00B1324D">
      <w:pPr>
        <w:ind w:left="-426" w:right="43" w:firstLine="284"/>
        <w:jc w:val="both"/>
      </w:pPr>
      <w:r>
        <w:t xml:space="preserve">-      Методическими рекомендациями по подготовке и проведению ГИА </w:t>
      </w:r>
      <w:r w:rsidR="008E652E">
        <w:t xml:space="preserve"> в ППЭ в 2020 году.</w:t>
      </w:r>
    </w:p>
    <w:p w:rsidR="00B1324D" w:rsidRPr="00BC2476" w:rsidRDefault="00B1324D" w:rsidP="00B1324D">
      <w:pPr>
        <w:ind w:left="-426" w:right="43" w:firstLine="284"/>
        <w:jc w:val="both"/>
      </w:pPr>
      <w:r w:rsidRPr="00BC2476">
        <w:t xml:space="preserve"> - </w:t>
      </w:r>
      <w:r w:rsidR="008E652E">
        <w:t xml:space="preserve">    </w:t>
      </w:r>
      <w:r w:rsidRPr="00BC2476">
        <w:t>Методическими рекомендациями по</w:t>
      </w:r>
      <w:r w:rsidR="00D668E7">
        <w:t xml:space="preserve"> подготовке и проведению ГИА  по ОП ООО в 2020г </w:t>
      </w:r>
    </w:p>
    <w:p w:rsidR="00C779C6" w:rsidRDefault="008E652E" w:rsidP="00FC6E8D">
      <w:pPr>
        <w:ind w:left="-426" w:right="43"/>
        <w:jc w:val="both"/>
      </w:pPr>
      <w:r>
        <w:t xml:space="preserve"> -      </w:t>
      </w:r>
      <w:r w:rsidR="00FC6E8D">
        <w:t xml:space="preserve"> </w:t>
      </w:r>
      <w:r w:rsidR="002D3075" w:rsidRPr="00BC2476">
        <w:t xml:space="preserve">Методическими рекомендациями по организации систем видеонаблюдения </w:t>
      </w:r>
      <w:r w:rsidR="007F047C" w:rsidRPr="00BC2476">
        <w:t>в П</w:t>
      </w:r>
      <w:r w:rsidR="00442E85" w:rsidRPr="00BC2476">
        <w:t>ПЭ и РЦОИ при проведении ГИА.</w:t>
      </w:r>
      <w:r w:rsidR="00AA0CEC" w:rsidRPr="00BC2476">
        <w:t xml:space="preserve"> </w:t>
      </w:r>
    </w:p>
    <w:p w:rsidR="00D668E7" w:rsidRDefault="002526D6" w:rsidP="00FC6E8D">
      <w:pPr>
        <w:ind w:left="-426" w:right="43"/>
        <w:jc w:val="both"/>
      </w:pPr>
      <w:r>
        <w:t xml:space="preserve">-     </w:t>
      </w:r>
      <w:r w:rsidR="00D668E7">
        <w:t xml:space="preserve">Рекомендациями по организации и проведению итогового собеседования для органов исполнительной власти субъектов РФ, </w:t>
      </w:r>
      <w:r>
        <w:t>осуществляющих государственное управление в сфере образования, в 2020 учебном году.</w:t>
      </w:r>
      <w:r w:rsidR="00D668E7">
        <w:t xml:space="preserve"> </w:t>
      </w:r>
    </w:p>
    <w:p w:rsidR="002526D6" w:rsidRPr="00BC2476" w:rsidRDefault="002526D6" w:rsidP="00FC6E8D">
      <w:pPr>
        <w:ind w:left="-426" w:right="43"/>
        <w:jc w:val="both"/>
      </w:pPr>
      <w:r>
        <w:t xml:space="preserve">-        Методические рекомендации по организации и проведению ГИА по ОП ООО и СОО в форме ОГЭ и ЕГЭ для лиц с ограниченными возможностями здоровья, детей-инвалидов </w:t>
      </w:r>
      <w:r w:rsidR="0069553E">
        <w:t>и инвалидов в 2020 учебном году.</w:t>
      </w:r>
    </w:p>
    <w:p w:rsidR="00AA0CEC" w:rsidRPr="00BC2476" w:rsidRDefault="00AA0CEC" w:rsidP="00C779C6">
      <w:pPr>
        <w:ind w:left="-426" w:right="43" w:firstLine="284"/>
        <w:jc w:val="both"/>
      </w:pPr>
      <w:r w:rsidRPr="00BC2476">
        <w:t>- Приказом Министерства образования и науки Российской Федерации от 25 декабря 2017г. № 1030 «Об утверждении перечня мест и порядка регистрации на участи</w:t>
      </w:r>
      <w:r w:rsidR="00442E85" w:rsidRPr="00BC2476">
        <w:t>е в ГИА по ОП ООО в РСО-Алания  в 2018 году».</w:t>
      </w:r>
    </w:p>
    <w:p w:rsidR="00F03D00" w:rsidRPr="00BC2476" w:rsidRDefault="00306D16" w:rsidP="00A47F6A">
      <w:pPr>
        <w:ind w:left="-426" w:right="43" w:firstLine="284"/>
        <w:jc w:val="both"/>
      </w:pPr>
      <w:r w:rsidRPr="00BC2476">
        <w:t>- Приказом Министерства образования и науки Российской Федерации от</w:t>
      </w:r>
      <w:r w:rsidR="00CA3372" w:rsidRPr="00BC2476">
        <w:t xml:space="preserve"> 26.01</w:t>
      </w:r>
      <w:r w:rsidRPr="00BC2476">
        <w:t>.2018.</w:t>
      </w:r>
      <w:r w:rsidR="00CA3372" w:rsidRPr="00BC2476">
        <w:t xml:space="preserve"> № 73 « Об утверждении Порядка проведения ГИА </w:t>
      </w:r>
      <w:proofErr w:type="gramStart"/>
      <w:r w:rsidR="00CA3372" w:rsidRPr="00BC2476">
        <w:t>по</w:t>
      </w:r>
      <w:proofErr w:type="gramEnd"/>
      <w:r w:rsidR="00CA3372" w:rsidRPr="00BC2476">
        <w:t xml:space="preserve"> ОП СОО».</w:t>
      </w:r>
    </w:p>
    <w:p w:rsidR="00F03D00" w:rsidRDefault="00A47F6A" w:rsidP="00F03D00">
      <w:pPr>
        <w:ind w:left="-426" w:right="43" w:firstLine="284"/>
        <w:jc w:val="both"/>
      </w:pPr>
      <w:r>
        <w:t xml:space="preserve">- Приказами </w:t>
      </w:r>
      <w:r w:rsidR="00F03D00" w:rsidRPr="00BC2476">
        <w:t xml:space="preserve"> Министерства просвещения  Российской Федерации от 10.01.2019. № 7/16 </w:t>
      </w:r>
      <w:r>
        <w:t xml:space="preserve">и от 28.07.2018 №885 </w:t>
      </w:r>
      <w:r w:rsidR="00F03D00" w:rsidRPr="00BC2476">
        <w:t xml:space="preserve">« Об утверждении </w:t>
      </w:r>
      <w:r w:rsidR="000C5F32" w:rsidRPr="00BC2476">
        <w:t xml:space="preserve">единого расписания и продолжительности проведения   ОГЭ по каждому учебному предмету, требований к использованию </w:t>
      </w:r>
      <w:r w:rsidR="008F17C5" w:rsidRPr="00BC2476">
        <w:t>средств обучения и восп</w:t>
      </w:r>
      <w:r>
        <w:t>итания при его проведении в 2020</w:t>
      </w:r>
      <w:r w:rsidR="008F17C5" w:rsidRPr="00BC2476">
        <w:t xml:space="preserve"> году</w:t>
      </w:r>
      <w:r w:rsidR="00F03D00" w:rsidRPr="00BC2476">
        <w:t>».</w:t>
      </w:r>
    </w:p>
    <w:p w:rsidR="004A4C47" w:rsidRDefault="004A4C47" w:rsidP="004A4C47">
      <w:pPr>
        <w:ind w:left="-426" w:right="43" w:firstLine="284"/>
        <w:jc w:val="both"/>
      </w:pPr>
      <w:r>
        <w:t>-  Приказом Федеральной службы по надзору в сфере образования и науки от 18.11.2016. №1967 «Об определении максимального количества баллов ЕГЭ».</w:t>
      </w:r>
    </w:p>
    <w:p w:rsidR="00A47F6A" w:rsidRDefault="00A47F6A" w:rsidP="00A47F6A">
      <w:pPr>
        <w:ind w:left="-426" w:right="43" w:firstLine="284"/>
        <w:jc w:val="both"/>
      </w:pPr>
      <w:r w:rsidRPr="00BC2476">
        <w:t xml:space="preserve">-  Приказом Министерства просвещения  Российской Федерации от 07.11.2018. № 190/1512 « Об утверждении Порядка проведения ГИА </w:t>
      </w:r>
      <w:proofErr w:type="gramStart"/>
      <w:r w:rsidRPr="00BC2476">
        <w:t>по</w:t>
      </w:r>
      <w:proofErr w:type="gramEnd"/>
      <w:r w:rsidRPr="00BC2476">
        <w:t xml:space="preserve"> ОП СОО</w:t>
      </w:r>
      <w:r>
        <w:t xml:space="preserve"> в 2020г.</w:t>
      </w:r>
      <w:r w:rsidRPr="00BC2476">
        <w:t>».</w:t>
      </w:r>
    </w:p>
    <w:p w:rsidR="00F240FF" w:rsidRDefault="00A47F6A" w:rsidP="004A2CC3">
      <w:pPr>
        <w:ind w:left="-426" w:right="43" w:firstLine="284"/>
        <w:jc w:val="both"/>
      </w:pPr>
      <w:r>
        <w:t xml:space="preserve"> -  Приказом </w:t>
      </w:r>
      <w:proofErr w:type="spellStart"/>
      <w:r>
        <w:t>МОиН</w:t>
      </w:r>
      <w:proofErr w:type="spellEnd"/>
      <w:r>
        <w:t xml:space="preserve"> </w:t>
      </w:r>
      <w:proofErr w:type="spellStart"/>
      <w:r>
        <w:t>РСО-Алания</w:t>
      </w:r>
      <w:proofErr w:type="spellEnd"/>
      <w:r>
        <w:t xml:space="preserve"> от 11.12</w:t>
      </w:r>
      <w:r w:rsidR="00F240FF">
        <w:t>.2019. № 1926 « О проведении тренировочного тестирования по математике (базовый уровень)</w:t>
      </w:r>
      <w:r>
        <w:t xml:space="preserve"> в 2020г.</w:t>
      </w:r>
      <w:r w:rsidR="00F240FF">
        <w:t>».</w:t>
      </w:r>
    </w:p>
    <w:p w:rsidR="00A47F6A" w:rsidRPr="00BC2476" w:rsidRDefault="00F240FF" w:rsidP="00F240FF">
      <w:pPr>
        <w:ind w:left="-426" w:right="43" w:firstLine="284"/>
        <w:jc w:val="both"/>
      </w:pPr>
      <w:r>
        <w:t xml:space="preserve"> -  Приказом </w:t>
      </w:r>
      <w:proofErr w:type="spellStart"/>
      <w:r>
        <w:t>МОиН</w:t>
      </w:r>
      <w:proofErr w:type="spellEnd"/>
      <w:r>
        <w:t xml:space="preserve"> </w:t>
      </w:r>
      <w:proofErr w:type="spellStart"/>
      <w:r>
        <w:t>РСО-Алания</w:t>
      </w:r>
      <w:proofErr w:type="spellEnd"/>
      <w:r>
        <w:t xml:space="preserve"> от 06.03.2020. № 221</w:t>
      </w:r>
      <w:r w:rsidRPr="00BC2476">
        <w:t xml:space="preserve"> « Об</w:t>
      </w:r>
      <w:r>
        <w:t xml:space="preserve">  информировании участников ГИА, освоивших ОП СОО, о полученных результатах в РСО-Алания  в 2020г.</w:t>
      </w:r>
    </w:p>
    <w:p w:rsidR="00EF0F76" w:rsidRPr="00BC2476" w:rsidRDefault="006C289B" w:rsidP="00A309AD">
      <w:pPr>
        <w:ind w:left="-426" w:right="43" w:firstLine="284"/>
        <w:jc w:val="both"/>
      </w:pPr>
      <w:r>
        <w:t xml:space="preserve">  Но,  исходя из сложившейся эпидемиологической ситуации, </w:t>
      </w:r>
      <w:r w:rsidR="00A309AD">
        <w:t xml:space="preserve">учебный год завершился </w:t>
      </w:r>
      <w:r w:rsidR="00A6512E">
        <w:t xml:space="preserve">не в обычные сроки, а 16.05.2020. после занятий, проходивших в дистанционном формате всю 4 четверть. Учитывая </w:t>
      </w:r>
      <w:r w:rsidR="00A309AD">
        <w:t xml:space="preserve"> </w:t>
      </w:r>
      <w:r w:rsidR="00A6512E">
        <w:t xml:space="preserve">обстоятельства </w:t>
      </w:r>
      <w:r w:rsidR="004B5727">
        <w:t xml:space="preserve">и меры по защите здоровья обучающихся и педагогов, итоговые оценки были выставлены на основании годовых. </w:t>
      </w:r>
      <w:proofErr w:type="gramStart"/>
      <w:r w:rsidR="00EF0F76" w:rsidRPr="00BC2476">
        <w:t>Учебный год окончили со</w:t>
      </w:r>
      <w:r w:rsidR="001F35B2" w:rsidRPr="00BC2476">
        <w:t xml:space="preserve"> след</w:t>
      </w:r>
      <w:r w:rsidR="00AD7B57" w:rsidRPr="00BC2476">
        <w:t>ующими результатами: из 146</w:t>
      </w:r>
      <w:r w:rsidR="001B5DAB" w:rsidRPr="00BC2476">
        <w:t xml:space="preserve"> </w:t>
      </w:r>
      <w:r w:rsidR="00EF0F76" w:rsidRPr="00BC2476">
        <w:t xml:space="preserve">обучающихся </w:t>
      </w:r>
      <w:r w:rsidR="001B5DAB" w:rsidRPr="00BC2476">
        <w:t>(не считая</w:t>
      </w:r>
      <w:r w:rsidR="00532986">
        <w:t xml:space="preserve"> </w:t>
      </w:r>
      <w:r>
        <w:t xml:space="preserve">1   </w:t>
      </w:r>
      <w:r w:rsidR="001B5DAB" w:rsidRPr="00BC2476">
        <w:t xml:space="preserve">класс) </w:t>
      </w:r>
      <w:r w:rsidR="00EF0F76" w:rsidRPr="00BC2476">
        <w:t xml:space="preserve">на отлично </w:t>
      </w:r>
      <w:r w:rsidR="00BE5B59" w:rsidRPr="00BC2476">
        <w:t>–</w:t>
      </w:r>
      <w:r w:rsidR="00EF0F76" w:rsidRPr="00BC2476">
        <w:t xml:space="preserve"> 1</w:t>
      </w:r>
      <w:r w:rsidR="00532986">
        <w:t>6</w:t>
      </w:r>
      <w:r w:rsidR="00BE5B59" w:rsidRPr="00BC2476">
        <w:t>, на «хорошо» и «от</w:t>
      </w:r>
      <w:r w:rsidR="00532986">
        <w:t>лично»  - 51, с одной «3» - 7</w:t>
      </w:r>
      <w:r w:rsidR="00AD7B57" w:rsidRPr="00BC2476">
        <w:t xml:space="preserve">;  </w:t>
      </w:r>
      <w:r w:rsidR="00DE1F82" w:rsidRPr="00BC2476">
        <w:t xml:space="preserve"> </w:t>
      </w:r>
      <w:r w:rsidR="00AD7B57" w:rsidRPr="00BC2476">
        <w:t xml:space="preserve"> неуспевающих – нет.</w:t>
      </w:r>
      <w:proofErr w:type="gramEnd"/>
    </w:p>
    <w:p w:rsidR="00B04E55" w:rsidRPr="00BC2476" w:rsidRDefault="00B465AD" w:rsidP="00647941">
      <w:pPr>
        <w:ind w:left="-426" w:right="43" w:firstLine="284"/>
      </w:pPr>
      <w:r w:rsidRPr="00BC2476">
        <w:t xml:space="preserve"> </w:t>
      </w:r>
      <w:r w:rsidR="008512CE" w:rsidRPr="00BC2476">
        <w:t xml:space="preserve"> </w:t>
      </w:r>
      <w:r w:rsidR="00042F7C">
        <w:t xml:space="preserve">Из 46 </w:t>
      </w:r>
      <w:r w:rsidR="00741220" w:rsidRPr="00BC2476">
        <w:t>у</w:t>
      </w:r>
      <w:r w:rsidR="00326D2C" w:rsidRPr="00BC2476">
        <w:t>чеников (не считая 1класс)</w:t>
      </w:r>
      <w:r w:rsidR="00563B40" w:rsidRPr="00BC2476">
        <w:t xml:space="preserve"> начальной школы око</w:t>
      </w:r>
      <w:r w:rsidR="0060077D" w:rsidRPr="00BC2476">
        <w:t xml:space="preserve">нчили учебный год </w:t>
      </w:r>
      <w:r w:rsidR="007338FA" w:rsidRPr="00BC2476">
        <w:t>на «отлично» 11</w:t>
      </w:r>
      <w:r w:rsidR="00030AA0" w:rsidRPr="00BC2476">
        <w:t xml:space="preserve"> </w:t>
      </w:r>
      <w:r w:rsidR="00FD4E4D" w:rsidRPr="00BC2476">
        <w:t>у</w:t>
      </w:r>
      <w:r w:rsidR="00030AA0" w:rsidRPr="00BC2476">
        <w:t>чащихся</w:t>
      </w:r>
      <w:r w:rsidR="00D0428F" w:rsidRPr="00BC2476">
        <w:t>,</w:t>
      </w:r>
      <w:r w:rsidR="00BF0F74" w:rsidRPr="00BC2476">
        <w:t xml:space="preserve"> т.</w:t>
      </w:r>
      <w:r w:rsidR="00042F7C">
        <w:t xml:space="preserve"> е. 24</w:t>
      </w:r>
      <w:r w:rsidR="00563B40" w:rsidRPr="00BC2476">
        <w:t xml:space="preserve"> %:</w:t>
      </w:r>
      <w:r w:rsidR="007338FA" w:rsidRPr="00BC2476">
        <w:t xml:space="preserve"> </w:t>
      </w:r>
      <w:proofErr w:type="spellStart"/>
      <w:r w:rsidR="002F1228">
        <w:t>Аркаева</w:t>
      </w:r>
      <w:proofErr w:type="spellEnd"/>
      <w:r w:rsidR="002F1228">
        <w:t xml:space="preserve"> С., </w:t>
      </w:r>
      <w:proofErr w:type="spellStart"/>
      <w:r w:rsidR="002F1228">
        <w:t>Бесаев</w:t>
      </w:r>
      <w:proofErr w:type="spellEnd"/>
      <w:r w:rsidR="002F1228">
        <w:t xml:space="preserve"> </w:t>
      </w:r>
      <w:proofErr w:type="spellStart"/>
      <w:r w:rsidR="002F1228">
        <w:t>Д.,Гегуева</w:t>
      </w:r>
      <w:proofErr w:type="spellEnd"/>
      <w:r w:rsidR="002F1228">
        <w:t xml:space="preserve"> В., </w:t>
      </w:r>
      <w:proofErr w:type="spellStart"/>
      <w:r w:rsidR="002F1228">
        <w:t>Гурдзибеева</w:t>
      </w:r>
      <w:proofErr w:type="spellEnd"/>
      <w:r w:rsidR="002F1228">
        <w:t xml:space="preserve"> З., </w:t>
      </w:r>
      <w:proofErr w:type="spellStart"/>
      <w:r w:rsidR="002F1228">
        <w:t>Рамонов</w:t>
      </w:r>
      <w:proofErr w:type="spellEnd"/>
      <w:r w:rsidR="002F1228">
        <w:t xml:space="preserve"> А., </w:t>
      </w:r>
      <w:proofErr w:type="spellStart"/>
      <w:r w:rsidR="002F1228">
        <w:t>Сабанова</w:t>
      </w:r>
      <w:proofErr w:type="spellEnd"/>
      <w:r w:rsidR="002F1228">
        <w:t xml:space="preserve"> К.(2кл); </w:t>
      </w:r>
      <w:proofErr w:type="spellStart"/>
      <w:r w:rsidR="002F1228">
        <w:t>Бесаева</w:t>
      </w:r>
      <w:proofErr w:type="spellEnd"/>
      <w:r w:rsidR="002F1228">
        <w:t xml:space="preserve"> Д., </w:t>
      </w:r>
      <w:proofErr w:type="spellStart"/>
      <w:r w:rsidR="002F1228">
        <w:t>Дзагкоев</w:t>
      </w:r>
      <w:proofErr w:type="spellEnd"/>
      <w:r w:rsidR="002F1228">
        <w:t xml:space="preserve"> Сармат, </w:t>
      </w:r>
      <w:proofErr w:type="spellStart"/>
      <w:r w:rsidR="007338FA" w:rsidRPr="00BC2476">
        <w:t>Чехоева</w:t>
      </w:r>
      <w:proofErr w:type="spellEnd"/>
      <w:r w:rsidR="007338FA" w:rsidRPr="00BC2476">
        <w:t xml:space="preserve"> </w:t>
      </w:r>
      <w:proofErr w:type="spellStart"/>
      <w:r w:rsidR="007338FA" w:rsidRPr="00BC2476">
        <w:t>Самира</w:t>
      </w:r>
      <w:proofErr w:type="spellEnd"/>
      <w:r w:rsidR="002F1228">
        <w:t xml:space="preserve"> (3кл)</w:t>
      </w:r>
      <w:r w:rsidR="007338FA" w:rsidRPr="00BC2476">
        <w:t xml:space="preserve">; </w:t>
      </w:r>
      <w:proofErr w:type="spellStart"/>
      <w:r w:rsidR="007338FA" w:rsidRPr="00BC2476">
        <w:t>Зорикоева</w:t>
      </w:r>
      <w:proofErr w:type="spellEnd"/>
      <w:r w:rsidR="007338FA" w:rsidRPr="00BC2476">
        <w:t xml:space="preserve"> Марианна</w:t>
      </w:r>
      <w:r w:rsidR="002F1228">
        <w:t xml:space="preserve">, </w:t>
      </w:r>
      <w:proofErr w:type="spellStart"/>
      <w:r w:rsidR="002F1228">
        <w:t>Сосранова</w:t>
      </w:r>
      <w:proofErr w:type="spellEnd"/>
      <w:r w:rsidR="002F1228">
        <w:t xml:space="preserve"> З.</w:t>
      </w:r>
      <w:r w:rsidR="007E5C76">
        <w:t xml:space="preserve"> (4 класс).</w:t>
      </w:r>
      <w:r w:rsidR="00647941" w:rsidRPr="00BC2476">
        <w:t xml:space="preserve"> </w:t>
      </w:r>
      <w:r w:rsidR="00020421" w:rsidRPr="00BC2476">
        <w:t xml:space="preserve"> </w:t>
      </w:r>
      <w:r w:rsidR="00E927EB" w:rsidRPr="00BC2476">
        <w:t>Н</w:t>
      </w:r>
      <w:r w:rsidR="00563B40" w:rsidRPr="00BC2476">
        <w:t>а «</w:t>
      </w:r>
      <w:r w:rsidR="00B81B66" w:rsidRPr="00BC2476">
        <w:t>4» и «5» -</w:t>
      </w:r>
      <w:r w:rsidR="00230843" w:rsidRPr="00BC2476">
        <w:t xml:space="preserve"> </w:t>
      </w:r>
      <w:r w:rsidR="00042F7C">
        <w:t>18 учащихся, т. е. 39</w:t>
      </w:r>
      <w:r w:rsidR="00020421" w:rsidRPr="00BC2476">
        <w:t xml:space="preserve">%. </w:t>
      </w:r>
    </w:p>
    <w:p w:rsidR="00D65C90" w:rsidRPr="00BC2476" w:rsidRDefault="00042F7C" w:rsidP="00647941">
      <w:pPr>
        <w:ind w:left="-426" w:right="43" w:firstLine="284"/>
        <w:jc w:val="both"/>
      </w:pPr>
      <w:r>
        <w:t>Из 76</w:t>
      </w:r>
      <w:r w:rsidR="00647941" w:rsidRPr="00BC2476">
        <w:t xml:space="preserve"> обучающегося вто</w:t>
      </w:r>
      <w:r>
        <w:t>рой ступени – 2</w:t>
      </w:r>
      <w:r w:rsidR="00B81B66" w:rsidRPr="00BC2476">
        <w:t xml:space="preserve"> отличник</w:t>
      </w:r>
      <w:r w:rsidR="00647941" w:rsidRPr="00BC2476">
        <w:t>а</w:t>
      </w:r>
      <w:r w:rsidR="00D0428F" w:rsidRPr="00BC2476">
        <w:t xml:space="preserve"> по итогам учебного года, т.е. </w:t>
      </w:r>
      <w:r>
        <w:t>3</w:t>
      </w:r>
      <w:r w:rsidR="00F94CCF" w:rsidRPr="00BC2476">
        <w:t>%.</w:t>
      </w:r>
      <w:r w:rsidR="00B81B66" w:rsidRPr="00BC2476">
        <w:t>:</w:t>
      </w:r>
      <w:r w:rsidR="00CA19FE" w:rsidRPr="00BC2476">
        <w:t xml:space="preserve"> </w:t>
      </w:r>
      <w:proofErr w:type="spellStart"/>
      <w:r w:rsidR="007E5C76">
        <w:t>Вазагова</w:t>
      </w:r>
      <w:proofErr w:type="spellEnd"/>
      <w:r w:rsidR="007E5C76">
        <w:t xml:space="preserve"> Э.,</w:t>
      </w:r>
      <w:r w:rsidR="007306D8">
        <w:t xml:space="preserve"> </w:t>
      </w:r>
      <w:proofErr w:type="spellStart"/>
      <w:r w:rsidR="007E5C76">
        <w:t>Дзотова</w:t>
      </w:r>
      <w:proofErr w:type="spellEnd"/>
      <w:r w:rsidR="007E5C76">
        <w:t xml:space="preserve"> Я</w:t>
      </w:r>
      <w:r w:rsidR="007306D8">
        <w:t xml:space="preserve">.(5 </w:t>
      </w:r>
      <w:proofErr w:type="spellStart"/>
      <w:r w:rsidR="007306D8">
        <w:t>кл</w:t>
      </w:r>
      <w:proofErr w:type="spellEnd"/>
      <w:r w:rsidR="007306D8">
        <w:t xml:space="preserve">.). </w:t>
      </w:r>
      <w:r w:rsidR="00CA19FE" w:rsidRPr="00BC2476">
        <w:t>Н</w:t>
      </w:r>
      <w:r w:rsidR="00601A86" w:rsidRPr="00BC2476">
        <w:t xml:space="preserve">а «4» и «5» - </w:t>
      </w:r>
      <w:r>
        <w:t>25 обучающихся, т.е. 33</w:t>
      </w:r>
      <w:r w:rsidR="00A54918" w:rsidRPr="00BC2476">
        <w:t>%.</w:t>
      </w:r>
    </w:p>
    <w:p w:rsidR="00817090" w:rsidRPr="00BC2476" w:rsidRDefault="00780FD5" w:rsidP="00647941">
      <w:pPr>
        <w:ind w:left="-426" w:right="43" w:firstLine="284"/>
        <w:jc w:val="both"/>
      </w:pPr>
      <w:r w:rsidRPr="00BC2476">
        <w:t>Н</w:t>
      </w:r>
      <w:r w:rsidR="007A3166" w:rsidRPr="00BC2476">
        <w:t>а третьей ступени обучен</w:t>
      </w:r>
      <w:r w:rsidR="00D52306" w:rsidRPr="00BC2476">
        <w:t>ия из 2</w:t>
      </w:r>
      <w:r w:rsidR="00042F7C">
        <w:t>4</w:t>
      </w:r>
      <w:r w:rsidR="00053227">
        <w:t xml:space="preserve"> – 3 отличника, т.е. 13</w:t>
      </w:r>
      <w:r w:rsidR="00647941" w:rsidRPr="00BC2476">
        <w:t>%</w:t>
      </w:r>
      <w:r w:rsidR="007306D8">
        <w:t xml:space="preserve">: </w:t>
      </w:r>
      <w:proofErr w:type="spellStart"/>
      <w:r w:rsidR="007306D8">
        <w:t>Абаева</w:t>
      </w:r>
      <w:proofErr w:type="spellEnd"/>
      <w:r w:rsidR="007306D8">
        <w:t xml:space="preserve"> Д. (10кл); Агузарова В., Агузарова С.(11кл). </w:t>
      </w:r>
      <w:r w:rsidR="003C0B83" w:rsidRPr="00BC2476">
        <w:t xml:space="preserve"> На  «хорошо» и «отлично</w:t>
      </w:r>
      <w:r w:rsidR="007306D8">
        <w:t xml:space="preserve">» - </w:t>
      </w:r>
      <w:r w:rsidR="00647941" w:rsidRPr="00BC2476">
        <w:t xml:space="preserve"> 8</w:t>
      </w:r>
      <w:r w:rsidR="00053227">
        <w:t xml:space="preserve"> учеников, т.е.33</w:t>
      </w:r>
      <w:r w:rsidR="00D52306" w:rsidRPr="00BC2476">
        <w:t xml:space="preserve"> </w:t>
      </w:r>
      <w:r w:rsidR="00426D09" w:rsidRPr="00BC2476">
        <w:t>%.</w:t>
      </w:r>
    </w:p>
    <w:p w:rsidR="0021019F" w:rsidRPr="00BC2476" w:rsidRDefault="00156731" w:rsidP="003F4949">
      <w:pPr>
        <w:ind w:left="-426" w:right="43" w:firstLine="284"/>
        <w:jc w:val="both"/>
      </w:pPr>
      <w:r>
        <w:t xml:space="preserve"> Все 14</w:t>
      </w:r>
      <w:r w:rsidR="00442A84" w:rsidRPr="00BC2476">
        <w:t xml:space="preserve"> </w:t>
      </w:r>
      <w:r w:rsidR="004F4221" w:rsidRPr="00BC2476">
        <w:t xml:space="preserve">обучающихся 9 класса получили «зачет» на устном собеседовании по русскому языку и были допущены  к ГИА </w:t>
      </w:r>
      <w:r>
        <w:t>– 2020</w:t>
      </w:r>
      <w:r w:rsidR="00442A84" w:rsidRPr="00BC2476">
        <w:t>,</w:t>
      </w:r>
      <w:r>
        <w:t xml:space="preserve"> а затем</w:t>
      </w:r>
      <w:r w:rsidR="00935068">
        <w:t xml:space="preserve"> из-за корректировки из-за пандемии порядка аттестации выпускников </w:t>
      </w:r>
      <w:r>
        <w:t xml:space="preserve"> без сдачи экзаменов получили</w:t>
      </w:r>
      <w:r w:rsidR="00C779C6" w:rsidRPr="00BC2476">
        <w:t xml:space="preserve"> аттестаты госу</w:t>
      </w:r>
      <w:r>
        <w:t>дарственного образца</w:t>
      </w:r>
      <w:r w:rsidR="003F4949">
        <w:t xml:space="preserve"> на</w:t>
      </w:r>
      <w:r w:rsidR="00EF5E98">
        <w:t xml:space="preserve"> основании годовых оценок.</w:t>
      </w:r>
    </w:p>
    <w:p w:rsidR="00FC21A6" w:rsidRPr="00BC2476" w:rsidRDefault="00FC21A6" w:rsidP="00E418EA">
      <w:pPr>
        <w:ind w:left="-426" w:right="43" w:firstLine="284"/>
        <w:jc w:val="both"/>
      </w:pPr>
      <w:r w:rsidRPr="00BC2476">
        <w:t>По итоговому сочинению все обучающиеся 11 класса получили «зачет» и допуск к ГИА.</w:t>
      </w:r>
      <w:r w:rsidR="00A309AD">
        <w:t xml:space="preserve"> </w:t>
      </w:r>
    </w:p>
    <w:p w:rsidR="00C779C6" w:rsidRDefault="00EF5E98" w:rsidP="00C779C6">
      <w:pPr>
        <w:ind w:left="-426" w:right="43" w:firstLine="284"/>
        <w:jc w:val="both"/>
      </w:pPr>
      <w:r>
        <w:t>Из 13</w:t>
      </w:r>
      <w:r w:rsidR="0021019F" w:rsidRPr="00BC2476">
        <w:t xml:space="preserve"> </w:t>
      </w:r>
      <w:r w:rsidR="003C0B83" w:rsidRPr="00BC2476">
        <w:t>выпускников</w:t>
      </w:r>
      <w:r w:rsidR="00C779C6" w:rsidRPr="00BC2476">
        <w:t xml:space="preserve"> 11 класса</w:t>
      </w:r>
      <w:r w:rsidR="0021019F" w:rsidRPr="00BC2476">
        <w:t xml:space="preserve"> все</w:t>
      </w:r>
      <w:r w:rsidR="00C779C6" w:rsidRPr="00BC2476">
        <w:t xml:space="preserve"> обучающиеся  получили аттестаты государственного образца,</w:t>
      </w:r>
      <w:r w:rsidR="003C0B83" w:rsidRPr="00BC2476">
        <w:t xml:space="preserve"> </w:t>
      </w:r>
      <w:r>
        <w:t xml:space="preserve">из них </w:t>
      </w:r>
      <w:proofErr w:type="spellStart"/>
      <w:r>
        <w:t>Агузарова</w:t>
      </w:r>
      <w:proofErr w:type="spellEnd"/>
      <w:r>
        <w:t xml:space="preserve"> Виктория и </w:t>
      </w:r>
      <w:proofErr w:type="spellStart"/>
      <w:r>
        <w:t>Агузарова</w:t>
      </w:r>
      <w:proofErr w:type="spellEnd"/>
      <w:r>
        <w:t xml:space="preserve"> </w:t>
      </w:r>
      <w:proofErr w:type="spellStart"/>
      <w:r>
        <w:t>Салимат</w:t>
      </w:r>
      <w:proofErr w:type="spellEnd"/>
      <w:r w:rsidR="0021019F" w:rsidRPr="00BC2476">
        <w:t xml:space="preserve"> награжден</w:t>
      </w:r>
      <w:r>
        <w:t>ы</w:t>
      </w:r>
      <w:r w:rsidR="0021019F" w:rsidRPr="00BC2476">
        <w:t xml:space="preserve"> меда</w:t>
      </w:r>
      <w:r>
        <w:t>лями</w:t>
      </w:r>
      <w:r w:rsidR="0021019F" w:rsidRPr="00BC2476">
        <w:t xml:space="preserve"> «За </w:t>
      </w:r>
      <w:r>
        <w:t xml:space="preserve">особые успехи в </w:t>
      </w:r>
      <w:r w:rsidR="0021019F" w:rsidRPr="00BC2476">
        <w:t>учении».</w:t>
      </w:r>
    </w:p>
    <w:p w:rsidR="00EF5E98" w:rsidRPr="00BC2476" w:rsidRDefault="00EF5E98" w:rsidP="00C779C6">
      <w:pPr>
        <w:ind w:left="-426" w:right="43" w:firstLine="284"/>
        <w:jc w:val="both"/>
      </w:pPr>
      <w:r>
        <w:lastRenderedPageBreak/>
        <w:t>Только 6 обучающихся 11 класса, которым нужны были результаты ЕГЭ для поступления в вуз</w:t>
      </w:r>
      <w:r w:rsidR="001752C1">
        <w:t xml:space="preserve">, сдавали экзамены. </w:t>
      </w:r>
      <w:r w:rsidR="00A309AD">
        <w:t xml:space="preserve">ЕГЭ </w:t>
      </w:r>
      <w:proofErr w:type="gramStart"/>
      <w:r w:rsidR="00A309AD">
        <w:t>прошло по единому расписанию для всей страны и было</w:t>
      </w:r>
      <w:proofErr w:type="gramEnd"/>
      <w:r w:rsidR="00A309AD">
        <w:t xml:space="preserve"> организовано с учетом риска </w:t>
      </w:r>
      <w:proofErr w:type="spellStart"/>
      <w:r w:rsidR="00A309AD">
        <w:t>распостранения</w:t>
      </w:r>
      <w:proofErr w:type="spellEnd"/>
      <w:r w:rsidR="00A309AD">
        <w:t xml:space="preserve">  </w:t>
      </w:r>
      <w:proofErr w:type="spellStart"/>
      <w:r w:rsidR="00A309AD">
        <w:t>коронавирусной</w:t>
      </w:r>
      <w:proofErr w:type="spellEnd"/>
      <w:r w:rsidR="00A309AD">
        <w:t xml:space="preserve"> </w:t>
      </w:r>
      <w:r w:rsidR="00A6512E">
        <w:t>инфекции.</w:t>
      </w:r>
      <w:r>
        <w:t xml:space="preserve"> </w:t>
      </w:r>
    </w:p>
    <w:p w:rsidR="00CD7462" w:rsidRPr="00BC2476" w:rsidRDefault="00DB65F8" w:rsidP="00213AA9">
      <w:pPr>
        <w:ind w:left="-426" w:right="43" w:firstLine="284"/>
        <w:jc w:val="both"/>
      </w:pPr>
      <w:r w:rsidRPr="00BC2476">
        <w:t>Наивысш</w:t>
      </w:r>
      <w:r w:rsidR="00CD7462" w:rsidRPr="00BC2476">
        <w:t>ие</w:t>
      </w:r>
      <w:r w:rsidR="00E229AB" w:rsidRPr="00BC2476">
        <w:t xml:space="preserve"> балл</w:t>
      </w:r>
      <w:r w:rsidR="00CD7462" w:rsidRPr="00BC2476">
        <w:t>ы</w:t>
      </w:r>
      <w:r w:rsidR="00E229AB" w:rsidRPr="00BC2476">
        <w:t xml:space="preserve"> по русскому языку -</w:t>
      </w:r>
      <w:r w:rsidR="00376A83" w:rsidRPr="00BC2476">
        <w:t xml:space="preserve"> </w:t>
      </w:r>
      <w:r w:rsidR="001752C1">
        <w:t xml:space="preserve"> 7</w:t>
      </w:r>
      <w:r w:rsidR="00CD7462" w:rsidRPr="00BC2476">
        <w:t>0</w:t>
      </w:r>
      <w:r w:rsidR="00E229AB" w:rsidRPr="00BC2476">
        <w:t xml:space="preserve"> балл</w:t>
      </w:r>
      <w:r w:rsidR="00E418EA" w:rsidRPr="00BC2476">
        <w:t>ов</w:t>
      </w:r>
      <w:r w:rsidR="00D52306" w:rsidRPr="00BC2476">
        <w:t xml:space="preserve"> </w:t>
      </w:r>
      <w:r w:rsidR="00E229AB" w:rsidRPr="00BC2476">
        <w:t xml:space="preserve"> </w:t>
      </w:r>
      <w:r w:rsidR="003F6852">
        <w:t xml:space="preserve">у Агузаровой В. И </w:t>
      </w:r>
      <w:proofErr w:type="spellStart"/>
      <w:r w:rsidR="003F6852">
        <w:t>и</w:t>
      </w:r>
      <w:proofErr w:type="spellEnd"/>
      <w:r w:rsidR="003F6852">
        <w:t xml:space="preserve"> </w:t>
      </w:r>
      <w:proofErr w:type="spellStart"/>
      <w:r w:rsidR="003F6852">
        <w:t>Агузаровой</w:t>
      </w:r>
      <w:proofErr w:type="spellEnd"/>
      <w:r w:rsidR="003F6852">
        <w:t xml:space="preserve"> С.</w:t>
      </w:r>
      <w:r w:rsidR="00D9638D" w:rsidRPr="00BC2476">
        <w:t xml:space="preserve"> </w:t>
      </w:r>
      <w:r w:rsidR="003F6852">
        <w:t>Средний балл – 31/55б.</w:t>
      </w:r>
    </w:p>
    <w:p w:rsidR="00CD7462" w:rsidRPr="00BC2476" w:rsidRDefault="003325AE" w:rsidP="00213AA9">
      <w:pPr>
        <w:ind w:left="-426" w:right="43" w:firstLine="284"/>
        <w:jc w:val="both"/>
      </w:pPr>
      <w:r w:rsidRPr="00BC2476">
        <w:t xml:space="preserve"> </w:t>
      </w:r>
      <w:r w:rsidR="003F6852">
        <w:t>П</w:t>
      </w:r>
      <w:r w:rsidR="0085695D" w:rsidRPr="00BC2476">
        <w:t xml:space="preserve">о математике </w:t>
      </w:r>
      <w:r w:rsidR="00FC21A6" w:rsidRPr="00BC2476">
        <w:t>(про</w:t>
      </w:r>
      <w:r w:rsidR="0085695D" w:rsidRPr="00BC2476">
        <w:t>фильный уровень)</w:t>
      </w:r>
      <w:r w:rsidR="00376A83" w:rsidRPr="00BC2476">
        <w:t xml:space="preserve"> </w:t>
      </w:r>
      <w:r w:rsidR="003F6852">
        <w:t>- 45</w:t>
      </w:r>
      <w:r w:rsidR="00CD7462" w:rsidRPr="00BC2476">
        <w:t xml:space="preserve"> баллов</w:t>
      </w:r>
      <w:r w:rsidR="0085695D" w:rsidRPr="00BC2476">
        <w:t xml:space="preserve"> </w:t>
      </w:r>
      <w:r w:rsidR="00FC21A6" w:rsidRPr="00BC2476">
        <w:t xml:space="preserve">у </w:t>
      </w:r>
      <w:proofErr w:type="spellStart"/>
      <w:r w:rsidR="00EC4A8B">
        <w:t>Скодтаевой</w:t>
      </w:r>
      <w:proofErr w:type="spellEnd"/>
      <w:r w:rsidR="00EC4A8B">
        <w:t xml:space="preserve"> А.,</w:t>
      </w:r>
      <w:r w:rsidR="00977E1F">
        <w:t xml:space="preserve"> </w:t>
      </w:r>
      <w:r w:rsidR="00EC4A8B">
        <w:t>с</w:t>
      </w:r>
      <w:r w:rsidR="00CD7462" w:rsidRPr="00BC2476">
        <w:t>редний</w:t>
      </w:r>
      <w:r w:rsidR="00EC4A8B">
        <w:t xml:space="preserve"> балл – 9/45б. </w:t>
      </w:r>
    </w:p>
    <w:p w:rsidR="00C779C6" w:rsidRPr="00BC2476" w:rsidRDefault="00CD7462" w:rsidP="00213AA9">
      <w:pPr>
        <w:ind w:left="-426" w:right="43" w:firstLine="284"/>
        <w:jc w:val="both"/>
      </w:pPr>
      <w:r w:rsidRPr="00BC2476">
        <w:t>Средний балл</w:t>
      </w:r>
      <w:r w:rsidR="00ED498B" w:rsidRPr="00BC2476">
        <w:t xml:space="preserve"> по обществознанию  –</w:t>
      </w:r>
      <w:r w:rsidR="00213AA9" w:rsidRPr="00BC2476">
        <w:t xml:space="preserve"> </w:t>
      </w:r>
      <w:r w:rsidR="00EC4A8B">
        <w:t>16/38</w:t>
      </w:r>
      <w:r w:rsidR="00FB005A" w:rsidRPr="00BC2476">
        <w:t>б.</w:t>
      </w:r>
      <w:r w:rsidR="00213AA9" w:rsidRPr="00BC2476">
        <w:t xml:space="preserve">; </w:t>
      </w:r>
      <w:r w:rsidR="00FB005A" w:rsidRPr="00BC2476">
        <w:t xml:space="preserve">по биологии </w:t>
      </w:r>
      <w:r w:rsidR="00ED498B" w:rsidRPr="00BC2476">
        <w:t xml:space="preserve">– </w:t>
      </w:r>
      <w:r w:rsidR="00EC4A8B">
        <w:t>14/32</w:t>
      </w:r>
      <w:r w:rsidR="00376A83" w:rsidRPr="00BC2476">
        <w:t xml:space="preserve"> </w:t>
      </w:r>
      <w:r w:rsidR="00EC4A8B">
        <w:t xml:space="preserve"> балла; по истории – 6/24</w:t>
      </w:r>
      <w:r w:rsidR="00FB005A" w:rsidRPr="00BC2476">
        <w:t>б</w:t>
      </w:r>
      <w:r w:rsidR="003325AE" w:rsidRPr="00BC2476">
        <w:t>.</w:t>
      </w:r>
      <w:r w:rsidR="00EC4A8B">
        <w:t>; по химии- 26/55</w:t>
      </w:r>
      <w:r w:rsidR="00FB005A" w:rsidRPr="00BC2476">
        <w:t>б.</w:t>
      </w:r>
      <w:r w:rsidR="00213AA9" w:rsidRPr="00BC2476">
        <w:t xml:space="preserve">  </w:t>
      </w:r>
    </w:p>
    <w:p w:rsidR="00D9638D" w:rsidRPr="00BC2476" w:rsidRDefault="00ED498B" w:rsidP="00C779C6">
      <w:pPr>
        <w:ind w:left="-426" w:right="43" w:firstLine="284"/>
        <w:jc w:val="both"/>
      </w:pPr>
      <w:r w:rsidRPr="00BC2476">
        <w:t xml:space="preserve">Из </w:t>
      </w:r>
      <w:r w:rsidR="00D2180D" w:rsidRPr="00BC2476">
        <w:t>1</w:t>
      </w:r>
      <w:r w:rsidR="007306D8">
        <w:t>4</w:t>
      </w:r>
      <w:r w:rsidR="000868D9" w:rsidRPr="00BC2476">
        <w:t xml:space="preserve"> выпускников 9 класса  3</w:t>
      </w:r>
      <w:r w:rsidRPr="00BC2476">
        <w:t xml:space="preserve"> поступили </w:t>
      </w:r>
      <w:r w:rsidR="00977E1F">
        <w:t>в ГБПУ</w:t>
      </w:r>
      <w:r w:rsidR="00D40251">
        <w:t xml:space="preserve"> «</w:t>
      </w:r>
      <w:proofErr w:type="spellStart"/>
      <w:r w:rsidR="00D40251">
        <w:t>Профлицей</w:t>
      </w:r>
      <w:proofErr w:type="spellEnd"/>
      <w:r w:rsidR="00D40251">
        <w:t xml:space="preserve"> </w:t>
      </w:r>
      <w:r w:rsidR="00977E1F">
        <w:t>№5</w:t>
      </w:r>
      <w:r w:rsidR="00D40251">
        <w:t>»,</w:t>
      </w:r>
      <w:r w:rsidR="00AC4A21" w:rsidRPr="00BC2476">
        <w:t xml:space="preserve"> 1 – в ГБПОУ «</w:t>
      </w:r>
      <w:proofErr w:type="spellStart"/>
      <w:r w:rsidR="00AC4A21" w:rsidRPr="00BC2476">
        <w:t>Профлицей</w:t>
      </w:r>
      <w:proofErr w:type="spellEnd"/>
      <w:r w:rsidR="00AC4A21" w:rsidRPr="00BC2476">
        <w:t xml:space="preserve"> №</w:t>
      </w:r>
      <w:r w:rsidR="009B5BFA" w:rsidRPr="00BC2476">
        <w:t xml:space="preserve"> </w:t>
      </w:r>
      <w:r w:rsidR="00977E1F">
        <w:t>4», 3</w:t>
      </w:r>
      <w:r w:rsidR="00D40251">
        <w:t xml:space="preserve"> –в ФГБОУ </w:t>
      </w:r>
      <w:proofErr w:type="gramStart"/>
      <w:r w:rsidR="00D40251">
        <w:t>ВО «ГАУ</w:t>
      </w:r>
      <w:proofErr w:type="gramEnd"/>
      <w:r w:rsidR="00D40251">
        <w:t xml:space="preserve">», 1- </w:t>
      </w:r>
      <w:proofErr w:type="spellStart"/>
      <w:r w:rsidR="00D40251">
        <w:t>медколледж</w:t>
      </w:r>
      <w:proofErr w:type="spellEnd"/>
      <w:r w:rsidR="00D40251">
        <w:t xml:space="preserve">, 2 - </w:t>
      </w:r>
      <w:proofErr w:type="spellStart"/>
      <w:r w:rsidR="00D40251">
        <w:t>Ардонский</w:t>
      </w:r>
      <w:proofErr w:type="spellEnd"/>
      <w:r w:rsidR="00D40251">
        <w:t xml:space="preserve"> ТК,</w:t>
      </w:r>
      <w:r w:rsidR="00AC4A21" w:rsidRPr="00BC2476">
        <w:t xml:space="preserve"> </w:t>
      </w:r>
      <w:r w:rsidR="00D40251">
        <w:t xml:space="preserve">4 </w:t>
      </w:r>
      <w:r w:rsidR="00FB005A" w:rsidRPr="00BC2476">
        <w:t xml:space="preserve"> </w:t>
      </w:r>
      <w:r w:rsidR="00D9638D" w:rsidRPr="00BC2476">
        <w:t>-</w:t>
      </w:r>
      <w:r w:rsidR="005503B5" w:rsidRPr="00BC2476">
        <w:t xml:space="preserve"> </w:t>
      </w:r>
      <w:r w:rsidR="00D2180D" w:rsidRPr="00BC2476">
        <w:t>подали з</w:t>
      </w:r>
      <w:r w:rsidR="00D9638D" w:rsidRPr="00BC2476">
        <w:t>аявления в 10 класс.</w:t>
      </w:r>
    </w:p>
    <w:p w:rsidR="00C779C6" w:rsidRDefault="00D9638D" w:rsidP="00C779C6">
      <w:pPr>
        <w:ind w:left="-426" w:right="43" w:firstLine="284"/>
        <w:jc w:val="both"/>
      </w:pPr>
      <w:r w:rsidRPr="00BC2476">
        <w:t xml:space="preserve">Из </w:t>
      </w:r>
      <w:r w:rsidR="00D40251">
        <w:t>13</w:t>
      </w:r>
      <w:r w:rsidR="00D2180D" w:rsidRPr="00BC2476">
        <w:t xml:space="preserve"> выпускников 11 класса </w:t>
      </w:r>
      <w:r w:rsidR="002979F3">
        <w:t xml:space="preserve"> поступили в ВУЗ</w:t>
      </w:r>
      <w:r w:rsidR="00D40251">
        <w:t xml:space="preserve"> </w:t>
      </w:r>
      <w:r w:rsidR="002979F3">
        <w:t xml:space="preserve"> – 1,  т.е.</w:t>
      </w:r>
      <w:r w:rsidR="00B77A79">
        <w:t xml:space="preserve">  7</w:t>
      </w:r>
      <w:r w:rsidR="009B5BFA" w:rsidRPr="00BC2476">
        <w:t>%,  в коллед</w:t>
      </w:r>
      <w:r w:rsidR="00B77A79">
        <w:t xml:space="preserve">жи – </w:t>
      </w:r>
      <w:proofErr w:type="gramStart"/>
      <w:r w:rsidR="00B77A79">
        <w:t>12</w:t>
      </w:r>
      <w:proofErr w:type="gramEnd"/>
      <w:r w:rsidR="00B77A79">
        <w:t xml:space="preserve"> т.е. 92%, 1 работает.</w:t>
      </w:r>
    </w:p>
    <w:p w:rsidR="00C63360" w:rsidRPr="00BC2476" w:rsidRDefault="00C63360" w:rsidP="00C779C6">
      <w:pPr>
        <w:ind w:left="-426" w:right="43" w:firstLine="284"/>
        <w:jc w:val="both"/>
      </w:pPr>
      <w:r>
        <w:t>Три четверти школа работала в традиционной форме.</w:t>
      </w:r>
    </w:p>
    <w:p w:rsidR="0016416F" w:rsidRPr="00BC2476" w:rsidRDefault="00AC36B0" w:rsidP="0038092D">
      <w:pPr>
        <w:ind w:left="-426" w:right="43" w:firstLine="284"/>
        <w:jc w:val="both"/>
      </w:pPr>
      <w:proofErr w:type="gramStart"/>
      <w:r w:rsidRPr="00BC2476">
        <w:t>На должном уровне  работало МО учителей начальных классов</w:t>
      </w:r>
      <w:r w:rsidR="003A586B" w:rsidRPr="00BC2476">
        <w:t xml:space="preserve"> (</w:t>
      </w:r>
      <w:proofErr w:type="spellStart"/>
      <w:r w:rsidR="003A586B" w:rsidRPr="00BC2476">
        <w:t>руков</w:t>
      </w:r>
      <w:proofErr w:type="spellEnd"/>
      <w:r w:rsidR="003A586B" w:rsidRPr="00BC2476">
        <w:t>.</w:t>
      </w:r>
      <w:proofErr w:type="gramEnd"/>
      <w:r w:rsidR="003A586B" w:rsidRPr="00BC2476">
        <w:t xml:space="preserve"> </w:t>
      </w:r>
      <w:proofErr w:type="spellStart"/>
      <w:r w:rsidR="003A586B" w:rsidRPr="00BC2476">
        <w:t>Секинаева</w:t>
      </w:r>
      <w:proofErr w:type="spellEnd"/>
      <w:r w:rsidR="003A586B" w:rsidRPr="00BC2476">
        <w:t xml:space="preserve"> Дж.И.)</w:t>
      </w:r>
      <w:r w:rsidRPr="00BC2476">
        <w:t xml:space="preserve">. Самую важную задачу </w:t>
      </w:r>
      <w:r w:rsidR="00684EEE" w:rsidRPr="00BC2476">
        <w:t>реша</w:t>
      </w:r>
      <w:r w:rsidR="00F51811" w:rsidRPr="00BC2476">
        <w:t xml:space="preserve">ли </w:t>
      </w:r>
      <w:proofErr w:type="spellStart"/>
      <w:r w:rsidR="00F51811" w:rsidRPr="00BC2476">
        <w:t>Азаова</w:t>
      </w:r>
      <w:proofErr w:type="spellEnd"/>
      <w:r w:rsidR="00F51811" w:rsidRPr="00BC2476">
        <w:t xml:space="preserve"> О.А</w:t>
      </w:r>
      <w:r w:rsidR="003A586B" w:rsidRPr="00BC2476">
        <w:t xml:space="preserve">, </w:t>
      </w:r>
      <w:proofErr w:type="spellStart"/>
      <w:r w:rsidR="00F51811" w:rsidRPr="00BC2476">
        <w:t>Болатова</w:t>
      </w:r>
      <w:proofErr w:type="spellEnd"/>
      <w:r w:rsidR="00F51811" w:rsidRPr="00BC2476">
        <w:t xml:space="preserve"> Э.В. Асеева А.А.</w:t>
      </w:r>
      <w:r w:rsidRPr="00BC2476">
        <w:t xml:space="preserve">, </w:t>
      </w:r>
      <w:proofErr w:type="spellStart"/>
      <w:r w:rsidRPr="00BC2476">
        <w:t>Секинаева</w:t>
      </w:r>
      <w:proofErr w:type="spellEnd"/>
      <w:r w:rsidRPr="00BC2476">
        <w:t xml:space="preserve"> Дж.И. </w:t>
      </w:r>
      <w:r w:rsidR="008B2730" w:rsidRPr="00BC2476">
        <w:t>–</w:t>
      </w:r>
      <w:r w:rsidRPr="00BC2476">
        <w:t xml:space="preserve"> </w:t>
      </w:r>
      <w:r w:rsidR="008B2730" w:rsidRPr="00BC2476">
        <w:t xml:space="preserve">формирование </w:t>
      </w:r>
      <w:proofErr w:type="spellStart"/>
      <w:r w:rsidR="008B2730" w:rsidRPr="00BC2476">
        <w:t>общеучебных</w:t>
      </w:r>
      <w:proofErr w:type="spellEnd"/>
      <w:r w:rsidR="008B2730" w:rsidRPr="00BC2476">
        <w:t xml:space="preserve"> умений и навыков, уровень усвоения</w:t>
      </w:r>
      <w:r w:rsidR="00C3194C" w:rsidRPr="00BC2476">
        <w:t xml:space="preserve"> которых в значительной мере предопределяет успешность всего </w:t>
      </w:r>
      <w:proofErr w:type="spellStart"/>
      <w:r w:rsidR="00C3194C" w:rsidRPr="00BC2476">
        <w:t>последущего</w:t>
      </w:r>
      <w:proofErr w:type="spellEnd"/>
      <w:r w:rsidR="00C3194C" w:rsidRPr="00BC2476">
        <w:t xml:space="preserve"> обучения,</w:t>
      </w:r>
      <w:r w:rsidRPr="00BC2476">
        <w:t xml:space="preserve"> создание условий каждому ученику для проявления своей индивидуальности, самостоятельности и творческой активности. </w:t>
      </w:r>
      <w:proofErr w:type="gramStart"/>
      <w:r w:rsidRPr="00BC2476">
        <w:t>На заседаниях МО  основное  внимание уделялось  вопросам  методического характера, научно-методическому обеспечению уроков, реализации государственных стандартов по предметам, использованию дифференцированного и индивидуального подхода на уроках, повышению орфографической зоркости учащихся, соблюдению единого орфографического режима, работе над правильностью и выразительностью чтения, работе по осознанному и прочному усвоению приёмов устных и письменных вычислений, формированию практических навыков у учащихся, норм правильного поведения</w:t>
      </w:r>
      <w:r w:rsidR="00583D9A" w:rsidRPr="00BC2476">
        <w:t xml:space="preserve"> в природе.</w:t>
      </w:r>
      <w:proofErr w:type="gramEnd"/>
      <w:r w:rsidR="00583D9A" w:rsidRPr="00BC2476">
        <w:t xml:space="preserve"> Учителя анализировали модельные задания, позволяющие оценить </w:t>
      </w:r>
      <w:proofErr w:type="spellStart"/>
      <w:r w:rsidR="00583D9A" w:rsidRPr="00BC2476">
        <w:t>метапредметные</w:t>
      </w:r>
      <w:proofErr w:type="spellEnd"/>
      <w:r w:rsidR="00583D9A" w:rsidRPr="00BC2476">
        <w:t xml:space="preserve"> и личностные результаты освоения </w:t>
      </w:r>
      <w:proofErr w:type="gramStart"/>
      <w:r w:rsidR="00583D9A" w:rsidRPr="00BC2476">
        <w:t>обучающимися</w:t>
      </w:r>
      <w:proofErr w:type="gramEnd"/>
      <w:r w:rsidR="00583D9A" w:rsidRPr="00BC2476">
        <w:t xml:space="preserve"> ООП. </w:t>
      </w:r>
      <w:r w:rsidR="006F5929" w:rsidRPr="00BC2476">
        <w:t>Работали над методиче</w:t>
      </w:r>
      <w:r w:rsidR="00ED0A45" w:rsidRPr="00BC2476">
        <w:t>ской темой «Управление процессом достижения нового качества образования и воспитания как условие реализации ФГОС</w:t>
      </w:r>
      <w:r w:rsidR="006F5929" w:rsidRPr="00BC2476">
        <w:t xml:space="preserve">». Совместно анализировали результаты психолого-педагогической диагностики </w:t>
      </w:r>
      <w:proofErr w:type="gramStart"/>
      <w:r w:rsidR="006F5929" w:rsidRPr="00BC2476">
        <w:t>обучающихся</w:t>
      </w:r>
      <w:proofErr w:type="gramEnd"/>
      <w:r w:rsidR="006F5929" w:rsidRPr="00BC2476">
        <w:t xml:space="preserve"> 1 класса.</w:t>
      </w:r>
      <w:r w:rsidR="00D3633B" w:rsidRPr="00BC2476">
        <w:t xml:space="preserve"> </w:t>
      </w:r>
    </w:p>
    <w:p w:rsidR="00D3633B" w:rsidRPr="00BC2476" w:rsidRDefault="00563B40" w:rsidP="00AC36B0">
      <w:pPr>
        <w:ind w:left="-426" w:right="43" w:firstLine="284"/>
        <w:jc w:val="both"/>
      </w:pPr>
      <w:r w:rsidRPr="00BC2476">
        <w:t>Планомерно работало МО учит</w:t>
      </w:r>
      <w:r w:rsidR="00030692" w:rsidRPr="00BC2476">
        <w:t>елей гуманитарного цикла.</w:t>
      </w:r>
      <w:r w:rsidR="00AC602A" w:rsidRPr="00BC2476">
        <w:t xml:space="preserve"> </w:t>
      </w:r>
      <w:proofErr w:type="spellStart"/>
      <w:proofErr w:type="gramStart"/>
      <w:r w:rsidR="00AC602A" w:rsidRPr="00BC2476">
        <w:t>Есеева</w:t>
      </w:r>
      <w:proofErr w:type="spellEnd"/>
      <w:r w:rsidR="00AC602A" w:rsidRPr="00BC2476">
        <w:t xml:space="preserve"> С.В.,</w:t>
      </w:r>
      <w:r w:rsidR="00F51811" w:rsidRPr="00BC2476">
        <w:t xml:space="preserve"> </w:t>
      </w:r>
      <w:r w:rsidR="007A5C0E" w:rsidRPr="00BC2476">
        <w:t xml:space="preserve"> </w:t>
      </w:r>
      <w:r w:rsidR="00030692" w:rsidRPr="00BC2476">
        <w:t>Хакимова Э.Н.</w:t>
      </w:r>
      <w:r w:rsidR="00D3633B" w:rsidRPr="00BC2476">
        <w:t>)</w:t>
      </w:r>
      <w:r w:rsidR="00030692" w:rsidRPr="00BC2476">
        <w:t xml:space="preserve"> (учителя русского языка)</w:t>
      </w:r>
      <w:r w:rsidR="00D3633B" w:rsidRPr="00BC2476">
        <w:t xml:space="preserve">, </w:t>
      </w:r>
      <w:proofErr w:type="spellStart"/>
      <w:r w:rsidR="00D3633B" w:rsidRPr="00BC2476">
        <w:t>Худалова</w:t>
      </w:r>
      <w:proofErr w:type="spellEnd"/>
      <w:r w:rsidR="00D3633B" w:rsidRPr="00BC2476">
        <w:t xml:space="preserve"> Л.А.</w:t>
      </w:r>
      <w:r w:rsidR="00F51811" w:rsidRPr="00BC2476">
        <w:t xml:space="preserve"> </w:t>
      </w:r>
      <w:r w:rsidR="00D3633B" w:rsidRPr="00BC2476">
        <w:t xml:space="preserve"> (учитель осетинского языка) </w:t>
      </w:r>
      <w:r w:rsidR="00F51811" w:rsidRPr="00BC2476">
        <w:t xml:space="preserve"> </w:t>
      </w:r>
      <w:r w:rsidR="00030692" w:rsidRPr="00BC2476">
        <w:t>особое внимание уделяли</w:t>
      </w:r>
      <w:r w:rsidRPr="00BC2476">
        <w:t xml:space="preserve"> вопросам Госстандарта русского языка и литературы, итоговой аттестации выпускников по этим предметам, тестированию по русскому язык</w:t>
      </w:r>
      <w:r w:rsidR="001C6578" w:rsidRPr="00BC2476">
        <w:t>у</w:t>
      </w:r>
      <w:r w:rsidR="0000516A" w:rsidRPr="00BC2476">
        <w:t>, нормам</w:t>
      </w:r>
      <w:r w:rsidRPr="00BC2476">
        <w:t xml:space="preserve"> </w:t>
      </w:r>
      <w:r w:rsidR="0000516A" w:rsidRPr="00BC2476">
        <w:t xml:space="preserve">русского </w:t>
      </w:r>
      <w:r w:rsidR="00D3633B" w:rsidRPr="00BC2476">
        <w:t>и осетинского литературного языков</w:t>
      </w:r>
      <w:r w:rsidR="009100A6" w:rsidRPr="00BC2476">
        <w:t xml:space="preserve">, </w:t>
      </w:r>
      <w:r w:rsidR="0000516A" w:rsidRPr="00BC2476">
        <w:t>соблюдению основных орфографических и пункту</w:t>
      </w:r>
      <w:r w:rsidR="00036C43" w:rsidRPr="00BC2476">
        <w:t>а</w:t>
      </w:r>
      <w:r w:rsidR="0000516A" w:rsidRPr="00BC2476">
        <w:t>ционных норм</w:t>
      </w:r>
      <w:r w:rsidR="009100A6" w:rsidRPr="00BC2476">
        <w:t xml:space="preserve">, </w:t>
      </w:r>
      <w:r w:rsidR="00FC06B1" w:rsidRPr="00BC2476">
        <w:t>как понимать авторскую позицию в произведениях, выделять главную мысль текста.</w:t>
      </w:r>
      <w:proofErr w:type="gramEnd"/>
      <w:r w:rsidR="009100A6" w:rsidRPr="00BC2476">
        <w:t xml:space="preserve"> </w:t>
      </w:r>
      <w:r w:rsidR="00D3633B" w:rsidRPr="00BC2476">
        <w:t xml:space="preserve"> </w:t>
      </w:r>
      <w:proofErr w:type="spellStart"/>
      <w:proofErr w:type="gramStart"/>
      <w:r w:rsidR="00FC21A6" w:rsidRPr="00BC2476">
        <w:t>Медоева</w:t>
      </w:r>
      <w:proofErr w:type="spellEnd"/>
      <w:r w:rsidR="00FC21A6" w:rsidRPr="00BC2476">
        <w:t xml:space="preserve"> З.Б.(</w:t>
      </w:r>
      <w:r w:rsidR="00583D9A" w:rsidRPr="00BC2476">
        <w:t xml:space="preserve">учитель истории и обществознания) </w:t>
      </w:r>
      <w:r w:rsidR="00F51811" w:rsidRPr="00BC2476">
        <w:t xml:space="preserve"> </w:t>
      </w:r>
      <w:r w:rsidR="00376A83" w:rsidRPr="00BC2476">
        <w:t>обращала внимание на овладение</w:t>
      </w:r>
      <w:r w:rsidR="000F7336" w:rsidRPr="00BC2476">
        <w:t xml:space="preserve"> обучающимися</w:t>
      </w:r>
      <w:r w:rsidR="00376A83" w:rsidRPr="00BC2476">
        <w:t xml:space="preserve"> умениями и навыками </w:t>
      </w:r>
      <w:r w:rsidR="000F7336" w:rsidRPr="00BC2476">
        <w:t>комплексной работы с различными типами исторических источников; воспитывать  у детей гражданственность; учить, знать и понимать взаимосвязь и особенности истории России и мира,</w:t>
      </w:r>
      <w:r w:rsidR="005F513F">
        <w:t xml:space="preserve"> </w:t>
      </w:r>
      <w:proofErr w:type="spellStart"/>
      <w:r w:rsidR="005F513F">
        <w:t>Зокоева</w:t>
      </w:r>
      <w:proofErr w:type="spellEnd"/>
      <w:r w:rsidR="005F513F">
        <w:t xml:space="preserve"> М.Б.</w:t>
      </w:r>
      <w:r w:rsidR="00F51811" w:rsidRPr="00BC2476">
        <w:t>.</w:t>
      </w:r>
      <w:r w:rsidR="00D3633B" w:rsidRPr="00BC2476">
        <w:t xml:space="preserve">(учитель английского языка) – </w:t>
      </w:r>
      <w:r w:rsidR="00900FA7" w:rsidRPr="00BC2476">
        <w:t>внесла на рассмотрение вопрос «Как учить участвовать в диалоге, составлять тексты описания и повествования?»</w:t>
      </w:r>
      <w:proofErr w:type="gramEnd"/>
    </w:p>
    <w:p w:rsidR="00FC06B1" w:rsidRPr="00BC2476" w:rsidRDefault="00F51811" w:rsidP="00FC06B1">
      <w:pPr>
        <w:ind w:left="-426" w:right="43" w:firstLine="284"/>
        <w:jc w:val="both"/>
      </w:pPr>
      <w:r w:rsidRPr="00BC2476">
        <w:t xml:space="preserve">МО учителей </w:t>
      </w:r>
      <w:proofErr w:type="spellStart"/>
      <w:proofErr w:type="gramStart"/>
      <w:r w:rsidRPr="00BC2476">
        <w:t>естественно-нау</w:t>
      </w:r>
      <w:r w:rsidR="00900FA7" w:rsidRPr="00BC2476">
        <w:t>чного</w:t>
      </w:r>
      <w:proofErr w:type="spellEnd"/>
      <w:proofErr w:type="gramEnd"/>
      <w:r w:rsidR="00900FA7" w:rsidRPr="00BC2476">
        <w:t xml:space="preserve"> цикл</w:t>
      </w:r>
      <w:r w:rsidR="00FC06B1" w:rsidRPr="00BC2476">
        <w:t>а</w:t>
      </w:r>
      <w:r w:rsidR="000F7336" w:rsidRPr="00BC2476">
        <w:t>:</w:t>
      </w:r>
      <w:r w:rsidR="00900FA7" w:rsidRPr="00BC2476">
        <w:t xml:space="preserve"> </w:t>
      </w:r>
      <w:proofErr w:type="spellStart"/>
      <w:proofErr w:type="gramStart"/>
      <w:r w:rsidR="00900FA7" w:rsidRPr="00BC2476">
        <w:t>Цопанова</w:t>
      </w:r>
      <w:proofErr w:type="spellEnd"/>
      <w:r w:rsidR="00900FA7" w:rsidRPr="00BC2476">
        <w:t xml:space="preserve"> Л.Г.(учитель химии), </w:t>
      </w:r>
      <w:proofErr w:type="spellStart"/>
      <w:r w:rsidR="00900FA7" w:rsidRPr="00BC2476">
        <w:t>Койбаева</w:t>
      </w:r>
      <w:proofErr w:type="spellEnd"/>
      <w:r w:rsidR="00900FA7" w:rsidRPr="00BC2476">
        <w:t xml:space="preserve"> И.И., </w:t>
      </w:r>
      <w:proofErr w:type="spellStart"/>
      <w:r w:rsidR="00900FA7" w:rsidRPr="00BC2476">
        <w:t>Сабанова</w:t>
      </w:r>
      <w:proofErr w:type="spellEnd"/>
      <w:r w:rsidR="00900FA7" w:rsidRPr="00BC2476">
        <w:t xml:space="preserve"> И.Н.(учителя математики), </w:t>
      </w:r>
      <w:r w:rsidR="00684EEE" w:rsidRPr="00BC2476">
        <w:t xml:space="preserve"> </w:t>
      </w:r>
      <w:proofErr w:type="spellStart"/>
      <w:r w:rsidR="00900FA7" w:rsidRPr="00BC2476">
        <w:t>Акоев</w:t>
      </w:r>
      <w:proofErr w:type="spellEnd"/>
      <w:r w:rsidR="00900FA7" w:rsidRPr="00BC2476">
        <w:t xml:space="preserve"> В.В. (учитель физики), </w:t>
      </w:r>
      <w:proofErr w:type="spellStart"/>
      <w:r w:rsidR="00900FA7" w:rsidRPr="00BC2476">
        <w:t>Азаов</w:t>
      </w:r>
      <w:proofErr w:type="spellEnd"/>
      <w:r w:rsidR="00900FA7" w:rsidRPr="00BC2476">
        <w:t xml:space="preserve"> А.В. (учи</w:t>
      </w:r>
      <w:r w:rsidRPr="00BC2476">
        <w:t xml:space="preserve">тель информатики), </w:t>
      </w:r>
      <w:proofErr w:type="spellStart"/>
      <w:r w:rsidRPr="00BC2476">
        <w:t>Корнаева</w:t>
      </w:r>
      <w:proofErr w:type="spellEnd"/>
      <w:r w:rsidRPr="00BC2476">
        <w:t xml:space="preserve"> Д.А.</w:t>
      </w:r>
      <w:r w:rsidR="00900FA7" w:rsidRPr="00BC2476">
        <w:t>(учитель биологии), Баев В.С. (учитель географии)</w:t>
      </w:r>
      <w:r w:rsidR="009100A6" w:rsidRPr="00BC2476">
        <w:t xml:space="preserve"> большое внимание уделяло</w:t>
      </w:r>
      <w:r w:rsidR="00900FA7" w:rsidRPr="00BC2476">
        <w:t xml:space="preserve"> вопросам развития образного и логического мышления, </w:t>
      </w:r>
      <w:r w:rsidR="009100A6" w:rsidRPr="00BC2476">
        <w:t>воображения, предметных умений и навыков обучающихся,  развитию творческих способностей на основе заданий, носящих нестандартный, занимательный характер, вопросам  ГИА</w:t>
      </w:r>
      <w:r w:rsidR="00FC06B1" w:rsidRPr="00BC2476">
        <w:t>.</w:t>
      </w:r>
      <w:proofErr w:type="gramEnd"/>
    </w:p>
    <w:p w:rsidR="00563B40" w:rsidRPr="00BC2476" w:rsidRDefault="00563B40" w:rsidP="00FC06B1">
      <w:pPr>
        <w:ind w:left="-426" w:right="43" w:firstLine="284"/>
        <w:jc w:val="both"/>
      </w:pPr>
      <w:r w:rsidRPr="00BC2476">
        <w:t xml:space="preserve">Огромная работа проведена по обучению технологии тестирования учителей и выпускников школы. </w:t>
      </w:r>
    </w:p>
    <w:p w:rsidR="00563B40" w:rsidRPr="00BC2476" w:rsidRDefault="00563B40" w:rsidP="00563B40">
      <w:pPr>
        <w:ind w:left="-426" w:right="43" w:firstLine="284"/>
        <w:jc w:val="both"/>
      </w:pPr>
      <w:r w:rsidRPr="00BC2476">
        <w:t xml:space="preserve">   </w:t>
      </w:r>
      <w:proofErr w:type="gramStart"/>
      <w:r w:rsidRPr="00BC2476">
        <w:t>Эффективно велась работа МО классных руководителей</w:t>
      </w:r>
      <w:r w:rsidR="00684EEE" w:rsidRPr="00BC2476">
        <w:t xml:space="preserve"> (</w:t>
      </w:r>
      <w:proofErr w:type="spellStart"/>
      <w:r w:rsidR="00684EEE" w:rsidRPr="00BC2476">
        <w:t>Бегкаева</w:t>
      </w:r>
      <w:proofErr w:type="spellEnd"/>
      <w:r w:rsidR="00684EEE" w:rsidRPr="00BC2476">
        <w:t xml:space="preserve"> Л.Л.) </w:t>
      </w:r>
      <w:r w:rsidRPr="00BC2476">
        <w:t>. Как и прежде  на заседаниях МО серьёзное  внимание уделялось планиров</w:t>
      </w:r>
      <w:r w:rsidR="00FC06B1" w:rsidRPr="00BC2476">
        <w:t>анию воспитательной работы с обучаю</w:t>
      </w:r>
      <w:r w:rsidRPr="00BC2476">
        <w:t>щимися школы, вопросам детской беспризорности и безнадзорности, по</w:t>
      </w:r>
      <w:r w:rsidR="000F7336" w:rsidRPr="00BC2476">
        <w:t xml:space="preserve">жарной безопасности, терроризму, </w:t>
      </w:r>
      <w:r w:rsidR="009179BD" w:rsidRPr="00BC2476">
        <w:t xml:space="preserve"> п</w:t>
      </w:r>
      <w:r w:rsidR="000F7336" w:rsidRPr="00BC2476">
        <w:t>рофориентации.</w:t>
      </w:r>
      <w:proofErr w:type="gramEnd"/>
      <w:r w:rsidRPr="00BC2476">
        <w:t xml:space="preserve"> Обсуждалась и разработана  тематика </w:t>
      </w:r>
      <w:r w:rsidRPr="00BC2476">
        <w:lastRenderedPageBreak/>
        <w:t>общешкольных и классных мероприятий, анализировались провед</w:t>
      </w:r>
      <w:r w:rsidR="001616A9" w:rsidRPr="00BC2476">
        <w:t xml:space="preserve">ённые мероприятия. </w:t>
      </w:r>
      <w:r w:rsidR="00FC06B1" w:rsidRPr="00BC2476">
        <w:t xml:space="preserve">Заместитель директора по ВР </w:t>
      </w:r>
      <w:proofErr w:type="spellStart"/>
      <w:r w:rsidR="001616A9" w:rsidRPr="00BC2476">
        <w:t>Цаллаева</w:t>
      </w:r>
      <w:proofErr w:type="spellEnd"/>
      <w:r w:rsidR="001616A9" w:rsidRPr="00BC2476">
        <w:t xml:space="preserve"> Т.Н. </w:t>
      </w:r>
      <w:r w:rsidRPr="00BC2476">
        <w:t>давала рекомендации по выбору тем для обсуждения на классных часах:</w:t>
      </w:r>
    </w:p>
    <w:p w:rsidR="00563B40" w:rsidRDefault="00F11B5F" w:rsidP="00876298">
      <w:pPr>
        <w:ind w:left="-426" w:right="43" w:firstLine="284"/>
        <w:jc w:val="both"/>
      </w:pPr>
      <w:r w:rsidRPr="00BC2476">
        <w:t xml:space="preserve">- </w:t>
      </w:r>
      <w:r w:rsidR="00563B40" w:rsidRPr="00BC2476">
        <w:t xml:space="preserve">«Школьный этикет», «Внутренняя культура человека», «Этика поведения», «Твоё свободное время», «Правовая культура человека», «Человек. Личность. </w:t>
      </w:r>
      <w:proofErr w:type="gramStart"/>
      <w:r w:rsidR="00563B40" w:rsidRPr="00BC2476">
        <w:t>Индивидуальность», «Мотивы твоих поступков», «Дружба и любовь», «Сильный характер для кавказца», «Уважение к старшим в осетинской этике», «Пра</w:t>
      </w:r>
      <w:r w:rsidR="00666C1B" w:rsidRPr="00BC2476">
        <w:t>ва и обязанности», «Нет войне», «</w:t>
      </w:r>
      <w:r w:rsidR="00876298" w:rsidRPr="00BC2476">
        <w:t>Нет наркотикам!»,</w:t>
      </w:r>
      <w:r w:rsidR="00666C1B" w:rsidRPr="00BC2476">
        <w:t xml:space="preserve"> </w:t>
      </w:r>
      <w:r w:rsidR="00DD687A" w:rsidRPr="00BC2476">
        <w:t xml:space="preserve">«Вредные привычки», </w:t>
      </w:r>
      <w:r w:rsidR="00666C1B" w:rsidRPr="00BC2476">
        <w:t>«</w:t>
      </w:r>
      <w:r w:rsidR="00DD687A" w:rsidRPr="00BC2476">
        <w:t>Мы против террора</w:t>
      </w:r>
      <w:r w:rsidR="00876298" w:rsidRPr="00BC2476">
        <w:t xml:space="preserve">», </w:t>
      </w:r>
      <w:r w:rsidR="00563B40" w:rsidRPr="00BC2476">
        <w:t>«Мы и мода», «Факто</w:t>
      </w:r>
      <w:r w:rsidR="00876298" w:rsidRPr="00BC2476">
        <w:t>ры духовного развития личности»</w:t>
      </w:r>
      <w:r w:rsidR="001616A9" w:rsidRPr="00BC2476">
        <w:t>, «Осторожно, огонь!»</w:t>
      </w:r>
      <w:r w:rsidR="006D0C34" w:rsidRPr="00BC2476">
        <w:t xml:space="preserve"> </w:t>
      </w:r>
      <w:r w:rsidR="00876298" w:rsidRPr="00BC2476">
        <w:t>и т.д.</w:t>
      </w:r>
      <w:r w:rsidR="00563B40" w:rsidRPr="00BC2476">
        <w:t xml:space="preserve">     </w:t>
      </w:r>
      <w:proofErr w:type="gramEnd"/>
    </w:p>
    <w:p w:rsidR="008E060A" w:rsidRPr="00BC2476" w:rsidRDefault="008E060A" w:rsidP="00876298">
      <w:pPr>
        <w:ind w:left="-426" w:right="43" w:firstLine="284"/>
        <w:jc w:val="both"/>
      </w:pPr>
    </w:p>
    <w:p w:rsidR="00563B40" w:rsidRDefault="00563B40" w:rsidP="00563B40">
      <w:pPr>
        <w:ind w:left="-426" w:right="43"/>
        <w:jc w:val="both"/>
      </w:pPr>
      <w:r w:rsidRPr="00BC2476">
        <w:t xml:space="preserve">   Учителя школы</w:t>
      </w:r>
      <w:r w:rsidR="00666C1B" w:rsidRPr="00BC2476">
        <w:t xml:space="preserve"> работают с</w:t>
      </w:r>
      <w:r w:rsidRPr="00BC2476">
        <w:t xml:space="preserve"> использова</w:t>
      </w:r>
      <w:r w:rsidR="00666C1B" w:rsidRPr="00BC2476">
        <w:t>нием</w:t>
      </w:r>
      <w:r w:rsidRPr="00BC2476">
        <w:t xml:space="preserve"> инновационных методов обучения, в том числе информационно-коммуникационных. </w:t>
      </w:r>
    </w:p>
    <w:p w:rsidR="008E060A" w:rsidRPr="00BC2476" w:rsidRDefault="008E060A" w:rsidP="00563B40">
      <w:pPr>
        <w:ind w:left="-426" w:right="43"/>
        <w:jc w:val="both"/>
      </w:pPr>
    </w:p>
    <w:p w:rsidR="00563B40" w:rsidRPr="00BC2476" w:rsidRDefault="00563B40" w:rsidP="00563B40">
      <w:pPr>
        <w:ind w:left="-426" w:right="43" w:firstLine="284"/>
        <w:jc w:val="both"/>
      </w:pPr>
      <w:r w:rsidRPr="00BC2476">
        <w:t>Учащиеся с интересом занимались в типовых кабинетах биологии, географии, информатики, полученных школой  в рамках ПНПО. Активизируется работа с интерактивной доской.</w:t>
      </w:r>
    </w:p>
    <w:p w:rsidR="00666C1B" w:rsidRDefault="00563B40" w:rsidP="00666C1B">
      <w:pPr>
        <w:ind w:left="-426" w:right="43" w:firstLine="284"/>
        <w:jc w:val="both"/>
      </w:pPr>
      <w:r w:rsidRPr="00BC2476">
        <w:t xml:space="preserve">  Продолжена работа по готовности выпускников к процедурам независимой аттестации, в том числе к </w:t>
      </w:r>
      <w:r w:rsidR="001616A9" w:rsidRPr="00BC2476">
        <w:t>ОГЭ</w:t>
      </w:r>
      <w:r w:rsidR="00F11B5F" w:rsidRPr="00BC2476">
        <w:t xml:space="preserve"> и </w:t>
      </w:r>
      <w:r w:rsidRPr="00BC2476">
        <w:t xml:space="preserve"> ЕГЭ, обеспечивалась активность контроля и оценки  учебн</w:t>
      </w:r>
      <w:r w:rsidR="00F11B5F" w:rsidRPr="00BC2476">
        <w:t>ых достижений учащихся  школы</w:t>
      </w:r>
      <w:r w:rsidRPr="00BC2476">
        <w:t>.</w:t>
      </w:r>
      <w:r w:rsidR="00666C1B" w:rsidRPr="00BC2476">
        <w:t xml:space="preserve"> </w:t>
      </w:r>
    </w:p>
    <w:p w:rsidR="008E060A" w:rsidRPr="00BC2476" w:rsidRDefault="008E060A" w:rsidP="00666C1B">
      <w:pPr>
        <w:ind w:left="-426" w:right="43" w:firstLine="284"/>
        <w:jc w:val="both"/>
      </w:pPr>
    </w:p>
    <w:p w:rsidR="001616A9" w:rsidRPr="00BC2476" w:rsidRDefault="00666C1B" w:rsidP="00175C2B">
      <w:pPr>
        <w:ind w:left="-426" w:right="43" w:firstLine="284"/>
        <w:jc w:val="both"/>
      </w:pPr>
      <w:proofErr w:type="gramStart"/>
      <w:r w:rsidRPr="00BC2476">
        <w:t xml:space="preserve">У </w:t>
      </w:r>
      <w:r w:rsidR="00D75546">
        <w:t xml:space="preserve"> </w:t>
      </w:r>
      <w:r w:rsidRPr="00BC2476">
        <w:t>перв</w:t>
      </w:r>
      <w:r w:rsidR="005F513F">
        <w:t>оклассников (уч.</w:t>
      </w:r>
      <w:proofErr w:type="gramEnd"/>
      <w:r w:rsidR="005F513F">
        <w:t xml:space="preserve"> </w:t>
      </w:r>
      <w:proofErr w:type="spellStart"/>
      <w:r w:rsidR="005F513F">
        <w:t>Азаова</w:t>
      </w:r>
      <w:proofErr w:type="spellEnd"/>
      <w:r w:rsidR="005F513F">
        <w:t xml:space="preserve"> О.А.</w:t>
      </w:r>
      <w:r w:rsidRPr="00BC2476">
        <w:t>) проведено диагностическое обследование в 3 этапа:</w:t>
      </w:r>
      <w:r w:rsidR="001616A9" w:rsidRPr="00BC2476">
        <w:t xml:space="preserve"> н</w:t>
      </w:r>
      <w:r w:rsidR="00C779C6" w:rsidRPr="00BC2476">
        <w:t>аи</w:t>
      </w:r>
      <w:r w:rsidR="00FC06B1" w:rsidRPr="00BC2476">
        <w:t>лучшие резуль</w:t>
      </w:r>
      <w:r w:rsidR="00C63360">
        <w:t xml:space="preserve">таты у </w:t>
      </w:r>
      <w:proofErr w:type="spellStart"/>
      <w:r w:rsidR="004522F9">
        <w:t>Муриевой</w:t>
      </w:r>
      <w:proofErr w:type="spellEnd"/>
      <w:r w:rsidR="004522F9">
        <w:t xml:space="preserve"> А.-18</w:t>
      </w:r>
      <w:r w:rsidR="008564D5" w:rsidRPr="00BC2476">
        <w:t>б.,</w:t>
      </w:r>
      <w:r w:rsidR="004522F9">
        <w:t xml:space="preserve"> </w:t>
      </w:r>
      <w:proofErr w:type="spellStart"/>
      <w:r w:rsidR="004522F9">
        <w:t>Гурдзибеева</w:t>
      </w:r>
      <w:proofErr w:type="spellEnd"/>
      <w:r w:rsidR="004522F9">
        <w:t xml:space="preserve"> С., </w:t>
      </w:r>
      <w:proofErr w:type="spellStart"/>
      <w:r w:rsidR="004522F9">
        <w:t>Сабановой</w:t>
      </w:r>
      <w:proofErr w:type="spellEnd"/>
      <w:r w:rsidR="004522F9">
        <w:t xml:space="preserve"> С., </w:t>
      </w:r>
      <w:proofErr w:type="spellStart"/>
      <w:r w:rsidR="004522F9">
        <w:t>Елеевой</w:t>
      </w:r>
      <w:proofErr w:type="spellEnd"/>
      <w:r w:rsidR="004522F9">
        <w:t xml:space="preserve"> М.-</w:t>
      </w:r>
      <w:r w:rsidR="00DD687A" w:rsidRPr="00BC2476">
        <w:t>1</w:t>
      </w:r>
      <w:r w:rsidR="004522F9">
        <w:t>7</w:t>
      </w:r>
      <w:r w:rsidR="00DD687A" w:rsidRPr="00BC2476">
        <w:t>б.</w:t>
      </w:r>
      <w:r w:rsidR="00532986">
        <w:t xml:space="preserve">; </w:t>
      </w:r>
      <w:r w:rsidR="00D75546">
        <w:t xml:space="preserve">у </w:t>
      </w:r>
      <w:proofErr w:type="spellStart"/>
      <w:r w:rsidR="004522F9">
        <w:t>Закрияевой</w:t>
      </w:r>
      <w:proofErr w:type="spellEnd"/>
      <w:r w:rsidR="00D75546">
        <w:t xml:space="preserve"> </w:t>
      </w:r>
      <w:proofErr w:type="spellStart"/>
      <w:r w:rsidR="00D75546">
        <w:t>С.</w:t>
      </w:r>
      <w:r w:rsidR="004522F9">
        <w:t>,Зокоевой</w:t>
      </w:r>
      <w:proofErr w:type="spellEnd"/>
      <w:r w:rsidR="004522F9">
        <w:t xml:space="preserve"> С.,</w:t>
      </w:r>
      <w:r w:rsidR="00532986">
        <w:t xml:space="preserve"> </w:t>
      </w:r>
      <w:proofErr w:type="spellStart"/>
      <w:r w:rsidR="004522F9">
        <w:t>Койбаева</w:t>
      </w:r>
      <w:proofErr w:type="spellEnd"/>
      <w:r w:rsidR="004522F9">
        <w:t xml:space="preserve"> Д.,</w:t>
      </w:r>
      <w:r w:rsidR="00532986">
        <w:t xml:space="preserve"> </w:t>
      </w:r>
      <w:proofErr w:type="spellStart"/>
      <w:r w:rsidR="004522F9">
        <w:t>Муриевой</w:t>
      </w:r>
      <w:proofErr w:type="spellEnd"/>
      <w:r w:rsidR="004522F9">
        <w:t xml:space="preserve"> К., </w:t>
      </w:r>
      <w:proofErr w:type="spellStart"/>
      <w:r w:rsidR="004522F9">
        <w:t>Скодтаевой</w:t>
      </w:r>
      <w:proofErr w:type="spellEnd"/>
      <w:r w:rsidR="004522F9">
        <w:t xml:space="preserve"> </w:t>
      </w:r>
      <w:proofErr w:type="spellStart"/>
      <w:r w:rsidR="004522F9">
        <w:t>Дз.</w:t>
      </w:r>
      <w:proofErr w:type="gramStart"/>
      <w:r w:rsidR="004522F9">
        <w:t>,Т</w:t>
      </w:r>
      <w:proofErr w:type="gramEnd"/>
      <w:r w:rsidR="004522F9">
        <w:t>уаевой</w:t>
      </w:r>
      <w:proofErr w:type="spellEnd"/>
      <w:r w:rsidR="004522F9">
        <w:t xml:space="preserve"> А.- 16б. </w:t>
      </w:r>
      <w:r w:rsidR="00DD687A" w:rsidRPr="00BC2476">
        <w:t xml:space="preserve"> </w:t>
      </w:r>
      <w:r w:rsidR="00D26C82" w:rsidRPr="00BC2476">
        <w:t>Самы</w:t>
      </w:r>
      <w:r w:rsidR="00DD687A" w:rsidRPr="00BC2476">
        <w:t>е</w:t>
      </w:r>
      <w:r w:rsidR="00FC06B1" w:rsidRPr="00BC2476">
        <w:t xml:space="preserve"> сла</w:t>
      </w:r>
      <w:r w:rsidR="00DD687A" w:rsidRPr="00BC2476">
        <w:t>бые</w:t>
      </w:r>
      <w:r w:rsidR="00FC06B1" w:rsidRPr="00BC2476">
        <w:t xml:space="preserve"> </w:t>
      </w:r>
      <w:r w:rsidR="000D51E3" w:rsidRPr="00BC2476">
        <w:t>ре</w:t>
      </w:r>
      <w:r w:rsidR="004522F9">
        <w:t xml:space="preserve">зультаты у </w:t>
      </w:r>
      <w:proofErr w:type="spellStart"/>
      <w:r w:rsidR="00D75546">
        <w:t>Нартикоева</w:t>
      </w:r>
      <w:proofErr w:type="spellEnd"/>
      <w:r w:rsidR="00D75546">
        <w:t xml:space="preserve"> А. – 8</w:t>
      </w:r>
      <w:r w:rsidR="00CD73F4" w:rsidRPr="00BC2476">
        <w:t>б</w:t>
      </w:r>
      <w:r w:rsidR="00D75546">
        <w:t>, Хосроева М. -9б.</w:t>
      </w:r>
      <w:r w:rsidR="00D26C82" w:rsidRPr="00BC2476">
        <w:t xml:space="preserve"> </w:t>
      </w:r>
      <w:r w:rsidR="00D75546">
        <w:t>и Кабалоевой В. – 10</w:t>
      </w:r>
      <w:r w:rsidR="009D091F" w:rsidRPr="00BC2476">
        <w:t>б.</w:t>
      </w:r>
      <w:r w:rsidR="00532986">
        <w:t xml:space="preserve"> </w:t>
      </w:r>
      <w:r w:rsidR="007436CD" w:rsidRPr="00BC2476">
        <w:t>Педагогическая диагностика – важнейшее средство повышения эффективности обучения младших школьников. Для учителя диагностика дает возможность оказать необходимую помощь каждому ученику.</w:t>
      </w:r>
    </w:p>
    <w:p w:rsidR="00D04FBE" w:rsidRDefault="00D75546" w:rsidP="008E060A">
      <w:pPr>
        <w:ind w:left="-426" w:right="43" w:firstLine="284"/>
        <w:jc w:val="both"/>
      </w:pPr>
      <w:proofErr w:type="gramStart"/>
      <w:r>
        <w:t>Из 21 обучающего</w:t>
      </w:r>
      <w:r w:rsidR="00E54772" w:rsidRPr="00BC2476">
        <w:t xml:space="preserve">ся  </w:t>
      </w:r>
      <w:r w:rsidR="00837B56" w:rsidRPr="00BC2476">
        <w:t xml:space="preserve">1 класса </w:t>
      </w:r>
      <w:r w:rsidR="00E54772" w:rsidRPr="00BC2476">
        <w:t xml:space="preserve">на конец </w:t>
      </w:r>
      <w:r w:rsidR="00837B56" w:rsidRPr="00BC2476">
        <w:t xml:space="preserve">учебного </w:t>
      </w:r>
      <w:r w:rsidR="00E54772" w:rsidRPr="00BC2476">
        <w:t>года показали высокий уровень  -</w:t>
      </w:r>
      <w:r>
        <w:t xml:space="preserve"> 6</w:t>
      </w:r>
      <w:r w:rsidR="00DF7F82" w:rsidRPr="00BC2476">
        <w:t xml:space="preserve"> обучающих</w:t>
      </w:r>
      <w:r>
        <w:t>ся, т.е. 29</w:t>
      </w:r>
      <w:r w:rsidR="00E54772" w:rsidRPr="00BC2476">
        <w:t>%</w:t>
      </w:r>
      <w:r w:rsidR="00DF7F82" w:rsidRPr="00BC2476">
        <w:t xml:space="preserve">, </w:t>
      </w:r>
      <w:r w:rsidR="00E54772" w:rsidRPr="00BC2476">
        <w:t xml:space="preserve">средний – </w:t>
      </w:r>
      <w:r w:rsidR="00532986">
        <w:t xml:space="preserve"> 12 учеников, т.е. 57</w:t>
      </w:r>
      <w:r w:rsidR="00E54772" w:rsidRPr="00BC2476">
        <w:t xml:space="preserve">%, низкий </w:t>
      </w:r>
      <w:r>
        <w:t xml:space="preserve">– </w:t>
      </w:r>
      <w:r w:rsidR="009D091F" w:rsidRPr="00BC2476">
        <w:t xml:space="preserve"> </w:t>
      </w:r>
      <w:r>
        <w:t>3 ученика</w:t>
      </w:r>
      <w:r w:rsidR="009D091F" w:rsidRPr="00BC2476">
        <w:t>, т.е. 14</w:t>
      </w:r>
      <w:r w:rsidR="00E54772" w:rsidRPr="00BC2476">
        <w:t>%</w:t>
      </w:r>
      <w:r w:rsidR="008E060A">
        <w:t>.</w:t>
      </w:r>
      <w:proofErr w:type="gramEnd"/>
    </w:p>
    <w:p w:rsidR="008E060A" w:rsidRPr="00BC2476" w:rsidRDefault="008E060A" w:rsidP="002F6275">
      <w:pPr>
        <w:ind w:right="43"/>
        <w:jc w:val="both"/>
        <w:sectPr w:rsidR="008E060A" w:rsidRPr="00BC2476">
          <w:footerReference w:type="default" r:id="rId13"/>
          <w:pgSz w:w="11900" w:h="16838"/>
          <w:pgMar w:top="1082" w:right="846" w:bottom="984" w:left="1440" w:header="0" w:footer="0" w:gutter="0"/>
          <w:cols w:space="720" w:equalWidth="0">
            <w:col w:w="9620"/>
          </w:cols>
        </w:sectPr>
      </w:pPr>
    </w:p>
    <w:p w:rsidR="00460EFA" w:rsidRDefault="00563B40" w:rsidP="008E060A">
      <w:pPr>
        <w:ind w:right="43"/>
        <w:jc w:val="both"/>
      </w:pPr>
      <w:r w:rsidRPr="00BC2476">
        <w:lastRenderedPageBreak/>
        <w:t>Индивидуальной и групповой работой с учениками занимались опытные учителя, имеющие за плечами немалый опыт работы: все учителя начальных кла</w:t>
      </w:r>
      <w:r w:rsidR="00F51811" w:rsidRPr="00BC2476">
        <w:t xml:space="preserve">ссов - </w:t>
      </w:r>
      <w:proofErr w:type="spellStart"/>
      <w:r w:rsidR="00F51811" w:rsidRPr="00BC2476">
        <w:t>Азаова</w:t>
      </w:r>
      <w:proofErr w:type="spellEnd"/>
      <w:r w:rsidR="00F51811" w:rsidRPr="00BC2476">
        <w:t xml:space="preserve"> О.А., Асеева А.А.</w:t>
      </w:r>
      <w:r w:rsidRPr="00BC2476">
        <w:t xml:space="preserve">., </w:t>
      </w:r>
      <w:proofErr w:type="spellStart"/>
      <w:r w:rsidRPr="00BC2476">
        <w:t>Секинаева</w:t>
      </w:r>
      <w:proofErr w:type="spellEnd"/>
      <w:r w:rsidRPr="00BC2476">
        <w:t xml:space="preserve"> Дж.</w:t>
      </w:r>
      <w:r w:rsidR="00F51811" w:rsidRPr="00BC2476">
        <w:t xml:space="preserve"> И., </w:t>
      </w:r>
      <w:proofErr w:type="spellStart"/>
      <w:r w:rsidR="00F51811" w:rsidRPr="00BC2476">
        <w:t>Болатова</w:t>
      </w:r>
      <w:proofErr w:type="spellEnd"/>
      <w:r w:rsidR="00F51811" w:rsidRPr="00BC2476">
        <w:t xml:space="preserve"> Э.В</w:t>
      </w:r>
      <w:r w:rsidR="00B14040" w:rsidRPr="00BC2476">
        <w:t xml:space="preserve">. </w:t>
      </w:r>
      <w:r w:rsidRPr="00BC2476">
        <w:t>и учителя</w:t>
      </w:r>
      <w:r w:rsidR="009A20CC" w:rsidRPr="00BC2476">
        <w:t xml:space="preserve"> </w:t>
      </w:r>
      <w:r w:rsidRPr="00BC2476">
        <w:t xml:space="preserve">- предметники: </w:t>
      </w:r>
      <w:proofErr w:type="spellStart"/>
      <w:r w:rsidRPr="00BC2476">
        <w:t>Цопанова</w:t>
      </w:r>
      <w:proofErr w:type="spellEnd"/>
      <w:r w:rsidRPr="00BC2476">
        <w:t xml:space="preserve"> </w:t>
      </w:r>
      <w:r w:rsidR="00E011F3" w:rsidRPr="00BC2476">
        <w:t xml:space="preserve">Л.Г., </w:t>
      </w:r>
      <w:proofErr w:type="spellStart"/>
      <w:r w:rsidR="00E011F3" w:rsidRPr="00BC2476">
        <w:t>Худалова</w:t>
      </w:r>
      <w:proofErr w:type="spellEnd"/>
      <w:r w:rsidR="00E011F3" w:rsidRPr="00BC2476">
        <w:t xml:space="preserve"> В.П.,.</w:t>
      </w:r>
      <w:r w:rsidRPr="00BC2476">
        <w:t xml:space="preserve"> </w:t>
      </w:r>
      <w:proofErr w:type="spellStart"/>
      <w:r w:rsidRPr="00BC2476">
        <w:t>Худалова</w:t>
      </w:r>
      <w:proofErr w:type="spellEnd"/>
      <w:r w:rsidRPr="00BC2476">
        <w:t xml:space="preserve"> Л.А., </w:t>
      </w:r>
      <w:r w:rsidR="00F250DD" w:rsidRPr="00BC2476">
        <w:t xml:space="preserve"> </w:t>
      </w:r>
      <w:proofErr w:type="spellStart"/>
      <w:r w:rsidRPr="00BC2476">
        <w:t>Медоев</w:t>
      </w:r>
      <w:r w:rsidR="009A20CC" w:rsidRPr="00BC2476">
        <w:t>а</w:t>
      </w:r>
      <w:proofErr w:type="spellEnd"/>
      <w:r w:rsidR="009A20CC" w:rsidRPr="00BC2476">
        <w:t xml:space="preserve"> З.Б., </w:t>
      </w:r>
      <w:proofErr w:type="spellStart"/>
      <w:r w:rsidR="009A20CC" w:rsidRPr="00BC2476">
        <w:t>Акоев</w:t>
      </w:r>
      <w:proofErr w:type="spellEnd"/>
      <w:r w:rsidR="009A20CC" w:rsidRPr="00BC2476">
        <w:t xml:space="preserve"> В.В., </w:t>
      </w:r>
      <w:proofErr w:type="spellStart"/>
      <w:r w:rsidRPr="00BC2476">
        <w:t>Сабанова</w:t>
      </w:r>
      <w:proofErr w:type="spellEnd"/>
      <w:r w:rsidRPr="00BC2476">
        <w:t xml:space="preserve"> И.Н., </w:t>
      </w:r>
      <w:proofErr w:type="spellStart"/>
      <w:r w:rsidRPr="00BC2476">
        <w:t>Койбаева</w:t>
      </w:r>
      <w:proofErr w:type="spellEnd"/>
      <w:r w:rsidRPr="00BC2476">
        <w:t xml:space="preserve"> </w:t>
      </w:r>
      <w:r w:rsidR="009A20CC" w:rsidRPr="00BC2476">
        <w:t xml:space="preserve">И.И., </w:t>
      </w:r>
      <w:proofErr w:type="spellStart"/>
      <w:r w:rsidR="009A20CC" w:rsidRPr="00BC2476">
        <w:t>Есеева</w:t>
      </w:r>
      <w:proofErr w:type="spellEnd"/>
      <w:r w:rsidR="009A20CC" w:rsidRPr="00BC2476">
        <w:t xml:space="preserve"> С.В.,</w:t>
      </w:r>
      <w:r w:rsidR="00D16111" w:rsidRPr="00BC2476">
        <w:t xml:space="preserve"> Хакимова Э.Н.</w:t>
      </w:r>
      <w:r w:rsidR="00E43F9C" w:rsidRPr="00BC2476">
        <w:t xml:space="preserve"> </w:t>
      </w:r>
      <w:r w:rsidR="00B14040" w:rsidRPr="00BC2476">
        <w:t xml:space="preserve"> </w:t>
      </w:r>
      <w:r w:rsidRPr="00BC2476">
        <w:t>Как  и  в прошлые   годы  продолжилась  работа со  способными, одар</w:t>
      </w:r>
      <w:r w:rsidR="009A20CC" w:rsidRPr="00BC2476">
        <w:t>ёнными  детьми. Целенаправленно</w:t>
      </w:r>
      <w:r w:rsidR="00790199" w:rsidRPr="00BC2476">
        <w:t xml:space="preserve">  </w:t>
      </w:r>
      <w:r w:rsidRPr="00BC2476">
        <w:t xml:space="preserve">  велась  индивидуальная  и  групповая    работа  с   этими   детьми   </w:t>
      </w:r>
      <w:r w:rsidR="00790199" w:rsidRPr="00BC2476">
        <w:t xml:space="preserve"> </w:t>
      </w:r>
      <w:r w:rsidR="001348CA" w:rsidRPr="00BC2476">
        <w:t xml:space="preserve">   с  целью</w:t>
      </w:r>
      <w:r w:rsidRPr="00BC2476">
        <w:t xml:space="preserve">   пропаганды   научных  знаний,  выявления   и поддержки  одар</w:t>
      </w:r>
      <w:r w:rsidR="00367B81" w:rsidRPr="00BC2476">
        <w:t xml:space="preserve">ённых </w:t>
      </w:r>
      <w:r w:rsidR="003349FB" w:rsidRPr="00BC2476">
        <w:t xml:space="preserve">и способных </w:t>
      </w:r>
      <w:r w:rsidR="00367B81" w:rsidRPr="00BC2476">
        <w:t xml:space="preserve"> детей</w:t>
      </w:r>
      <w:r w:rsidR="001348CA" w:rsidRPr="00BC2476">
        <w:t xml:space="preserve"> к наукам и </w:t>
      </w:r>
      <w:r w:rsidR="003349FB" w:rsidRPr="00BC2476">
        <w:t xml:space="preserve"> развития их дальнейших способностей</w:t>
      </w:r>
      <w:r w:rsidR="00486A86">
        <w:t>.  С 7</w:t>
      </w:r>
      <w:r w:rsidR="00367B81" w:rsidRPr="00BC2476">
        <w:t xml:space="preserve"> </w:t>
      </w:r>
      <w:r w:rsidR="00486A86">
        <w:t>по 24 октября   2019</w:t>
      </w:r>
      <w:r w:rsidR="00EF55B9" w:rsidRPr="00BC2476">
        <w:t xml:space="preserve"> </w:t>
      </w:r>
      <w:r w:rsidRPr="00BC2476">
        <w:t>г   была   проведена   школьная   предметная  олимпиада</w:t>
      </w:r>
      <w:r w:rsidR="009A155A" w:rsidRPr="00BC2476">
        <w:t xml:space="preserve"> согласно </w:t>
      </w:r>
      <w:r w:rsidR="00486A86">
        <w:t>приказу по школе №59/1 от 28.09.19.</w:t>
      </w:r>
      <w:r w:rsidRPr="00BC2476">
        <w:t>,  где  принял</w:t>
      </w:r>
      <w:r w:rsidR="00985369" w:rsidRPr="00BC2476">
        <w:t>и  участие  35%  школьников  (46</w:t>
      </w:r>
      <w:r w:rsidR="009A155A" w:rsidRPr="00BC2476">
        <w:t xml:space="preserve"> учеников с  4</w:t>
      </w:r>
      <w:r w:rsidR="00B14040" w:rsidRPr="00BC2476">
        <w:t>-11 классы)</w:t>
      </w:r>
      <w:r w:rsidR="00305F74">
        <w:t xml:space="preserve"> по 12</w:t>
      </w:r>
      <w:r w:rsidR="009A155A" w:rsidRPr="00BC2476">
        <w:t xml:space="preserve"> дисциплинам</w:t>
      </w:r>
      <w:r w:rsidR="00305F74">
        <w:t>. Каждому участнику 4-11 классов была предоставлена возможность попробовать свои силы по 2-3 предметам ШК.</w:t>
      </w:r>
      <w:r w:rsidR="00B14040" w:rsidRPr="00BC2476">
        <w:t xml:space="preserve">  По </w:t>
      </w:r>
      <w:r w:rsidRPr="00BC2476">
        <w:t>итогам  олимпиады  была</w:t>
      </w:r>
      <w:r w:rsidR="00985369" w:rsidRPr="00BC2476">
        <w:t xml:space="preserve">  сформирована   коман</w:t>
      </w:r>
      <w:r w:rsidR="009A155A" w:rsidRPr="00BC2476">
        <w:t>да  из  38</w:t>
      </w:r>
      <w:r w:rsidR="001E63AB">
        <w:t xml:space="preserve">  </w:t>
      </w:r>
      <w:proofErr w:type="gramStart"/>
      <w:r w:rsidR="001E63AB">
        <w:t>обучающихся</w:t>
      </w:r>
      <w:proofErr w:type="gramEnd"/>
      <w:r w:rsidRPr="00BC2476">
        <w:t xml:space="preserve">  </w:t>
      </w:r>
      <w:r w:rsidR="00B80F61" w:rsidRPr="00BC2476">
        <w:t>с 7 по 11 класс</w:t>
      </w:r>
      <w:r w:rsidR="00C63360">
        <w:t xml:space="preserve">ы </w:t>
      </w:r>
      <w:r w:rsidR="00305F74">
        <w:t>для    участия  в  муниципальной</w:t>
      </w:r>
      <w:r w:rsidR="009A155A" w:rsidRPr="00BC2476">
        <w:t xml:space="preserve">  </w:t>
      </w:r>
      <w:r w:rsidR="00305F74">
        <w:t xml:space="preserve"> олимпиаде по 11</w:t>
      </w:r>
      <w:r w:rsidR="00985369" w:rsidRPr="00BC2476">
        <w:t xml:space="preserve"> предметам. </w:t>
      </w:r>
      <w:r w:rsidR="00790199" w:rsidRPr="00BC2476">
        <w:t xml:space="preserve">Результаты </w:t>
      </w:r>
      <w:r w:rsidR="00B80F61" w:rsidRPr="00BC2476">
        <w:t>олимпиады следующие</w:t>
      </w:r>
      <w:r w:rsidR="00305F74">
        <w:t>-</w:t>
      </w:r>
      <w:r w:rsidR="001348CA" w:rsidRPr="00BC2476">
        <w:t xml:space="preserve"> </w:t>
      </w:r>
      <w:r w:rsidR="00305F74">
        <w:t>1 победитель, 17 призеров:</w:t>
      </w:r>
    </w:p>
    <w:p w:rsidR="00460EFA" w:rsidRDefault="00460EFA" w:rsidP="00460EFA">
      <w:pPr>
        <w:ind w:left="426" w:right="43" w:firstLine="284"/>
        <w:jc w:val="both"/>
      </w:pPr>
      <w:r>
        <w:rPr>
          <w:color w:val="000000"/>
        </w:rPr>
        <w:t>-  русский язык: 1 призер (Агузарова С.Т., 11кл, учитель Хакимова Э.Н.);</w:t>
      </w:r>
    </w:p>
    <w:p w:rsidR="00460EFA" w:rsidRDefault="00460EFA" w:rsidP="00460EFA">
      <w:pPr>
        <w:ind w:left="426" w:right="43" w:firstLine="284"/>
        <w:jc w:val="both"/>
      </w:pPr>
      <w:r>
        <w:rPr>
          <w:color w:val="000000"/>
        </w:rPr>
        <w:t>- математика: 1 призер (</w:t>
      </w:r>
      <w:proofErr w:type="spellStart"/>
      <w:r>
        <w:rPr>
          <w:color w:val="000000"/>
        </w:rPr>
        <w:t>Сагкаева</w:t>
      </w:r>
      <w:proofErr w:type="spellEnd"/>
      <w:r>
        <w:rPr>
          <w:color w:val="000000"/>
        </w:rPr>
        <w:t xml:space="preserve"> М.Б., 8 </w:t>
      </w:r>
      <w:proofErr w:type="spellStart"/>
      <w:r>
        <w:rPr>
          <w:color w:val="000000"/>
        </w:rPr>
        <w:t>кл</w:t>
      </w:r>
      <w:proofErr w:type="spellEnd"/>
      <w:r>
        <w:rPr>
          <w:color w:val="000000"/>
        </w:rPr>
        <w:t xml:space="preserve">., учитель </w:t>
      </w:r>
      <w:proofErr w:type="spellStart"/>
      <w:r>
        <w:rPr>
          <w:color w:val="000000"/>
        </w:rPr>
        <w:t>Сабанова</w:t>
      </w:r>
      <w:proofErr w:type="spellEnd"/>
      <w:r>
        <w:rPr>
          <w:color w:val="000000"/>
        </w:rPr>
        <w:t xml:space="preserve"> И.Н.);</w:t>
      </w:r>
    </w:p>
    <w:p w:rsidR="00460EFA" w:rsidRDefault="001E63AB" w:rsidP="00460EFA">
      <w:pPr>
        <w:ind w:left="426" w:right="43" w:firstLine="284"/>
        <w:jc w:val="both"/>
      </w:pPr>
      <w:r>
        <w:rPr>
          <w:color w:val="000000"/>
        </w:rPr>
        <w:t>- литература:1победитель – (</w:t>
      </w:r>
      <w:r w:rsidR="00460EFA">
        <w:rPr>
          <w:color w:val="000000"/>
        </w:rPr>
        <w:t>Агузарова С.</w:t>
      </w:r>
      <w:r>
        <w:rPr>
          <w:color w:val="000000"/>
        </w:rPr>
        <w:t>Т., 11кл, учитель Хакимова Э.Н.)</w:t>
      </w:r>
      <w:r w:rsidR="00460EFA">
        <w:rPr>
          <w:color w:val="000000"/>
        </w:rPr>
        <w:t xml:space="preserve">, 3 призера </w:t>
      </w:r>
      <w:r>
        <w:rPr>
          <w:color w:val="000000"/>
        </w:rPr>
        <w:t xml:space="preserve">- </w:t>
      </w:r>
      <w:r w:rsidR="00460EFA">
        <w:rPr>
          <w:color w:val="000000"/>
        </w:rPr>
        <w:t>(</w:t>
      </w:r>
      <w:proofErr w:type="spellStart"/>
      <w:r w:rsidR="00460EFA">
        <w:rPr>
          <w:color w:val="000000"/>
        </w:rPr>
        <w:t>Беккаев</w:t>
      </w:r>
      <w:proofErr w:type="spellEnd"/>
      <w:r w:rsidR="00460EFA">
        <w:rPr>
          <w:color w:val="000000"/>
        </w:rPr>
        <w:t xml:space="preserve"> О.А.,8 </w:t>
      </w:r>
      <w:proofErr w:type="spellStart"/>
      <w:r w:rsidR="00460EFA">
        <w:rPr>
          <w:color w:val="000000"/>
        </w:rPr>
        <w:t>кл</w:t>
      </w:r>
      <w:proofErr w:type="spellEnd"/>
      <w:r w:rsidR="00460EFA">
        <w:rPr>
          <w:color w:val="000000"/>
        </w:rPr>
        <w:t xml:space="preserve">., учитель </w:t>
      </w:r>
      <w:proofErr w:type="spellStart"/>
      <w:r w:rsidR="00460EFA">
        <w:rPr>
          <w:color w:val="000000"/>
        </w:rPr>
        <w:t>Есеева</w:t>
      </w:r>
      <w:proofErr w:type="spellEnd"/>
      <w:r w:rsidR="00460EFA">
        <w:rPr>
          <w:color w:val="000000"/>
        </w:rPr>
        <w:t xml:space="preserve"> С.В., </w:t>
      </w:r>
      <w:proofErr w:type="spellStart"/>
      <w:r w:rsidR="00460EFA">
        <w:rPr>
          <w:color w:val="000000"/>
        </w:rPr>
        <w:t>Скодтаева</w:t>
      </w:r>
      <w:proofErr w:type="spellEnd"/>
      <w:r w:rsidR="00460EFA">
        <w:rPr>
          <w:color w:val="000000"/>
        </w:rPr>
        <w:t xml:space="preserve"> А.А., 9 </w:t>
      </w:r>
      <w:proofErr w:type="spellStart"/>
      <w:r w:rsidR="00460EFA">
        <w:rPr>
          <w:color w:val="000000"/>
        </w:rPr>
        <w:t>кл</w:t>
      </w:r>
      <w:proofErr w:type="spellEnd"/>
      <w:r w:rsidR="00460EFA">
        <w:rPr>
          <w:color w:val="000000"/>
        </w:rPr>
        <w:t xml:space="preserve">., учитель Хакимова Э.Н., </w:t>
      </w:r>
      <w:proofErr w:type="spellStart"/>
      <w:r w:rsidR="00460EFA">
        <w:rPr>
          <w:color w:val="000000"/>
        </w:rPr>
        <w:t>Кодзасова</w:t>
      </w:r>
      <w:proofErr w:type="spellEnd"/>
      <w:r w:rsidR="00460EFA">
        <w:rPr>
          <w:color w:val="000000"/>
        </w:rPr>
        <w:t xml:space="preserve"> Р.А.,10кл, учитель </w:t>
      </w:r>
      <w:proofErr w:type="spellStart"/>
      <w:r w:rsidR="00460EFA">
        <w:rPr>
          <w:color w:val="000000"/>
        </w:rPr>
        <w:t>Есеева</w:t>
      </w:r>
      <w:proofErr w:type="spellEnd"/>
      <w:r w:rsidR="00460EFA">
        <w:rPr>
          <w:color w:val="000000"/>
        </w:rPr>
        <w:t xml:space="preserve"> С.В.);</w:t>
      </w:r>
    </w:p>
    <w:p w:rsidR="00460EFA" w:rsidRDefault="00460EFA" w:rsidP="00460EFA">
      <w:pPr>
        <w:ind w:left="426" w:right="43" w:firstLine="284"/>
        <w:jc w:val="both"/>
      </w:pPr>
      <w:r>
        <w:rPr>
          <w:color w:val="000000"/>
        </w:rPr>
        <w:t>- история: 1 призер (</w:t>
      </w:r>
      <w:proofErr w:type="spellStart"/>
      <w:r>
        <w:rPr>
          <w:color w:val="000000"/>
        </w:rPr>
        <w:t>Беккаев</w:t>
      </w:r>
      <w:proofErr w:type="spellEnd"/>
      <w:r>
        <w:rPr>
          <w:color w:val="000000"/>
        </w:rPr>
        <w:t xml:space="preserve"> О.А.,8 </w:t>
      </w:r>
      <w:proofErr w:type="spellStart"/>
      <w:r>
        <w:rPr>
          <w:color w:val="000000"/>
        </w:rPr>
        <w:t>кл.</w:t>
      </w:r>
      <w:proofErr w:type="gramStart"/>
      <w:r>
        <w:rPr>
          <w:color w:val="000000"/>
        </w:rPr>
        <w:t>,у</w:t>
      </w:r>
      <w:proofErr w:type="gramEnd"/>
      <w:r>
        <w:rPr>
          <w:color w:val="000000"/>
        </w:rPr>
        <w:t>читель</w:t>
      </w:r>
      <w:proofErr w:type="spellEnd"/>
      <w:r>
        <w:rPr>
          <w:color w:val="000000"/>
        </w:rPr>
        <w:t xml:space="preserve"> </w:t>
      </w:r>
      <w:proofErr w:type="spellStart"/>
      <w:r>
        <w:rPr>
          <w:color w:val="000000"/>
        </w:rPr>
        <w:t>Медоева</w:t>
      </w:r>
      <w:proofErr w:type="spellEnd"/>
      <w:r>
        <w:rPr>
          <w:color w:val="000000"/>
        </w:rPr>
        <w:t xml:space="preserve"> З.Б.);</w:t>
      </w:r>
    </w:p>
    <w:p w:rsidR="00460EFA" w:rsidRDefault="00460EFA" w:rsidP="00460EFA">
      <w:pPr>
        <w:ind w:left="426" w:right="43" w:firstLine="284"/>
        <w:jc w:val="both"/>
      </w:pPr>
      <w:r>
        <w:rPr>
          <w:color w:val="000000"/>
        </w:rPr>
        <w:t>- биология: 3 призера (</w:t>
      </w:r>
      <w:proofErr w:type="spellStart"/>
      <w:r>
        <w:rPr>
          <w:color w:val="000000"/>
        </w:rPr>
        <w:t>Дзедаев</w:t>
      </w:r>
      <w:proofErr w:type="spellEnd"/>
      <w:r>
        <w:rPr>
          <w:color w:val="000000"/>
        </w:rPr>
        <w:t xml:space="preserve"> С.И.,7 </w:t>
      </w:r>
      <w:proofErr w:type="spellStart"/>
      <w:r>
        <w:rPr>
          <w:color w:val="000000"/>
        </w:rPr>
        <w:t>кл</w:t>
      </w:r>
      <w:proofErr w:type="spellEnd"/>
      <w:r>
        <w:rPr>
          <w:color w:val="000000"/>
        </w:rPr>
        <w:t xml:space="preserve">, </w:t>
      </w:r>
      <w:proofErr w:type="spellStart"/>
      <w:r>
        <w:rPr>
          <w:color w:val="000000"/>
        </w:rPr>
        <w:t>Закрияев</w:t>
      </w:r>
      <w:proofErr w:type="spellEnd"/>
      <w:r>
        <w:rPr>
          <w:color w:val="000000"/>
        </w:rPr>
        <w:t xml:space="preserve"> Б.Р., 9кл.</w:t>
      </w:r>
      <w:proofErr w:type="gramStart"/>
      <w:r>
        <w:rPr>
          <w:color w:val="000000"/>
        </w:rPr>
        <w:t>,Н</w:t>
      </w:r>
      <w:proofErr w:type="gramEnd"/>
      <w:r>
        <w:rPr>
          <w:color w:val="000000"/>
        </w:rPr>
        <w:t xml:space="preserve">артикоева К.А., 9кл, учитель </w:t>
      </w:r>
      <w:proofErr w:type="spellStart"/>
      <w:r>
        <w:rPr>
          <w:color w:val="000000"/>
        </w:rPr>
        <w:t>Корнаева</w:t>
      </w:r>
      <w:proofErr w:type="spellEnd"/>
      <w:r>
        <w:rPr>
          <w:color w:val="000000"/>
        </w:rPr>
        <w:t xml:space="preserve"> Д.А..);</w:t>
      </w:r>
    </w:p>
    <w:p w:rsidR="00460EFA" w:rsidRDefault="00460EFA" w:rsidP="00460EFA">
      <w:pPr>
        <w:ind w:left="426" w:right="43" w:firstLine="284"/>
        <w:jc w:val="both"/>
      </w:pPr>
      <w:r>
        <w:rPr>
          <w:color w:val="000000"/>
        </w:rPr>
        <w:t>- обществознание: 2 призера (</w:t>
      </w:r>
      <w:proofErr w:type="spellStart"/>
      <w:r>
        <w:rPr>
          <w:color w:val="000000"/>
        </w:rPr>
        <w:t>Беккаев</w:t>
      </w:r>
      <w:proofErr w:type="spellEnd"/>
      <w:r>
        <w:rPr>
          <w:color w:val="000000"/>
        </w:rPr>
        <w:t xml:space="preserve"> О.А., 7кл., Сабанов Дж.О. 11 </w:t>
      </w:r>
      <w:proofErr w:type="spellStart"/>
      <w:r>
        <w:rPr>
          <w:color w:val="000000"/>
        </w:rPr>
        <w:t>кл</w:t>
      </w:r>
      <w:proofErr w:type="gramStart"/>
      <w:r>
        <w:rPr>
          <w:color w:val="000000"/>
        </w:rPr>
        <w:t>,у</w:t>
      </w:r>
      <w:proofErr w:type="gramEnd"/>
      <w:r>
        <w:rPr>
          <w:color w:val="000000"/>
        </w:rPr>
        <w:t>читель</w:t>
      </w:r>
      <w:proofErr w:type="spellEnd"/>
      <w:r>
        <w:rPr>
          <w:color w:val="000000"/>
        </w:rPr>
        <w:t xml:space="preserve"> </w:t>
      </w:r>
      <w:proofErr w:type="spellStart"/>
      <w:r>
        <w:rPr>
          <w:color w:val="000000"/>
        </w:rPr>
        <w:t>Медоева</w:t>
      </w:r>
      <w:proofErr w:type="spellEnd"/>
      <w:r>
        <w:rPr>
          <w:color w:val="000000"/>
        </w:rPr>
        <w:t xml:space="preserve"> З.Б.);</w:t>
      </w:r>
    </w:p>
    <w:p w:rsidR="00460EFA" w:rsidRDefault="00460EFA" w:rsidP="00460EFA">
      <w:pPr>
        <w:ind w:left="426" w:right="43" w:firstLine="284"/>
        <w:jc w:val="both"/>
      </w:pPr>
      <w:r>
        <w:rPr>
          <w:color w:val="000000"/>
        </w:rPr>
        <w:t xml:space="preserve">- родной (осетинский) язык: 4 призера </w:t>
      </w:r>
      <w:proofErr w:type="gramStart"/>
      <w:r>
        <w:rPr>
          <w:color w:val="000000"/>
        </w:rPr>
        <w:t xml:space="preserve">( </w:t>
      </w:r>
      <w:proofErr w:type="spellStart"/>
      <w:proofErr w:type="gramEnd"/>
      <w:r>
        <w:rPr>
          <w:color w:val="000000"/>
        </w:rPr>
        <w:t>Скодтаева</w:t>
      </w:r>
      <w:proofErr w:type="spellEnd"/>
      <w:r>
        <w:rPr>
          <w:color w:val="000000"/>
        </w:rPr>
        <w:t xml:space="preserve"> З.А., 7кл, </w:t>
      </w:r>
      <w:proofErr w:type="spellStart"/>
      <w:r>
        <w:rPr>
          <w:color w:val="000000"/>
        </w:rPr>
        <w:t>Цагаева</w:t>
      </w:r>
      <w:proofErr w:type="spellEnd"/>
      <w:r>
        <w:rPr>
          <w:color w:val="000000"/>
        </w:rPr>
        <w:t xml:space="preserve"> О.А., 8кл, </w:t>
      </w:r>
      <w:proofErr w:type="spellStart"/>
      <w:r>
        <w:rPr>
          <w:color w:val="000000"/>
        </w:rPr>
        <w:t>Скодтаева</w:t>
      </w:r>
      <w:proofErr w:type="spellEnd"/>
      <w:r>
        <w:rPr>
          <w:color w:val="000000"/>
        </w:rPr>
        <w:t xml:space="preserve"> А.А., 9кл, </w:t>
      </w:r>
      <w:proofErr w:type="spellStart"/>
      <w:r>
        <w:rPr>
          <w:color w:val="000000"/>
        </w:rPr>
        <w:t>Цопбоева</w:t>
      </w:r>
      <w:proofErr w:type="spellEnd"/>
      <w:r>
        <w:rPr>
          <w:color w:val="000000"/>
        </w:rPr>
        <w:t xml:space="preserve"> М.В., 11кл. учитель </w:t>
      </w:r>
      <w:proofErr w:type="spellStart"/>
      <w:r>
        <w:rPr>
          <w:color w:val="000000"/>
        </w:rPr>
        <w:t>Худалова</w:t>
      </w:r>
      <w:proofErr w:type="spellEnd"/>
      <w:r>
        <w:rPr>
          <w:color w:val="000000"/>
        </w:rPr>
        <w:t xml:space="preserve"> Л.А.);</w:t>
      </w:r>
    </w:p>
    <w:p w:rsidR="00460EFA" w:rsidRDefault="00460EFA" w:rsidP="00460EFA">
      <w:pPr>
        <w:ind w:left="426" w:right="43" w:firstLine="284"/>
        <w:jc w:val="both"/>
      </w:pPr>
      <w:r>
        <w:rPr>
          <w:color w:val="000000"/>
        </w:rPr>
        <w:t>- родная (осетинская) литература: 1 призер (</w:t>
      </w:r>
      <w:proofErr w:type="spellStart"/>
      <w:r>
        <w:rPr>
          <w:color w:val="000000"/>
        </w:rPr>
        <w:t>Батырова</w:t>
      </w:r>
      <w:proofErr w:type="spellEnd"/>
      <w:r>
        <w:rPr>
          <w:color w:val="000000"/>
        </w:rPr>
        <w:t xml:space="preserve"> М.А., 10 </w:t>
      </w:r>
      <w:proofErr w:type="spellStart"/>
      <w:r>
        <w:rPr>
          <w:color w:val="000000"/>
        </w:rPr>
        <w:t>кл</w:t>
      </w:r>
      <w:proofErr w:type="spellEnd"/>
      <w:r>
        <w:rPr>
          <w:color w:val="000000"/>
        </w:rPr>
        <w:t xml:space="preserve">, учитель </w:t>
      </w:r>
      <w:proofErr w:type="spellStart"/>
      <w:r>
        <w:rPr>
          <w:color w:val="000000"/>
        </w:rPr>
        <w:t>Худалова</w:t>
      </w:r>
      <w:proofErr w:type="spellEnd"/>
      <w:r>
        <w:rPr>
          <w:color w:val="000000"/>
        </w:rPr>
        <w:t xml:space="preserve"> Л.А.);</w:t>
      </w:r>
    </w:p>
    <w:p w:rsidR="00460EFA" w:rsidRDefault="00460EFA" w:rsidP="00460EFA">
      <w:pPr>
        <w:ind w:left="426" w:right="43" w:firstLine="284"/>
        <w:jc w:val="both"/>
      </w:pPr>
      <w:r>
        <w:rPr>
          <w:color w:val="000000"/>
        </w:rPr>
        <w:t>- география:1 призер (</w:t>
      </w:r>
      <w:proofErr w:type="spellStart"/>
      <w:r>
        <w:rPr>
          <w:color w:val="000000"/>
        </w:rPr>
        <w:t>Цопбоева</w:t>
      </w:r>
      <w:proofErr w:type="spellEnd"/>
      <w:r>
        <w:rPr>
          <w:color w:val="000000"/>
        </w:rPr>
        <w:t xml:space="preserve"> М.В., 11кл, учитель Баев В.С.).</w:t>
      </w:r>
    </w:p>
    <w:p w:rsidR="00460EFA" w:rsidRDefault="00460EFA" w:rsidP="00460EFA">
      <w:pPr>
        <w:ind w:left="426" w:right="43" w:firstLine="284"/>
        <w:jc w:val="both"/>
      </w:pPr>
      <w:r>
        <w:rPr>
          <w:color w:val="000000"/>
        </w:rPr>
        <w:t>На  региональном  этапе  представляли нашу школу:</w:t>
      </w:r>
    </w:p>
    <w:p w:rsidR="00460EFA" w:rsidRDefault="00460EFA" w:rsidP="00460EFA">
      <w:pPr>
        <w:ind w:left="426" w:right="43" w:firstLine="284"/>
        <w:jc w:val="both"/>
      </w:pPr>
      <w:r>
        <w:rPr>
          <w:color w:val="000000"/>
        </w:rPr>
        <w:t>-  по обществознанию Сабанов Дж</w:t>
      </w:r>
      <w:proofErr w:type="gramStart"/>
      <w:r>
        <w:rPr>
          <w:color w:val="000000"/>
        </w:rPr>
        <w:t>.О</w:t>
      </w:r>
      <w:proofErr w:type="gramEnd"/>
      <w:r>
        <w:rPr>
          <w:color w:val="000000"/>
        </w:rPr>
        <w:t xml:space="preserve">, 11 </w:t>
      </w:r>
      <w:proofErr w:type="spellStart"/>
      <w:r>
        <w:rPr>
          <w:color w:val="000000"/>
        </w:rPr>
        <w:t>кл</w:t>
      </w:r>
      <w:proofErr w:type="spellEnd"/>
      <w:r>
        <w:rPr>
          <w:color w:val="000000"/>
        </w:rPr>
        <w:t>;</w:t>
      </w:r>
    </w:p>
    <w:p w:rsidR="00460EFA" w:rsidRDefault="00460EFA" w:rsidP="00460EFA">
      <w:pPr>
        <w:ind w:left="426" w:right="43" w:firstLine="284"/>
        <w:jc w:val="both"/>
      </w:pPr>
      <w:r>
        <w:rPr>
          <w:color w:val="000000"/>
        </w:rPr>
        <w:t xml:space="preserve">- по литературе </w:t>
      </w:r>
      <w:proofErr w:type="spellStart"/>
      <w:r>
        <w:rPr>
          <w:color w:val="000000"/>
        </w:rPr>
        <w:t>Агузарова</w:t>
      </w:r>
      <w:proofErr w:type="spellEnd"/>
      <w:r>
        <w:rPr>
          <w:color w:val="000000"/>
        </w:rPr>
        <w:t xml:space="preserve"> С.Т., 11 </w:t>
      </w:r>
      <w:proofErr w:type="spellStart"/>
      <w:r>
        <w:rPr>
          <w:color w:val="000000"/>
        </w:rPr>
        <w:t>кл</w:t>
      </w:r>
      <w:proofErr w:type="spellEnd"/>
      <w:r>
        <w:rPr>
          <w:color w:val="000000"/>
        </w:rPr>
        <w:t>;</w:t>
      </w:r>
    </w:p>
    <w:p w:rsidR="00460EFA" w:rsidRDefault="00460EFA" w:rsidP="00460EFA">
      <w:pPr>
        <w:ind w:left="426" w:right="43" w:firstLine="284"/>
        <w:jc w:val="both"/>
      </w:pPr>
      <w:r>
        <w:rPr>
          <w:color w:val="000000"/>
        </w:rPr>
        <w:t xml:space="preserve">- по географии </w:t>
      </w:r>
      <w:proofErr w:type="spellStart"/>
      <w:r>
        <w:rPr>
          <w:color w:val="000000"/>
        </w:rPr>
        <w:t>Цопбоева</w:t>
      </w:r>
      <w:proofErr w:type="spellEnd"/>
      <w:r>
        <w:rPr>
          <w:color w:val="000000"/>
        </w:rPr>
        <w:t xml:space="preserve"> М.В., 11 </w:t>
      </w:r>
      <w:proofErr w:type="spellStart"/>
      <w:r>
        <w:rPr>
          <w:color w:val="000000"/>
        </w:rPr>
        <w:t>кл</w:t>
      </w:r>
      <w:proofErr w:type="spellEnd"/>
      <w:r>
        <w:rPr>
          <w:color w:val="000000"/>
        </w:rPr>
        <w:t>;</w:t>
      </w:r>
    </w:p>
    <w:p w:rsidR="001348CA" w:rsidRDefault="00460EFA" w:rsidP="00460EFA">
      <w:pPr>
        <w:ind w:left="426" w:right="43" w:firstLine="284"/>
        <w:jc w:val="both"/>
        <w:rPr>
          <w:color w:val="000000"/>
        </w:rPr>
      </w:pPr>
      <w:r>
        <w:rPr>
          <w:color w:val="000000"/>
        </w:rPr>
        <w:t xml:space="preserve">- по математике </w:t>
      </w:r>
      <w:proofErr w:type="spellStart"/>
      <w:r>
        <w:rPr>
          <w:color w:val="000000"/>
        </w:rPr>
        <w:t>Скодтаева</w:t>
      </w:r>
      <w:proofErr w:type="spellEnd"/>
      <w:r>
        <w:rPr>
          <w:color w:val="000000"/>
        </w:rPr>
        <w:t xml:space="preserve"> А.А., 9 </w:t>
      </w:r>
      <w:proofErr w:type="spellStart"/>
      <w:r>
        <w:rPr>
          <w:color w:val="000000"/>
        </w:rPr>
        <w:t>кл</w:t>
      </w:r>
      <w:proofErr w:type="spellEnd"/>
      <w:r>
        <w:rPr>
          <w:color w:val="000000"/>
        </w:rPr>
        <w:t>.</w:t>
      </w:r>
    </w:p>
    <w:p w:rsidR="000806A4" w:rsidRPr="008D2B32" w:rsidRDefault="008D2B32" w:rsidP="008D2B32">
      <w:pPr>
        <w:ind w:left="426" w:right="43" w:firstLine="284"/>
        <w:jc w:val="both"/>
        <w:rPr>
          <w:color w:val="000000"/>
        </w:rPr>
      </w:pPr>
      <w:r>
        <w:rPr>
          <w:color w:val="000000"/>
        </w:rPr>
        <w:t>Все ученики приняли участие, но после проверки олимпиадных работ, оказались в статусе участников.</w:t>
      </w:r>
    </w:p>
    <w:p w:rsidR="006F393A" w:rsidRPr="00BC2476" w:rsidRDefault="00213432" w:rsidP="00BC2476">
      <w:pPr>
        <w:ind w:left="426" w:right="43" w:firstLine="284"/>
        <w:jc w:val="both"/>
      </w:pPr>
      <w:r w:rsidRPr="00BC2476">
        <w:t xml:space="preserve">  </w:t>
      </w:r>
      <w:r w:rsidR="00906A6A" w:rsidRPr="00BC2476">
        <w:t xml:space="preserve">Анализ результатов </w:t>
      </w:r>
      <w:r w:rsidR="00A42509" w:rsidRPr="00BC2476">
        <w:t>олимпиады показал, что необходимы</w:t>
      </w:r>
      <w:r w:rsidR="00EF55B9" w:rsidRPr="00BC2476">
        <w:t xml:space="preserve"> </w:t>
      </w:r>
      <w:r w:rsidR="00A42509" w:rsidRPr="00BC2476">
        <w:t>и в дальнейшем дополнительные занятия со способными  учащимися, чаще использовать тестовые формы заданий и материалов,</w:t>
      </w:r>
      <w:r w:rsidR="00B467B3" w:rsidRPr="00BC2476">
        <w:t xml:space="preserve"> содержащие</w:t>
      </w:r>
      <w:r w:rsidR="00A42509" w:rsidRPr="00BC2476">
        <w:t xml:space="preserve"> занимательные материалы</w:t>
      </w:r>
      <w:r w:rsidR="00B467B3" w:rsidRPr="00BC2476">
        <w:t>, предполагающие сообразительность и способность к нестандартному мышлению.</w:t>
      </w:r>
      <w:r w:rsidR="009E2901" w:rsidRPr="00BC2476">
        <w:t xml:space="preserve"> </w:t>
      </w:r>
    </w:p>
    <w:p w:rsidR="006F393A" w:rsidRPr="00BC2476" w:rsidRDefault="00EF55B9" w:rsidP="00BC2476">
      <w:pPr>
        <w:ind w:left="426" w:right="43" w:firstLine="284"/>
        <w:jc w:val="both"/>
      </w:pPr>
      <w:r w:rsidRPr="00BC2476">
        <w:t xml:space="preserve"> Продолжена  работа</w:t>
      </w:r>
      <w:r w:rsidR="00563B40" w:rsidRPr="00BC2476">
        <w:t xml:space="preserve"> со   слабоуспевающими    учениками:</w:t>
      </w:r>
      <w:r w:rsidR="009E2901" w:rsidRPr="00BC2476">
        <w:t xml:space="preserve"> Батыров С.</w:t>
      </w:r>
      <w:r w:rsidR="00493B92" w:rsidRPr="00BC2476">
        <w:t xml:space="preserve">, </w:t>
      </w:r>
      <w:proofErr w:type="spellStart"/>
      <w:r w:rsidR="009E2901" w:rsidRPr="00BC2476">
        <w:t>Текоева</w:t>
      </w:r>
      <w:proofErr w:type="spellEnd"/>
      <w:r w:rsidR="009E2901" w:rsidRPr="00BC2476">
        <w:t xml:space="preserve"> </w:t>
      </w:r>
      <w:proofErr w:type="spellStart"/>
      <w:r w:rsidR="009E2901" w:rsidRPr="00BC2476">
        <w:t>К.,</w:t>
      </w:r>
      <w:r w:rsidR="00493B92" w:rsidRPr="00BC2476">
        <w:t>Елеев</w:t>
      </w:r>
      <w:proofErr w:type="spellEnd"/>
      <w:r w:rsidR="00493B92" w:rsidRPr="00BC2476">
        <w:t xml:space="preserve"> А</w:t>
      </w:r>
      <w:r w:rsidR="008D2083" w:rsidRPr="00BC2476">
        <w:t xml:space="preserve">, </w:t>
      </w:r>
      <w:proofErr w:type="spellStart"/>
      <w:r w:rsidR="008D2083" w:rsidRPr="00BC2476">
        <w:t>Скодтаев</w:t>
      </w:r>
      <w:proofErr w:type="spellEnd"/>
      <w:r w:rsidR="008D2083" w:rsidRPr="00BC2476">
        <w:t xml:space="preserve"> В</w:t>
      </w:r>
      <w:r w:rsidR="002C7ED8" w:rsidRPr="00BC2476">
        <w:t>,</w:t>
      </w:r>
      <w:r w:rsidR="00D1126E">
        <w:t xml:space="preserve"> </w:t>
      </w:r>
      <w:proofErr w:type="spellStart"/>
      <w:r w:rsidR="00D1126E">
        <w:t>Цакоев</w:t>
      </w:r>
      <w:proofErr w:type="spellEnd"/>
      <w:r w:rsidR="00D1126E">
        <w:t xml:space="preserve"> Р., </w:t>
      </w:r>
      <w:proofErr w:type="spellStart"/>
      <w:r w:rsidR="00D1126E">
        <w:t>Сагкаев</w:t>
      </w:r>
      <w:proofErr w:type="spellEnd"/>
      <w:r w:rsidR="00D1126E">
        <w:t xml:space="preserve"> Р., </w:t>
      </w:r>
      <w:proofErr w:type="spellStart"/>
      <w:r w:rsidR="00D1126E">
        <w:t>Сагкаева</w:t>
      </w:r>
      <w:proofErr w:type="spellEnd"/>
      <w:r w:rsidR="00D1126E">
        <w:t xml:space="preserve"> Н., </w:t>
      </w:r>
      <w:proofErr w:type="spellStart"/>
      <w:r w:rsidR="00D1126E">
        <w:t>Гутонов</w:t>
      </w:r>
      <w:proofErr w:type="spellEnd"/>
      <w:r w:rsidR="00D1126E">
        <w:t xml:space="preserve"> С., </w:t>
      </w:r>
      <w:proofErr w:type="spellStart"/>
      <w:r w:rsidR="00D1126E">
        <w:t>Ермолович</w:t>
      </w:r>
      <w:proofErr w:type="spellEnd"/>
      <w:r w:rsidR="00D1126E">
        <w:t xml:space="preserve"> С., Хосроев Х.,</w:t>
      </w:r>
      <w:r w:rsidR="002C7ED8" w:rsidRPr="00BC2476">
        <w:t xml:space="preserve"> </w:t>
      </w:r>
      <w:r w:rsidR="00B458D3" w:rsidRPr="00BC2476">
        <w:t xml:space="preserve"> </w:t>
      </w:r>
      <w:proofErr w:type="spellStart"/>
      <w:r w:rsidR="00096CC9" w:rsidRPr="00BC2476">
        <w:t>Калухов</w:t>
      </w:r>
      <w:proofErr w:type="spellEnd"/>
      <w:r w:rsidR="00096CC9" w:rsidRPr="00BC2476">
        <w:t xml:space="preserve"> Х., </w:t>
      </w:r>
      <w:proofErr w:type="spellStart"/>
      <w:r w:rsidR="00096CC9" w:rsidRPr="00BC2476">
        <w:t>Тепсикоев</w:t>
      </w:r>
      <w:proofErr w:type="spellEnd"/>
      <w:r w:rsidR="00096CC9" w:rsidRPr="00BC2476">
        <w:t xml:space="preserve"> </w:t>
      </w:r>
      <w:r w:rsidR="008D2083" w:rsidRPr="00BC2476">
        <w:t>Д.</w:t>
      </w:r>
      <w:r w:rsidR="002C7ED8" w:rsidRPr="00BC2476">
        <w:t xml:space="preserve">, </w:t>
      </w:r>
      <w:r w:rsidR="008D2083" w:rsidRPr="00BC2476">
        <w:t xml:space="preserve"> </w:t>
      </w:r>
      <w:proofErr w:type="spellStart"/>
      <w:r w:rsidR="005A0645" w:rsidRPr="00BC2476">
        <w:t>Рамонов</w:t>
      </w:r>
      <w:proofErr w:type="spellEnd"/>
      <w:r w:rsidR="005A0645" w:rsidRPr="00BC2476">
        <w:t xml:space="preserve"> А.</w:t>
      </w:r>
      <w:r w:rsidR="002C7ED8" w:rsidRPr="00BC2476">
        <w:t xml:space="preserve">, </w:t>
      </w:r>
      <w:r w:rsidR="00CA0EF8" w:rsidRPr="00BC2476">
        <w:t xml:space="preserve"> </w:t>
      </w:r>
      <w:r w:rsidR="005A0645" w:rsidRPr="00BC2476">
        <w:t xml:space="preserve"> </w:t>
      </w:r>
      <w:proofErr w:type="spellStart"/>
      <w:r w:rsidR="005A0645" w:rsidRPr="00BC2476">
        <w:t>Нартикое</w:t>
      </w:r>
      <w:r w:rsidR="008D2083" w:rsidRPr="00BC2476">
        <w:t>в</w:t>
      </w:r>
      <w:proofErr w:type="spellEnd"/>
      <w:r w:rsidR="008D2083" w:rsidRPr="00BC2476">
        <w:t xml:space="preserve"> В., </w:t>
      </w:r>
      <w:proofErr w:type="spellStart"/>
      <w:r w:rsidR="008D2083" w:rsidRPr="00BC2476">
        <w:t>Рамонов</w:t>
      </w:r>
      <w:proofErr w:type="spellEnd"/>
      <w:r w:rsidR="008D2083" w:rsidRPr="00BC2476">
        <w:t xml:space="preserve"> Г.</w:t>
      </w:r>
      <w:r w:rsidR="002C7ED8" w:rsidRPr="00BC2476">
        <w:t>,</w:t>
      </w:r>
      <w:r w:rsidR="00D1126E">
        <w:t xml:space="preserve"> </w:t>
      </w:r>
      <w:proofErr w:type="spellStart"/>
      <w:r w:rsidR="006047CF">
        <w:t>Калухов</w:t>
      </w:r>
      <w:proofErr w:type="spellEnd"/>
      <w:r w:rsidR="006047CF">
        <w:t xml:space="preserve"> Д., </w:t>
      </w:r>
      <w:proofErr w:type="spellStart"/>
      <w:r w:rsidR="00D1126E">
        <w:t>Нартикоева</w:t>
      </w:r>
      <w:proofErr w:type="spellEnd"/>
      <w:r w:rsidR="00D1126E">
        <w:t xml:space="preserve"> </w:t>
      </w:r>
      <w:proofErr w:type="spellStart"/>
      <w:r w:rsidR="00D1126E">
        <w:t>К.,Рамонова</w:t>
      </w:r>
      <w:proofErr w:type="spellEnd"/>
      <w:r w:rsidR="00D1126E">
        <w:t xml:space="preserve"> А.</w:t>
      </w:r>
    </w:p>
    <w:p w:rsidR="00563B40" w:rsidRPr="00BC2476" w:rsidRDefault="00CA0EF8" w:rsidP="00BC2476">
      <w:pPr>
        <w:ind w:left="426" w:right="43" w:firstLine="284"/>
        <w:jc w:val="both"/>
      </w:pPr>
      <w:r w:rsidRPr="00BC2476">
        <w:t>Этим учащимся</w:t>
      </w:r>
      <w:r w:rsidR="00563B40" w:rsidRPr="00BC2476">
        <w:t xml:space="preserve"> уделялось большое вним</w:t>
      </w:r>
      <w:r w:rsidRPr="00BC2476">
        <w:t>ание со стороны учителей – предметников и классных руководителей</w:t>
      </w:r>
      <w:r w:rsidR="00563B40" w:rsidRPr="00BC2476">
        <w:t xml:space="preserve">, а также были закреплены наставники из числа хорошо учившихся одноклассников, занимавшихся с ними по предметам, где были проблемы. Учителя и классные руководители вели индивидуальную работу с этими учащимися </w:t>
      </w:r>
      <w:r w:rsidR="006F393A" w:rsidRPr="00BC2476">
        <w:t xml:space="preserve">и </w:t>
      </w:r>
      <w:r w:rsidR="00563B40" w:rsidRPr="00BC2476">
        <w:t xml:space="preserve">в плане учёбы и </w:t>
      </w:r>
      <w:r w:rsidR="006F393A" w:rsidRPr="00BC2476">
        <w:t xml:space="preserve"> в плане </w:t>
      </w:r>
      <w:r w:rsidR="00563B40" w:rsidRPr="00BC2476">
        <w:t xml:space="preserve">воспитания. Ведь ученики, которым не хочется учиться, чаще всего бывают нарушителями Правил поведения и прогульщиками. Имена нарушителей Правил поведения в школе еженедельно звучали на утренних общешкольных линейках, печатались в стенгазетах «Шипы и розы», выпускаемых </w:t>
      </w:r>
      <w:proofErr w:type="spellStart"/>
      <w:r w:rsidR="00563B40" w:rsidRPr="00BC2476">
        <w:t>учкомом</w:t>
      </w:r>
      <w:proofErr w:type="spellEnd"/>
      <w:r w:rsidR="00563B40" w:rsidRPr="00BC2476">
        <w:t>. Проводились встречи с родителями этих учеников, они приглашались для бесед на «малые педсоветы». Вся эта огромная работа семьи и школы позволила заверши</w:t>
      </w:r>
      <w:r w:rsidR="0036507D" w:rsidRPr="00BC2476">
        <w:t xml:space="preserve">ть учебный год </w:t>
      </w:r>
      <w:r w:rsidR="00563B40" w:rsidRPr="00BC2476">
        <w:t xml:space="preserve">без отсева учеников, хотя проблемные семьи ещё остались: </w:t>
      </w:r>
      <w:proofErr w:type="spellStart"/>
      <w:r w:rsidR="003000FD" w:rsidRPr="00BC2476">
        <w:t>Батыровы</w:t>
      </w:r>
      <w:proofErr w:type="spellEnd"/>
      <w:r w:rsidR="003000FD" w:rsidRPr="00BC2476">
        <w:t xml:space="preserve">, </w:t>
      </w:r>
      <w:proofErr w:type="spellStart"/>
      <w:r w:rsidR="00563B40" w:rsidRPr="00BC2476">
        <w:t>Р</w:t>
      </w:r>
      <w:r w:rsidR="00FD2B28" w:rsidRPr="00BC2476">
        <w:t>амоновы</w:t>
      </w:r>
      <w:proofErr w:type="spellEnd"/>
      <w:r w:rsidR="00FD2B28" w:rsidRPr="00BC2476">
        <w:t xml:space="preserve">, </w:t>
      </w:r>
      <w:proofErr w:type="spellStart"/>
      <w:r w:rsidR="00FD2B28" w:rsidRPr="00BC2476">
        <w:t>Елеевы</w:t>
      </w:r>
      <w:proofErr w:type="spellEnd"/>
      <w:r w:rsidR="00FD2B28" w:rsidRPr="00BC2476">
        <w:t xml:space="preserve">, </w:t>
      </w:r>
      <w:proofErr w:type="spellStart"/>
      <w:r w:rsidR="00B14040" w:rsidRPr="00BC2476">
        <w:t>Цакоевы</w:t>
      </w:r>
      <w:proofErr w:type="spellEnd"/>
      <w:r w:rsidR="00B14040" w:rsidRPr="00BC2476">
        <w:t xml:space="preserve">, </w:t>
      </w:r>
      <w:proofErr w:type="spellStart"/>
      <w:r w:rsidR="00B14040" w:rsidRPr="00BC2476">
        <w:t>Тепсикоевы</w:t>
      </w:r>
      <w:proofErr w:type="spellEnd"/>
      <w:r w:rsidR="00B14040" w:rsidRPr="00BC2476">
        <w:t xml:space="preserve">, </w:t>
      </w:r>
      <w:proofErr w:type="spellStart"/>
      <w:r w:rsidR="00080864" w:rsidRPr="00BC2476">
        <w:t>Скодтаевы</w:t>
      </w:r>
      <w:proofErr w:type="spellEnd"/>
      <w:r w:rsidR="00080864" w:rsidRPr="00BC2476">
        <w:t xml:space="preserve">, </w:t>
      </w:r>
      <w:proofErr w:type="spellStart"/>
      <w:r w:rsidR="00080864" w:rsidRPr="00BC2476">
        <w:t>Сагкаевы</w:t>
      </w:r>
      <w:proofErr w:type="spellEnd"/>
      <w:r w:rsidR="00080864" w:rsidRPr="00BC2476">
        <w:t xml:space="preserve">, </w:t>
      </w:r>
      <w:proofErr w:type="spellStart"/>
      <w:r w:rsidR="00B14040" w:rsidRPr="00BC2476">
        <w:t>Гутоновы</w:t>
      </w:r>
      <w:proofErr w:type="spellEnd"/>
      <w:r w:rsidR="00563B40" w:rsidRPr="00BC2476">
        <w:t xml:space="preserve"> и предстоит в дальнейшем продолжить эту работу.</w:t>
      </w:r>
    </w:p>
    <w:p w:rsidR="00563B40" w:rsidRPr="00BC2476" w:rsidRDefault="00563B40" w:rsidP="00BC2476">
      <w:pPr>
        <w:ind w:left="426" w:right="43" w:firstLine="284"/>
        <w:jc w:val="both"/>
      </w:pPr>
      <w:r w:rsidRPr="00BC2476">
        <w:t>Все д</w:t>
      </w:r>
      <w:r w:rsidR="00EB534C" w:rsidRPr="00BC2476">
        <w:t xml:space="preserve">ети нашего микрорайона посещают </w:t>
      </w:r>
      <w:r w:rsidRPr="00BC2476">
        <w:t>школу</w:t>
      </w:r>
      <w:r w:rsidR="0036507D" w:rsidRPr="00BC2476">
        <w:t>,</w:t>
      </w:r>
      <w:r w:rsidRPr="00BC2476">
        <w:t xml:space="preserve"> и ведётся определённая планомерная работа по предотвращению детской беспризорности.</w:t>
      </w:r>
    </w:p>
    <w:p w:rsidR="00563B40" w:rsidRPr="00BC2476" w:rsidRDefault="00563B40" w:rsidP="00BC2476">
      <w:pPr>
        <w:ind w:left="426" w:right="43" w:firstLine="284"/>
        <w:jc w:val="both"/>
      </w:pPr>
      <w:r w:rsidRPr="00BC2476">
        <w:lastRenderedPageBreak/>
        <w:t>Каждую учебную четверть на к</w:t>
      </w:r>
      <w:r w:rsidR="00D702E4" w:rsidRPr="00BC2476">
        <w:t xml:space="preserve">лассных родительских собраниях, </w:t>
      </w:r>
      <w:r w:rsidRPr="00BC2476">
        <w:t>на общешкольном</w:t>
      </w:r>
      <w:r w:rsidR="00EB534C" w:rsidRPr="00BC2476">
        <w:t>, на часах классного руководителя</w:t>
      </w:r>
      <w:r w:rsidRPr="00BC2476">
        <w:t xml:space="preserve">  поднимаются вопросы учёбы, воспитания, поведения детей в школе и общественных местах. Используя возможности базисного учебного плана, дирекция школы создала условия для совершенствования учебного процесса, задействовала часы школьного компонента по повышению уровня преподавания вед</w:t>
      </w:r>
      <w:r w:rsidR="00D374FF" w:rsidRPr="00BC2476">
        <w:t xml:space="preserve">ущих предметов -  математики, химии, </w:t>
      </w:r>
      <w:r w:rsidR="00D702E4" w:rsidRPr="00BC2476">
        <w:t xml:space="preserve"> </w:t>
      </w:r>
      <w:r w:rsidR="00080864" w:rsidRPr="00BC2476">
        <w:t>родного языка и литературы,  русского языка, биологии</w:t>
      </w:r>
      <w:r w:rsidR="00D04FBE" w:rsidRPr="00BC2476">
        <w:t>.</w:t>
      </w:r>
    </w:p>
    <w:p w:rsidR="009375A7" w:rsidRPr="00BC2476" w:rsidRDefault="00563B40" w:rsidP="00BC2476">
      <w:pPr>
        <w:ind w:left="426" w:right="43" w:firstLine="284"/>
        <w:jc w:val="both"/>
      </w:pPr>
      <w:r w:rsidRPr="00BC2476">
        <w:t>Групповые, индивидуальные, факультативные занятия проводились по графику, строго следуя учебному плану. Вакансий не было.</w:t>
      </w:r>
    </w:p>
    <w:p w:rsidR="00E92EE6" w:rsidRPr="00BC2476" w:rsidRDefault="00594472" w:rsidP="00BC2476">
      <w:pPr>
        <w:ind w:left="426" w:right="43" w:firstLine="284"/>
        <w:jc w:val="both"/>
      </w:pPr>
      <w:r w:rsidRPr="00BC2476">
        <w:t>Анализ классных журналов</w:t>
      </w:r>
      <w:r w:rsidR="00E92EE6" w:rsidRPr="00BC2476">
        <w:t xml:space="preserve"> (бумажный вариант) и </w:t>
      </w:r>
      <w:r w:rsidRPr="00BC2476">
        <w:t xml:space="preserve"> </w:t>
      </w:r>
      <w:proofErr w:type="spellStart"/>
      <w:r w:rsidR="00E92EE6" w:rsidRPr="00BC2476">
        <w:t>дневник.ру</w:t>
      </w:r>
      <w:proofErr w:type="spellEnd"/>
      <w:r w:rsidR="00E92EE6" w:rsidRPr="00BC2476">
        <w:t xml:space="preserve">  </w:t>
      </w:r>
      <w:r w:rsidRPr="00BC2476">
        <w:t>показал, что обязательный минимум содержания образования выдерживается; практическая часть образовательного компонента выполняется согласно календарно-тематическому планированию. Однако</w:t>
      </w:r>
      <w:proofErr w:type="gramStart"/>
      <w:r w:rsidRPr="00BC2476">
        <w:t>,</w:t>
      </w:r>
      <w:proofErr w:type="gramEnd"/>
      <w:r w:rsidRPr="00BC2476">
        <w:t xml:space="preserve"> имеются замечания: по формулировке отдельных тем, по организации индивидуальной работы обучающихся, не всегда своевременно записываются темы уроков, у некоторых преподавателей недостаточная </w:t>
      </w:r>
      <w:proofErr w:type="spellStart"/>
      <w:r w:rsidRPr="00BC2476">
        <w:t>накопляе</w:t>
      </w:r>
      <w:r w:rsidR="00E92DE5" w:rsidRPr="00BC2476">
        <w:t>мость</w:t>
      </w:r>
      <w:proofErr w:type="spellEnd"/>
      <w:r w:rsidR="00E92DE5" w:rsidRPr="00BC2476">
        <w:t>  оценок,</w:t>
      </w:r>
      <w:r w:rsidR="009375A7" w:rsidRPr="00BC2476">
        <w:t xml:space="preserve"> есть исправления (</w:t>
      </w:r>
      <w:proofErr w:type="spellStart"/>
      <w:r w:rsidR="009375A7" w:rsidRPr="00BC2476">
        <w:t>Акоев</w:t>
      </w:r>
      <w:proofErr w:type="spellEnd"/>
      <w:r w:rsidR="009375A7" w:rsidRPr="00BC2476">
        <w:t xml:space="preserve"> В.В., </w:t>
      </w:r>
      <w:proofErr w:type="spellStart"/>
      <w:r w:rsidR="002C7ED8" w:rsidRPr="00BC2476">
        <w:t>Азаов</w:t>
      </w:r>
      <w:proofErr w:type="spellEnd"/>
      <w:r w:rsidR="002C7ED8" w:rsidRPr="00BC2476">
        <w:t xml:space="preserve"> А.В.</w:t>
      </w:r>
      <w:r w:rsidR="00E92EE6" w:rsidRPr="00BC2476">
        <w:t xml:space="preserve">., </w:t>
      </w:r>
      <w:r w:rsidR="002C7ED8" w:rsidRPr="00BC2476">
        <w:t xml:space="preserve">Хакимова Э.Н., </w:t>
      </w:r>
      <w:proofErr w:type="spellStart"/>
      <w:r w:rsidR="00B14040" w:rsidRPr="00BC2476">
        <w:t>Толасова</w:t>
      </w:r>
      <w:proofErr w:type="spellEnd"/>
      <w:r w:rsidR="00B14040" w:rsidRPr="00BC2476">
        <w:t xml:space="preserve"> Д.Т.</w:t>
      </w:r>
      <w:r w:rsidR="00E92DE5" w:rsidRPr="00BC2476">
        <w:t>)</w:t>
      </w:r>
      <w:r w:rsidR="00D1126E">
        <w:t xml:space="preserve"> в бумажном варианте (с</w:t>
      </w:r>
      <w:r w:rsidR="00B22DF2">
        <w:t xml:space="preserve"> </w:t>
      </w:r>
      <w:r w:rsidR="00D1126E">
        <w:t>1 по</w:t>
      </w:r>
      <w:r w:rsidR="008E060A">
        <w:t xml:space="preserve"> </w:t>
      </w:r>
      <w:r w:rsidR="00D1126E">
        <w:t>3 четверть).</w:t>
      </w:r>
      <w:r w:rsidR="00A06E4C">
        <w:t xml:space="preserve"> </w:t>
      </w:r>
      <w:r w:rsidR="00D1126E">
        <w:t xml:space="preserve">С 4 четверти </w:t>
      </w:r>
      <w:r w:rsidR="00A06E4C">
        <w:t>до конца учебного года</w:t>
      </w:r>
      <w:r w:rsidR="008E060A">
        <w:t xml:space="preserve"> (16.05.2020.)</w:t>
      </w:r>
      <w:r w:rsidR="00A06E4C">
        <w:t xml:space="preserve"> </w:t>
      </w:r>
      <w:r w:rsidR="00D1126E">
        <w:t>школа находилась</w:t>
      </w:r>
      <w:r w:rsidR="00A06E4C">
        <w:t xml:space="preserve"> на дистанционном </w:t>
      </w:r>
      <w:proofErr w:type="gramStart"/>
      <w:r w:rsidR="00A06E4C">
        <w:t>обучении</w:t>
      </w:r>
      <w:proofErr w:type="gramEnd"/>
      <w:r w:rsidR="00A06E4C">
        <w:t xml:space="preserve"> и проверка</w:t>
      </w:r>
      <w:r w:rsidR="00B22DF2">
        <w:t xml:space="preserve"> </w:t>
      </w:r>
      <w:r w:rsidR="00A06E4C">
        <w:t>осуществлялась то</w:t>
      </w:r>
      <w:r w:rsidR="00B22DF2">
        <w:t>лько электронного журнала: существенных замечаний не выявлено.</w:t>
      </w:r>
    </w:p>
    <w:p w:rsidR="00E92EE6" w:rsidRPr="00BC2476" w:rsidRDefault="00594472" w:rsidP="00BC2476">
      <w:pPr>
        <w:ind w:left="426" w:right="43" w:firstLine="284"/>
        <w:jc w:val="both"/>
      </w:pPr>
      <w:r w:rsidRPr="00BC2476">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w:t>
      </w:r>
    </w:p>
    <w:p w:rsidR="00E92EE6" w:rsidRPr="00BC2476" w:rsidRDefault="00594472" w:rsidP="00BC2476">
      <w:pPr>
        <w:ind w:left="426" w:right="43" w:firstLine="284"/>
        <w:jc w:val="both"/>
      </w:pPr>
      <w:r w:rsidRPr="00BC2476">
        <w:t> </w:t>
      </w:r>
      <w:proofErr w:type="spellStart"/>
      <w:r w:rsidRPr="00BC2476">
        <w:t>Внутришкольный</w:t>
      </w:r>
      <w:proofErr w:type="spellEnd"/>
      <w:r w:rsidRPr="00BC2476">
        <w:t xml:space="preserve"> контроль строится в соответствии с целью и задачами школы. Администрация школы использует различные формы контроля: тематический, фронтальный, индивидуальный, классно-обобщающий, обзорный. Результаты </w:t>
      </w:r>
      <w:proofErr w:type="spellStart"/>
      <w:r w:rsidRPr="00BC2476">
        <w:t>внутришкольного</w:t>
      </w:r>
      <w:proofErr w:type="spellEnd"/>
      <w:r w:rsidRPr="00BC2476">
        <w:t xml:space="preserve"> контроля обсуждаются на совещаниях, педсоветах.</w:t>
      </w:r>
    </w:p>
    <w:p w:rsidR="00E92EE6" w:rsidRPr="00BC2476" w:rsidRDefault="00E92DE5" w:rsidP="00BC2476">
      <w:pPr>
        <w:ind w:left="426" w:right="43" w:firstLine="284"/>
        <w:jc w:val="both"/>
      </w:pPr>
      <w:r w:rsidRPr="00BC2476">
        <w:t>Учебный план школы составлен на основе:</w:t>
      </w:r>
    </w:p>
    <w:p w:rsidR="00E92EE6" w:rsidRPr="00BC2476" w:rsidRDefault="00080864" w:rsidP="00BC2476">
      <w:pPr>
        <w:ind w:left="426" w:right="43" w:firstLine="284"/>
        <w:jc w:val="both"/>
      </w:pPr>
      <w:r w:rsidRPr="00BC2476">
        <w:t>-</w:t>
      </w:r>
      <w:r w:rsidR="00E92DE5" w:rsidRPr="00BC2476">
        <w:t>   </w:t>
      </w:r>
      <w:r w:rsidR="00594472" w:rsidRPr="00BC2476">
        <w:t> Федерального базисного учебного плана, утверждённого приказом Минобразования РФ от 09 марта 2004 г. № 1312;</w:t>
      </w:r>
    </w:p>
    <w:p w:rsidR="00594472" w:rsidRPr="00BC2476" w:rsidRDefault="00080864" w:rsidP="00BC2476">
      <w:pPr>
        <w:ind w:left="426" w:right="43" w:firstLine="284"/>
        <w:jc w:val="both"/>
      </w:pPr>
      <w:r w:rsidRPr="00BC2476">
        <w:t xml:space="preserve">-  </w:t>
      </w:r>
      <w:r w:rsidR="00594472" w:rsidRPr="00BC2476">
        <w:t>Федерального компонента государственного стандарта общего образования, утверждённого приказом Министерства 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(в редакции от 03 июня 2008 года №164, от 31 августа 2009 года №320, от 19 октября 2009 года №427) и в соответствии с выполнением «Гигиенических требований к условиям обучения в общеобразовательных учреждениях», утвержденных постановлением Главного государственного санитарного врача РФ от 29 декабря 2010 года № 189 «О введении в действие санитарно-эпидемиологических правил и нормативов СанПиН 2.4.2.2821-10».</w:t>
      </w:r>
    </w:p>
    <w:p w:rsidR="001E63AB" w:rsidRPr="00BC2476" w:rsidRDefault="004C715A" w:rsidP="001E63AB">
      <w:pPr>
        <w:pStyle w:val="a5"/>
        <w:shd w:val="clear" w:color="auto" w:fill="FEFEFE"/>
        <w:spacing w:before="0" w:beforeAutospacing="0" w:after="0" w:afterAutospacing="0"/>
        <w:ind w:left="426"/>
      </w:pPr>
      <w:r w:rsidRPr="00BC2476">
        <w:t>Учебный план начального общего образования</w:t>
      </w:r>
      <w:r w:rsidR="00594472" w:rsidRPr="00BC2476">
        <w:t> </w:t>
      </w:r>
      <w:r w:rsidRPr="00BC2476">
        <w:t>нового образовательного стандарта  для 1</w:t>
      </w:r>
      <w:r w:rsidR="00E92EE6" w:rsidRPr="00BC2476">
        <w:t>-</w:t>
      </w:r>
      <w:r w:rsidR="00B14040" w:rsidRPr="00BC2476">
        <w:t xml:space="preserve"> </w:t>
      </w:r>
      <w:r w:rsidR="00E92EE6" w:rsidRPr="00BC2476">
        <w:t>4</w:t>
      </w:r>
      <w:r w:rsidR="00D702E4" w:rsidRPr="00BC2476">
        <w:t xml:space="preserve"> классов</w:t>
      </w:r>
      <w:r w:rsidR="00D374FF" w:rsidRPr="00BC2476">
        <w:t>, а также учебный план основного общего образования для 5</w:t>
      </w:r>
      <w:r w:rsidR="00B22DF2">
        <w:t xml:space="preserve">-9 </w:t>
      </w:r>
      <w:r w:rsidR="002C7ED8" w:rsidRPr="00BC2476">
        <w:t>классов</w:t>
      </w:r>
      <w:r w:rsidRPr="00BC2476">
        <w:t xml:space="preserve"> ориентирован</w:t>
      </w:r>
      <w:r w:rsidR="003F35F7" w:rsidRPr="00BC2476">
        <w:t>ы</w:t>
      </w:r>
      <w:r w:rsidRPr="00BC2476">
        <w:t xml:space="preserve">  </w:t>
      </w:r>
      <w:r w:rsidR="00970481" w:rsidRPr="00BC2476">
        <w:t xml:space="preserve">на образовательные результаты, </w:t>
      </w:r>
      <w:r w:rsidRPr="00BC2476">
        <w:t>причём на результаты нового типа. Начальное обучение в 1</w:t>
      </w:r>
      <w:r w:rsidR="00E92EE6" w:rsidRPr="00BC2476">
        <w:t>-4</w:t>
      </w:r>
      <w:r w:rsidR="00D702E4" w:rsidRPr="00BC2476">
        <w:t xml:space="preserve"> классах</w:t>
      </w:r>
      <w:r w:rsidRPr="00BC2476">
        <w:t xml:space="preserve"> </w:t>
      </w:r>
      <w:r w:rsidR="003F35F7" w:rsidRPr="00BC2476">
        <w:t>и  обучение в 5</w:t>
      </w:r>
      <w:r w:rsidR="00B22DF2">
        <w:t>-9</w:t>
      </w:r>
      <w:r w:rsidR="002C7ED8" w:rsidRPr="00BC2476">
        <w:t xml:space="preserve"> классах</w:t>
      </w:r>
      <w:r w:rsidR="003F35F7" w:rsidRPr="00BC2476">
        <w:t xml:space="preserve"> </w:t>
      </w:r>
      <w:r w:rsidRPr="00BC2476">
        <w:t>четко сориентировано</w:t>
      </w:r>
      <w:r w:rsidR="00970481" w:rsidRPr="00BC2476">
        <w:t xml:space="preserve"> не только на обучение  (приобретение предметных знаний), но и на развитие ребёнка данного возраста – на достижение личностных, </w:t>
      </w:r>
      <w:proofErr w:type="spellStart"/>
      <w:r w:rsidR="00970481" w:rsidRPr="00BC2476">
        <w:t>метапредметных</w:t>
      </w:r>
      <w:proofErr w:type="spellEnd"/>
      <w:r w:rsidR="00970481" w:rsidRPr="00BC2476">
        <w:t xml:space="preserve"> и предметных результатов.</w:t>
      </w:r>
      <w:bookmarkStart w:id="7" w:name="_Toc328905368"/>
    </w:p>
    <w:p w:rsidR="00D702E4" w:rsidRPr="00BC2476" w:rsidRDefault="00594472" w:rsidP="00BC2476">
      <w:pPr>
        <w:pStyle w:val="a5"/>
        <w:shd w:val="clear" w:color="auto" w:fill="FEFEFE"/>
        <w:spacing w:before="0" w:beforeAutospacing="0" w:after="0" w:afterAutospacing="0"/>
        <w:ind w:left="426"/>
        <w:rPr>
          <w:rStyle w:val="apple-converted-space"/>
        </w:rPr>
      </w:pPr>
      <w:r w:rsidRPr="00BC2476">
        <w:rPr>
          <w:bCs/>
          <w:shd w:val="clear" w:color="auto" w:fill="FFFFFF"/>
        </w:rPr>
        <w:t>ВЫПОЛНЕНИЕ ПЛАНА РЕАЛИЗАЦИИ ФГОС НОО</w:t>
      </w:r>
      <w:bookmarkEnd w:id="7"/>
      <w:r w:rsidRPr="00BC2476">
        <w:rPr>
          <w:rStyle w:val="apple-converted-space"/>
          <w:bCs/>
        </w:rPr>
        <w:t> </w:t>
      </w:r>
      <w:r w:rsidR="00876147" w:rsidRPr="00BC2476">
        <w:rPr>
          <w:rStyle w:val="apple-converted-space"/>
          <w:bCs/>
        </w:rPr>
        <w:t xml:space="preserve">и ФГОС </w:t>
      </w:r>
      <w:r w:rsidR="00B22DF2">
        <w:rPr>
          <w:rStyle w:val="apple-converted-space"/>
          <w:bCs/>
        </w:rPr>
        <w:t xml:space="preserve">ООО, ВНЕДРЕНИЯ ФГОС СОО в 10 </w:t>
      </w:r>
      <w:proofErr w:type="spellStart"/>
      <w:r w:rsidR="00876147" w:rsidRPr="00BC2476">
        <w:rPr>
          <w:rStyle w:val="apple-converted-space"/>
          <w:bCs/>
        </w:rPr>
        <w:t>кл</w:t>
      </w:r>
      <w:proofErr w:type="spellEnd"/>
      <w:r w:rsidR="00876147" w:rsidRPr="00BC2476">
        <w:rPr>
          <w:rStyle w:val="apple-converted-space"/>
          <w:bCs/>
        </w:rPr>
        <w:t>.</w:t>
      </w:r>
      <w:r w:rsidR="00B22DF2">
        <w:rPr>
          <w:rStyle w:val="apple-converted-space"/>
          <w:bCs/>
        </w:rPr>
        <w:t xml:space="preserve"> в 2020-2021</w:t>
      </w:r>
      <w:r w:rsidR="00080864" w:rsidRPr="00BC2476">
        <w:rPr>
          <w:rStyle w:val="apple-converted-space"/>
          <w:bCs/>
        </w:rPr>
        <w:t xml:space="preserve"> учебном году.</w:t>
      </w:r>
    </w:p>
    <w:p w:rsidR="00594472" w:rsidRPr="00BC2476" w:rsidRDefault="00594472" w:rsidP="00BC2476">
      <w:pPr>
        <w:pStyle w:val="3"/>
        <w:pBdr>
          <w:bottom w:val="single" w:sz="6" w:space="6" w:color="E7E6E6"/>
        </w:pBdr>
        <w:shd w:val="clear" w:color="auto" w:fill="FEFEFE"/>
        <w:spacing w:before="0" w:beforeAutospacing="0" w:after="0" w:afterAutospacing="0"/>
        <w:ind w:left="426"/>
        <w:rPr>
          <w:bCs w:val="0"/>
          <w:sz w:val="24"/>
          <w:szCs w:val="24"/>
        </w:rPr>
      </w:pPr>
    </w:p>
    <w:p w:rsidR="00594472" w:rsidRPr="00BC2476" w:rsidRDefault="0099781C" w:rsidP="00BC2476">
      <w:pPr>
        <w:shd w:val="clear" w:color="auto" w:fill="FEFEFE"/>
        <w:ind w:left="426"/>
        <w:jc w:val="both"/>
      </w:pPr>
      <w:r w:rsidRPr="00BC2476">
        <w:t xml:space="preserve">    </w:t>
      </w:r>
      <w:r w:rsidR="00594472" w:rsidRPr="00BC2476">
        <w:t xml:space="preserve"> Основная образовательная программа начального</w:t>
      </w:r>
      <w:r w:rsidR="00F14391" w:rsidRPr="00BC2476">
        <w:t xml:space="preserve"> общего образования</w:t>
      </w:r>
      <w:r w:rsidRPr="00BC2476">
        <w:t xml:space="preserve"> </w:t>
      </w:r>
      <w:r w:rsidR="003F35F7" w:rsidRPr="00BC2476">
        <w:t>и основная образовательная программа основного общего образования реализую</w:t>
      </w:r>
      <w:r w:rsidRPr="00BC2476">
        <w:t>тся  через учебный план и внеурочную деятельность:</w:t>
      </w:r>
    </w:p>
    <w:p w:rsidR="00594472" w:rsidRPr="00BC2476" w:rsidRDefault="00594472" w:rsidP="00BC2476">
      <w:pPr>
        <w:shd w:val="clear" w:color="auto" w:fill="FEFEFE"/>
        <w:ind w:left="426"/>
      </w:pPr>
      <w:r w:rsidRPr="00BC2476">
        <w:t>- пояснительная записка;</w:t>
      </w:r>
    </w:p>
    <w:p w:rsidR="00594472" w:rsidRPr="00BC2476" w:rsidRDefault="00594472" w:rsidP="00BC2476">
      <w:pPr>
        <w:shd w:val="clear" w:color="auto" w:fill="FEFEFE"/>
        <w:ind w:left="426"/>
      </w:pPr>
      <w:r w:rsidRPr="00BC2476">
        <w:t>- планируемые результаты;</w:t>
      </w:r>
    </w:p>
    <w:p w:rsidR="00594472" w:rsidRPr="00BC2476" w:rsidRDefault="00594472" w:rsidP="00BC2476">
      <w:pPr>
        <w:shd w:val="clear" w:color="auto" w:fill="FEFEFE"/>
        <w:ind w:left="426"/>
      </w:pPr>
      <w:r w:rsidRPr="00BC2476">
        <w:t>- учебный план НОО</w:t>
      </w:r>
      <w:r w:rsidR="003F35F7" w:rsidRPr="00BC2476">
        <w:t xml:space="preserve"> и ООО</w:t>
      </w:r>
      <w:r w:rsidRPr="00BC2476">
        <w:t>;</w:t>
      </w:r>
    </w:p>
    <w:p w:rsidR="00594472" w:rsidRPr="00BC2476" w:rsidRDefault="00594472" w:rsidP="00BC2476">
      <w:pPr>
        <w:shd w:val="clear" w:color="auto" w:fill="FEFEFE"/>
        <w:ind w:left="426"/>
      </w:pPr>
      <w:r w:rsidRPr="00BC2476">
        <w:t>- программа формирования УУД;</w:t>
      </w:r>
    </w:p>
    <w:p w:rsidR="00594472" w:rsidRPr="00BC2476" w:rsidRDefault="00594472" w:rsidP="00BC2476">
      <w:pPr>
        <w:shd w:val="clear" w:color="auto" w:fill="FEFEFE"/>
        <w:ind w:left="426"/>
      </w:pPr>
      <w:r w:rsidRPr="00BC2476">
        <w:t>-рабочие программы по отдельным учебным предметам;</w:t>
      </w:r>
    </w:p>
    <w:p w:rsidR="00594472" w:rsidRPr="00BC2476" w:rsidRDefault="00594472" w:rsidP="00BC2476">
      <w:pPr>
        <w:shd w:val="clear" w:color="auto" w:fill="FEFEFE"/>
        <w:ind w:left="426"/>
      </w:pPr>
      <w:r w:rsidRPr="00BC2476">
        <w:t>- программа духовно-нравственного развития;</w:t>
      </w:r>
    </w:p>
    <w:p w:rsidR="00594472" w:rsidRPr="00BC2476" w:rsidRDefault="00594472" w:rsidP="00BC2476">
      <w:pPr>
        <w:shd w:val="clear" w:color="auto" w:fill="FEFEFE"/>
        <w:ind w:left="426"/>
      </w:pPr>
      <w:r w:rsidRPr="00BC2476">
        <w:t>- программа формирования культуры здорового и безопасного образа жизни;</w:t>
      </w:r>
    </w:p>
    <w:p w:rsidR="00594472" w:rsidRPr="00BC2476" w:rsidRDefault="00594472" w:rsidP="00BC2476">
      <w:pPr>
        <w:shd w:val="clear" w:color="auto" w:fill="FEFEFE"/>
        <w:ind w:left="426"/>
      </w:pPr>
      <w:r w:rsidRPr="00BC2476">
        <w:t>- программа коррекционной работы;</w:t>
      </w:r>
    </w:p>
    <w:p w:rsidR="00594472" w:rsidRPr="00BC2476" w:rsidRDefault="00594472" w:rsidP="00BC2476">
      <w:pPr>
        <w:shd w:val="clear" w:color="auto" w:fill="FEFEFE"/>
        <w:ind w:left="426"/>
      </w:pPr>
      <w:r w:rsidRPr="00BC2476">
        <w:t>- система оценки достижения планируемых результатов;</w:t>
      </w:r>
    </w:p>
    <w:p w:rsidR="00594472" w:rsidRPr="00BC2476" w:rsidRDefault="00594472" w:rsidP="00BC2476">
      <w:pPr>
        <w:shd w:val="clear" w:color="auto" w:fill="FEFEFE"/>
        <w:ind w:left="426"/>
      </w:pPr>
      <w:r w:rsidRPr="00BC2476">
        <w:lastRenderedPageBreak/>
        <w:t>- модель организации внеурочной деятельности;</w:t>
      </w:r>
    </w:p>
    <w:p w:rsidR="00594472" w:rsidRPr="00BC2476" w:rsidRDefault="00594472" w:rsidP="00BC2476">
      <w:pPr>
        <w:shd w:val="clear" w:color="auto" w:fill="FEFEFE"/>
        <w:ind w:left="426"/>
      </w:pPr>
      <w:r w:rsidRPr="00BC2476">
        <w:t>- наличие перечня учебников УМК «Школа России»;</w:t>
      </w:r>
    </w:p>
    <w:p w:rsidR="00594472" w:rsidRPr="00BC2476" w:rsidRDefault="00594472" w:rsidP="00BC2476">
      <w:pPr>
        <w:shd w:val="clear" w:color="auto" w:fill="FEFEFE"/>
        <w:ind w:left="426"/>
      </w:pPr>
      <w:r w:rsidRPr="00BC2476">
        <w:t>- материалы ВШК;</w:t>
      </w:r>
    </w:p>
    <w:p w:rsidR="00594472" w:rsidRPr="00BC2476" w:rsidRDefault="00594472" w:rsidP="00BC2476">
      <w:pPr>
        <w:shd w:val="clear" w:color="auto" w:fill="FEFEFE"/>
        <w:ind w:left="426"/>
      </w:pPr>
      <w:r w:rsidRPr="00BC2476">
        <w:t xml:space="preserve">- схема анализов уроков (УУД, </w:t>
      </w:r>
      <w:proofErr w:type="spellStart"/>
      <w:r w:rsidRPr="00BC2476">
        <w:t>деятельностная</w:t>
      </w:r>
      <w:proofErr w:type="spellEnd"/>
      <w:r w:rsidRPr="00BC2476">
        <w:t xml:space="preserve"> технология, </w:t>
      </w:r>
      <w:proofErr w:type="spellStart"/>
      <w:r w:rsidRPr="00BC2476">
        <w:t>здоровьесбережение</w:t>
      </w:r>
      <w:proofErr w:type="spellEnd"/>
      <w:r w:rsidRPr="00BC2476">
        <w:t xml:space="preserve"> и др.);</w:t>
      </w:r>
    </w:p>
    <w:p w:rsidR="00594472" w:rsidRPr="00BC2476" w:rsidRDefault="00594472" w:rsidP="00BC2476">
      <w:pPr>
        <w:shd w:val="clear" w:color="auto" w:fill="FEFEFE"/>
        <w:ind w:left="426"/>
      </w:pPr>
      <w:r w:rsidRPr="00BC2476">
        <w:t>- положение «Портфолио учащегося»;</w:t>
      </w:r>
    </w:p>
    <w:p w:rsidR="00594472" w:rsidRPr="00BC2476" w:rsidRDefault="00594472" w:rsidP="00BC2476">
      <w:pPr>
        <w:shd w:val="clear" w:color="auto" w:fill="FEFEFE"/>
        <w:ind w:left="426"/>
      </w:pPr>
      <w:r w:rsidRPr="00BC2476">
        <w:t>- с</w:t>
      </w:r>
      <w:r w:rsidR="0099781C" w:rsidRPr="00BC2476">
        <w:t>тартовые диагностические работы.</w:t>
      </w:r>
    </w:p>
    <w:p w:rsidR="00E92DE5" w:rsidRPr="00BC2476" w:rsidRDefault="00594472" w:rsidP="00BC2476">
      <w:pPr>
        <w:shd w:val="clear" w:color="auto" w:fill="FEFEFE"/>
        <w:ind w:left="426" w:firstLine="425"/>
      </w:pPr>
      <w:r w:rsidRPr="00BC2476">
        <w:t xml:space="preserve">Использование информационных ресурсов ОУ (школьный сайт и ссылки на </w:t>
      </w:r>
      <w:proofErr w:type="spellStart"/>
      <w:r w:rsidRPr="00BC2476">
        <w:t>гос.образовательные</w:t>
      </w:r>
      <w:proofErr w:type="spellEnd"/>
      <w:r w:rsidRPr="00BC2476">
        <w:t xml:space="preserve"> сайты).</w:t>
      </w:r>
      <w:bookmarkStart w:id="8" w:name="_Toc328905369"/>
      <w:bookmarkEnd w:id="8"/>
    </w:p>
    <w:p w:rsidR="00BC2476" w:rsidRDefault="005A7AB6" w:rsidP="00BC2476">
      <w:pPr>
        <w:shd w:val="clear" w:color="auto" w:fill="FEFEFE"/>
        <w:ind w:left="426"/>
      </w:pPr>
      <w:r w:rsidRPr="00BC2476">
        <w:t xml:space="preserve">                        </w:t>
      </w:r>
    </w:p>
    <w:p w:rsidR="00BC2476" w:rsidRDefault="00BC2476" w:rsidP="00BC2476">
      <w:pPr>
        <w:shd w:val="clear" w:color="auto" w:fill="FEFEFE"/>
        <w:ind w:left="426"/>
      </w:pPr>
    </w:p>
    <w:p w:rsidR="00594472" w:rsidRPr="00BC2476" w:rsidRDefault="002F1228" w:rsidP="00BC2476">
      <w:pPr>
        <w:shd w:val="clear" w:color="auto" w:fill="FEFEFE"/>
        <w:ind w:left="426"/>
        <w:rPr>
          <w:b/>
          <w:bCs/>
        </w:rPr>
      </w:pPr>
      <w:r w:rsidRPr="002F1228">
        <w:t xml:space="preserve"> </w:t>
      </w:r>
      <w:r w:rsidRPr="008F6545">
        <w:t xml:space="preserve">                       </w:t>
      </w:r>
      <w:r w:rsidR="005A7AB6" w:rsidRPr="00BC2476">
        <w:t xml:space="preserve">  </w:t>
      </w:r>
      <w:r w:rsidR="00594472" w:rsidRPr="00BC2476">
        <w:rPr>
          <w:b/>
          <w:bCs/>
        </w:rPr>
        <w:t>АНАЛИЗ РЕЗУЛЬТАТОВ ОБРАЗОВАТЕЛЬНОГО ПРОЦЕССА</w:t>
      </w:r>
    </w:p>
    <w:p w:rsidR="00594472" w:rsidRPr="00BC2476" w:rsidRDefault="00594472" w:rsidP="00BC2476">
      <w:pPr>
        <w:shd w:val="clear" w:color="auto" w:fill="FEFEFE"/>
        <w:ind w:left="426" w:right="-5"/>
        <w:jc w:val="both"/>
      </w:pPr>
      <w:r w:rsidRPr="00BC2476">
        <w:t>В ходе анализа резуль</w:t>
      </w:r>
      <w:r w:rsidR="00A85F86" w:rsidRPr="00BC2476">
        <w:t xml:space="preserve">татов итоговой аттестации </w:t>
      </w:r>
      <w:r w:rsidRPr="00BC2476">
        <w:t xml:space="preserve">выявлен стабильный  100%  уровень </w:t>
      </w:r>
      <w:proofErr w:type="spellStart"/>
      <w:r w:rsidRPr="00BC2476">
        <w:t>обученности</w:t>
      </w:r>
      <w:proofErr w:type="spellEnd"/>
      <w:r w:rsidRPr="00BC2476">
        <w:t xml:space="preserve"> школьников в рам</w:t>
      </w:r>
      <w:r w:rsidR="00D701A3" w:rsidRPr="00BC2476">
        <w:t>ках  образова</w:t>
      </w:r>
      <w:r w:rsidR="007F1DBE" w:rsidRPr="00BC2476">
        <w:t xml:space="preserve">тельных стандартов </w:t>
      </w:r>
      <w:r w:rsidR="00B14040" w:rsidRPr="00BC2476">
        <w:t>на 1,</w:t>
      </w:r>
      <w:r w:rsidR="00305BC3" w:rsidRPr="00BC2476">
        <w:t xml:space="preserve"> 2 </w:t>
      </w:r>
      <w:r w:rsidR="00B14040" w:rsidRPr="00BC2476">
        <w:t>и 3ступенях.</w:t>
      </w:r>
    </w:p>
    <w:p w:rsidR="00594472" w:rsidRPr="00BC2476" w:rsidRDefault="00594472" w:rsidP="00BC2476">
      <w:pPr>
        <w:shd w:val="clear" w:color="auto" w:fill="FEFEFE"/>
        <w:ind w:left="426" w:right="-5" w:firstLine="720"/>
        <w:jc w:val="both"/>
      </w:pPr>
      <w:r w:rsidRPr="00BC2476">
        <w:t> </w:t>
      </w:r>
    </w:p>
    <w:p w:rsidR="005A37FD" w:rsidRPr="00BC2476" w:rsidRDefault="00594472" w:rsidP="00BC2476">
      <w:pPr>
        <w:pStyle w:val="msolistparagraph0"/>
        <w:shd w:val="clear" w:color="auto" w:fill="FEFEFE"/>
        <w:spacing w:before="0" w:beforeAutospacing="0" w:after="0" w:afterAutospacing="0"/>
        <w:jc w:val="center"/>
      </w:pPr>
      <w:r w:rsidRPr="00BC2476">
        <w:t xml:space="preserve">Анализ качества </w:t>
      </w:r>
      <w:proofErr w:type="spellStart"/>
      <w:r w:rsidRPr="00BC2476">
        <w:t>обученности</w:t>
      </w:r>
      <w:proofErr w:type="spellEnd"/>
      <w:r w:rsidRPr="00BC2476">
        <w:t xml:space="preserve"> (по классам, по ступеням) по результатам</w:t>
      </w:r>
      <w:r w:rsidR="00DE4AF1">
        <w:t xml:space="preserve"> 2019-2020</w:t>
      </w:r>
      <w:r w:rsidR="00D701A3" w:rsidRPr="00BC2476">
        <w:t xml:space="preserve"> </w:t>
      </w:r>
      <w:proofErr w:type="spellStart"/>
      <w:r w:rsidR="00D701A3" w:rsidRPr="00BC2476">
        <w:t>уч</w:t>
      </w:r>
      <w:proofErr w:type="gramStart"/>
      <w:r w:rsidR="00D701A3" w:rsidRPr="00BC2476">
        <w:t>.г</w:t>
      </w:r>
      <w:proofErr w:type="spellEnd"/>
      <w:proofErr w:type="gramEnd"/>
      <w:r w:rsidR="00D701A3" w:rsidRPr="00BC2476">
        <w:t>:</w:t>
      </w:r>
    </w:p>
    <w:tbl>
      <w:tblPr>
        <w:tblpPr w:leftFromText="180" w:rightFromText="180" w:vertAnchor="text" w:horzAnchor="margin" w:tblpXSpec="center" w:tblpY="155"/>
        <w:tblW w:w="10370" w:type="dxa"/>
        <w:tblCellMar>
          <w:left w:w="0" w:type="dxa"/>
          <w:right w:w="0" w:type="dxa"/>
        </w:tblCellMar>
        <w:tblLook w:val="0000"/>
      </w:tblPr>
      <w:tblGrid>
        <w:gridCol w:w="1018"/>
        <w:gridCol w:w="170"/>
        <w:gridCol w:w="1128"/>
        <w:gridCol w:w="1011"/>
        <w:gridCol w:w="1237"/>
        <w:gridCol w:w="1161"/>
        <w:gridCol w:w="1237"/>
        <w:gridCol w:w="1161"/>
        <w:gridCol w:w="1237"/>
        <w:gridCol w:w="1010"/>
      </w:tblGrid>
      <w:tr w:rsidR="00BC5835" w:rsidRPr="00BC2476" w:rsidTr="00BC2476">
        <w:tc>
          <w:tcPr>
            <w:tcW w:w="101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5835" w:rsidRPr="00BC2476" w:rsidRDefault="00BC5835" w:rsidP="00BC5835">
            <w:pPr>
              <w:jc w:val="center"/>
            </w:pPr>
            <w:r w:rsidRPr="00BC2476">
              <w:t>Классы</w:t>
            </w:r>
          </w:p>
          <w:p w:rsidR="00BC5835" w:rsidRPr="00BC2476" w:rsidRDefault="00BC5835" w:rsidP="00BC5835">
            <w:pPr>
              <w:jc w:val="center"/>
            </w:pPr>
            <w:r w:rsidRPr="00BC2476">
              <w:t>(кол-во уч-ся)</w:t>
            </w:r>
          </w:p>
        </w:tc>
        <w:tc>
          <w:tcPr>
            <w:tcW w:w="2309" w:type="dxa"/>
            <w:gridSpan w:val="3"/>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Отличники</w:t>
            </w:r>
          </w:p>
        </w:tc>
        <w:tc>
          <w:tcPr>
            <w:tcW w:w="23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F1DBE" w:rsidP="00BC5835">
            <w:pPr>
              <w:jc w:val="center"/>
            </w:pPr>
            <w:r w:rsidRPr="00BC2476">
              <w:t>Обучающиеся   </w:t>
            </w:r>
            <w:r w:rsidR="00BC5835" w:rsidRPr="00BC2476">
              <w:t>  на «4» и «5»</w:t>
            </w:r>
          </w:p>
        </w:tc>
        <w:tc>
          <w:tcPr>
            <w:tcW w:w="23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Имеющие  одну «3»</w:t>
            </w:r>
          </w:p>
        </w:tc>
        <w:tc>
          <w:tcPr>
            <w:tcW w:w="2247"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Неуспевающие</w:t>
            </w:r>
          </w:p>
        </w:tc>
      </w:tr>
      <w:tr w:rsidR="00BC5835" w:rsidRPr="00BC2476" w:rsidTr="00BC2476">
        <w:tc>
          <w:tcPr>
            <w:tcW w:w="1018" w:type="dxa"/>
            <w:vMerge/>
            <w:tcBorders>
              <w:top w:val="single" w:sz="8" w:space="0" w:color="000000"/>
              <w:left w:val="single" w:sz="8" w:space="0" w:color="000000"/>
              <w:bottom w:val="single" w:sz="8" w:space="0" w:color="000000"/>
              <w:right w:val="single" w:sz="8" w:space="0" w:color="000000"/>
            </w:tcBorders>
            <w:vAlign w:val="center"/>
          </w:tcPr>
          <w:p w:rsidR="00BC5835" w:rsidRPr="00BC2476" w:rsidRDefault="00BC5835" w:rsidP="00BC5835"/>
        </w:tc>
        <w:tc>
          <w:tcPr>
            <w:tcW w:w="1298" w:type="dxa"/>
            <w:gridSpan w:val="2"/>
            <w:tcBorders>
              <w:top w:val="outset" w:sz="6" w:space="0" w:color="auto"/>
              <w:left w:val="single" w:sz="2" w:space="0" w:color="CCCCCC"/>
              <w:bottom w:val="outset" w:sz="6" w:space="0" w:color="auto"/>
              <w:right w:val="single" w:sz="2" w:space="0" w:color="CCCCCC"/>
            </w:tcBorders>
          </w:tcPr>
          <w:p w:rsidR="00BC5835" w:rsidRPr="00BC2476" w:rsidRDefault="00BC5835" w:rsidP="00BC5835">
            <w:pPr>
              <w:jc w:val="center"/>
            </w:pPr>
            <w:r w:rsidRPr="00BC2476">
              <w:t>учащиеся</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 от общего кол-ва</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учащиеся</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 от общего кол-ва</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учащиеся</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 от общего кол-ва</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учащиеся</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 от общего кол-ва</w:t>
            </w:r>
          </w:p>
        </w:tc>
      </w:tr>
      <w:tr w:rsidR="00BC5835" w:rsidRPr="00BC2476" w:rsidTr="00BC2476">
        <w:tc>
          <w:tcPr>
            <w:tcW w:w="10370" w:type="dxa"/>
            <w:gridSpan w:val="10"/>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BC5835" w:rsidRPr="00BC2476" w:rsidRDefault="00BC5835" w:rsidP="00BC5835">
            <w:pPr>
              <w:jc w:val="center"/>
            </w:pPr>
            <w:r w:rsidRPr="00BC2476">
              <w:t>I ступень обучения (начальная школа)</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194D01" w:rsidP="00BC5835">
            <w:pPr>
              <w:jc w:val="center"/>
            </w:pPr>
            <w:r w:rsidRPr="00BC2476">
              <w:t>2-</w:t>
            </w:r>
            <w:r w:rsidR="00DE4AF1">
              <w:t>12</w:t>
            </w:r>
            <w:r w:rsidR="00F14391" w:rsidRPr="00BC2476">
              <w:t xml:space="preserve"> </w:t>
            </w:r>
            <w:r w:rsidR="00BC5835"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Pr>
          <w:p w:rsidR="00BC5835" w:rsidRPr="00BC2476" w:rsidRDefault="00DE4AF1" w:rsidP="00BC5835">
            <w:pPr>
              <w:jc w:val="center"/>
            </w:pPr>
            <w:r>
              <w:t>6</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50</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2</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17</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6C099B">
            <w:pPr>
              <w:jc w:val="center"/>
            </w:pPr>
            <w:r>
              <w:t>0</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194D01" w:rsidP="00BC5835">
            <w:pPr>
              <w:jc w:val="center"/>
            </w:pPr>
            <w:r w:rsidRPr="00BC2476">
              <w:t>3-</w:t>
            </w:r>
            <w:r w:rsidR="00DE4AF1">
              <w:t>18</w:t>
            </w:r>
            <w:r w:rsidR="00F14391" w:rsidRPr="00BC2476">
              <w:t xml:space="preserve"> </w:t>
            </w:r>
            <w:r w:rsidR="00BC5835"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Pr>
          <w:p w:rsidR="00BC5835" w:rsidRPr="00BC2476" w:rsidRDefault="00DE4AF1" w:rsidP="00BC5835">
            <w:pPr>
              <w:jc w:val="center"/>
            </w:pPr>
            <w:r>
              <w:t>3</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17</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9</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50</w:t>
            </w:r>
            <w:r w:rsidR="00A36427" w:rsidRPr="00BC2476">
              <w:t xml:space="preserve"> </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E2963" w:rsidP="00A36427">
            <w:pPr>
              <w:jc w:val="center"/>
            </w:pPr>
            <w:r w:rsidRPr="00BC2476">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6</w:t>
            </w:r>
            <w:r w:rsidR="00A36427" w:rsidRPr="00BC2476">
              <w:t xml:space="preserve"> </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194D01" w:rsidP="00BC5835">
            <w:pPr>
              <w:jc w:val="center"/>
            </w:pPr>
            <w:r w:rsidRPr="00BC2476">
              <w:t>4-</w:t>
            </w:r>
            <w:r w:rsidR="001E2963" w:rsidRPr="00BC2476">
              <w:t>1</w:t>
            </w:r>
            <w:r w:rsidR="00DE4AF1">
              <w:t>6</w:t>
            </w:r>
            <w:r w:rsidR="00F14391" w:rsidRPr="00BC2476">
              <w:t xml:space="preserve"> </w:t>
            </w:r>
            <w:r w:rsidR="00BC5835"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Pr>
          <w:p w:rsidR="00BC5835" w:rsidRPr="00BC2476" w:rsidRDefault="00DE4AF1" w:rsidP="00BC5835">
            <w:pPr>
              <w:jc w:val="center"/>
            </w:pPr>
            <w:r>
              <w:t>2</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13</w:t>
            </w:r>
            <w:r w:rsidR="00A4632F" w:rsidRPr="00BC2476">
              <w:t xml:space="preserve"> </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6C099B">
            <w:pPr>
              <w:jc w:val="center"/>
            </w:pPr>
            <w:r>
              <w:t>7</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44</w:t>
            </w:r>
            <w:r w:rsidR="00A4632F" w:rsidRPr="00BC2476">
              <w:t xml:space="preserve"> </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217BBF" w:rsidP="00BC5835">
            <w:pPr>
              <w:jc w:val="center"/>
            </w:pPr>
            <w:r w:rsidRPr="00BC2476">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217BBF" w:rsidP="00217BBF">
            <w:pPr>
              <w:jc w:val="center"/>
            </w:pPr>
            <w:r w:rsidRPr="00BC2476">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r>
      <w:tr w:rsidR="00BC5835" w:rsidRPr="00BC2476" w:rsidTr="00BC2476">
        <w:trPr>
          <w:trHeight w:val="778"/>
        </w:trPr>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A85F86" w:rsidP="00BC5835">
            <w:pPr>
              <w:jc w:val="center"/>
            </w:pPr>
            <w:r w:rsidRPr="00BC2476">
              <w:t xml:space="preserve">2-4 </w:t>
            </w:r>
            <w:proofErr w:type="spellStart"/>
            <w:r w:rsidRPr="00BC2476">
              <w:t>кл</w:t>
            </w:r>
            <w:proofErr w:type="spellEnd"/>
            <w:r w:rsidRPr="00BC2476">
              <w:t>.</w:t>
            </w:r>
            <w:r w:rsidR="00194D01" w:rsidRPr="00BC2476">
              <w:t>-</w:t>
            </w:r>
            <w:r w:rsidR="00A4632F" w:rsidRPr="00BC2476">
              <w:t xml:space="preserve"> </w:t>
            </w:r>
            <w:r w:rsidR="00DE4AF1">
              <w:t>46</w:t>
            </w:r>
            <w:r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Pr>
          <w:p w:rsidR="00BC5835" w:rsidRPr="00BC2476" w:rsidRDefault="007D5251" w:rsidP="00BC5835">
            <w:pPr>
              <w:jc w:val="center"/>
            </w:pPr>
            <w:r w:rsidRPr="00BC2476">
              <w:t xml:space="preserve"> </w:t>
            </w:r>
            <w:r w:rsidR="00217BBF" w:rsidRPr="00BC2476">
              <w:t>11</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24</w:t>
            </w:r>
            <w:r w:rsidR="00654592" w:rsidRPr="00BC2476">
              <w:t xml:space="preserve"> </w:t>
            </w:r>
            <w:r w:rsidR="00167A90" w:rsidRPr="00BC2476">
              <w:t xml:space="preserve"> </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67A90" w:rsidP="00BC5835">
            <w:pPr>
              <w:jc w:val="center"/>
            </w:pPr>
            <w:r w:rsidRPr="00BC2476">
              <w:t>1</w:t>
            </w:r>
            <w:r w:rsidR="00DE4AF1">
              <w:t>8</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39</w:t>
            </w:r>
            <w:r w:rsidR="00654592" w:rsidRPr="00BC2476">
              <w:t xml:space="preserve"> </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E4AF1" w:rsidP="00BC5835">
            <w:pPr>
              <w:jc w:val="center"/>
            </w:pPr>
            <w: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22E63" w:rsidP="00BC5835">
            <w:pPr>
              <w:jc w:val="center"/>
            </w:pPr>
            <w:r w:rsidRPr="00BC2476">
              <w:t>6</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r>
      <w:tr w:rsidR="00BC5835" w:rsidRPr="00BC2476" w:rsidTr="00BC2476">
        <w:tc>
          <w:tcPr>
            <w:tcW w:w="10370" w:type="dxa"/>
            <w:gridSpan w:val="10"/>
            <w:tcBorders>
              <w:top w:val="outset" w:sz="6" w:space="0" w:color="auto"/>
              <w:left w:val="single" w:sz="2" w:space="0" w:color="CCCCCC"/>
              <w:bottom w:val="outset" w:sz="6" w:space="0" w:color="auto"/>
              <w:right w:val="single" w:sz="8" w:space="0" w:color="000000"/>
            </w:tcBorders>
            <w:tcMar>
              <w:top w:w="0" w:type="dxa"/>
              <w:left w:w="108" w:type="dxa"/>
              <w:bottom w:w="0" w:type="dxa"/>
              <w:right w:w="108" w:type="dxa"/>
            </w:tcMar>
          </w:tcPr>
          <w:p w:rsidR="00BC5835" w:rsidRPr="00BC2476" w:rsidRDefault="00BC5835" w:rsidP="00BC5835">
            <w:pPr>
              <w:jc w:val="center"/>
            </w:pPr>
            <w:r w:rsidRPr="00BC2476">
              <w:t>II ступень обучения (средняя школа)</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05386E" w:rsidP="005A7AB6">
            <w:r>
              <w:t xml:space="preserve"> 5-17</w:t>
            </w:r>
            <w:r w:rsidR="00BC5835"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2</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12</w:t>
            </w:r>
            <w:r w:rsidR="0071754F" w:rsidRPr="00BC2476">
              <w:t xml:space="preserve"> </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217BBF" w:rsidP="00BC5835">
            <w:pPr>
              <w:jc w:val="center"/>
            </w:pPr>
            <w:r w:rsidRPr="00BC2476">
              <w:t>3</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18</w:t>
            </w:r>
            <w:r w:rsidR="00BC5835"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2</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12%</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BC5835" w:rsidP="00BC5835">
            <w:pPr>
              <w:jc w:val="center"/>
            </w:pPr>
            <w:r w:rsidRPr="00BC2476">
              <w:t>0</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05386E" w:rsidP="00373431">
            <w:r>
              <w:t>6-11</w:t>
            </w:r>
            <w:r w:rsidR="0071754F" w:rsidRPr="00BC2476">
              <w:t xml:space="preserve"> 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87F8B" w:rsidP="00BC5835">
            <w:pPr>
              <w:jc w:val="center"/>
            </w:pPr>
            <w:r w:rsidRPr="00BC2476">
              <w:t>0</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BC5835">
            <w:pPr>
              <w:jc w:val="center"/>
            </w:pPr>
            <w:r w:rsidRPr="00BC2476">
              <w:t>0 %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4</w:t>
            </w:r>
            <w:r w:rsidR="0071754F" w:rsidRPr="00BC2476">
              <w:t xml:space="preserve">     </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3</w:t>
            </w:r>
            <w:r w:rsidR="00D22E63" w:rsidRPr="00BC2476">
              <w:t>6</w:t>
            </w:r>
            <w:r w:rsidR="0071754F" w:rsidRPr="00BC2476">
              <w:t xml:space="preserve">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71754F">
            <w:pPr>
              <w:spacing w:line="360" w:lineRule="auto"/>
              <w:jc w:val="center"/>
            </w:pPr>
            <w:r>
              <w:t>0</w:t>
            </w:r>
            <w:r w:rsidR="0071754F"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71754F">
            <w:pPr>
              <w:jc w:val="center"/>
            </w:pPr>
            <w:r w:rsidRPr="00BC2476">
              <w:t>0</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217BBF" w:rsidP="00373431">
            <w:r w:rsidRPr="00BC2476">
              <w:t>7-16</w:t>
            </w:r>
            <w:r w:rsidR="0071754F" w:rsidRPr="00BC2476">
              <w:t xml:space="preserve"> 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0</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BC5835">
            <w:pPr>
              <w:jc w:val="center"/>
            </w:pPr>
            <w:r w:rsidRPr="00BC2476">
              <w:t xml:space="preserve"> </w:t>
            </w:r>
            <w:r w:rsidR="0005386E">
              <w:t>0</w:t>
            </w:r>
            <w:r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217BBF" w:rsidP="0071754F">
            <w:pPr>
              <w:jc w:val="center"/>
            </w:pPr>
            <w:r w:rsidRPr="00BC2476">
              <w:t>6</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BC5835">
            <w:pPr>
              <w:jc w:val="center"/>
            </w:pPr>
            <w:r w:rsidRPr="00BC2476">
              <w:t xml:space="preserve"> </w:t>
            </w:r>
            <w:r w:rsidR="0005386E">
              <w:t>38</w:t>
            </w:r>
            <w:r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1244CE">
            <w:pPr>
              <w:jc w:val="center"/>
            </w:pPr>
            <w:r>
              <w:t>2</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13</w:t>
            </w:r>
            <w:r w:rsidR="0071754F"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BC5835">
            <w:pPr>
              <w:jc w:val="center"/>
            </w:pPr>
            <w:r w:rsidRPr="00BC2476">
              <w:t>0</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05386E" w:rsidP="00373431">
            <w:r>
              <w:t>8-18</w:t>
            </w:r>
            <w:r w:rsidR="0071754F"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244CE" w:rsidP="00BC5835">
            <w:pPr>
              <w:jc w:val="center"/>
            </w:pPr>
            <w:r w:rsidRPr="00BC2476">
              <w:t>0</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244CE" w:rsidP="00BC5835">
            <w:pPr>
              <w:jc w:val="center"/>
            </w:pPr>
            <w:r w:rsidRPr="00BC2476">
              <w:t>0</w:t>
            </w:r>
            <w:r w:rsidR="000E3054" w:rsidRPr="00BC2476">
              <w:t>%</w:t>
            </w:r>
            <w:r w:rsidR="00250A50"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8</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44</w:t>
            </w:r>
            <w:r w:rsidR="0071754F" w:rsidRPr="00BC2476">
              <w:t xml:space="preserve">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05386E" w:rsidP="00BC5835">
            <w:pPr>
              <w:jc w:val="center"/>
            </w:pPr>
            <w:r>
              <w:t>6</w:t>
            </w:r>
            <w:r w:rsidR="000E3054" w:rsidRPr="00BC2476">
              <w:t xml:space="preserve"> </w:t>
            </w:r>
            <w:r w:rsidR="009227BF"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1754F" w:rsidP="00BC5835">
            <w:pPr>
              <w:jc w:val="center"/>
            </w:pPr>
            <w:r w:rsidRPr="00BC2476">
              <w:t>0</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217BBF" w:rsidP="000E3054">
            <w:r w:rsidRPr="00BC2476">
              <w:t>9-1</w:t>
            </w:r>
            <w:r w:rsidR="0005386E">
              <w:t>4</w:t>
            </w:r>
            <w:r w:rsidR="0071754F"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C22A2" w:rsidP="00BC5835">
            <w:pPr>
              <w:jc w:val="center"/>
            </w:pPr>
            <w:r w:rsidRPr="00BC2476">
              <w:t>0</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C22A2" w:rsidP="00BC5835">
            <w:pPr>
              <w:jc w:val="center"/>
            </w:pPr>
            <w:r w:rsidRPr="00BC2476">
              <w:t>0</w:t>
            </w:r>
            <w:r w:rsidR="0071754F"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BC5835">
            <w:pPr>
              <w:jc w:val="center"/>
            </w:pPr>
            <w:r>
              <w:t>4</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D14A1E">
            <w:pPr>
              <w:jc w:val="center"/>
            </w:pPr>
            <w:r>
              <w:t>29</w:t>
            </w:r>
            <w:r w:rsidR="008C00F8"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BC5835">
            <w:pPr>
              <w:jc w:val="center"/>
            </w:pPr>
            <w:r>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BC5835">
            <w:pPr>
              <w:jc w:val="center"/>
            </w:pPr>
            <w:r>
              <w:t>0</w:t>
            </w:r>
            <w:r w:rsidR="008C00F8" w:rsidRPr="00BC2476">
              <w:t xml:space="preserve"> %</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8C00F8"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8C00F8" w:rsidP="00BC5835">
            <w:pPr>
              <w:jc w:val="center"/>
            </w:pPr>
            <w:r w:rsidRPr="00BC2476">
              <w:t>0</w:t>
            </w:r>
          </w:p>
        </w:tc>
      </w:tr>
      <w:tr w:rsidR="005A37FD" w:rsidRPr="00BC2476" w:rsidTr="00BC2476">
        <w:tc>
          <w:tcPr>
            <w:tcW w:w="1018" w:type="dxa"/>
            <w:tcBorders>
              <w:top w:val="outset" w:sz="6" w:space="0" w:color="auto"/>
              <w:left w:val="single" w:sz="2" w:space="0" w:color="CCCCCC"/>
              <w:bottom w:val="outset" w:sz="6" w:space="0" w:color="auto"/>
              <w:right w:val="single" w:sz="8" w:space="0" w:color="000000"/>
            </w:tcBorders>
          </w:tcPr>
          <w:p w:rsidR="005A37FD" w:rsidRPr="00BC2476" w:rsidRDefault="00A85F86" w:rsidP="000E3054">
            <w:r w:rsidRPr="00BC2476">
              <w:t>5-9-кл.-</w:t>
            </w:r>
            <w:r w:rsidR="000E3054" w:rsidRPr="00BC2476">
              <w:t>  </w:t>
            </w:r>
            <w:r w:rsidR="005A37FD" w:rsidRPr="00BC2476">
              <w:t xml:space="preserve">  </w:t>
            </w:r>
            <w:r w:rsidR="00D14A1E">
              <w:t>76</w:t>
            </w:r>
            <w:r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A37FD" w:rsidRPr="00BC2476" w:rsidRDefault="00C018B4" w:rsidP="00BC5835">
            <w:pPr>
              <w:jc w:val="center"/>
            </w:pPr>
            <w:r w:rsidRPr="00BC2476">
              <w:t>2</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A37FD" w:rsidRPr="00BC2476" w:rsidRDefault="00D14A1E" w:rsidP="00BC5835">
            <w:pPr>
              <w:jc w:val="center"/>
            </w:pPr>
            <w:r>
              <w:t>3</w:t>
            </w:r>
            <w:r w:rsidR="005A37FD"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A37FD" w:rsidRPr="00BC2476" w:rsidRDefault="00C018B4" w:rsidP="00BC5835">
            <w:pPr>
              <w:jc w:val="center"/>
            </w:pPr>
            <w:r w:rsidRPr="00BC2476">
              <w:t>2</w:t>
            </w:r>
            <w:r w:rsidR="00D14A1E">
              <w:t>5</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A37FD" w:rsidRPr="00BC2476" w:rsidRDefault="00D14A1E" w:rsidP="00BC5835">
            <w:pPr>
              <w:jc w:val="center"/>
            </w:pPr>
            <w:r>
              <w:t>33</w:t>
            </w:r>
            <w:r w:rsidR="005A37FD"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A37FD" w:rsidRPr="00BC2476" w:rsidRDefault="00D14A1E" w:rsidP="00BC5835">
            <w:pPr>
              <w:jc w:val="center"/>
            </w:pPr>
            <w:r>
              <w:t>5</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A37FD" w:rsidRPr="00BC2476" w:rsidRDefault="00D14A1E" w:rsidP="00BC5835">
            <w:pPr>
              <w:jc w:val="center"/>
            </w:pPr>
            <w:r>
              <w:t>7</w:t>
            </w:r>
            <w:r w:rsidR="00116C83" w:rsidRPr="00BC2476">
              <w:t xml:space="preserve"> </w:t>
            </w:r>
            <w:r w:rsidR="005A37FD"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A37FD" w:rsidRPr="00BC2476" w:rsidRDefault="005A37FD"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A37FD" w:rsidRPr="00BC2476" w:rsidRDefault="005A37FD" w:rsidP="00BC5835">
            <w:pPr>
              <w:jc w:val="center"/>
            </w:pPr>
            <w:r w:rsidRPr="00BC2476">
              <w:t>0</w:t>
            </w:r>
          </w:p>
          <w:p w:rsidR="00A85F86" w:rsidRPr="00BC2476" w:rsidRDefault="00A85F86" w:rsidP="00BC5835">
            <w:pPr>
              <w:jc w:val="center"/>
            </w:pPr>
          </w:p>
        </w:tc>
      </w:tr>
      <w:tr w:rsidR="005A37FD" w:rsidRPr="00BC2476" w:rsidTr="00BC2476">
        <w:tc>
          <w:tcPr>
            <w:tcW w:w="10370" w:type="dxa"/>
            <w:gridSpan w:val="10"/>
            <w:tcBorders>
              <w:top w:val="outset" w:sz="6" w:space="0" w:color="auto"/>
              <w:left w:val="single" w:sz="2" w:space="0" w:color="CCCCCC"/>
              <w:bottom w:val="outset" w:sz="6" w:space="0" w:color="auto"/>
              <w:right w:val="single" w:sz="2" w:space="0" w:color="CCCCCC"/>
            </w:tcBorders>
          </w:tcPr>
          <w:p w:rsidR="005A37FD" w:rsidRPr="00BC2476" w:rsidRDefault="005A37FD" w:rsidP="00BC5835">
            <w:pPr>
              <w:jc w:val="center"/>
            </w:pPr>
            <w:r w:rsidRPr="00BC2476">
              <w:rPr>
                <w:lang w:val="en-US"/>
              </w:rPr>
              <w:t>III</w:t>
            </w:r>
            <w:r w:rsidRPr="00BC2476">
              <w:t xml:space="preserve"> ступень обучения (профильные классы)</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D14A1E" w:rsidP="00D14A1E">
            <w:r>
              <w:t>10-11</w:t>
            </w:r>
            <w:r w:rsidR="008C00F8"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Default="00D14A1E" w:rsidP="00D14A1E">
            <w:pPr>
              <w:jc w:val="center"/>
            </w:pPr>
            <w:r>
              <w:t>1</w:t>
            </w:r>
          </w:p>
          <w:p w:rsidR="00D14A1E" w:rsidRPr="00BC2476" w:rsidRDefault="00D14A1E" w:rsidP="00D14A1E">
            <w:pPr>
              <w:jc w:val="center"/>
            </w:pP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BC5835">
            <w:pPr>
              <w:jc w:val="center"/>
            </w:pPr>
            <w:r>
              <w:t>9</w:t>
            </w:r>
            <w:r w:rsidR="00FD0263"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BC5835">
            <w:pPr>
              <w:jc w:val="center"/>
            </w:pPr>
            <w:r>
              <w:t>4</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BC5835">
            <w:pPr>
              <w:jc w:val="center"/>
            </w:pPr>
            <w:r>
              <w:t>36</w:t>
            </w:r>
            <w:r w:rsidR="008C00F8"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16C83" w:rsidP="00BC5835">
            <w:pPr>
              <w:jc w:val="center"/>
            </w:pPr>
            <w:r w:rsidRPr="00BC2476">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BC5835">
            <w:pPr>
              <w:jc w:val="center"/>
            </w:pPr>
            <w:r>
              <w:t>9</w:t>
            </w:r>
            <w:r w:rsidR="00703844"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8C00F8"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8C00F8" w:rsidP="00BC5835">
            <w:pPr>
              <w:jc w:val="center"/>
            </w:pPr>
            <w:r w:rsidRPr="00BC2476">
              <w:t>0</w:t>
            </w:r>
          </w:p>
        </w:tc>
      </w:tr>
      <w:tr w:rsidR="00BC5835" w:rsidRPr="00BC2476" w:rsidTr="00BC2476">
        <w:trPr>
          <w:trHeight w:val="883"/>
        </w:trPr>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D14A1E" w:rsidP="007F1DBE">
            <w:pPr>
              <w:jc w:val="center"/>
            </w:pPr>
            <w:r>
              <w:t>11 -13</w:t>
            </w:r>
            <w:r w:rsidR="008C00F8" w:rsidRPr="00BC2476">
              <w:t>чел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Default="007F1DBE" w:rsidP="001A2E79">
            <w:pPr>
              <w:jc w:val="center"/>
            </w:pPr>
            <w:r w:rsidRPr="00BC2476">
              <w:t>2</w:t>
            </w:r>
          </w:p>
          <w:p w:rsidR="00BC5835" w:rsidRPr="001A2E79" w:rsidRDefault="00BC5835" w:rsidP="001A2E79">
            <w:pPr>
              <w:tabs>
                <w:tab w:val="left" w:pos="885"/>
              </w:tabs>
            </w:pP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D14A1E" w:rsidP="00BC5835">
            <w:pPr>
              <w:jc w:val="center"/>
            </w:pPr>
            <w:r>
              <w:t>15</w:t>
            </w:r>
            <w:r w:rsidR="00703844"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A2E79" w:rsidP="00BC5835">
            <w:pPr>
              <w:jc w:val="center"/>
            </w:pPr>
            <w:r>
              <w:t>4</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A2E79" w:rsidP="00BC5835">
            <w:pPr>
              <w:jc w:val="center"/>
            </w:pPr>
            <w:r>
              <w:t>31</w:t>
            </w:r>
            <w:r w:rsidR="008C00F8"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F1DBE" w:rsidP="00BC5835">
            <w:pPr>
              <w:jc w:val="center"/>
            </w:pPr>
            <w:r w:rsidRPr="00BC2476">
              <w:t>0</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7F1DBE" w:rsidP="007F1DBE">
            <w:pPr>
              <w:jc w:val="center"/>
            </w:pPr>
            <w:r w:rsidRPr="00BC2476">
              <w:t>0%</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16C83"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16C83" w:rsidP="00BC5835">
            <w:pPr>
              <w:jc w:val="center"/>
            </w:pPr>
            <w:r w:rsidRPr="00BC2476">
              <w:t>0</w:t>
            </w:r>
            <w:r w:rsidR="00A9754B" w:rsidRPr="00BC2476">
              <w:t>%</w:t>
            </w:r>
          </w:p>
        </w:tc>
      </w:tr>
      <w:tr w:rsidR="00BC5835" w:rsidRPr="00BC2476" w:rsidTr="00BC2476">
        <w:tc>
          <w:tcPr>
            <w:tcW w:w="1018" w:type="dxa"/>
            <w:tcBorders>
              <w:top w:val="outset" w:sz="6" w:space="0" w:color="auto"/>
              <w:left w:val="single" w:sz="2" w:space="0" w:color="CCCCCC"/>
              <w:bottom w:val="outset" w:sz="6" w:space="0" w:color="auto"/>
              <w:right w:val="single" w:sz="8" w:space="0" w:color="000000"/>
            </w:tcBorders>
          </w:tcPr>
          <w:p w:rsidR="00BC5835" w:rsidRPr="00BC2476" w:rsidRDefault="005A7AB6" w:rsidP="0092610B">
            <w:r w:rsidRPr="00BC2476">
              <w:t>10</w:t>
            </w:r>
            <w:r w:rsidR="00D227D4" w:rsidRPr="00BC2476">
              <w:t xml:space="preserve">-11 классы- </w:t>
            </w:r>
            <w:r w:rsidR="0092610B" w:rsidRPr="00BC2476">
              <w:t>2</w:t>
            </w:r>
            <w:r w:rsidR="001A2E79">
              <w:t>4</w:t>
            </w:r>
            <w:r w:rsidR="005A37FD" w:rsidRPr="00BC2476">
              <w:t>ч</w:t>
            </w:r>
            <w:r w:rsidR="001A2E79">
              <w:t>ел.</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A2E79" w:rsidP="00BC5835">
            <w:pPr>
              <w:jc w:val="center"/>
            </w:pPr>
            <w:r>
              <w:t>3</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A2E79" w:rsidP="00BC5835">
            <w:pPr>
              <w:jc w:val="center"/>
            </w:pPr>
            <w:r>
              <w:t>13</w:t>
            </w:r>
            <w:r w:rsidR="005A37FD"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16C83" w:rsidP="00BC5835">
            <w:pPr>
              <w:jc w:val="center"/>
            </w:pPr>
            <w:r w:rsidRPr="00BC2476">
              <w:t>8</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A2E79" w:rsidP="00BC5835">
            <w:pPr>
              <w:jc w:val="center"/>
            </w:pPr>
            <w:r>
              <w:t>33</w:t>
            </w:r>
            <w:r w:rsidR="005A37FD"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A2E79" w:rsidP="00BC5835">
            <w:pPr>
              <w:jc w:val="center"/>
            </w:pPr>
            <w:r>
              <w:t>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A2E79" w:rsidP="00BC5835">
            <w:pPr>
              <w:jc w:val="center"/>
            </w:pPr>
            <w:r>
              <w:t>9</w:t>
            </w:r>
            <w:r w:rsidR="005A37FD" w:rsidRPr="00BC2476">
              <w:t>%</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16C83" w:rsidP="00BC5835">
            <w:pPr>
              <w:jc w:val="center"/>
            </w:pPr>
            <w:r w:rsidRPr="00BC2476">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BC5835" w:rsidRPr="00BC2476" w:rsidRDefault="00116C83" w:rsidP="007106F7">
            <w:pPr>
              <w:jc w:val="center"/>
            </w:pPr>
            <w:r w:rsidRPr="00BC2476">
              <w:t>0</w:t>
            </w:r>
            <w:r w:rsidR="007106F7" w:rsidRPr="00BC2476">
              <w:t>%</w:t>
            </w:r>
          </w:p>
        </w:tc>
      </w:tr>
      <w:tr w:rsidR="001A2E79" w:rsidRPr="00BC2476" w:rsidTr="00BC2476">
        <w:tc>
          <w:tcPr>
            <w:tcW w:w="1018" w:type="dxa"/>
            <w:tcBorders>
              <w:top w:val="outset" w:sz="6" w:space="0" w:color="auto"/>
              <w:left w:val="single" w:sz="2" w:space="0" w:color="CCCCCC"/>
              <w:bottom w:val="outset" w:sz="6" w:space="0" w:color="auto"/>
              <w:right w:val="single" w:sz="8" w:space="0" w:color="000000"/>
            </w:tcBorders>
          </w:tcPr>
          <w:p w:rsidR="001A2E79" w:rsidRPr="00BC2476" w:rsidRDefault="001A2E79" w:rsidP="001A2E79">
            <w:pPr>
              <w:jc w:val="center"/>
            </w:pPr>
            <w:r>
              <w:t>146</w:t>
            </w:r>
          </w:p>
        </w:tc>
        <w:tc>
          <w:tcPr>
            <w:tcW w:w="1298" w:type="dxa"/>
            <w:gridSpan w:val="2"/>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Default="001A2E79" w:rsidP="00BC5835">
            <w:pPr>
              <w:jc w:val="center"/>
            </w:pPr>
            <w:r>
              <w:t>16</w:t>
            </w:r>
          </w:p>
        </w:tc>
        <w:tc>
          <w:tcPr>
            <w:tcW w:w="101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Default="001A2E79" w:rsidP="00BC5835">
            <w:pPr>
              <w:jc w:val="center"/>
            </w:pPr>
            <w:r>
              <w:t>11%</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Pr="00BC2476" w:rsidRDefault="001A2E79" w:rsidP="00BC5835">
            <w:pPr>
              <w:jc w:val="center"/>
            </w:pPr>
            <w:r>
              <w:t>51</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Default="001A2E79" w:rsidP="00BC5835">
            <w:pPr>
              <w:jc w:val="center"/>
            </w:pPr>
            <w:r>
              <w:t>35%</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Default="001A2E79" w:rsidP="00BC5835">
            <w:pPr>
              <w:jc w:val="center"/>
            </w:pPr>
            <w:r>
              <w:t>7</w:t>
            </w:r>
          </w:p>
        </w:tc>
        <w:tc>
          <w:tcPr>
            <w:tcW w:w="1161"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Default="001A2E79" w:rsidP="00BC5835">
            <w:pPr>
              <w:jc w:val="center"/>
            </w:pPr>
            <w:r>
              <w:t>5%</w:t>
            </w:r>
          </w:p>
        </w:tc>
        <w:tc>
          <w:tcPr>
            <w:tcW w:w="1237"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Pr="00BC2476" w:rsidRDefault="001A2E79" w:rsidP="00BC5835">
            <w:pPr>
              <w:jc w:val="center"/>
            </w:pPr>
            <w:r>
              <w:t>0</w:t>
            </w:r>
          </w:p>
        </w:tc>
        <w:tc>
          <w:tcPr>
            <w:tcW w:w="1010"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1A2E79" w:rsidRPr="00BC2476" w:rsidRDefault="001A2E79" w:rsidP="007106F7">
            <w:pPr>
              <w:jc w:val="center"/>
            </w:pPr>
            <w:r>
              <w:t>0%</w:t>
            </w:r>
          </w:p>
        </w:tc>
      </w:tr>
      <w:tr w:rsidR="00BC5835" w:rsidRPr="00BC2476" w:rsidTr="00BC2476">
        <w:tc>
          <w:tcPr>
            <w:tcW w:w="1018"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70"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128"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011"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237"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161"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237"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161"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237" w:type="dxa"/>
            <w:tcBorders>
              <w:top w:val="nil"/>
              <w:left w:val="nil"/>
              <w:bottom w:val="nil"/>
              <w:right w:val="nil"/>
            </w:tcBorders>
            <w:tcMar>
              <w:top w:w="75" w:type="dxa"/>
              <w:left w:w="75" w:type="dxa"/>
              <w:bottom w:w="75" w:type="dxa"/>
              <w:right w:w="75" w:type="dxa"/>
            </w:tcMar>
          </w:tcPr>
          <w:p w:rsidR="00BC5835" w:rsidRPr="00BC2476" w:rsidRDefault="00BC5835" w:rsidP="00BC5835"/>
        </w:tc>
        <w:tc>
          <w:tcPr>
            <w:tcW w:w="1010" w:type="dxa"/>
            <w:tcBorders>
              <w:top w:val="nil"/>
              <w:left w:val="nil"/>
              <w:bottom w:val="nil"/>
              <w:right w:val="nil"/>
            </w:tcBorders>
            <w:tcMar>
              <w:top w:w="75" w:type="dxa"/>
              <w:left w:w="75" w:type="dxa"/>
              <w:bottom w:w="75" w:type="dxa"/>
              <w:right w:w="75" w:type="dxa"/>
            </w:tcMar>
          </w:tcPr>
          <w:p w:rsidR="00BC5835" w:rsidRPr="00BC2476" w:rsidRDefault="00BC5835" w:rsidP="00BC5835"/>
        </w:tc>
      </w:tr>
    </w:tbl>
    <w:p w:rsidR="00594472" w:rsidRPr="00BC2476" w:rsidRDefault="007624B7" w:rsidP="007624B7">
      <w:pPr>
        <w:shd w:val="clear" w:color="auto" w:fill="FEFEFE"/>
        <w:rPr>
          <w:b/>
        </w:rPr>
      </w:pPr>
      <w:r w:rsidRPr="00BC2476">
        <w:t xml:space="preserve">                     </w:t>
      </w:r>
      <w:r w:rsidR="00594472" w:rsidRPr="00BC2476">
        <w:rPr>
          <w:b/>
        </w:rPr>
        <w:t>Качест</w:t>
      </w:r>
      <w:r w:rsidR="00305BC3" w:rsidRPr="00BC2476">
        <w:rPr>
          <w:b/>
        </w:rPr>
        <w:t xml:space="preserve">во знаний </w:t>
      </w:r>
      <w:proofErr w:type="gramStart"/>
      <w:r w:rsidR="00305BC3" w:rsidRPr="00BC2476">
        <w:rPr>
          <w:b/>
        </w:rPr>
        <w:t>(</w:t>
      </w:r>
      <w:r w:rsidR="00FD0263" w:rsidRPr="00BC2476">
        <w:rPr>
          <w:b/>
        </w:rPr>
        <w:t xml:space="preserve"> </w:t>
      </w:r>
      <w:proofErr w:type="gramEnd"/>
      <w:r w:rsidR="00FD0263" w:rsidRPr="00BC2476">
        <w:rPr>
          <w:b/>
        </w:rPr>
        <w:t>201</w:t>
      </w:r>
      <w:r w:rsidR="00B22DF2">
        <w:rPr>
          <w:b/>
        </w:rPr>
        <w:t>9-2020</w:t>
      </w:r>
      <w:r w:rsidR="00594472" w:rsidRPr="00BC2476">
        <w:rPr>
          <w:b/>
        </w:rPr>
        <w:t xml:space="preserve"> учебный год</w:t>
      </w:r>
      <w:r w:rsidR="00305BC3" w:rsidRPr="00BC2476">
        <w:rPr>
          <w:b/>
        </w:rPr>
        <w:t>)</w:t>
      </w:r>
    </w:p>
    <w:tbl>
      <w:tblPr>
        <w:tblW w:w="10348" w:type="dxa"/>
        <w:tblInd w:w="-634" w:type="dxa"/>
        <w:shd w:val="clear" w:color="auto" w:fill="FEFEFE"/>
        <w:tblLayout w:type="fixed"/>
        <w:tblCellMar>
          <w:left w:w="0" w:type="dxa"/>
          <w:right w:w="0" w:type="dxa"/>
        </w:tblCellMar>
        <w:tblLook w:val="0000"/>
      </w:tblPr>
      <w:tblGrid>
        <w:gridCol w:w="1611"/>
        <w:gridCol w:w="170"/>
        <w:gridCol w:w="843"/>
        <w:gridCol w:w="208"/>
        <w:gridCol w:w="992"/>
        <w:gridCol w:w="170"/>
        <w:gridCol w:w="787"/>
        <w:gridCol w:w="170"/>
        <w:gridCol w:w="637"/>
        <w:gridCol w:w="171"/>
        <w:gridCol w:w="546"/>
        <w:gridCol w:w="171"/>
        <w:gridCol w:w="546"/>
        <w:gridCol w:w="171"/>
        <w:gridCol w:w="546"/>
        <w:gridCol w:w="171"/>
        <w:gridCol w:w="546"/>
        <w:gridCol w:w="171"/>
        <w:gridCol w:w="729"/>
        <w:gridCol w:w="992"/>
      </w:tblGrid>
      <w:tr w:rsidR="00DD7155" w:rsidRPr="00BC2476" w:rsidTr="008D6463">
        <w:tc>
          <w:tcPr>
            <w:tcW w:w="1611"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rsidP="008D6463"/>
        </w:tc>
        <w:tc>
          <w:tcPr>
            <w:tcW w:w="170"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843"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208"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992"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170"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787"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170"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637"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171"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546"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171"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546"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171"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546"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171"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546"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171"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729"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c>
          <w:tcPr>
            <w:tcW w:w="992" w:type="dxa"/>
            <w:tcBorders>
              <w:top w:val="nil"/>
              <w:left w:val="nil"/>
              <w:bottom w:val="nil"/>
              <w:right w:val="nil"/>
            </w:tcBorders>
            <w:shd w:val="clear" w:color="auto" w:fill="FEFEFE"/>
            <w:tcMar>
              <w:top w:w="75" w:type="dxa"/>
              <w:left w:w="75" w:type="dxa"/>
              <w:bottom w:w="75" w:type="dxa"/>
              <w:right w:w="75" w:type="dxa"/>
            </w:tcMar>
          </w:tcPr>
          <w:p w:rsidR="00594472" w:rsidRPr="00BC2476" w:rsidRDefault="00594472"/>
        </w:tc>
      </w:tr>
    </w:tbl>
    <w:p w:rsidR="00E63FAD" w:rsidRDefault="00E343E7" w:rsidP="00594472">
      <w:pPr>
        <w:shd w:val="clear" w:color="auto" w:fill="FEFEFE"/>
        <w:jc w:val="both"/>
      </w:pPr>
      <w:r w:rsidRPr="00BC2476">
        <w:t xml:space="preserve">   </w:t>
      </w:r>
      <w:r w:rsidR="00594472" w:rsidRPr="00BC2476">
        <w:t xml:space="preserve"> В </w:t>
      </w:r>
      <w:r w:rsidR="00B22DF2">
        <w:t>2019-2020</w:t>
      </w:r>
      <w:r w:rsidR="00594472" w:rsidRPr="00BC2476">
        <w:t xml:space="preserve"> учебном году большая часть мероприятий  и действий учителей-предметников были направлены на ликвидацию пробелов в знаниях доминирующей части обучающихся.  На следующий учебный год учителям рекомендовано подготовить программу работы с классами, имеющими</w:t>
      </w:r>
      <w:r w:rsidR="00A8285A" w:rsidRPr="00BC2476">
        <w:t xml:space="preserve"> низкую мотивацию к обучен</w:t>
      </w:r>
      <w:r w:rsidR="00FD0263" w:rsidRPr="00BC2476">
        <w:t>ию (</w:t>
      </w:r>
      <w:r w:rsidR="001337FB">
        <w:t>6</w:t>
      </w:r>
      <w:r w:rsidR="00073AE0">
        <w:t>,</w:t>
      </w:r>
      <w:r w:rsidR="00FD0263" w:rsidRPr="00BC2476">
        <w:t>7</w:t>
      </w:r>
      <w:r w:rsidR="00B22DF2">
        <w:t>,</w:t>
      </w:r>
      <w:r w:rsidR="001337FB">
        <w:t>8,</w:t>
      </w:r>
      <w:r w:rsidR="00B22DF2">
        <w:t xml:space="preserve"> </w:t>
      </w:r>
      <w:r w:rsidR="00073AE0">
        <w:t>9</w:t>
      </w:r>
      <w:r w:rsidR="00A8285A" w:rsidRPr="00BC2476">
        <w:t xml:space="preserve"> </w:t>
      </w:r>
      <w:proofErr w:type="spellStart"/>
      <w:r w:rsidR="00BC5835" w:rsidRPr="00BC2476">
        <w:t>кл</w:t>
      </w:r>
      <w:proofErr w:type="spellEnd"/>
      <w:r w:rsidR="00BC5835" w:rsidRPr="00BC2476">
        <w:t>.</w:t>
      </w:r>
      <w:r w:rsidR="00594472" w:rsidRPr="00BC2476">
        <w:t>), и усилить работу с детьми, мотивированными на обучение, и результат  в виде независи</w:t>
      </w:r>
      <w:r w:rsidR="00DD5283">
        <w:t xml:space="preserve">мой оценки (победы в конкурсах, </w:t>
      </w:r>
      <w:r w:rsidR="00594472" w:rsidRPr="00BC2476">
        <w:t>олимпиадах и т.д.)</w:t>
      </w:r>
      <w:r w:rsidR="00DD5283">
        <w:t xml:space="preserve"> </w:t>
      </w:r>
      <w:proofErr w:type="gramStart"/>
      <w:r w:rsidR="001337FB">
        <w:lastRenderedPageBreak/>
        <w:t xml:space="preserve">Необходимо отметить, </w:t>
      </w:r>
      <w:r w:rsidR="00DD5283">
        <w:t>что при этом</w:t>
      </w:r>
      <w:r w:rsidR="001E63AB">
        <w:t xml:space="preserve"> дано разъяснение  руководствоваться</w:t>
      </w:r>
      <w:r w:rsidR="00DD5283">
        <w:t xml:space="preserve"> рекомендациями, государственными </w:t>
      </w:r>
      <w:r w:rsidR="004C71CC">
        <w:t>санитарно</w:t>
      </w:r>
      <w:r w:rsidR="00DD5283">
        <w:t>-эпидемиологи</w:t>
      </w:r>
      <w:r w:rsidR="004C71CC">
        <w:t xml:space="preserve">ческими </w:t>
      </w:r>
      <w:r w:rsidR="00DD5283">
        <w:t>правилами</w:t>
      </w:r>
      <w:r w:rsidR="004C71CC">
        <w:t xml:space="preserve"> и гигиеническими нормативами (постановление Главного государственного санитарного врача РФ от 22.05.2020г.№15 «Об утверждении санитарно-эпидемиологических правил СП 3.1.3597-20</w:t>
      </w:r>
      <w:r w:rsidR="00DD5283">
        <w:t xml:space="preserve"> </w:t>
      </w:r>
      <w:r w:rsidR="004C71CC">
        <w:t>«Профилактик</w:t>
      </w:r>
      <w:r w:rsidR="00E63FAD">
        <w:t xml:space="preserve">а новой </w:t>
      </w:r>
      <w:proofErr w:type="spellStart"/>
      <w:r w:rsidR="00E63FAD">
        <w:t>коронавирусной</w:t>
      </w:r>
      <w:proofErr w:type="spellEnd"/>
      <w:r w:rsidR="00E63FAD">
        <w:t xml:space="preserve"> инфекции </w:t>
      </w:r>
      <w:r w:rsidR="00E63FAD" w:rsidRPr="00E63FAD">
        <w:t>{</w:t>
      </w:r>
      <w:r w:rsidR="00E63FAD">
        <w:rPr>
          <w:lang w:val="en-US"/>
        </w:rPr>
        <w:t>COVID</w:t>
      </w:r>
      <w:r w:rsidR="00E63FAD" w:rsidRPr="00E63FAD">
        <w:t>-19)</w:t>
      </w:r>
      <w:r w:rsidR="00E63FAD">
        <w:t>»; от 30.06.2020 №16 «Об утверждении с/ э правил СП 3.1/2.4.3598-20».</w:t>
      </w:r>
      <w:proofErr w:type="gramEnd"/>
    </w:p>
    <w:p w:rsidR="00594472" w:rsidRPr="00BC2476" w:rsidRDefault="00E63FAD" w:rsidP="00594472">
      <w:pPr>
        <w:shd w:val="clear" w:color="auto" w:fill="FEFEFE"/>
        <w:jc w:val="both"/>
      </w:pPr>
      <w:r>
        <w:t xml:space="preserve">   </w:t>
      </w:r>
      <w:r w:rsidR="00594472" w:rsidRPr="00BC2476">
        <w:t>Сравнительный анализ качества знаний</w:t>
      </w:r>
      <w:r w:rsidR="005F64D4" w:rsidRPr="00BC2476">
        <w:t>:</w:t>
      </w:r>
    </w:p>
    <w:tbl>
      <w:tblPr>
        <w:tblpPr w:leftFromText="180" w:rightFromText="180" w:vertAnchor="text" w:horzAnchor="margin" w:tblpY="4168"/>
        <w:tblW w:w="9260" w:type="dxa"/>
        <w:tblCellMar>
          <w:left w:w="0" w:type="dxa"/>
          <w:right w:w="0" w:type="dxa"/>
        </w:tblCellMar>
        <w:tblLook w:val="0000"/>
      </w:tblPr>
      <w:tblGrid>
        <w:gridCol w:w="286"/>
        <w:gridCol w:w="916"/>
        <w:gridCol w:w="1476"/>
        <w:gridCol w:w="2479"/>
        <w:gridCol w:w="156"/>
        <w:gridCol w:w="1972"/>
        <w:gridCol w:w="1975"/>
      </w:tblGrid>
      <w:tr w:rsidR="00876147" w:rsidRPr="00BC2476" w:rsidTr="00876147">
        <w:tc>
          <w:tcPr>
            <w:tcW w:w="286" w:type="dxa"/>
            <w:tcBorders>
              <w:top w:val="nil"/>
              <w:left w:val="nil"/>
              <w:bottom w:val="nil"/>
              <w:right w:val="nil"/>
            </w:tcBorders>
            <w:tcMar>
              <w:top w:w="75" w:type="dxa"/>
              <w:left w:w="75" w:type="dxa"/>
              <w:bottom w:w="75" w:type="dxa"/>
              <w:right w:w="75" w:type="dxa"/>
            </w:tcMar>
          </w:tcPr>
          <w:p w:rsidR="00876147" w:rsidRPr="00BC2476" w:rsidRDefault="00876147" w:rsidP="00876147"/>
        </w:tc>
        <w:tc>
          <w:tcPr>
            <w:tcW w:w="916" w:type="dxa"/>
            <w:tcBorders>
              <w:top w:val="nil"/>
              <w:left w:val="nil"/>
              <w:bottom w:val="nil"/>
              <w:right w:val="nil"/>
            </w:tcBorders>
            <w:tcMar>
              <w:top w:w="75" w:type="dxa"/>
              <w:left w:w="75" w:type="dxa"/>
              <w:bottom w:w="75" w:type="dxa"/>
              <w:right w:w="75" w:type="dxa"/>
            </w:tcMar>
          </w:tcPr>
          <w:p w:rsidR="00876147" w:rsidRPr="00BC2476" w:rsidRDefault="00876147" w:rsidP="00876147"/>
        </w:tc>
        <w:tc>
          <w:tcPr>
            <w:tcW w:w="1476" w:type="dxa"/>
            <w:tcBorders>
              <w:top w:val="nil"/>
              <w:left w:val="nil"/>
              <w:bottom w:val="nil"/>
              <w:right w:val="nil"/>
            </w:tcBorders>
            <w:tcMar>
              <w:top w:w="75" w:type="dxa"/>
              <w:left w:w="75" w:type="dxa"/>
              <w:bottom w:w="75" w:type="dxa"/>
              <w:right w:w="75" w:type="dxa"/>
            </w:tcMar>
          </w:tcPr>
          <w:p w:rsidR="00876147" w:rsidRPr="00BC2476" w:rsidRDefault="00876147" w:rsidP="00876147"/>
        </w:tc>
        <w:tc>
          <w:tcPr>
            <w:tcW w:w="2479" w:type="dxa"/>
            <w:tcBorders>
              <w:top w:val="nil"/>
              <w:left w:val="nil"/>
              <w:bottom w:val="nil"/>
              <w:right w:val="nil"/>
            </w:tcBorders>
            <w:tcMar>
              <w:top w:w="75" w:type="dxa"/>
              <w:left w:w="75" w:type="dxa"/>
              <w:bottom w:w="75" w:type="dxa"/>
              <w:right w:w="75" w:type="dxa"/>
            </w:tcMar>
          </w:tcPr>
          <w:p w:rsidR="00876147" w:rsidRPr="00BC2476" w:rsidRDefault="00876147" w:rsidP="00876147"/>
        </w:tc>
        <w:tc>
          <w:tcPr>
            <w:tcW w:w="156" w:type="dxa"/>
            <w:tcBorders>
              <w:top w:val="nil"/>
              <w:left w:val="nil"/>
              <w:bottom w:val="nil"/>
              <w:right w:val="nil"/>
            </w:tcBorders>
            <w:tcMar>
              <w:top w:w="75" w:type="dxa"/>
              <w:left w:w="75" w:type="dxa"/>
              <w:bottom w:w="75" w:type="dxa"/>
              <w:right w:w="75" w:type="dxa"/>
            </w:tcMar>
          </w:tcPr>
          <w:p w:rsidR="00876147" w:rsidRPr="00BC2476" w:rsidRDefault="00876147" w:rsidP="00876147"/>
        </w:tc>
        <w:tc>
          <w:tcPr>
            <w:tcW w:w="1972" w:type="dxa"/>
            <w:tcBorders>
              <w:top w:val="nil"/>
              <w:left w:val="nil"/>
              <w:bottom w:val="nil"/>
              <w:right w:val="nil"/>
            </w:tcBorders>
            <w:tcMar>
              <w:top w:w="75" w:type="dxa"/>
              <w:left w:w="75" w:type="dxa"/>
              <w:bottom w:w="75" w:type="dxa"/>
              <w:right w:w="75" w:type="dxa"/>
            </w:tcMar>
          </w:tcPr>
          <w:p w:rsidR="00876147" w:rsidRPr="00BC2476" w:rsidRDefault="00876147" w:rsidP="00876147"/>
        </w:tc>
        <w:tc>
          <w:tcPr>
            <w:tcW w:w="1975" w:type="dxa"/>
            <w:tcBorders>
              <w:top w:val="nil"/>
              <w:left w:val="nil"/>
              <w:bottom w:val="nil"/>
              <w:right w:val="nil"/>
            </w:tcBorders>
            <w:tcMar>
              <w:top w:w="75" w:type="dxa"/>
              <w:left w:w="75" w:type="dxa"/>
              <w:bottom w:w="75" w:type="dxa"/>
              <w:right w:w="75" w:type="dxa"/>
            </w:tcMar>
          </w:tcPr>
          <w:p w:rsidR="00876147" w:rsidRPr="00BC2476" w:rsidRDefault="00876147" w:rsidP="00876147"/>
        </w:tc>
      </w:tr>
    </w:tbl>
    <w:p w:rsidR="00256696" w:rsidRDefault="00324FB6" w:rsidP="00BC2476">
      <w:pPr>
        <w:pStyle w:val="13"/>
        <w:shd w:val="clear" w:color="auto" w:fill="FEFEFE"/>
        <w:spacing w:before="0" w:beforeAutospacing="0" w:after="0" w:afterAutospacing="0"/>
        <w:ind w:firstLine="284"/>
        <w:jc w:val="both"/>
      </w:pPr>
      <w:r>
        <w:t xml:space="preserve">- </w:t>
      </w:r>
      <w:r w:rsidR="00583E01" w:rsidRPr="00BC2476">
        <w:t>с</w:t>
      </w:r>
      <w:r w:rsidR="00594472" w:rsidRPr="00BC2476">
        <w:t xml:space="preserve">огласно сравнительным данным по качеству </w:t>
      </w:r>
      <w:proofErr w:type="spellStart"/>
      <w:r w:rsidR="00594472" w:rsidRPr="00BC2476">
        <w:t>обученности</w:t>
      </w:r>
      <w:proofErr w:type="spellEnd"/>
      <w:r w:rsidR="00594472" w:rsidRPr="00BC2476">
        <w:t xml:space="preserve"> по предметам, по сравнению с прошлым учебным годом произошло повышение качества </w:t>
      </w:r>
      <w:proofErr w:type="spellStart"/>
      <w:r w:rsidR="00594472" w:rsidRPr="00BC2476">
        <w:t>обученности</w:t>
      </w:r>
      <w:proofErr w:type="spellEnd"/>
      <w:r w:rsidR="00594472" w:rsidRPr="00BC2476">
        <w:t xml:space="preserve"> по некоторы</w:t>
      </w:r>
      <w:r w:rsidR="005D32B0" w:rsidRPr="00BC2476">
        <w:t>м предметам</w:t>
      </w:r>
      <w:r w:rsidR="00594472" w:rsidRPr="00BC2476">
        <w:t xml:space="preserve">, в связи с вновь прибывшим контингентом учащихся из разных школ с различной учебной подготовкой и мотивацией к обучению. Однако есть предметы,  по которым учащиеся показали стабильный результат: </w:t>
      </w:r>
      <w:proofErr w:type="gramStart"/>
      <w:r w:rsidR="00594472" w:rsidRPr="00BC2476">
        <w:t>ИЗО</w:t>
      </w:r>
      <w:proofErr w:type="gramEnd"/>
      <w:r w:rsidR="00594472" w:rsidRPr="00BC2476">
        <w:t>, музыка, технология, ОБЖ, МХК,</w:t>
      </w:r>
      <w:r w:rsidR="00C83BA2" w:rsidRPr="00BC2476">
        <w:t xml:space="preserve"> Ф/К,</w:t>
      </w:r>
      <w:r w:rsidR="00305BC3" w:rsidRPr="00BC2476">
        <w:t xml:space="preserve"> родная</w:t>
      </w:r>
      <w:r w:rsidR="00A8285A" w:rsidRPr="00BC2476">
        <w:t xml:space="preserve"> литература</w:t>
      </w:r>
      <w:r w:rsidR="0018278A" w:rsidRPr="00BC2476">
        <w:t xml:space="preserve">, </w:t>
      </w:r>
      <w:r w:rsidR="00703844" w:rsidRPr="00BC2476">
        <w:t>история,</w:t>
      </w:r>
      <w:r w:rsidR="00D16B2B" w:rsidRPr="00BC2476">
        <w:t xml:space="preserve"> литература</w:t>
      </w:r>
      <w:r w:rsidR="00703844" w:rsidRPr="00BC2476">
        <w:t xml:space="preserve"> </w:t>
      </w:r>
      <w:r w:rsidR="00594472" w:rsidRPr="00BC2476">
        <w:t xml:space="preserve"> а также положительную динамику роста качества зна</w:t>
      </w:r>
      <w:r w:rsidR="00B40154" w:rsidRPr="00BC2476">
        <w:t>ний по предметам:</w:t>
      </w:r>
      <w:r w:rsidR="00703844" w:rsidRPr="00BC2476">
        <w:t xml:space="preserve"> математике</w:t>
      </w:r>
      <w:r w:rsidR="00B40154" w:rsidRPr="00BC2476">
        <w:t xml:space="preserve"> (2,</w:t>
      </w:r>
      <w:r w:rsidR="0018278A" w:rsidRPr="00BC2476">
        <w:t>3,</w:t>
      </w:r>
      <w:r w:rsidR="00B40154" w:rsidRPr="00BC2476">
        <w:t>4</w:t>
      </w:r>
      <w:r w:rsidR="00256696">
        <w:t>,5,7</w:t>
      </w:r>
      <w:r w:rsidR="00D16B2B" w:rsidRPr="00BC2476">
        <w:t>,10</w:t>
      </w:r>
      <w:r w:rsidR="00703844" w:rsidRPr="00BC2476">
        <w:t xml:space="preserve">), </w:t>
      </w:r>
      <w:r w:rsidR="00594472" w:rsidRPr="00BC2476">
        <w:t>литературе и чтению</w:t>
      </w:r>
      <w:r w:rsidR="00BC5835" w:rsidRPr="00BC2476">
        <w:t xml:space="preserve"> (</w:t>
      </w:r>
      <w:r w:rsidR="00305BC3" w:rsidRPr="00BC2476">
        <w:t>1,</w:t>
      </w:r>
      <w:r w:rsidR="00D16B2B" w:rsidRPr="00BC2476">
        <w:t>2,</w:t>
      </w:r>
      <w:r w:rsidR="0018278A" w:rsidRPr="00BC2476">
        <w:t>3</w:t>
      </w:r>
      <w:r w:rsidR="00F107D3" w:rsidRPr="00BC2476">
        <w:t>,4</w:t>
      </w:r>
      <w:r w:rsidR="0018278A" w:rsidRPr="00BC2476">
        <w:t>,5,</w:t>
      </w:r>
      <w:r w:rsidR="00D16B2B" w:rsidRPr="00BC2476">
        <w:t>7,</w:t>
      </w:r>
      <w:r w:rsidR="00256696">
        <w:t>8,</w:t>
      </w:r>
      <w:r w:rsidR="00230079" w:rsidRPr="00BC2476">
        <w:t>11</w:t>
      </w:r>
      <w:r w:rsidR="00BC5835" w:rsidRPr="00BC2476">
        <w:t>)</w:t>
      </w:r>
      <w:r w:rsidR="00256696">
        <w:t>, обществознанию (5,7,8</w:t>
      </w:r>
      <w:r w:rsidR="00703844" w:rsidRPr="00BC2476">
        <w:t>)</w:t>
      </w:r>
      <w:r w:rsidR="00594472" w:rsidRPr="00BC2476">
        <w:t>. С учетом трудностей протекания адаптационного периода во вновь создавшихся детских коллективах, учителям-предметникам необходимо продолжить работу по созданию благоприятных условий для обучения, воспитания и развития школьников; необходимо повысить уровень профессиональной подготовленности учителям, имеющим перерыв в образовательной деятельности; молодым специалистам систематически обращаться за помощью к наставникам, посещать уроки коллег.</w:t>
      </w:r>
      <w:r w:rsidR="00876147" w:rsidRPr="00BC2476">
        <w:t xml:space="preserve"> </w:t>
      </w:r>
    </w:p>
    <w:p w:rsidR="00876147" w:rsidRPr="00BC2476" w:rsidRDefault="00D813DF" w:rsidP="00BC2476">
      <w:pPr>
        <w:pStyle w:val="13"/>
        <w:shd w:val="clear" w:color="auto" w:fill="FEFEFE"/>
        <w:spacing w:before="0" w:beforeAutospacing="0" w:after="0" w:afterAutospacing="0"/>
        <w:ind w:firstLine="284"/>
        <w:jc w:val="both"/>
      </w:pPr>
      <w:r>
        <w:t xml:space="preserve"> </w:t>
      </w:r>
      <w:r w:rsidR="00876147" w:rsidRPr="00BC2476">
        <w:t xml:space="preserve">                                                                                               </w:t>
      </w:r>
    </w:p>
    <w:p w:rsidR="00324FB6" w:rsidRPr="00324FB6" w:rsidRDefault="00330F5B" w:rsidP="00324FB6">
      <w:pPr>
        <w:pStyle w:val="13"/>
        <w:shd w:val="clear" w:color="auto" w:fill="FEFEFE"/>
        <w:spacing w:before="0" w:beforeAutospacing="0" w:after="0" w:afterAutospacing="0"/>
        <w:ind w:firstLine="284"/>
        <w:jc w:val="center"/>
        <w:rPr>
          <w:b/>
        </w:rPr>
      </w:pPr>
      <w:r w:rsidRPr="00BC2476">
        <w:rPr>
          <w:b/>
        </w:rPr>
        <w:t>ФГОС</w:t>
      </w:r>
    </w:p>
    <w:p w:rsidR="00324FB6" w:rsidRDefault="00AC771B" w:rsidP="00324FB6">
      <w:pPr>
        <w:pStyle w:val="13"/>
        <w:shd w:val="clear" w:color="auto" w:fill="FEFEFE"/>
        <w:spacing w:before="0" w:beforeAutospacing="0" w:after="0" w:afterAutospacing="0"/>
      </w:pPr>
      <w:r w:rsidRPr="00BC2476">
        <w:rPr>
          <w:b/>
        </w:rPr>
        <w:t xml:space="preserve">   </w:t>
      </w:r>
      <w:r w:rsidRPr="00BC2476">
        <w:t>Основное внимание  при изучении состояния преподаван</w:t>
      </w:r>
      <w:r w:rsidR="00324FB6">
        <w:t xml:space="preserve">ия уделялось следующим вопросам: </w:t>
      </w:r>
    </w:p>
    <w:p w:rsidR="00324FB6" w:rsidRDefault="00324FB6" w:rsidP="00324FB6">
      <w:pPr>
        <w:pStyle w:val="13"/>
        <w:shd w:val="clear" w:color="auto" w:fill="FEFEFE"/>
        <w:spacing w:before="0" w:beforeAutospacing="0" w:after="0" w:afterAutospacing="0"/>
      </w:pPr>
    </w:p>
    <w:p w:rsidR="00324FB6" w:rsidRDefault="00324FB6" w:rsidP="00324FB6">
      <w:pPr>
        <w:pStyle w:val="13"/>
        <w:shd w:val="clear" w:color="auto" w:fill="FEFEFE"/>
        <w:spacing w:before="0" w:beforeAutospacing="0" w:after="0" w:afterAutospacing="0"/>
      </w:pPr>
    </w:p>
    <w:p w:rsidR="00AC771B" w:rsidRPr="00324FB6" w:rsidRDefault="00324FB6" w:rsidP="00324FB6">
      <w:pPr>
        <w:pStyle w:val="13"/>
        <w:shd w:val="clear" w:color="auto" w:fill="FEFEFE"/>
        <w:spacing w:before="0" w:beforeAutospacing="0" w:after="0" w:afterAutospacing="0"/>
      </w:pPr>
      <w:r>
        <w:t xml:space="preserve">уровень </w:t>
      </w:r>
      <w:proofErr w:type="spellStart"/>
      <w:r>
        <w:t>сформиро</w:t>
      </w:r>
      <w:r w:rsidR="00AC771B" w:rsidRPr="00BC2476">
        <w:t>ванности</w:t>
      </w:r>
      <w:proofErr w:type="spellEnd"/>
      <w:r w:rsidR="00AC771B" w:rsidRPr="00BC2476">
        <w:t xml:space="preserve"> универсальных  учебных действий учащихся начальной </w:t>
      </w:r>
      <w:r w:rsidR="00D16B2B" w:rsidRPr="00BC2476">
        <w:t xml:space="preserve">и основной </w:t>
      </w:r>
      <w:r w:rsidR="00AC771B" w:rsidRPr="00BC2476">
        <w:t>школы;</w:t>
      </w:r>
    </w:p>
    <w:p w:rsidR="00AC771B" w:rsidRPr="00BC2476" w:rsidRDefault="00AC771B" w:rsidP="00AC771B">
      <w:pPr>
        <w:jc w:val="both"/>
      </w:pPr>
      <w:r w:rsidRPr="00BC2476">
        <w:t>- научно-методическое обеспечение уроков;</w:t>
      </w:r>
    </w:p>
    <w:p w:rsidR="00AC771B" w:rsidRPr="00BC2476" w:rsidRDefault="00AC771B" w:rsidP="00AC771B">
      <w:pPr>
        <w:jc w:val="both"/>
      </w:pPr>
      <w:r w:rsidRPr="00BC2476">
        <w:t>- реализация государственных стандартов;</w:t>
      </w:r>
    </w:p>
    <w:p w:rsidR="00AC771B" w:rsidRPr="00BC2476" w:rsidRDefault="00AC771B" w:rsidP="00AC771B">
      <w:pPr>
        <w:jc w:val="both"/>
      </w:pPr>
      <w:r w:rsidRPr="00BC2476">
        <w:t>- материальная база;</w:t>
      </w:r>
    </w:p>
    <w:p w:rsidR="00AC771B" w:rsidRPr="00BC2476" w:rsidRDefault="00AC771B" w:rsidP="00AC771B">
      <w:pPr>
        <w:jc w:val="both"/>
      </w:pPr>
      <w:r w:rsidRPr="00BC2476">
        <w:t>- эффективность курсовой подготовки;</w:t>
      </w:r>
    </w:p>
    <w:p w:rsidR="00AC771B" w:rsidRPr="00BC2476" w:rsidRDefault="00AC771B" w:rsidP="00AC771B">
      <w:pPr>
        <w:jc w:val="both"/>
      </w:pPr>
      <w:r w:rsidRPr="00BC2476">
        <w:t xml:space="preserve">- организации методической работы в начальной </w:t>
      </w:r>
      <w:r w:rsidR="00D16B2B" w:rsidRPr="00BC2476">
        <w:t xml:space="preserve">и основной </w:t>
      </w:r>
      <w:r w:rsidRPr="00BC2476">
        <w:t>школе.</w:t>
      </w:r>
    </w:p>
    <w:p w:rsidR="00AC771B" w:rsidRPr="00BC2476" w:rsidRDefault="00AC771B" w:rsidP="00AC771B">
      <w:pPr>
        <w:ind w:firstLine="708"/>
        <w:jc w:val="both"/>
      </w:pPr>
      <w:r w:rsidRPr="00BC2476">
        <w:t>Анализ состояния преподавания свидетельствует о том, что все учителя начальных классов</w:t>
      </w:r>
      <w:r w:rsidR="00DF2062" w:rsidRPr="00BC2476">
        <w:t xml:space="preserve"> и учителя-предметники, работающие в 5</w:t>
      </w:r>
      <w:r w:rsidR="00324FB6">
        <w:t>-9</w:t>
      </w:r>
      <w:r w:rsidR="00230079" w:rsidRPr="00BC2476">
        <w:t xml:space="preserve"> классах</w:t>
      </w:r>
      <w:r w:rsidR="00DF2062" w:rsidRPr="00BC2476">
        <w:t>,</w:t>
      </w:r>
      <w:r w:rsidRPr="00BC2476">
        <w:t xml:space="preserve"> овладели новыми переработанными развивающими программами и УМК. На уроках  значительно активизировалось использование дидактической игры и нестандартных уроков  в формировании УУД. </w:t>
      </w:r>
    </w:p>
    <w:p w:rsidR="00AC771B" w:rsidRPr="00BC2476" w:rsidRDefault="00AC771B" w:rsidP="00AC771B">
      <w:pPr>
        <w:ind w:firstLine="708"/>
        <w:jc w:val="both"/>
      </w:pPr>
      <w:r w:rsidRPr="00BC2476">
        <w:t xml:space="preserve">Все  учителя  добиваются максимальной уплотненности урока, насыщенности его учебным материалом, обеспечивают усвоение программного материала учащимися непосредственно на уроке. Результативность работы   является следствием продуманного планирования целей уроков и комплексной их реализации через содержание учебного материала, умелого использования этими учителями таблиц, системы тренировочных упражнений.  </w:t>
      </w:r>
    </w:p>
    <w:p w:rsidR="00AC771B" w:rsidRPr="00BC2476" w:rsidRDefault="00AC771B" w:rsidP="00AC771B">
      <w:pPr>
        <w:ind w:firstLine="708"/>
        <w:jc w:val="both"/>
      </w:pPr>
      <w:r w:rsidRPr="00BC2476">
        <w:t xml:space="preserve">Значительная часть уроков отличается правильным построением с учетом современных требований к уроку по отдельному УМК. </w:t>
      </w:r>
    </w:p>
    <w:p w:rsidR="00AC771B" w:rsidRPr="00BC2476" w:rsidRDefault="00F563EE" w:rsidP="00AC771B">
      <w:pPr>
        <w:jc w:val="both"/>
      </w:pPr>
      <w:r w:rsidRPr="00BC2476">
        <w:t>Все учителя использую</w:t>
      </w:r>
      <w:r w:rsidR="00AC771B" w:rsidRPr="00BC2476">
        <w:t>т на уроках   задания, носящие поисковый характер, проблемно-поисковые методы обучения.</w:t>
      </w:r>
    </w:p>
    <w:p w:rsidR="007D5251" w:rsidRPr="00BC2476" w:rsidRDefault="00324FB6" w:rsidP="00AC771B">
      <w:pPr>
        <w:jc w:val="both"/>
      </w:pPr>
      <w:r>
        <w:t>Все педагоги</w:t>
      </w:r>
      <w:r w:rsidR="00DF2062" w:rsidRPr="00BC2476">
        <w:t xml:space="preserve"> добиваются того, что р</w:t>
      </w:r>
      <w:r w:rsidR="007D5251" w:rsidRPr="00BC2476">
        <w:t>езультатом обучения</w:t>
      </w:r>
      <w:r w:rsidR="00DF2062" w:rsidRPr="00BC2476">
        <w:t xml:space="preserve"> должно стать  формирование у обучающихся </w:t>
      </w:r>
      <w:proofErr w:type="spellStart"/>
      <w:r w:rsidR="00DF2062" w:rsidRPr="00BC2476">
        <w:t>общеучебных</w:t>
      </w:r>
      <w:proofErr w:type="spellEnd"/>
      <w:r w:rsidR="00DF2062" w:rsidRPr="00BC2476">
        <w:t xml:space="preserve"> навыков и способности к самоорганизации</w:t>
      </w:r>
      <w:r w:rsidR="00A87889" w:rsidRPr="00BC2476">
        <w:t xml:space="preserve"> своей деятельности, позволяющих решать различные учебные задачи</w:t>
      </w:r>
      <w:r w:rsidR="00330F5B" w:rsidRPr="00BC2476">
        <w:t>, т.е</w:t>
      </w:r>
      <w:proofErr w:type="gramStart"/>
      <w:r w:rsidR="00330F5B" w:rsidRPr="00BC2476">
        <w:t>.д</w:t>
      </w:r>
      <w:proofErr w:type="gramEnd"/>
      <w:r w:rsidR="00330F5B" w:rsidRPr="00BC2476">
        <w:t>олжно быть сформировано «умение учиться».</w:t>
      </w:r>
    </w:p>
    <w:p w:rsidR="00594472" w:rsidRPr="00BC2476" w:rsidRDefault="00594472" w:rsidP="00BC2476">
      <w:pPr>
        <w:pStyle w:val="13"/>
        <w:shd w:val="clear" w:color="auto" w:fill="FEFEFE"/>
        <w:spacing w:before="0" w:beforeAutospacing="0" w:after="0" w:afterAutospacing="0"/>
        <w:ind w:firstLine="284"/>
        <w:jc w:val="both"/>
      </w:pPr>
      <w:r w:rsidRPr="00BC2476">
        <w:t>В на</w:t>
      </w:r>
      <w:r w:rsidR="00614672" w:rsidRPr="00BC2476">
        <w:t>чальной школе были проведены 4</w:t>
      </w:r>
      <w:r w:rsidRPr="00BC2476">
        <w:t>  предметных олимпиады: по русско</w:t>
      </w:r>
      <w:r w:rsidR="00614672" w:rsidRPr="00BC2476">
        <w:t xml:space="preserve">му языку, экономике, окружающему миру и </w:t>
      </w:r>
      <w:r w:rsidRPr="00BC2476">
        <w:t xml:space="preserve"> математике, которые позволили выявить н</w:t>
      </w:r>
      <w:r w:rsidR="00F563EE" w:rsidRPr="00BC2476">
        <w:t>а</w:t>
      </w:r>
      <w:r w:rsidR="007C4D10" w:rsidRPr="00BC2476">
        <w:t>иболее мотиви</w:t>
      </w:r>
      <w:r w:rsidR="00230079" w:rsidRPr="00BC2476">
        <w:t xml:space="preserve">рованных учащихся: </w:t>
      </w:r>
      <w:proofErr w:type="spellStart"/>
      <w:r w:rsidR="00230079" w:rsidRPr="00BC2476">
        <w:t>Гамаонова</w:t>
      </w:r>
      <w:proofErr w:type="spellEnd"/>
      <w:r w:rsidR="00230079" w:rsidRPr="00BC2476">
        <w:t xml:space="preserve"> А.,</w:t>
      </w:r>
      <w:r w:rsidR="00647922" w:rsidRPr="00BC2476">
        <w:t xml:space="preserve"> </w:t>
      </w:r>
      <w:proofErr w:type="spellStart"/>
      <w:r w:rsidR="00647922" w:rsidRPr="00BC2476">
        <w:t>Дзагкоев</w:t>
      </w:r>
      <w:proofErr w:type="spellEnd"/>
      <w:r w:rsidR="00647922" w:rsidRPr="00BC2476">
        <w:t xml:space="preserve"> Т., </w:t>
      </w:r>
      <w:proofErr w:type="spellStart"/>
      <w:r w:rsidR="00647922" w:rsidRPr="00BC2476">
        <w:t>Дзотова</w:t>
      </w:r>
      <w:proofErr w:type="spellEnd"/>
      <w:r w:rsidR="00647922" w:rsidRPr="00BC2476">
        <w:t xml:space="preserve"> Я., </w:t>
      </w:r>
      <w:proofErr w:type="spellStart"/>
      <w:r w:rsidR="00647922" w:rsidRPr="00BC2476">
        <w:t>Загалова</w:t>
      </w:r>
      <w:proofErr w:type="spellEnd"/>
      <w:r w:rsidR="00647922" w:rsidRPr="00BC2476">
        <w:t xml:space="preserve"> Ю., Темиров З., </w:t>
      </w:r>
      <w:proofErr w:type="spellStart"/>
      <w:r w:rsidR="00CB1F08" w:rsidRPr="00BC2476">
        <w:t>Сосранова</w:t>
      </w:r>
      <w:proofErr w:type="spellEnd"/>
      <w:r w:rsidR="00CB1F08" w:rsidRPr="00BC2476">
        <w:t xml:space="preserve"> А., </w:t>
      </w:r>
      <w:proofErr w:type="spellStart"/>
      <w:r w:rsidR="007F2502" w:rsidRPr="00BC2476">
        <w:t>Вазагова</w:t>
      </w:r>
      <w:proofErr w:type="spellEnd"/>
      <w:r w:rsidR="007F2502" w:rsidRPr="00BC2476">
        <w:t xml:space="preserve"> А.</w:t>
      </w:r>
      <w:r w:rsidR="00614672" w:rsidRPr="00BC2476">
        <w:t xml:space="preserve">, </w:t>
      </w:r>
      <w:proofErr w:type="spellStart"/>
      <w:r w:rsidR="00614672" w:rsidRPr="00BC2476">
        <w:t>Черджиева</w:t>
      </w:r>
      <w:proofErr w:type="spellEnd"/>
      <w:r w:rsidR="00614672" w:rsidRPr="00BC2476">
        <w:t xml:space="preserve"> А.</w:t>
      </w:r>
    </w:p>
    <w:p w:rsidR="003703D8" w:rsidRDefault="00594472" w:rsidP="00BC2476">
      <w:pPr>
        <w:pStyle w:val="13"/>
        <w:shd w:val="clear" w:color="auto" w:fill="FEFEFE"/>
        <w:spacing w:before="0" w:beforeAutospacing="0" w:after="0" w:afterAutospacing="0"/>
        <w:ind w:firstLine="567"/>
        <w:jc w:val="both"/>
      </w:pPr>
      <w:r w:rsidRPr="00BC2476">
        <w:t>По результатам олимпиад было отмечено, что в начальной школе необходимо продолжить работу по совершенствованию единой системы подготовки к олимпиада</w:t>
      </w:r>
      <w:r w:rsidR="003703D8" w:rsidRPr="00BC2476">
        <w:t>м, конкурсам.</w:t>
      </w:r>
      <w:bookmarkStart w:id="9" w:name="_GoBack"/>
      <w:bookmarkEnd w:id="9"/>
    </w:p>
    <w:p w:rsidR="000B628D" w:rsidRPr="00BC2476" w:rsidRDefault="000B628D" w:rsidP="00BC2476">
      <w:pPr>
        <w:pStyle w:val="13"/>
        <w:shd w:val="clear" w:color="auto" w:fill="FEFEFE"/>
        <w:spacing w:before="0" w:beforeAutospacing="0" w:after="0" w:afterAutospacing="0"/>
        <w:ind w:firstLine="567"/>
        <w:jc w:val="both"/>
      </w:pPr>
    </w:p>
    <w:p w:rsidR="00594472" w:rsidRPr="00BC2476" w:rsidRDefault="00594472" w:rsidP="00BC2476">
      <w:pPr>
        <w:pStyle w:val="msolistparagraphcxsplast"/>
        <w:shd w:val="clear" w:color="auto" w:fill="FEFEFE"/>
        <w:spacing w:before="0" w:beforeAutospacing="0" w:after="0" w:afterAutospacing="0"/>
        <w:ind w:left="47" w:firstLine="379"/>
        <w:jc w:val="center"/>
        <w:rPr>
          <w:b/>
        </w:rPr>
      </w:pPr>
      <w:r w:rsidRPr="00BC2476">
        <w:rPr>
          <w:b/>
        </w:rPr>
        <w:t>Воспитател</w:t>
      </w:r>
      <w:r w:rsidR="003703D8" w:rsidRPr="00BC2476">
        <w:rPr>
          <w:b/>
        </w:rPr>
        <w:t xml:space="preserve">ьное пространство МКОУ СОШ № 2 </w:t>
      </w:r>
      <w:proofErr w:type="spellStart"/>
      <w:r w:rsidR="003703D8" w:rsidRPr="00BC2476">
        <w:rPr>
          <w:b/>
        </w:rPr>
        <w:t>с</w:t>
      </w:r>
      <w:proofErr w:type="gramStart"/>
      <w:r w:rsidR="003703D8" w:rsidRPr="00BC2476">
        <w:rPr>
          <w:b/>
        </w:rPr>
        <w:t>.Д</w:t>
      </w:r>
      <w:proofErr w:type="gramEnd"/>
      <w:r w:rsidR="003703D8" w:rsidRPr="00BC2476">
        <w:rPr>
          <w:b/>
        </w:rPr>
        <w:t>ур-Дур</w:t>
      </w:r>
      <w:proofErr w:type="spellEnd"/>
    </w:p>
    <w:p w:rsidR="00594472" w:rsidRPr="00BC2476" w:rsidRDefault="00594472" w:rsidP="00BC2476">
      <w:pPr>
        <w:pStyle w:val="13"/>
        <w:shd w:val="clear" w:color="auto" w:fill="FEFEFE"/>
        <w:spacing w:before="0" w:beforeAutospacing="0" w:after="0" w:afterAutospacing="0"/>
        <w:ind w:firstLine="426"/>
        <w:jc w:val="both"/>
      </w:pPr>
      <w:r w:rsidRPr="00BC2476">
        <w:lastRenderedPageBreak/>
        <w:t>Воспитательным пространством школы является внутренняя и внешняя среда, освоенная школьным коллективом. Это жизненное пространство, в котором реализуются цели, задачи, идеи участников образовательного процесса.</w:t>
      </w:r>
    </w:p>
    <w:p w:rsidR="00594472" w:rsidRPr="00BC2476" w:rsidRDefault="00594472" w:rsidP="00BC2476">
      <w:pPr>
        <w:pStyle w:val="13"/>
        <w:shd w:val="clear" w:color="auto" w:fill="FEFEFE"/>
        <w:spacing w:before="0" w:beforeAutospacing="0" w:after="0" w:afterAutospacing="0"/>
        <w:ind w:firstLine="426"/>
        <w:jc w:val="both"/>
      </w:pPr>
      <w:r w:rsidRPr="00BC2476">
        <w:t>Основные требования к внутренней воспитательной среде: позитивный психологический микроклимат, уважение к личности, психолого-педагогическое сопровождение и педагогическая поддержка.</w:t>
      </w:r>
    </w:p>
    <w:p w:rsidR="00594472" w:rsidRPr="00BC2476" w:rsidRDefault="00594472" w:rsidP="00BC2476">
      <w:pPr>
        <w:pStyle w:val="13"/>
        <w:shd w:val="clear" w:color="auto" w:fill="FEFEFE"/>
        <w:spacing w:before="0" w:beforeAutospacing="0" w:after="0" w:afterAutospacing="0"/>
        <w:ind w:firstLine="426"/>
        <w:jc w:val="both"/>
      </w:pPr>
      <w:r w:rsidRPr="00BC2476">
        <w:t>Вся работа велась по следующим направлениям:</w:t>
      </w:r>
    </w:p>
    <w:p w:rsidR="00594472" w:rsidRPr="00BC2476" w:rsidRDefault="00594472" w:rsidP="00BC2476">
      <w:pPr>
        <w:pStyle w:val="13"/>
        <w:shd w:val="clear" w:color="auto" w:fill="FEFEFE"/>
        <w:spacing w:before="0" w:beforeAutospacing="0" w:after="0" w:afterAutospacing="0"/>
        <w:ind w:firstLine="426"/>
        <w:jc w:val="both"/>
      </w:pPr>
      <w:r w:rsidRPr="00BC2476">
        <w:t>- политико-правовое воспитание,</w:t>
      </w:r>
    </w:p>
    <w:p w:rsidR="00594472" w:rsidRPr="00BC2476" w:rsidRDefault="00594472" w:rsidP="00BC2476">
      <w:pPr>
        <w:pStyle w:val="13"/>
        <w:shd w:val="clear" w:color="auto" w:fill="FEFEFE"/>
        <w:spacing w:before="0" w:beforeAutospacing="0" w:after="0" w:afterAutospacing="0"/>
        <w:ind w:firstLine="426"/>
        <w:jc w:val="both"/>
      </w:pPr>
      <w:r w:rsidRPr="00BC2476">
        <w:t xml:space="preserve">- </w:t>
      </w:r>
      <w:proofErr w:type="spellStart"/>
      <w:r w:rsidRPr="00BC2476">
        <w:t>гражданско</w:t>
      </w:r>
      <w:proofErr w:type="spellEnd"/>
      <w:r w:rsidRPr="00BC2476">
        <w:t xml:space="preserve"> –патриотическое и правовое воспитание,</w:t>
      </w:r>
    </w:p>
    <w:p w:rsidR="00594472" w:rsidRPr="00BC2476" w:rsidRDefault="00594472" w:rsidP="00BC2476">
      <w:pPr>
        <w:pStyle w:val="13"/>
        <w:shd w:val="clear" w:color="auto" w:fill="FEFEFE"/>
        <w:spacing w:before="0" w:beforeAutospacing="0" w:after="0" w:afterAutospacing="0"/>
        <w:ind w:firstLine="426"/>
        <w:jc w:val="both"/>
      </w:pPr>
      <w:r w:rsidRPr="00BC2476">
        <w:t>  - культурно-эстетическое и морально -нравственное воспитание,</w:t>
      </w:r>
    </w:p>
    <w:p w:rsidR="00594472" w:rsidRPr="00BC2476" w:rsidRDefault="00594472" w:rsidP="00BC2476">
      <w:pPr>
        <w:pStyle w:val="13"/>
        <w:shd w:val="clear" w:color="auto" w:fill="FEFEFE"/>
        <w:spacing w:before="0" w:beforeAutospacing="0" w:after="0" w:afterAutospacing="0"/>
        <w:ind w:firstLine="426"/>
        <w:jc w:val="both"/>
      </w:pPr>
      <w:r w:rsidRPr="00BC2476">
        <w:t>- работа по укреплению здоровья, воспитание здорового образа жизни,</w:t>
      </w:r>
    </w:p>
    <w:p w:rsidR="00594472" w:rsidRPr="00BC2476" w:rsidRDefault="00594472" w:rsidP="00BC2476">
      <w:pPr>
        <w:pStyle w:val="13"/>
        <w:shd w:val="clear" w:color="auto" w:fill="FEFEFE"/>
        <w:spacing w:before="0" w:beforeAutospacing="0" w:after="0" w:afterAutospacing="0"/>
        <w:ind w:firstLine="426"/>
        <w:jc w:val="both"/>
      </w:pPr>
      <w:r w:rsidRPr="00BC2476">
        <w:t xml:space="preserve">   </w:t>
      </w:r>
      <w:proofErr w:type="spellStart"/>
      <w:r w:rsidRPr="00BC2476">
        <w:t>здоровьесбережение</w:t>
      </w:r>
      <w:proofErr w:type="spellEnd"/>
      <w:r w:rsidRPr="00BC2476">
        <w:t>,</w:t>
      </w:r>
    </w:p>
    <w:p w:rsidR="00594472" w:rsidRPr="00BC2476" w:rsidRDefault="00594472" w:rsidP="00BC2476">
      <w:pPr>
        <w:pStyle w:val="13"/>
        <w:shd w:val="clear" w:color="auto" w:fill="FEFEFE"/>
        <w:spacing w:before="0" w:beforeAutospacing="0" w:after="0" w:afterAutospacing="0"/>
        <w:ind w:firstLine="426"/>
        <w:jc w:val="both"/>
      </w:pPr>
      <w:r w:rsidRPr="00BC2476">
        <w:t>- трудовое воспитание и профориентация,</w:t>
      </w:r>
    </w:p>
    <w:p w:rsidR="00594472" w:rsidRPr="00BC2476" w:rsidRDefault="00594472" w:rsidP="00BC2476">
      <w:pPr>
        <w:pStyle w:val="13"/>
        <w:shd w:val="clear" w:color="auto" w:fill="FEFEFE"/>
        <w:spacing w:before="0" w:beforeAutospacing="0" w:after="0" w:afterAutospacing="0"/>
        <w:ind w:firstLine="426"/>
        <w:jc w:val="both"/>
      </w:pPr>
      <w:r w:rsidRPr="00BC2476">
        <w:t>-  эколого-биологическое и краеведческое,</w:t>
      </w:r>
    </w:p>
    <w:p w:rsidR="00594472" w:rsidRPr="00BC2476" w:rsidRDefault="007F2502" w:rsidP="00BC2476">
      <w:pPr>
        <w:pStyle w:val="13"/>
        <w:shd w:val="clear" w:color="auto" w:fill="FEFEFE"/>
        <w:spacing w:before="0" w:beforeAutospacing="0" w:after="0" w:afterAutospacing="0"/>
        <w:ind w:firstLine="426"/>
        <w:jc w:val="both"/>
      </w:pPr>
      <w:r w:rsidRPr="00BC2476">
        <w:t xml:space="preserve">- </w:t>
      </w:r>
      <w:proofErr w:type="spellStart"/>
      <w:r w:rsidRPr="00BC2476">
        <w:t>физкультурн</w:t>
      </w:r>
      <w:r w:rsidR="00594472" w:rsidRPr="00BC2476">
        <w:t>о</w:t>
      </w:r>
      <w:proofErr w:type="spellEnd"/>
      <w:r w:rsidRPr="00BC2476">
        <w:t xml:space="preserve"> </w:t>
      </w:r>
      <w:r w:rsidR="00594472" w:rsidRPr="00BC2476">
        <w:t>-оздоро</w:t>
      </w:r>
      <w:r w:rsidR="003703D8" w:rsidRPr="00BC2476">
        <w:t>вительное,</w:t>
      </w:r>
    </w:p>
    <w:p w:rsidR="00594472" w:rsidRPr="00BC2476" w:rsidRDefault="00594472" w:rsidP="00BC2476">
      <w:pPr>
        <w:pStyle w:val="13"/>
        <w:shd w:val="clear" w:color="auto" w:fill="FEFEFE"/>
        <w:spacing w:before="0" w:beforeAutospacing="0" w:after="0" w:afterAutospacing="0"/>
        <w:ind w:firstLine="426"/>
        <w:jc w:val="both"/>
      </w:pPr>
      <w:r w:rsidRPr="00BC2476">
        <w:t>- работа с трудными детьми.</w:t>
      </w:r>
    </w:p>
    <w:p w:rsidR="00594472" w:rsidRPr="00BC2476" w:rsidRDefault="00594472" w:rsidP="00BC2476">
      <w:pPr>
        <w:pStyle w:val="13"/>
        <w:shd w:val="clear" w:color="auto" w:fill="FEFEFE"/>
        <w:spacing w:before="0" w:beforeAutospacing="0" w:after="0" w:afterAutospacing="0"/>
        <w:ind w:firstLine="426"/>
        <w:jc w:val="both"/>
      </w:pPr>
      <w:r w:rsidRPr="00BC2476">
        <w:t>Большое внимание уделялось продолжению школьных традиций:</w:t>
      </w:r>
    </w:p>
    <w:p w:rsidR="00594472" w:rsidRPr="00BC2476" w:rsidRDefault="00594472" w:rsidP="00BC2476">
      <w:pPr>
        <w:pStyle w:val="13"/>
        <w:shd w:val="clear" w:color="auto" w:fill="FEFEFE"/>
        <w:spacing w:before="0" w:beforeAutospacing="0" w:after="0" w:afterAutospacing="0"/>
        <w:jc w:val="both"/>
      </w:pPr>
      <w:r w:rsidRPr="00BC2476">
        <w:t> военно-патриотическая работа в содружестве с Советом ветеранов, проведение традиционных школьных праздников (1 сентября, день Учителя, Новый год, День защитника Отечества, День 8 марта, День Победы, Последний звонок, Выпус</w:t>
      </w:r>
      <w:r w:rsidR="00EA7CD0" w:rsidRPr="00BC2476">
        <w:t>кной вечер</w:t>
      </w:r>
      <w:r w:rsidRPr="00BC2476">
        <w:t>).</w:t>
      </w:r>
    </w:p>
    <w:p w:rsidR="00BC2476" w:rsidRDefault="00BC2476" w:rsidP="00BC2476">
      <w:pPr>
        <w:pStyle w:val="3"/>
        <w:pBdr>
          <w:bottom w:val="single" w:sz="6" w:space="6" w:color="E7E6E6"/>
        </w:pBdr>
        <w:shd w:val="clear" w:color="auto" w:fill="FEFEFE"/>
        <w:spacing w:before="0" w:beforeAutospacing="0" w:after="0" w:afterAutospacing="0"/>
        <w:ind w:firstLine="426"/>
        <w:jc w:val="center"/>
        <w:rPr>
          <w:bCs w:val="0"/>
          <w:sz w:val="24"/>
          <w:szCs w:val="24"/>
        </w:rPr>
      </w:pPr>
    </w:p>
    <w:p w:rsidR="00BC2476" w:rsidRDefault="00BC2476" w:rsidP="00BC2476">
      <w:pPr>
        <w:pStyle w:val="3"/>
        <w:pBdr>
          <w:bottom w:val="single" w:sz="6" w:space="6" w:color="E7E6E6"/>
        </w:pBdr>
        <w:shd w:val="clear" w:color="auto" w:fill="FEFEFE"/>
        <w:spacing w:before="0" w:beforeAutospacing="0" w:after="0" w:afterAutospacing="0"/>
        <w:ind w:firstLine="426"/>
        <w:jc w:val="center"/>
        <w:rPr>
          <w:bCs w:val="0"/>
          <w:sz w:val="24"/>
          <w:szCs w:val="24"/>
        </w:rPr>
      </w:pPr>
    </w:p>
    <w:p w:rsidR="00BC2476" w:rsidRDefault="00BC2476" w:rsidP="00BC2476">
      <w:pPr>
        <w:pStyle w:val="3"/>
        <w:pBdr>
          <w:bottom w:val="single" w:sz="6" w:space="6" w:color="E7E6E6"/>
        </w:pBdr>
        <w:shd w:val="clear" w:color="auto" w:fill="FEFEFE"/>
        <w:spacing w:before="0" w:beforeAutospacing="0" w:after="0" w:afterAutospacing="0"/>
        <w:ind w:firstLine="426"/>
        <w:jc w:val="center"/>
        <w:rPr>
          <w:bCs w:val="0"/>
          <w:sz w:val="24"/>
          <w:szCs w:val="24"/>
        </w:rPr>
      </w:pPr>
    </w:p>
    <w:p w:rsidR="00594472" w:rsidRPr="00BC2476" w:rsidRDefault="00594472" w:rsidP="00BC2476">
      <w:pPr>
        <w:pStyle w:val="3"/>
        <w:pBdr>
          <w:bottom w:val="single" w:sz="6" w:space="6" w:color="E7E6E6"/>
        </w:pBdr>
        <w:shd w:val="clear" w:color="auto" w:fill="FEFEFE"/>
        <w:spacing w:before="0" w:beforeAutospacing="0" w:after="0" w:afterAutospacing="0"/>
        <w:ind w:firstLine="426"/>
        <w:jc w:val="center"/>
        <w:rPr>
          <w:bCs w:val="0"/>
          <w:sz w:val="24"/>
          <w:szCs w:val="24"/>
        </w:rPr>
      </w:pPr>
      <w:r w:rsidRPr="00BC2476">
        <w:rPr>
          <w:bCs w:val="0"/>
          <w:sz w:val="24"/>
          <w:szCs w:val="24"/>
        </w:rPr>
        <w:t xml:space="preserve">Мероприятия по реализации </w:t>
      </w:r>
      <w:proofErr w:type="spellStart"/>
      <w:r w:rsidRPr="00BC2476">
        <w:rPr>
          <w:bCs w:val="0"/>
          <w:sz w:val="24"/>
          <w:szCs w:val="24"/>
        </w:rPr>
        <w:t>здоровьесберегающих</w:t>
      </w:r>
      <w:proofErr w:type="spellEnd"/>
      <w:r w:rsidRPr="00BC2476">
        <w:rPr>
          <w:bCs w:val="0"/>
          <w:sz w:val="24"/>
          <w:szCs w:val="24"/>
        </w:rPr>
        <w:t xml:space="preserve"> технологий</w:t>
      </w:r>
    </w:p>
    <w:p w:rsidR="00594472" w:rsidRPr="00BC2476" w:rsidRDefault="00594472" w:rsidP="00594472">
      <w:pPr>
        <w:shd w:val="clear" w:color="auto" w:fill="FEFEFE"/>
        <w:ind w:firstLine="426"/>
        <w:jc w:val="both"/>
      </w:pPr>
      <w:r w:rsidRPr="00BC2476">
        <w:t>Правильно выбранные формы урочной, внеурочной и внешкольной работы с учащимися позволяют решать вопросы сохранения и укрепления физического здоровья учащихся, выравнивание нравственного здоровья:</w:t>
      </w:r>
      <w:bookmarkStart w:id="10" w:name="_Toc328432257"/>
      <w:r w:rsidRPr="00BC2476">
        <w:rPr>
          <w:rStyle w:val="apple-converted-space"/>
          <w:shd w:val="clear" w:color="auto" w:fill="FFFFFF"/>
        </w:rPr>
        <w:t> </w:t>
      </w:r>
      <w:bookmarkEnd w:id="10"/>
      <w:r w:rsidRPr="00BC2476">
        <w:t>создание условий для осуществления успешного учебно-воспитательного процесса, чему способствует</w:t>
      </w:r>
    </w:p>
    <w:p w:rsidR="00594472" w:rsidRPr="00BC2476" w:rsidRDefault="00594472" w:rsidP="00594472">
      <w:pPr>
        <w:shd w:val="clear" w:color="auto" w:fill="FEFEFE"/>
        <w:ind w:firstLine="426"/>
        <w:jc w:val="both"/>
      </w:pPr>
      <w:r w:rsidRPr="00BC2476">
        <w:t>- организация горячего питания школьников;</w:t>
      </w:r>
    </w:p>
    <w:p w:rsidR="00594472" w:rsidRPr="00BC2476" w:rsidRDefault="00594472" w:rsidP="00BC2476">
      <w:pPr>
        <w:pStyle w:val="13"/>
        <w:shd w:val="clear" w:color="auto" w:fill="FEFEFE"/>
        <w:spacing w:before="0" w:beforeAutospacing="0" w:after="0" w:afterAutospacing="0"/>
        <w:ind w:firstLine="426"/>
        <w:jc w:val="both"/>
      </w:pPr>
      <w:r w:rsidRPr="00BC2476">
        <w:t xml:space="preserve">- </w:t>
      </w:r>
      <w:proofErr w:type="gramStart"/>
      <w:r w:rsidRPr="00BC2476">
        <w:t>контроль за</w:t>
      </w:r>
      <w:proofErr w:type="gramEnd"/>
      <w:r w:rsidRPr="00BC2476">
        <w:t xml:space="preserve"> соблюдением санитарно-гигиен</w:t>
      </w:r>
      <w:r w:rsidR="00324FB6">
        <w:t>ических норм в работе школьной</w:t>
      </w:r>
      <w:r w:rsidRPr="00BC2476">
        <w:t>    столовой;</w:t>
      </w:r>
    </w:p>
    <w:p w:rsidR="007624B7" w:rsidRDefault="00594472" w:rsidP="00BC2476">
      <w:pPr>
        <w:pStyle w:val="13"/>
        <w:shd w:val="clear" w:color="auto" w:fill="FEFEFE"/>
        <w:spacing w:before="0" w:beforeAutospacing="0" w:after="0" w:afterAutospacing="0"/>
        <w:ind w:firstLine="426"/>
        <w:jc w:val="both"/>
      </w:pPr>
      <w:r w:rsidRPr="00BC2476">
        <w:t>- индивидуальная работа с детьми из многодетных, социально-незащищённых семей, работа с детьми, находящимися под   опекой.</w:t>
      </w:r>
    </w:p>
    <w:p w:rsidR="00324FB6" w:rsidRDefault="00324FB6" w:rsidP="00BC2476">
      <w:pPr>
        <w:pStyle w:val="13"/>
        <w:shd w:val="clear" w:color="auto" w:fill="FEFEFE"/>
        <w:spacing w:before="0" w:beforeAutospacing="0" w:after="0" w:afterAutospacing="0"/>
        <w:ind w:firstLine="426"/>
        <w:jc w:val="both"/>
      </w:pPr>
    </w:p>
    <w:p w:rsidR="00594472" w:rsidRDefault="00324FB6" w:rsidP="00324FB6">
      <w:pPr>
        <w:pStyle w:val="13"/>
        <w:shd w:val="clear" w:color="auto" w:fill="FEFEFE"/>
        <w:spacing w:before="0" w:beforeAutospacing="0" w:after="0" w:afterAutospacing="0"/>
        <w:jc w:val="both"/>
      </w:pPr>
      <w:r>
        <w:t xml:space="preserve">                                           </w:t>
      </w:r>
      <w:r w:rsidR="007624B7" w:rsidRPr="00BC2476">
        <w:t xml:space="preserve">   </w:t>
      </w:r>
      <w:r w:rsidR="00594472" w:rsidRPr="00BC2476">
        <w:t>На учёт были поставлены:</w:t>
      </w:r>
    </w:p>
    <w:p w:rsidR="00324FB6" w:rsidRDefault="00324FB6" w:rsidP="00324FB6">
      <w:pPr>
        <w:pStyle w:val="13"/>
        <w:shd w:val="clear" w:color="auto" w:fill="FEFEFE"/>
        <w:spacing w:before="0" w:beforeAutospacing="0" w:after="0" w:afterAutospacing="0"/>
        <w:jc w:val="both"/>
      </w:pPr>
    </w:p>
    <w:p w:rsidR="00324FB6" w:rsidRDefault="00324FB6" w:rsidP="00324FB6">
      <w:pPr>
        <w:pStyle w:val="13"/>
        <w:shd w:val="clear" w:color="auto" w:fill="FEFEFE"/>
        <w:spacing w:before="0" w:beforeAutospacing="0" w:after="0" w:afterAutospacing="0"/>
        <w:jc w:val="both"/>
      </w:pPr>
    </w:p>
    <w:p w:rsidR="00324FB6" w:rsidRDefault="00324FB6" w:rsidP="00324FB6">
      <w:pPr>
        <w:pStyle w:val="13"/>
        <w:shd w:val="clear" w:color="auto" w:fill="FEFEFE"/>
        <w:spacing w:before="0" w:beforeAutospacing="0" w:after="0" w:afterAutospacing="0"/>
        <w:jc w:val="both"/>
      </w:pPr>
    </w:p>
    <w:p w:rsidR="00324FB6" w:rsidRPr="00BC2476" w:rsidRDefault="00324FB6" w:rsidP="00324FB6">
      <w:pPr>
        <w:pStyle w:val="13"/>
        <w:shd w:val="clear" w:color="auto" w:fill="FEFEFE"/>
        <w:spacing w:before="0" w:beforeAutospacing="0" w:after="0" w:afterAutospacing="0"/>
        <w:jc w:val="both"/>
      </w:pPr>
    </w:p>
    <w:tbl>
      <w:tblPr>
        <w:tblW w:w="8640" w:type="dxa"/>
        <w:tblInd w:w="108" w:type="dxa"/>
        <w:tblCellMar>
          <w:left w:w="0" w:type="dxa"/>
          <w:right w:w="0" w:type="dxa"/>
        </w:tblCellMar>
        <w:tblLook w:val="0000"/>
      </w:tblPr>
      <w:tblGrid>
        <w:gridCol w:w="2722"/>
        <w:gridCol w:w="1942"/>
        <w:gridCol w:w="2063"/>
        <w:gridCol w:w="1913"/>
      </w:tblGrid>
      <w:tr w:rsidR="00594472" w:rsidRPr="00BC2476" w:rsidTr="00BC2476">
        <w:trPr>
          <w:trHeight w:val="241"/>
        </w:trPr>
        <w:tc>
          <w:tcPr>
            <w:tcW w:w="2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94472" w:rsidRPr="00BC2476" w:rsidRDefault="00594472" w:rsidP="00BC2476">
            <w:pPr>
              <w:pStyle w:val="13"/>
              <w:spacing w:before="0" w:beforeAutospacing="0" w:after="0" w:afterAutospacing="0"/>
              <w:ind w:firstLine="426"/>
              <w:jc w:val="center"/>
            </w:pPr>
            <w:r w:rsidRPr="00BC2476">
              <w:t> </w:t>
            </w:r>
          </w:p>
        </w:tc>
        <w:tc>
          <w:tcPr>
            <w:tcW w:w="1942"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324FB6" w:rsidP="00BC2476">
            <w:pPr>
              <w:pStyle w:val="13"/>
              <w:spacing w:before="0" w:beforeAutospacing="0" w:after="0" w:afterAutospacing="0"/>
              <w:ind w:firstLine="426"/>
              <w:jc w:val="center"/>
            </w:pPr>
            <w:r>
              <w:t>2019</w:t>
            </w:r>
            <w:r w:rsidR="00CB1F08" w:rsidRPr="00BC2476">
              <w:t>-</w:t>
            </w:r>
            <w:r>
              <w:t xml:space="preserve"> 2020</w:t>
            </w:r>
            <w:r w:rsidR="00594472" w:rsidRPr="00BC2476">
              <w:t xml:space="preserve"> </w:t>
            </w:r>
            <w:proofErr w:type="spellStart"/>
            <w:r w:rsidR="00594472" w:rsidRPr="00BC2476">
              <w:t>уч</w:t>
            </w:r>
            <w:proofErr w:type="gramStart"/>
            <w:r w:rsidR="00594472" w:rsidRPr="00BC2476">
              <w:t>.г</w:t>
            </w:r>
            <w:proofErr w:type="gramEnd"/>
            <w:r w:rsidR="00594472" w:rsidRPr="00BC2476">
              <w:t>од</w:t>
            </w:r>
            <w:proofErr w:type="spellEnd"/>
          </w:p>
        </w:tc>
        <w:tc>
          <w:tcPr>
            <w:tcW w:w="2063"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324FB6" w:rsidP="00BC2476">
            <w:pPr>
              <w:pStyle w:val="13"/>
              <w:spacing w:before="0" w:beforeAutospacing="0" w:after="0" w:afterAutospacing="0"/>
              <w:ind w:firstLine="426"/>
              <w:jc w:val="center"/>
            </w:pPr>
            <w:r>
              <w:t>2018-2019</w:t>
            </w:r>
            <w:r w:rsidR="00594472" w:rsidRPr="00BC2476">
              <w:t xml:space="preserve"> </w:t>
            </w:r>
            <w:proofErr w:type="spellStart"/>
            <w:r w:rsidR="00594472" w:rsidRPr="00BC2476">
              <w:t>уч</w:t>
            </w:r>
            <w:proofErr w:type="gramStart"/>
            <w:r w:rsidR="00594472" w:rsidRPr="00BC2476">
              <w:t>.г</w:t>
            </w:r>
            <w:proofErr w:type="gramEnd"/>
            <w:r w:rsidR="00594472" w:rsidRPr="00BC2476">
              <w:t>од</w:t>
            </w:r>
            <w:proofErr w:type="spellEnd"/>
          </w:p>
        </w:tc>
        <w:tc>
          <w:tcPr>
            <w:tcW w:w="1913"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324FB6" w:rsidP="00BC2476">
            <w:pPr>
              <w:pStyle w:val="13"/>
              <w:spacing w:before="0" w:beforeAutospacing="0" w:after="0" w:afterAutospacing="0"/>
              <w:ind w:firstLine="426"/>
              <w:jc w:val="center"/>
            </w:pPr>
            <w:r>
              <w:t>2017-2018</w:t>
            </w:r>
            <w:r w:rsidR="00594472" w:rsidRPr="00BC2476">
              <w:t xml:space="preserve"> </w:t>
            </w:r>
            <w:proofErr w:type="spellStart"/>
            <w:r w:rsidR="00594472" w:rsidRPr="00BC2476">
              <w:t>уч</w:t>
            </w:r>
            <w:proofErr w:type="gramStart"/>
            <w:r w:rsidR="00594472" w:rsidRPr="00BC2476">
              <w:t>.г</w:t>
            </w:r>
            <w:proofErr w:type="gramEnd"/>
            <w:r w:rsidR="00594472" w:rsidRPr="00BC2476">
              <w:t>од</w:t>
            </w:r>
            <w:proofErr w:type="spellEnd"/>
          </w:p>
        </w:tc>
      </w:tr>
      <w:tr w:rsidR="00594472" w:rsidRPr="00BC2476" w:rsidTr="00BC2476">
        <w:trPr>
          <w:trHeight w:val="260"/>
        </w:trPr>
        <w:tc>
          <w:tcPr>
            <w:tcW w:w="2722" w:type="dxa"/>
            <w:tcBorders>
              <w:top w:val="outset" w:sz="6" w:space="0" w:color="auto"/>
              <w:left w:val="single" w:sz="2" w:space="0" w:color="CCCCCC"/>
              <w:bottom w:val="outset" w:sz="6" w:space="0" w:color="auto"/>
              <w:right w:val="single" w:sz="8" w:space="0" w:color="auto"/>
            </w:tcBorders>
            <w:tcMar>
              <w:top w:w="0" w:type="dxa"/>
              <w:left w:w="108" w:type="dxa"/>
              <w:bottom w:w="0" w:type="dxa"/>
              <w:right w:w="108" w:type="dxa"/>
            </w:tcMar>
          </w:tcPr>
          <w:p w:rsidR="00594472" w:rsidRPr="00BC2476" w:rsidRDefault="00594472" w:rsidP="00BC2476">
            <w:pPr>
              <w:pStyle w:val="13"/>
              <w:spacing w:before="0" w:beforeAutospacing="0" w:after="0" w:afterAutospacing="0"/>
              <w:ind w:firstLine="426"/>
              <w:jc w:val="center"/>
            </w:pPr>
            <w:r w:rsidRPr="00BC2476">
              <w:t>Многодетные семьи</w:t>
            </w:r>
          </w:p>
        </w:tc>
        <w:tc>
          <w:tcPr>
            <w:tcW w:w="1942"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647922" w:rsidP="00BC2476">
            <w:pPr>
              <w:pStyle w:val="13"/>
              <w:spacing w:before="0" w:beforeAutospacing="0" w:after="0" w:afterAutospacing="0"/>
              <w:ind w:firstLine="426"/>
              <w:jc w:val="center"/>
            </w:pPr>
            <w:r w:rsidRPr="00BC2476">
              <w:t xml:space="preserve"> 22</w:t>
            </w:r>
            <w:r w:rsidR="00594472" w:rsidRPr="00BC2476">
              <w:t xml:space="preserve"> ч.</w:t>
            </w:r>
          </w:p>
          <w:p w:rsidR="007F2502" w:rsidRPr="00BC2476" w:rsidRDefault="007F2502" w:rsidP="00BC2476">
            <w:pPr>
              <w:pStyle w:val="13"/>
              <w:spacing w:before="0" w:beforeAutospacing="0" w:after="0" w:afterAutospacing="0"/>
              <w:ind w:firstLine="426"/>
              <w:jc w:val="center"/>
            </w:pPr>
          </w:p>
        </w:tc>
        <w:tc>
          <w:tcPr>
            <w:tcW w:w="2063"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647922" w:rsidP="00BC2476">
            <w:pPr>
              <w:pStyle w:val="13"/>
              <w:spacing w:before="0" w:beforeAutospacing="0" w:after="0" w:afterAutospacing="0"/>
              <w:ind w:firstLine="426"/>
              <w:jc w:val="center"/>
            </w:pPr>
            <w:r w:rsidRPr="00BC2476">
              <w:t>26</w:t>
            </w:r>
            <w:r w:rsidR="00594472" w:rsidRPr="00BC2476">
              <w:t xml:space="preserve"> ч.</w:t>
            </w:r>
          </w:p>
        </w:tc>
        <w:tc>
          <w:tcPr>
            <w:tcW w:w="1913"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647922" w:rsidP="00BC2476">
            <w:pPr>
              <w:pStyle w:val="13"/>
              <w:spacing w:before="0" w:beforeAutospacing="0" w:after="0" w:afterAutospacing="0"/>
              <w:ind w:firstLine="426"/>
              <w:jc w:val="center"/>
            </w:pPr>
            <w:r w:rsidRPr="00BC2476">
              <w:t>26</w:t>
            </w:r>
            <w:r w:rsidR="00594472" w:rsidRPr="00BC2476">
              <w:t xml:space="preserve"> ч.</w:t>
            </w:r>
          </w:p>
        </w:tc>
      </w:tr>
      <w:tr w:rsidR="00594472" w:rsidRPr="00BC2476" w:rsidTr="00BC2476">
        <w:trPr>
          <w:trHeight w:val="292"/>
        </w:trPr>
        <w:tc>
          <w:tcPr>
            <w:tcW w:w="2722" w:type="dxa"/>
            <w:tcBorders>
              <w:top w:val="outset" w:sz="6" w:space="0" w:color="auto"/>
              <w:left w:val="single" w:sz="2" w:space="0" w:color="CCCCCC"/>
              <w:bottom w:val="outset" w:sz="6" w:space="0" w:color="auto"/>
              <w:right w:val="single" w:sz="8" w:space="0" w:color="auto"/>
            </w:tcBorders>
            <w:tcMar>
              <w:top w:w="0" w:type="dxa"/>
              <w:left w:w="108" w:type="dxa"/>
              <w:bottom w:w="0" w:type="dxa"/>
              <w:right w:w="108" w:type="dxa"/>
            </w:tcMar>
          </w:tcPr>
          <w:p w:rsidR="00594472" w:rsidRPr="00BC2476" w:rsidRDefault="00594472" w:rsidP="00BC2476">
            <w:pPr>
              <w:pStyle w:val="13"/>
              <w:spacing w:before="0" w:beforeAutospacing="0" w:after="0" w:afterAutospacing="0"/>
              <w:ind w:firstLine="426"/>
              <w:jc w:val="center"/>
            </w:pPr>
            <w:r w:rsidRPr="00BC2476">
              <w:t>Социально незащищенные</w:t>
            </w:r>
          </w:p>
          <w:p w:rsidR="00594472" w:rsidRPr="00BC2476" w:rsidRDefault="00594472" w:rsidP="00BC2476">
            <w:pPr>
              <w:pStyle w:val="13"/>
              <w:spacing w:before="0" w:beforeAutospacing="0" w:after="0" w:afterAutospacing="0"/>
              <w:ind w:firstLine="426"/>
              <w:jc w:val="center"/>
            </w:pPr>
            <w:r w:rsidRPr="00BC2476">
              <w:t>семьи</w:t>
            </w:r>
          </w:p>
        </w:tc>
        <w:tc>
          <w:tcPr>
            <w:tcW w:w="1942"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647922" w:rsidP="00BC2476">
            <w:pPr>
              <w:pStyle w:val="13"/>
              <w:spacing w:before="0" w:beforeAutospacing="0" w:after="0" w:afterAutospacing="0"/>
              <w:ind w:firstLine="426"/>
              <w:jc w:val="center"/>
            </w:pPr>
            <w:r w:rsidRPr="00BC2476">
              <w:t xml:space="preserve"> 1 </w:t>
            </w:r>
            <w:r w:rsidR="00594472" w:rsidRPr="00BC2476">
              <w:t>ч.</w:t>
            </w:r>
          </w:p>
        </w:tc>
        <w:tc>
          <w:tcPr>
            <w:tcW w:w="2063"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647922" w:rsidP="00BC2476">
            <w:pPr>
              <w:pStyle w:val="13"/>
              <w:spacing w:before="0" w:beforeAutospacing="0" w:after="0" w:afterAutospacing="0"/>
              <w:ind w:firstLine="426"/>
              <w:jc w:val="center"/>
            </w:pPr>
            <w:r w:rsidRPr="00BC2476">
              <w:t>3</w:t>
            </w:r>
            <w:r w:rsidR="00594472" w:rsidRPr="00BC2476">
              <w:t>ч.</w:t>
            </w:r>
          </w:p>
        </w:tc>
        <w:tc>
          <w:tcPr>
            <w:tcW w:w="1913"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647922" w:rsidP="00BC2476">
            <w:pPr>
              <w:pStyle w:val="13"/>
              <w:spacing w:before="0" w:beforeAutospacing="0" w:after="0" w:afterAutospacing="0"/>
              <w:ind w:firstLine="426"/>
              <w:jc w:val="center"/>
            </w:pPr>
            <w:r w:rsidRPr="00BC2476">
              <w:t>5</w:t>
            </w:r>
            <w:r w:rsidR="00594472" w:rsidRPr="00BC2476">
              <w:t xml:space="preserve"> ч.</w:t>
            </w:r>
          </w:p>
        </w:tc>
      </w:tr>
      <w:tr w:rsidR="00594472" w:rsidRPr="00BC2476" w:rsidTr="00BC2476">
        <w:trPr>
          <w:trHeight w:val="242"/>
        </w:trPr>
        <w:tc>
          <w:tcPr>
            <w:tcW w:w="2722" w:type="dxa"/>
            <w:tcBorders>
              <w:top w:val="outset" w:sz="6" w:space="0" w:color="auto"/>
              <w:left w:val="single" w:sz="2" w:space="0" w:color="CCCCCC"/>
              <w:bottom w:val="outset" w:sz="6" w:space="0" w:color="auto"/>
              <w:right w:val="single" w:sz="8" w:space="0" w:color="auto"/>
            </w:tcBorders>
            <w:tcMar>
              <w:top w:w="0" w:type="dxa"/>
              <w:left w:w="108" w:type="dxa"/>
              <w:bottom w:w="0" w:type="dxa"/>
              <w:right w:w="108" w:type="dxa"/>
            </w:tcMar>
          </w:tcPr>
          <w:p w:rsidR="00594472" w:rsidRPr="00BC2476" w:rsidRDefault="00594472" w:rsidP="00BC2476">
            <w:pPr>
              <w:pStyle w:val="13"/>
              <w:spacing w:before="0" w:beforeAutospacing="0" w:after="0" w:afterAutospacing="0"/>
              <w:ind w:firstLine="426"/>
              <w:jc w:val="center"/>
            </w:pPr>
            <w:r w:rsidRPr="00BC2476">
              <w:t>Малообеспеченные семьи</w:t>
            </w:r>
          </w:p>
        </w:tc>
        <w:tc>
          <w:tcPr>
            <w:tcW w:w="1942"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647922" w:rsidP="00BC2476">
            <w:pPr>
              <w:pStyle w:val="13"/>
              <w:spacing w:before="0" w:beforeAutospacing="0" w:after="0" w:afterAutospacing="0"/>
              <w:ind w:firstLine="426"/>
              <w:jc w:val="center"/>
            </w:pPr>
            <w:r w:rsidRPr="00BC2476">
              <w:t>22</w:t>
            </w:r>
            <w:r w:rsidR="00594472" w:rsidRPr="00BC2476">
              <w:t xml:space="preserve"> ч.</w:t>
            </w:r>
          </w:p>
        </w:tc>
        <w:tc>
          <w:tcPr>
            <w:tcW w:w="2063"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647922" w:rsidP="00BC2476">
            <w:pPr>
              <w:pStyle w:val="13"/>
              <w:spacing w:before="0" w:beforeAutospacing="0" w:after="0" w:afterAutospacing="0"/>
              <w:ind w:firstLine="426"/>
              <w:jc w:val="center"/>
            </w:pPr>
            <w:r w:rsidRPr="00BC2476">
              <w:t>26</w:t>
            </w:r>
            <w:r w:rsidR="00594472" w:rsidRPr="00BC2476">
              <w:t xml:space="preserve"> ч.</w:t>
            </w:r>
          </w:p>
        </w:tc>
        <w:tc>
          <w:tcPr>
            <w:tcW w:w="1913" w:type="dxa"/>
            <w:tcBorders>
              <w:top w:val="outset" w:sz="6" w:space="0" w:color="auto"/>
              <w:left w:val="single" w:sz="2" w:space="0" w:color="CCCCCC"/>
              <w:bottom w:val="outset" w:sz="6" w:space="0" w:color="auto"/>
              <w:right w:val="single" w:sz="2" w:space="0" w:color="CCCCCC"/>
            </w:tcBorders>
            <w:tcMar>
              <w:top w:w="0" w:type="dxa"/>
              <w:left w:w="108" w:type="dxa"/>
              <w:bottom w:w="0" w:type="dxa"/>
              <w:right w:w="108" w:type="dxa"/>
            </w:tcMar>
          </w:tcPr>
          <w:p w:rsidR="00594472" w:rsidRPr="00BC2476" w:rsidRDefault="003703D8" w:rsidP="00BC2476">
            <w:pPr>
              <w:pStyle w:val="13"/>
              <w:spacing w:before="0" w:beforeAutospacing="0" w:after="0" w:afterAutospacing="0"/>
              <w:ind w:firstLine="426"/>
              <w:jc w:val="center"/>
            </w:pPr>
            <w:r w:rsidRPr="00BC2476">
              <w:t>2</w:t>
            </w:r>
            <w:r w:rsidR="00594472" w:rsidRPr="00BC2476">
              <w:t>6 ч.</w:t>
            </w:r>
          </w:p>
        </w:tc>
      </w:tr>
    </w:tbl>
    <w:p w:rsidR="00923110" w:rsidRPr="00BC2476" w:rsidRDefault="00923110" w:rsidP="00923110">
      <w:pPr>
        <w:ind w:left="2480"/>
      </w:pPr>
    </w:p>
    <w:p w:rsidR="00923110" w:rsidRPr="00BC2476" w:rsidRDefault="00923110" w:rsidP="00923110">
      <w:pPr>
        <w:ind w:left="2480"/>
      </w:pPr>
    </w:p>
    <w:p w:rsidR="00923110" w:rsidRPr="00BC2476" w:rsidRDefault="00923110" w:rsidP="00923110">
      <w:pPr>
        <w:ind w:left="2480"/>
      </w:pPr>
    </w:p>
    <w:p w:rsidR="00923110" w:rsidRPr="00BC2476" w:rsidRDefault="00923110" w:rsidP="00923110">
      <w:pPr>
        <w:ind w:left="2480"/>
      </w:pPr>
    </w:p>
    <w:p w:rsidR="00923110" w:rsidRPr="00BC2476" w:rsidRDefault="00923110" w:rsidP="00923110">
      <w:pPr>
        <w:ind w:left="2480"/>
      </w:pPr>
    </w:p>
    <w:p w:rsidR="00923110" w:rsidRPr="00BC2476" w:rsidRDefault="00923110" w:rsidP="00923110">
      <w:pPr>
        <w:ind w:left="2480"/>
      </w:pPr>
    </w:p>
    <w:p w:rsidR="00923110" w:rsidRPr="00BC2476" w:rsidRDefault="00923110" w:rsidP="00923110">
      <w:pPr>
        <w:ind w:left="2480"/>
      </w:pPr>
    </w:p>
    <w:p w:rsidR="00923110" w:rsidRPr="00BC2476" w:rsidRDefault="00923110" w:rsidP="00923110">
      <w:pPr>
        <w:spacing w:line="200" w:lineRule="exact"/>
        <w:rPr>
          <w:sz w:val="20"/>
          <w:szCs w:val="20"/>
        </w:rPr>
      </w:pPr>
      <w:r w:rsidRPr="00BC2476">
        <w:t xml:space="preserve"> </w:t>
      </w:r>
    </w:p>
    <w:p w:rsidR="00923110" w:rsidRPr="00BC2476" w:rsidRDefault="00923110" w:rsidP="00923110">
      <w:pPr>
        <w:spacing w:line="324" w:lineRule="exact"/>
        <w:rPr>
          <w:sz w:val="20"/>
          <w:szCs w:val="20"/>
        </w:rPr>
      </w:pPr>
    </w:p>
    <w:p w:rsidR="00923110" w:rsidRPr="00BC2476" w:rsidRDefault="00923110" w:rsidP="00923110">
      <w:pPr>
        <w:rPr>
          <w:sz w:val="20"/>
          <w:szCs w:val="20"/>
        </w:rPr>
        <w:sectPr w:rsidR="00923110" w:rsidRPr="00BC2476" w:rsidSect="00BC2476">
          <w:pgSz w:w="11900" w:h="16836"/>
          <w:pgMar w:top="570" w:right="843" w:bottom="0" w:left="560" w:header="0" w:footer="0" w:gutter="0"/>
          <w:cols w:space="720" w:equalWidth="0">
            <w:col w:w="10497"/>
          </w:cols>
        </w:sectPr>
      </w:pPr>
      <w:r w:rsidRPr="00BC2476">
        <w:lastRenderedPageBreak/>
        <w:t xml:space="preserve">  </w:t>
      </w:r>
    </w:p>
    <w:p w:rsidR="00923110" w:rsidRPr="00BC2476" w:rsidRDefault="00923110" w:rsidP="00923110">
      <w:pPr>
        <w:ind w:left="2480"/>
        <w:rPr>
          <w:sz w:val="20"/>
          <w:szCs w:val="20"/>
        </w:rPr>
      </w:pPr>
      <w:r w:rsidRPr="00BC2476">
        <w:rPr>
          <w:b/>
          <w:bCs/>
        </w:rPr>
        <w:lastRenderedPageBreak/>
        <w:t>БЕЗОПАСНОСТЬ ОБРАЗОВАТЕЛЬНОГО УЧРЕЖДЕНИЯ</w:t>
      </w:r>
    </w:p>
    <w:p w:rsidR="00923110" w:rsidRPr="00BC2476" w:rsidRDefault="00923110" w:rsidP="00923110">
      <w:pPr>
        <w:spacing w:line="108" w:lineRule="exact"/>
        <w:rPr>
          <w:sz w:val="20"/>
          <w:szCs w:val="20"/>
        </w:rPr>
      </w:pPr>
    </w:p>
    <w:p w:rsidR="00923110" w:rsidRPr="00BC2476" w:rsidRDefault="00923110" w:rsidP="001E4CE6">
      <w:pPr>
        <w:numPr>
          <w:ilvl w:val="1"/>
          <w:numId w:val="16"/>
        </w:numPr>
        <w:tabs>
          <w:tab w:val="left" w:pos="1224"/>
        </w:tabs>
        <w:spacing w:line="239" w:lineRule="auto"/>
        <w:ind w:left="560" w:right="220" w:firstLine="361"/>
        <w:jc w:val="both"/>
      </w:pPr>
      <w:r w:rsidRPr="00BC2476">
        <w:t>современном обществе возрастает роль и ответственность системы образования в формировании личности, знающей основы защиты человека, общества, государства от современного комплекса опасных факторов и умеющей применить эти знания на практике. Не менее значима роль образования в воспитании гражданственности, патриотизма, ответственности молодого человека перед обществом и природой.</w:t>
      </w:r>
    </w:p>
    <w:p w:rsidR="00923110" w:rsidRPr="00BC2476" w:rsidRDefault="00923110" w:rsidP="00923110">
      <w:pPr>
        <w:spacing w:line="69" w:lineRule="exact"/>
      </w:pPr>
    </w:p>
    <w:p w:rsidR="00CF4A99" w:rsidRDefault="00CF4A99" w:rsidP="001E4CE6">
      <w:pPr>
        <w:numPr>
          <w:ilvl w:val="0"/>
          <w:numId w:val="16"/>
        </w:numPr>
        <w:tabs>
          <w:tab w:val="left" w:pos="1236"/>
        </w:tabs>
        <w:spacing w:line="238" w:lineRule="auto"/>
        <w:ind w:left="580" w:right="100" w:firstLine="293"/>
        <w:jc w:val="both"/>
      </w:pPr>
      <w:proofErr w:type="gramStart"/>
      <w:r>
        <w:t>2019-2020</w:t>
      </w:r>
      <w:r w:rsidR="00923110" w:rsidRPr="00BC2476">
        <w:t xml:space="preserve"> учебном году при организации работы по обеспечению безопасности жизнедеятельности ставилась следующая </w:t>
      </w:r>
      <w:r w:rsidR="00923110" w:rsidRPr="00BC2476">
        <w:rPr>
          <w:b/>
          <w:bCs/>
        </w:rPr>
        <w:t>цель:</w:t>
      </w:r>
      <w:proofErr w:type="gramEnd"/>
    </w:p>
    <w:p w:rsidR="00CF4A99" w:rsidRDefault="00CF4A99" w:rsidP="00CF4A99">
      <w:pPr>
        <w:tabs>
          <w:tab w:val="left" w:pos="1236"/>
        </w:tabs>
        <w:spacing w:line="238" w:lineRule="auto"/>
        <w:ind w:right="100"/>
        <w:jc w:val="both"/>
      </w:pPr>
    </w:p>
    <w:p w:rsidR="00923110" w:rsidRPr="00CF4A99" w:rsidRDefault="00CF4A99" w:rsidP="00CF4A99">
      <w:pPr>
        <w:tabs>
          <w:tab w:val="left" w:pos="1236"/>
        </w:tabs>
        <w:spacing w:line="238" w:lineRule="auto"/>
        <w:ind w:left="873" w:right="100"/>
        <w:jc w:val="both"/>
      </w:pPr>
      <w:r w:rsidRPr="00CF4A99">
        <w:rPr>
          <w:iCs/>
        </w:rPr>
        <w:t xml:space="preserve">- </w:t>
      </w:r>
      <w:r w:rsidR="00923110" w:rsidRPr="00CF4A99">
        <w:rPr>
          <w:iCs/>
        </w:rPr>
        <w:t>обеспечение функциональной готовности</w:t>
      </w:r>
      <w:r w:rsidR="00923110" w:rsidRPr="00CF4A99">
        <w:t xml:space="preserve"> </w:t>
      </w:r>
      <w:r w:rsidR="00923110" w:rsidRPr="00CF4A99">
        <w:rPr>
          <w:iCs/>
        </w:rPr>
        <w:t>образовательного учреждения к безопасной повседневной деятельности, а также к действиям в случае угрозы или возникновения чрезвычайных ситуаций.</w:t>
      </w:r>
    </w:p>
    <w:p w:rsidR="00923110" w:rsidRPr="00CF4A99" w:rsidRDefault="00923110" w:rsidP="00923110">
      <w:pPr>
        <w:spacing w:line="61" w:lineRule="exact"/>
      </w:pPr>
    </w:p>
    <w:p w:rsidR="00923110" w:rsidRPr="00CF4A99" w:rsidRDefault="00923110" w:rsidP="00923110">
      <w:pPr>
        <w:ind w:left="560"/>
      </w:pPr>
      <w:r w:rsidRPr="00CF4A99">
        <w:rPr>
          <w:b/>
          <w:bCs/>
        </w:rPr>
        <w:t>Задачи:</w:t>
      </w:r>
    </w:p>
    <w:p w:rsidR="00923110" w:rsidRPr="00CF4A99" w:rsidRDefault="00923110" w:rsidP="00923110">
      <w:pPr>
        <w:tabs>
          <w:tab w:val="left" w:pos="356"/>
        </w:tabs>
        <w:spacing w:line="236" w:lineRule="auto"/>
        <w:ind w:right="220"/>
        <w:jc w:val="both"/>
        <w:rPr>
          <w:iCs/>
          <w:u w:val="single"/>
        </w:rPr>
      </w:pPr>
    </w:p>
    <w:p w:rsidR="00923110" w:rsidRPr="00CF4A99" w:rsidRDefault="00CF4A99" w:rsidP="00CF4A99">
      <w:pPr>
        <w:tabs>
          <w:tab w:val="left" w:pos="356"/>
        </w:tabs>
        <w:spacing w:line="236" w:lineRule="auto"/>
        <w:ind w:right="220"/>
        <w:jc w:val="both"/>
      </w:pPr>
      <w:r>
        <w:rPr>
          <w:iCs/>
        </w:rPr>
        <w:t xml:space="preserve">      - </w:t>
      </w:r>
      <w:r w:rsidR="00923110" w:rsidRPr="00CF4A99">
        <w:rPr>
          <w:iCs/>
        </w:rPr>
        <w:t xml:space="preserve">продолжить комплекс мероприятий, направленных на повышение эффективности системы обучения работников и обучающихся правилам поведения при чрезвычайных ситуациях природного, техногенного и социального характера </w:t>
      </w:r>
      <w:proofErr w:type="gramStart"/>
      <w:r w:rsidR="00923110" w:rsidRPr="00CF4A99">
        <w:rPr>
          <w:iCs/>
        </w:rPr>
        <w:t>через</w:t>
      </w:r>
      <w:proofErr w:type="gramEnd"/>
      <w:r w:rsidR="00923110" w:rsidRPr="00CF4A99">
        <w:rPr>
          <w:iCs/>
        </w:rPr>
        <w:t>:</w:t>
      </w:r>
    </w:p>
    <w:p w:rsidR="00923110" w:rsidRPr="00CF4A99" w:rsidRDefault="00923110" w:rsidP="00923110">
      <w:pPr>
        <w:spacing w:line="57" w:lineRule="exact"/>
      </w:pPr>
    </w:p>
    <w:p w:rsidR="00923110" w:rsidRPr="00CF4A99" w:rsidRDefault="00923110" w:rsidP="001E4CE6">
      <w:pPr>
        <w:numPr>
          <w:ilvl w:val="1"/>
          <w:numId w:val="17"/>
        </w:numPr>
        <w:tabs>
          <w:tab w:val="left" w:pos="720"/>
        </w:tabs>
        <w:ind w:left="720" w:hanging="359"/>
        <w:rPr>
          <w:rFonts w:eastAsia="Arial"/>
        </w:rPr>
      </w:pPr>
      <w:r w:rsidRPr="00CF4A99">
        <w:rPr>
          <w:iCs/>
        </w:rPr>
        <w:t>систематическое проведение уроков ОБЖ,</w:t>
      </w:r>
    </w:p>
    <w:p w:rsidR="00923110" w:rsidRPr="00CF4A99" w:rsidRDefault="00923110" w:rsidP="00923110">
      <w:pPr>
        <w:spacing w:line="58" w:lineRule="exact"/>
        <w:rPr>
          <w:rFonts w:ascii="Arial" w:eastAsia="Arial" w:hAnsi="Arial" w:cs="Arial"/>
        </w:rPr>
      </w:pPr>
    </w:p>
    <w:p w:rsidR="00923110" w:rsidRPr="00CF4A99" w:rsidRDefault="00923110" w:rsidP="001E4CE6">
      <w:pPr>
        <w:numPr>
          <w:ilvl w:val="1"/>
          <w:numId w:val="17"/>
        </w:numPr>
        <w:tabs>
          <w:tab w:val="left" w:pos="720"/>
        </w:tabs>
        <w:ind w:left="720" w:hanging="359"/>
        <w:rPr>
          <w:rFonts w:ascii="Arial" w:eastAsia="Arial" w:hAnsi="Arial" w:cs="Arial"/>
        </w:rPr>
      </w:pPr>
      <w:r w:rsidRPr="00CF4A99">
        <w:rPr>
          <w:iCs/>
        </w:rPr>
        <w:t>обновление стендов по вопросам безопасности,</w:t>
      </w:r>
    </w:p>
    <w:p w:rsidR="00923110" w:rsidRPr="00CF4A99" w:rsidRDefault="00923110" w:rsidP="00923110">
      <w:pPr>
        <w:spacing w:line="54" w:lineRule="exact"/>
        <w:rPr>
          <w:rFonts w:ascii="Arial" w:eastAsia="Arial" w:hAnsi="Arial" w:cs="Arial"/>
        </w:rPr>
      </w:pPr>
    </w:p>
    <w:p w:rsidR="00923110" w:rsidRPr="00CF4A99" w:rsidRDefault="00923110" w:rsidP="001E4CE6">
      <w:pPr>
        <w:numPr>
          <w:ilvl w:val="1"/>
          <w:numId w:val="17"/>
        </w:numPr>
        <w:tabs>
          <w:tab w:val="left" w:pos="720"/>
        </w:tabs>
        <w:ind w:left="720" w:hanging="359"/>
        <w:rPr>
          <w:rFonts w:ascii="Arial" w:eastAsia="Arial" w:hAnsi="Arial" w:cs="Arial"/>
        </w:rPr>
      </w:pPr>
      <w:r w:rsidRPr="00CF4A99">
        <w:rPr>
          <w:iCs/>
        </w:rPr>
        <w:t>проведение практических занятий по эвакуации;</w:t>
      </w:r>
    </w:p>
    <w:p w:rsidR="00923110" w:rsidRPr="00CF4A99" w:rsidRDefault="00923110" w:rsidP="00923110">
      <w:pPr>
        <w:spacing w:line="68" w:lineRule="exact"/>
        <w:rPr>
          <w:rFonts w:ascii="Arial" w:eastAsia="Arial" w:hAnsi="Arial" w:cs="Arial"/>
        </w:rPr>
      </w:pPr>
    </w:p>
    <w:p w:rsidR="00923110" w:rsidRPr="00CF4A99" w:rsidRDefault="00923110" w:rsidP="001E4CE6">
      <w:pPr>
        <w:numPr>
          <w:ilvl w:val="1"/>
          <w:numId w:val="17"/>
        </w:numPr>
        <w:tabs>
          <w:tab w:val="left" w:pos="720"/>
        </w:tabs>
        <w:spacing w:line="235" w:lineRule="auto"/>
        <w:ind w:left="720" w:right="20" w:hanging="359"/>
        <w:rPr>
          <w:rFonts w:ascii="Arial" w:eastAsia="Arial" w:hAnsi="Arial" w:cs="Arial"/>
        </w:rPr>
      </w:pPr>
      <w:r w:rsidRPr="00CF4A99">
        <w:rPr>
          <w:iCs/>
        </w:rPr>
        <w:t>проведение занятий по ГО, пожарной безопасности, антитеррористической защищенности, охране труда;</w:t>
      </w:r>
    </w:p>
    <w:p w:rsidR="00923110" w:rsidRPr="00CF4A99" w:rsidRDefault="00923110" w:rsidP="00923110">
      <w:pPr>
        <w:spacing w:line="70" w:lineRule="exact"/>
        <w:rPr>
          <w:rFonts w:ascii="Arial" w:eastAsia="Arial" w:hAnsi="Arial" w:cs="Arial"/>
        </w:rPr>
      </w:pPr>
    </w:p>
    <w:p w:rsidR="00923110" w:rsidRPr="00CF4A99" w:rsidRDefault="00923110" w:rsidP="001E4CE6">
      <w:pPr>
        <w:numPr>
          <w:ilvl w:val="0"/>
          <w:numId w:val="17"/>
        </w:numPr>
        <w:tabs>
          <w:tab w:val="left" w:pos="356"/>
        </w:tabs>
        <w:spacing w:line="234" w:lineRule="auto"/>
        <w:ind w:left="20" w:right="240" w:hanging="7"/>
      </w:pPr>
      <w:r w:rsidRPr="00CF4A99">
        <w:rPr>
          <w:iCs/>
        </w:rPr>
        <w:t xml:space="preserve">формировать у всех участников образовательного процесса сознательное и ответственное отношение к вопросам личной и общественной безопасности </w:t>
      </w:r>
      <w:proofErr w:type="gramStart"/>
      <w:r w:rsidRPr="00CF4A99">
        <w:rPr>
          <w:iCs/>
        </w:rPr>
        <w:t>через</w:t>
      </w:r>
      <w:proofErr w:type="gramEnd"/>
      <w:r w:rsidRPr="00CF4A99">
        <w:rPr>
          <w:iCs/>
        </w:rPr>
        <w:t>:</w:t>
      </w:r>
    </w:p>
    <w:p w:rsidR="00923110" w:rsidRPr="00CF4A99" w:rsidRDefault="00923110" w:rsidP="00923110">
      <w:pPr>
        <w:spacing w:line="57" w:lineRule="exact"/>
      </w:pPr>
    </w:p>
    <w:p w:rsidR="00923110" w:rsidRPr="00CF4A99" w:rsidRDefault="00923110" w:rsidP="001E4CE6">
      <w:pPr>
        <w:numPr>
          <w:ilvl w:val="1"/>
          <w:numId w:val="17"/>
        </w:numPr>
        <w:tabs>
          <w:tab w:val="left" w:pos="720"/>
        </w:tabs>
        <w:ind w:left="720" w:hanging="359"/>
        <w:rPr>
          <w:rFonts w:ascii="Arial" w:eastAsia="Arial" w:hAnsi="Arial" w:cs="Arial"/>
        </w:rPr>
      </w:pPr>
      <w:r w:rsidRPr="00CF4A99">
        <w:rPr>
          <w:iCs/>
        </w:rPr>
        <w:t>проведение месячников безопасности и дней Здоровья;</w:t>
      </w:r>
    </w:p>
    <w:p w:rsidR="00923110" w:rsidRPr="00CF4A99" w:rsidRDefault="00923110" w:rsidP="00923110">
      <w:pPr>
        <w:spacing w:line="54" w:lineRule="exact"/>
        <w:rPr>
          <w:rFonts w:ascii="Arial" w:eastAsia="Arial" w:hAnsi="Arial" w:cs="Arial"/>
        </w:rPr>
      </w:pPr>
    </w:p>
    <w:p w:rsidR="00923110" w:rsidRPr="00CF4A99" w:rsidRDefault="00923110" w:rsidP="001E4CE6">
      <w:pPr>
        <w:numPr>
          <w:ilvl w:val="1"/>
          <w:numId w:val="17"/>
        </w:numPr>
        <w:tabs>
          <w:tab w:val="left" w:pos="720"/>
        </w:tabs>
        <w:ind w:left="720" w:hanging="359"/>
        <w:rPr>
          <w:rFonts w:ascii="Arial" w:eastAsia="Arial" w:hAnsi="Arial" w:cs="Arial"/>
        </w:rPr>
      </w:pPr>
      <w:r w:rsidRPr="00CF4A99">
        <w:rPr>
          <w:iCs/>
        </w:rPr>
        <w:t>проведение инструктажей по правилам безопасного поведения;</w:t>
      </w:r>
    </w:p>
    <w:p w:rsidR="00923110" w:rsidRPr="00CF4A99" w:rsidRDefault="00923110" w:rsidP="00923110">
      <w:pPr>
        <w:spacing w:line="58" w:lineRule="exact"/>
        <w:rPr>
          <w:rFonts w:ascii="Arial" w:eastAsia="Arial" w:hAnsi="Arial" w:cs="Arial"/>
        </w:rPr>
      </w:pPr>
    </w:p>
    <w:p w:rsidR="00923110" w:rsidRPr="00CF4A99" w:rsidRDefault="00923110" w:rsidP="001E4CE6">
      <w:pPr>
        <w:numPr>
          <w:ilvl w:val="1"/>
          <w:numId w:val="17"/>
        </w:numPr>
        <w:tabs>
          <w:tab w:val="left" w:pos="720"/>
        </w:tabs>
        <w:ind w:left="720" w:hanging="359"/>
        <w:rPr>
          <w:rFonts w:ascii="Arial" w:eastAsia="Arial" w:hAnsi="Arial" w:cs="Arial"/>
        </w:rPr>
      </w:pPr>
      <w:r w:rsidRPr="00CF4A99">
        <w:rPr>
          <w:iCs/>
        </w:rPr>
        <w:t>работу отрядов ЮИД и Дружин ЮДП;</w:t>
      </w:r>
    </w:p>
    <w:p w:rsidR="00923110" w:rsidRPr="00CF4A99" w:rsidRDefault="00923110" w:rsidP="00923110">
      <w:pPr>
        <w:spacing w:line="54" w:lineRule="exact"/>
        <w:rPr>
          <w:rFonts w:ascii="Arial" w:eastAsia="Arial" w:hAnsi="Arial" w:cs="Arial"/>
        </w:rPr>
      </w:pPr>
    </w:p>
    <w:p w:rsidR="00923110" w:rsidRPr="00CF4A99" w:rsidRDefault="00923110" w:rsidP="001E4CE6">
      <w:pPr>
        <w:numPr>
          <w:ilvl w:val="1"/>
          <w:numId w:val="17"/>
        </w:numPr>
        <w:tabs>
          <w:tab w:val="left" w:pos="720"/>
        </w:tabs>
        <w:ind w:left="720" w:hanging="359"/>
        <w:rPr>
          <w:rFonts w:ascii="Arial" w:eastAsia="Arial" w:hAnsi="Arial" w:cs="Arial"/>
        </w:rPr>
      </w:pPr>
      <w:r w:rsidRPr="00CF4A99">
        <w:rPr>
          <w:iCs/>
        </w:rPr>
        <w:t>проведение Всероссийских уроков ОБЖ ко Дню ГО и Дню Пожарной Охраны»</w:t>
      </w:r>
    </w:p>
    <w:p w:rsidR="00923110" w:rsidRPr="00CF4A99" w:rsidRDefault="00923110" w:rsidP="00923110">
      <w:pPr>
        <w:spacing w:line="68" w:lineRule="exact"/>
        <w:rPr>
          <w:rFonts w:ascii="Arial" w:eastAsia="Arial" w:hAnsi="Arial" w:cs="Arial"/>
        </w:rPr>
      </w:pPr>
    </w:p>
    <w:p w:rsidR="00923110" w:rsidRPr="00CF4A99" w:rsidRDefault="00923110" w:rsidP="001E4CE6">
      <w:pPr>
        <w:numPr>
          <w:ilvl w:val="1"/>
          <w:numId w:val="17"/>
        </w:numPr>
        <w:tabs>
          <w:tab w:val="left" w:pos="720"/>
        </w:tabs>
        <w:spacing w:line="235" w:lineRule="auto"/>
        <w:ind w:left="720" w:right="20" w:hanging="359"/>
        <w:rPr>
          <w:rFonts w:ascii="Arial" w:eastAsia="Arial" w:hAnsi="Arial" w:cs="Arial"/>
        </w:rPr>
      </w:pPr>
      <w:r w:rsidRPr="00CF4A99">
        <w:rPr>
          <w:iCs/>
        </w:rPr>
        <w:t>акций «Дорога в школу!», «Светлячок», «День белой трости», «День создания отрядов ЮИД», «Садимся на велосипед!» и другой внеурочной деятельностью;</w:t>
      </w:r>
    </w:p>
    <w:p w:rsidR="00923110" w:rsidRPr="00CF4A99" w:rsidRDefault="00923110" w:rsidP="00923110">
      <w:pPr>
        <w:spacing w:line="71" w:lineRule="exact"/>
        <w:rPr>
          <w:rFonts w:ascii="Arial" w:eastAsia="Arial" w:hAnsi="Arial" w:cs="Arial"/>
        </w:rPr>
      </w:pPr>
    </w:p>
    <w:p w:rsidR="00923110" w:rsidRPr="00CF4A99" w:rsidRDefault="00923110" w:rsidP="001E4CE6">
      <w:pPr>
        <w:numPr>
          <w:ilvl w:val="0"/>
          <w:numId w:val="17"/>
        </w:numPr>
        <w:tabs>
          <w:tab w:val="left" w:pos="356"/>
        </w:tabs>
        <w:spacing w:line="234" w:lineRule="auto"/>
        <w:ind w:left="20" w:right="240" w:hanging="7"/>
      </w:pPr>
      <w:r w:rsidRPr="00CF4A99">
        <w:rPr>
          <w:iCs/>
        </w:rPr>
        <w:t>совершенствовать знания работников школы и обучающихся по ГО, пожарной безопасности, антитеррористической защищенности, охране труда;</w:t>
      </w:r>
    </w:p>
    <w:p w:rsidR="00923110" w:rsidRPr="00CF4A99" w:rsidRDefault="00923110" w:rsidP="00923110">
      <w:pPr>
        <w:spacing w:line="69" w:lineRule="exact"/>
      </w:pPr>
    </w:p>
    <w:p w:rsidR="00923110" w:rsidRPr="00CF4A99" w:rsidRDefault="00923110" w:rsidP="001E4CE6">
      <w:pPr>
        <w:numPr>
          <w:ilvl w:val="0"/>
          <w:numId w:val="17"/>
        </w:numPr>
        <w:tabs>
          <w:tab w:val="left" w:pos="356"/>
        </w:tabs>
        <w:spacing w:line="237" w:lineRule="auto"/>
        <w:ind w:left="20" w:right="220" w:hanging="7"/>
        <w:jc w:val="both"/>
      </w:pPr>
      <w:r w:rsidRPr="00CF4A99">
        <w:rPr>
          <w:iCs/>
        </w:rPr>
        <w:t>взаимодействовать с муниципальным отделом ГО ЧС, пожарной частью №8, родителями</w:t>
      </w:r>
      <w:r w:rsidR="00CF4A99" w:rsidRPr="00CF4A99">
        <w:rPr>
          <w:iCs/>
        </w:rPr>
        <w:t>.</w:t>
      </w:r>
    </w:p>
    <w:p w:rsidR="00CF4A99" w:rsidRPr="00CF4A99" w:rsidRDefault="00CF4A99" w:rsidP="00CF4A99">
      <w:pPr>
        <w:tabs>
          <w:tab w:val="left" w:pos="356"/>
        </w:tabs>
        <w:spacing w:line="237" w:lineRule="auto"/>
        <w:ind w:right="220"/>
        <w:jc w:val="both"/>
      </w:pPr>
    </w:p>
    <w:p w:rsidR="00CF4A99" w:rsidRPr="00BC2476" w:rsidRDefault="00CF4A99" w:rsidP="00CF4A99">
      <w:pPr>
        <w:tabs>
          <w:tab w:val="left" w:pos="356"/>
        </w:tabs>
        <w:spacing w:line="237" w:lineRule="auto"/>
        <w:ind w:left="20" w:right="220"/>
        <w:jc w:val="both"/>
      </w:pPr>
    </w:p>
    <w:p w:rsidR="00923110" w:rsidRPr="00BC2476" w:rsidRDefault="00923110" w:rsidP="00923110">
      <w:pPr>
        <w:spacing w:line="2" w:lineRule="exact"/>
      </w:pPr>
    </w:p>
    <w:p w:rsidR="00923110" w:rsidRPr="00BC2476" w:rsidRDefault="00923110" w:rsidP="00923110">
      <w:pPr>
        <w:ind w:left="20"/>
      </w:pPr>
      <w:r w:rsidRPr="00BC2476">
        <w:t>Реализация вышеперечисленных задач осуществлялась в следующих направлениях:</w:t>
      </w:r>
    </w:p>
    <w:p w:rsidR="00923110" w:rsidRPr="00BC2476" w:rsidRDefault="00923110" w:rsidP="00923110">
      <w:pPr>
        <w:spacing w:line="122" w:lineRule="exact"/>
      </w:pPr>
    </w:p>
    <w:p w:rsidR="00923110" w:rsidRPr="00BC2476" w:rsidRDefault="00923110" w:rsidP="001E4CE6">
      <w:pPr>
        <w:numPr>
          <w:ilvl w:val="1"/>
          <w:numId w:val="17"/>
        </w:numPr>
        <w:tabs>
          <w:tab w:val="left" w:pos="720"/>
        </w:tabs>
        <w:ind w:left="720" w:hanging="359"/>
        <w:rPr>
          <w:rFonts w:ascii="Arial" w:eastAsia="Arial" w:hAnsi="Arial" w:cs="Arial"/>
        </w:rPr>
      </w:pPr>
      <w:r w:rsidRPr="00BC2476">
        <w:t xml:space="preserve">защита здоровья и сохранение жизни обучающихся и работников МКОУ СОШ № 2 </w:t>
      </w:r>
      <w:proofErr w:type="spellStart"/>
      <w:r w:rsidRPr="00BC2476">
        <w:t>с.Дур-Дур</w:t>
      </w:r>
      <w:proofErr w:type="spellEnd"/>
      <w:r w:rsidRPr="00BC2476">
        <w:t>;</w:t>
      </w:r>
    </w:p>
    <w:p w:rsidR="00923110" w:rsidRPr="00BC2476" w:rsidRDefault="00923110" w:rsidP="00923110">
      <w:pPr>
        <w:spacing w:line="127" w:lineRule="exact"/>
        <w:rPr>
          <w:rFonts w:ascii="Arial" w:eastAsia="Arial" w:hAnsi="Arial" w:cs="Arial"/>
        </w:rPr>
      </w:pPr>
    </w:p>
    <w:p w:rsidR="00923110" w:rsidRPr="00BC2476" w:rsidRDefault="00923110" w:rsidP="001E4CE6">
      <w:pPr>
        <w:numPr>
          <w:ilvl w:val="1"/>
          <w:numId w:val="17"/>
        </w:numPr>
        <w:tabs>
          <w:tab w:val="left" w:pos="720"/>
        </w:tabs>
        <w:ind w:left="720" w:hanging="359"/>
        <w:rPr>
          <w:rFonts w:ascii="Arial" w:eastAsia="Arial" w:hAnsi="Arial" w:cs="Arial"/>
        </w:rPr>
      </w:pPr>
      <w:r w:rsidRPr="00BC2476">
        <w:t>знание и соблюдение ТБ и охраны труда обучающимися и работниками школы;</w:t>
      </w:r>
    </w:p>
    <w:p w:rsidR="00923110" w:rsidRPr="00BC2476" w:rsidRDefault="00923110" w:rsidP="00923110">
      <w:pPr>
        <w:spacing w:line="132" w:lineRule="exact"/>
        <w:rPr>
          <w:rFonts w:ascii="Arial" w:eastAsia="Arial" w:hAnsi="Arial" w:cs="Arial"/>
        </w:rPr>
      </w:pPr>
    </w:p>
    <w:p w:rsidR="00923110" w:rsidRPr="00BC2476" w:rsidRDefault="00923110" w:rsidP="001E4CE6">
      <w:pPr>
        <w:numPr>
          <w:ilvl w:val="1"/>
          <w:numId w:val="17"/>
        </w:numPr>
        <w:tabs>
          <w:tab w:val="left" w:pos="720"/>
        </w:tabs>
        <w:spacing w:line="238" w:lineRule="auto"/>
        <w:ind w:left="720" w:hanging="359"/>
        <w:jc w:val="both"/>
        <w:rPr>
          <w:rFonts w:ascii="Arial" w:eastAsia="Arial" w:hAnsi="Arial" w:cs="Arial"/>
        </w:rPr>
      </w:pPr>
      <w:r w:rsidRPr="00BC2476">
        <w:t>организация обучения безопасному поведению, сохранению жизни и здоровья обучающихся, педагогического и технического персонала школы, практической отработки приобретенных знаний;</w:t>
      </w:r>
    </w:p>
    <w:p w:rsidR="00923110" w:rsidRPr="00BC2476" w:rsidRDefault="00923110" w:rsidP="00923110">
      <w:pPr>
        <w:spacing w:line="124" w:lineRule="exact"/>
        <w:rPr>
          <w:rFonts w:ascii="Arial" w:eastAsia="Arial" w:hAnsi="Arial" w:cs="Arial"/>
        </w:rPr>
      </w:pPr>
    </w:p>
    <w:p w:rsidR="00923110" w:rsidRPr="00BC2476" w:rsidRDefault="00923110" w:rsidP="001E4CE6">
      <w:pPr>
        <w:numPr>
          <w:ilvl w:val="1"/>
          <w:numId w:val="17"/>
        </w:numPr>
        <w:tabs>
          <w:tab w:val="left" w:pos="720"/>
        </w:tabs>
        <w:ind w:left="720" w:hanging="359"/>
        <w:rPr>
          <w:rFonts w:ascii="Arial" w:eastAsia="Arial" w:hAnsi="Arial" w:cs="Arial"/>
        </w:rPr>
      </w:pPr>
      <w:r w:rsidRPr="00BC2476">
        <w:t>нормативно-правовое  обеспечение  безопасности  школы .По  первому  направлению</w:t>
      </w:r>
    </w:p>
    <w:p w:rsidR="00923110" w:rsidRPr="00BC2476" w:rsidRDefault="00923110" w:rsidP="00923110">
      <w:pPr>
        <w:spacing w:line="16" w:lineRule="exact"/>
        <w:rPr>
          <w:sz w:val="20"/>
          <w:szCs w:val="20"/>
        </w:rPr>
      </w:pPr>
    </w:p>
    <w:p w:rsidR="00923110" w:rsidRPr="00BC2476" w:rsidRDefault="00923110" w:rsidP="00923110">
      <w:pPr>
        <w:ind w:left="720"/>
        <w:jc w:val="both"/>
        <w:rPr>
          <w:sz w:val="20"/>
          <w:szCs w:val="20"/>
        </w:rPr>
      </w:pPr>
      <w:r w:rsidRPr="00BC2476">
        <w:t>реализовывались запланированные и внеплановые мероприятия. Во всех классах проводились инструктажи по ТБ, ПДД, правилам поведения в нестандартных, опасных ситуациях - в соответствии с возрастными особенностями обучающихся, природными и климатическими условиями. Беседы проводили клас</w:t>
      </w:r>
      <w:r w:rsidR="00CF4A99">
        <w:t xml:space="preserve">сные руководители, учитель ОБЖ </w:t>
      </w:r>
      <w:r w:rsidRPr="00BC2476">
        <w:t xml:space="preserve"> </w:t>
      </w:r>
      <w:proofErr w:type="spellStart"/>
      <w:r w:rsidRPr="00BC2476">
        <w:t>Худалова</w:t>
      </w:r>
      <w:proofErr w:type="spellEnd"/>
      <w:r w:rsidRPr="00BC2476">
        <w:t xml:space="preserve"> В.П., приглашенные медицинские работники, сотрудники центра социализации молодежи и спорта </w:t>
      </w:r>
      <w:proofErr w:type="gramStart"/>
      <w:r w:rsidRPr="00BC2476">
        <w:t>г</w:t>
      </w:r>
      <w:proofErr w:type="gramEnd"/>
      <w:r w:rsidRPr="00BC2476">
        <w:t xml:space="preserve"> Дигоры, МС, ГИБДД.</w:t>
      </w:r>
    </w:p>
    <w:p w:rsidR="00923110" w:rsidRPr="00BC2476" w:rsidRDefault="00923110" w:rsidP="00923110">
      <w:pPr>
        <w:spacing w:line="61" w:lineRule="exact"/>
        <w:rPr>
          <w:sz w:val="20"/>
          <w:szCs w:val="20"/>
        </w:rPr>
      </w:pPr>
    </w:p>
    <w:p w:rsidR="00CF4A99" w:rsidRDefault="00923110" w:rsidP="00CF4A99">
      <w:pPr>
        <w:spacing w:line="253" w:lineRule="auto"/>
        <w:ind w:right="240" w:firstLine="564"/>
      </w:pPr>
      <w:r w:rsidRPr="00BC2476">
        <w:rPr>
          <w:sz w:val="23"/>
          <w:szCs w:val="23"/>
        </w:rPr>
        <w:lastRenderedPageBreak/>
        <w:t>На уроках биологии, физики, химии, информатики, технологии, физкультуры учителя предметники проводили инструктажи перед каждым</w:t>
      </w:r>
      <w:r w:rsidR="00CF4A99">
        <w:rPr>
          <w:sz w:val="23"/>
          <w:szCs w:val="23"/>
        </w:rPr>
        <w:t xml:space="preserve"> видом работ, требующим особого </w:t>
      </w:r>
      <w:r w:rsidRPr="00BC2476">
        <w:rPr>
          <w:sz w:val="23"/>
          <w:szCs w:val="23"/>
        </w:rPr>
        <w:t>внимания</w:t>
      </w:r>
      <w:r w:rsidR="00CF4A99">
        <w:rPr>
          <w:sz w:val="20"/>
          <w:szCs w:val="20"/>
        </w:rPr>
        <w:t xml:space="preserve"> и </w:t>
      </w:r>
      <w:r w:rsidRPr="00BC2476">
        <w:t>соблюдения техники безопасности.</w:t>
      </w:r>
    </w:p>
    <w:p w:rsidR="00923110" w:rsidRPr="00CF4A99" w:rsidRDefault="00923110" w:rsidP="00CF4A99">
      <w:pPr>
        <w:spacing w:line="253" w:lineRule="auto"/>
        <w:ind w:right="240" w:firstLine="564"/>
        <w:rPr>
          <w:sz w:val="20"/>
          <w:szCs w:val="20"/>
        </w:rPr>
      </w:pPr>
      <w:r w:rsidRPr="00BC2476">
        <w:t xml:space="preserve"> У каждого учителя заведен журнал инструктажей, который ведется и заполняется в соответствии с требованиями. Проверяются журналы  в рамках ВШК. Составляются справки, устраняются замечания.</w:t>
      </w:r>
    </w:p>
    <w:p w:rsidR="00923110" w:rsidRPr="00BC2476" w:rsidRDefault="00923110" w:rsidP="00923110">
      <w:pPr>
        <w:spacing w:line="66" w:lineRule="exact"/>
        <w:rPr>
          <w:sz w:val="20"/>
          <w:szCs w:val="20"/>
        </w:rPr>
      </w:pPr>
    </w:p>
    <w:p w:rsidR="00BE113F" w:rsidRPr="00BC2476" w:rsidRDefault="00BE113F" w:rsidP="00BE113F">
      <w:pPr>
        <w:ind w:right="220"/>
        <w:jc w:val="both"/>
      </w:pPr>
      <w:r>
        <w:t xml:space="preserve">      </w:t>
      </w:r>
      <w:r w:rsidR="00923110" w:rsidRPr="00BC2476">
        <w:t>Большое внимание, в течение всего учебного года, уделялось работе по противопожарной безопасности, профилактике ДДТТ, профилактике правонарушений, привлечению к ведению здорового образа жизни и занятию спортом.</w:t>
      </w:r>
      <w:r w:rsidRPr="00BE113F">
        <w:t xml:space="preserve"> </w:t>
      </w:r>
    </w:p>
    <w:p w:rsidR="00BE113F" w:rsidRPr="00BC2476" w:rsidRDefault="00BE113F" w:rsidP="00BE113F">
      <w:pPr>
        <w:spacing w:line="239" w:lineRule="auto"/>
        <w:ind w:right="220"/>
        <w:jc w:val="both"/>
        <w:rPr>
          <w:sz w:val="20"/>
          <w:szCs w:val="20"/>
        </w:rPr>
      </w:pPr>
      <w:r>
        <w:t xml:space="preserve">     </w:t>
      </w:r>
      <w:r w:rsidRPr="00BC2476">
        <w:t>Теоретическая и иллюстративная информация по этим вопросам оформлена в уголках безопасности, уголках здоровья, информационных стендах по безопасности жизнедеятельности, где для всех участников образовательного процесса наглядно демонстрируется, как обезопасить свою жизнь и жизнь окружающих людей, а также как вести себя при ЧС.</w:t>
      </w:r>
    </w:p>
    <w:p w:rsidR="00BE113F" w:rsidRPr="00BC2476" w:rsidRDefault="00BE113F" w:rsidP="00BE113F">
      <w:pPr>
        <w:spacing w:line="49" w:lineRule="exact"/>
        <w:rPr>
          <w:sz w:val="20"/>
          <w:szCs w:val="20"/>
        </w:rPr>
      </w:pPr>
    </w:p>
    <w:p w:rsidR="00BE113F" w:rsidRPr="00BC2476" w:rsidRDefault="00BE113F" w:rsidP="00BE113F">
      <w:pPr>
        <w:ind w:left="300"/>
        <w:rPr>
          <w:sz w:val="20"/>
          <w:szCs w:val="20"/>
        </w:rPr>
      </w:pPr>
      <w:r w:rsidRPr="00BC2476">
        <w:t>Ведение журналов инструктажей учителями-предметниками и классными руководителями,</w:t>
      </w:r>
    </w:p>
    <w:p w:rsidR="00BE113F" w:rsidRPr="00BC2476" w:rsidRDefault="00BE113F" w:rsidP="00BE113F">
      <w:pPr>
        <w:spacing w:line="4" w:lineRule="exact"/>
        <w:rPr>
          <w:sz w:val="20"/>
          <w:szCs w:val="20"/>
        </w:rPr>
      </w:pPr>
    </w:p>
    <w:p w:rsidR="00BE113F" w:rsidRPr="00BC2476" w:rsidRDefault="00BE113F" w:rsidP="00BE113F">
      <w:pPr>
        <w:tabs>
          <w:tab w:val="left" w:pos="1420"/>
          <w:tab w:val="left" w:pos="2400"/>
          <w:tab w:val="left" w:pos="4040"/>
          <w:tab w:val="left" w:pos="5540"/>
          <w:tab w:val="left" w:pos="6520"/>
          <w:tab w:val="left" w:pos="8580"/>
        </w:tabs>
        <w:rPr>
          <w:sz w:val="20"/>
          <w:szCs w:val="20"/>
        </w:rPr>
      </w:pPr>
      <w:r w:rsidRPr="00BC2476">
        <w:t>состояние</w:t>
      </w:r>
      <w:r w:rsidRPr="00BC2476">
        <w:rPr>
          <w:sz w:val="20"/>
          <w:szCs w:val="20"/>
        </w:rPr>
        <w:tab/>
      </w:r>
      <w:r w:rsidRPr="00BC2476">
        <w:t>уголков</w:t>
      </w:r>
      <w:r w:rsidRPr="00BC2476">
        <w:tab/>
        <w:t>безопасности,</w:t>
      </w:r>
      <w:r w:rsidRPr="00BC2476">
        <w:tab/>
        <w:t>пропускного</w:t>
      </w:r>
      <w:r w:rsidRPr="00BC2476">
        <w:tab/>
        <w:t>режима</w:t>
      </w:r>
      <w:r w:rsidRPr="00BC2476">
        <w:tab/>
      </w:r>
      <w:proofErr w:type="gramStart"/>
      <w:r w:rsidRPr="00BC2476">
        <w:t>контролировалось</w:t>
      </w:r>
      <w:r w:rsidRPr="00BC2476">
        <w:tab/>
        <w:t>директором школы Контроль показал</w:t>
      </w:r>
      <w:proofErr w:type="gramEnd"/>
      <w:r w:rsidRPr="00BC2476">
        <w:t>, что преподаватели добросовестно относятся к ведению журналов инструктажей, регулярно проводят и фиксируют вводные, плановые, внеплановые и целевые инструктажи, обновляют информацию в уголках безопасности. Проверка соблюдения техники безопасности и охраны труда при организации учебных занятий показала, что, все требования, предъявляемые к проведению и организации учебного процесса, работниками школы соблюдается. Результаты проверок зафиксированы в справках.</w:t>
      </w:r>
    </w:p>
    <w:p w:rsidR="00BE113F" w:rsidRPr="00BC2476" w:rsidRDefault="00BE113F" w:rsidP="00BE113F">
      <w:pPr>
        <w:spacing w:line="48" w:lineRule="exact"/>
        <w:rPr>
          <w:sz w:val="20"/>
          <w:szCs w:val="20"/>
        </w:rPr>
      </w:pPr>
    </w:p>
    <w:p w:rsidR="00923110" w:rsidRDefault="00923110" w:rsidP="00923110">
      <w:pPr>
        <w:spacing w:line="237" w:lineRule="auto"/>
        <w:ind w:right="240" w:firstLine="704"/>
        <w:jc w:val="both"/>
      </w:pPr>
    </w:p>
    <w:p w:rsidR="00BE113F" w:rsidRPr="00BC2476" w:rsidRDefault="00BE113F" w:rsidP="00923110">
      <w:pPr>
        <w:spacing w:line="237" w:lineRule="auto"/>
        <w:ind w:right="240" w:firstLine="704"/>
        <w:jc w:val="both"/>
        <w:rPr>
          <w:sz w:val="20"/>
          <w:szCs w:val="20"/>
        </w:rPr>
      </w:pPr>
    </w:p>
    <w:p w:rsidR="00923110" w:rsidRPr="00BC2476" w:rsidRDefault="00923110" w:rsidP="00923110">
      <w:pPr>
        <w:spacing w:line="62" w:lineRule="exact"/>
        <w:rPr>
          <w:sz w:val="20"/>
          <w:szCs w:val="20"/>
        </w:rPr>
      </w:pPr>
    </w:p>
    <w:p w:rsidR="00923110" w:rsidRPr="00BC2476" w:rsidRDefault="00D72268" w:rsidP="00923110">
      <w:pPr>
        <w:spacing w:line="200" w:lineRule="exact"/>
        <w:rPr>
          <w:sz w:val="20"/>
          <w:szCs w:val="20"/>
        </w:rPr>
      </w:pPr>
      <w:r w:rsidRPr="00BC2476">
        <w:t xml:space="preserve">  </w:t>
      </w:r>
    </w:p>
    <w:p w:rsidR="00BC2476" w:rsidRDefault="00BC2476" w:rsidP="00D72268">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BC2476" w:rsidRPr="00BC2476" w:rsidRDefault="00BC2476" w:rsidP="00BC2476">
      <w:pPr>
        <w:rPr>
          <w:sz w:val="20"/>
          <w:szCs w:val="20"/>
        </w:rPr>
      </w:pPr>
    </w:p>
    <w:p w:rsidR="00923110" w:rsidRPr="00BC2476" w:rsidRDefault="00923110" w:rsidP="00BC2476">
      <w:pPr>
        <w:rPr>
          <w:sz w:val="20"/>
          <w:szCs w:val="20"/>
        </w:rPr>
        <w:sectPr w:rsidR="00923110" w:rsidRPr="00BC2476" w:rsidSect="00BC2476">
          <w:pgSz w:w="11900" w:h="16836"/>
          <w:pgMar w:top="578" w:right="985" w:bottom="0" w:left="1120" w:header="0" w:footer="0" w:gutter="0"/>
          <w:cols w:space="720" w:equalWidth="0">
            <w:col w:w="9795"/>
          </w:cols>
        </w:sectPr>
      </w:pPr>
    </w:p>
    <w:p w:rsidR="00923110" w:rsidRPr="00BC2476" w:rsidRDefault="00923110" w:rsidP="00923110">
      <w:pPr>
        <w:ind w:right="220"/>
        <w:jc w:val="both"/>
      </w:pPr>
    </w:p>
    <w:p w:rsidR="00923110" w:rsidRPr="00BC2476" w:rsidRDefault="00BE113F" w:rsidP="00D72268">
      <w:pPr>
        <w:tabs>
          <w:tab w:val="left" w:pos="1420"/>
          <w:tab w:val="left" w:pos="2400"/>
          <w:tab w:val="left" w:pos="4040"/>
          <w:tab w:val="left" w:pos="5540"/>
          <w:tab w:val="left" w:pos="6520"/>
          <w:tab w:val="left" w:pos="8580"/>
        </w:tabs>
        <w:rPr>
          <w:sz w:val="20"/>
          <w:szCs w:val="20"/>
        </w:rPr>
      </w:pPr>
      <w:r>
        <w:t xml:space="preserve"> </w:t>
      </w:r>
    </w:p>
    <w:p w:rsidR="00923110" w:rsidRPr="00BC2476" w:rsidRDefault="00923110" w:rsidP="00923110">
      <w:pPr>
        <w:spacing w:line="48" w:lineRule="exact"/>
        <w:rPr>
          <w:sz w:val="20"/>
          <w:szCs w:val="20"/>
        </w:rPr>
      </w:pPr>
    </w:p>
    <w:p w:rsidR="00923110" w:rsidRPr="00BC2476" w:rsidRDefault="00923110" w:rsidP="00923110">
      <w:pPr>
        <w:ind w:left="300"/>
        <w:rPr>
          <w:sz w:val="20"/>
          <w:szCs w:val="20"/>
        </w:rPr>
      </w:pPr>
      <w:r w:rsidRPr="00BC2476">
        <w:t xml:space="preserve">Понятие </w:t>
      </w:r>
      <w:r w:rsidRPr="00BE113F">
        <w:rPr>
          <w:b/>
        </w:rPr>
        <w:t>«охрана образовательного учреждения»</w:t>
      </w:r>
      <w:r w:rsidRPr="00BC2476">
        <w:t xml:space="preserve"> включает в себя:</w:t>
      </w:r>
    </w:p>
    <w:p w:rsidR="00923110" w:rsidRPr="00BC2476" w:rsidRDefault="00923110" w:rsidP="00923110">
      <w:pPr>
        <w:spacing w:line="127" w:lineRule="exact"/>
        <w:rPr>
          <w:sz w:val="20"/>
          <w:szCs w:val="20"/>
        </w:rPr>
      </w:pPr>
    </w:p>
    <w:p w:rsidR="00923110" w:rsidRPr="00BC2476" w:rsidRDefault="00923110" w:rsidP="001E4CE6">
      <w:pPr>
        <w:numPr>
          <w:ilvl w:val="0"/>
          <w:numId w:val="19"/>
        </w:numPr>
        <w:tabs>
          <w:tab w:val="left" w:pos="740"/>
        </w:tabs>
        <w:ind w:left="740" w:hanging="367"/>
        <w:rPr>
          <w:rFonts w:ascii="Arial" w:eastAsia="Arial" w:hAnsi="Arial" w:cs="Arial"/>
        </w:rPr>
      </w:pPr>
      <w:r w:rsidRPr="00BC2476">
        <w:t xml:space="preserve">организацию </w:t>
      </w:r>
      <w:r w:rsidRPr="00BC2476">
        <w:rPr>
          <w:bCs/>
        </w:rPr>
        <w:t xml:space="preserve"> охраны</w:t>
      </w:r>
      <w:r w:rsidR="00D72268" w:rsidRPr="00BC2476">
        <w:rPr>
          <w:bCs/>
        </w:rPr>
        <w:t xml:space="preserve"> школы</w:t>
      </w:r>
      <w:r w:rsidRPr="00BC2476">
        <w:t>;</w:t>
      </w:r>
    </w:p>
    <w:p w:rsidR="00923110" w:rsidRPr="00BC2476" w:rsidRDefault="00923110" w:rsidP="00923110">
      <w:pPr>
        <w:spacing w:line="127" w:lineRule="exact"/>
        <w:rPr>
          <w:rFonts w:ascii="Arial" w:eastAsia="Arial" w:hAnsi="Arial" w:cs="Arial"/>
        </w:rPr>
      </w:pPr>
    </w:p>
    <w:p w:rsidR="00923110" w:rsidRPr="00BC2476" w:rsidRDefault="00923110" w:rsidP="001E4CE6">
      <w:pPr>
        <w:numPr>
          <w:ilvl w:val="0"/>
          <w:numId w:val="19"/>
        </w:numPr>
        <w:tabs>
          <w:tab w:val="left" w:pos="740"/>
        </w:tabs>
        <w:ind w:left="740" w:hanging="367"/>
        <w:rPr>
          <w:rFonts w:ascii="Arial" w:eastAsia="Arial" w:hAnsi="Arial" w:cs="Arial"/>
        </w:rPr>
      </w:pPr>
      <w:r w:rsidRPr="00BC2476">
        <w:t xml:space="preserve">вопросы обеспечения </w:t>
      </w:r>
      <w:r w:rsidRPr="00BC2476">
        <w:rPr>
          <w:bCs/>
        </w:rPr>
        <w:t>пропускного режима</w:t>
      </w:r>
      <w:r w:rsidRPr="00BC2476">
        <w:t xml:space="preserve"> на территорию и в здание школы;</w:t>
      </w:r>
    </w:p>
    <w:p w:rsidR="00923110" w:rsidRPr="00BC2476" w:rsidRDefault="00923110" w:rsidP="00923110">
      <w:pPr>
        <w:spacing w:line="60" w:lineRule="exact"/>
        <w:rPr>
          <w:rFonts w:ascii="Arial" w:eastAsia="Arial" w:hAnsi="Arial" w:cs="Arial"/>
        </w:rPr>
      </w:pPr>
    </w:p>
    <w:p w:rsidR="00923110" w:rsidRPr="00BC2476" w:rsidRDefault="00923110" w:rsidP="001E4CE6">
      <w:pPr>
        <w:numPr>
          <w:ilvl w:val="0"/>
          <w:numId w:val="19"/>
        </w:numPr>
        <w:tabs>
          <w:tab w:val="left" w:pos="740"/>
        </w:tabs>
        <w:spacing w:line="235" w:lineRule="auto"/>
        <w:ind w:left="740" w:hanging="367"/>
        <w:rPr>
          <w:rFonts w:ascii="Arial" w:eastAsia="Arial" w:hAnsi="Arial" w:cs="Arial"/>
        </w:rPr>
      </w:pPr>
      <w:r w:rsidRPr="00BC2476">
        <w:rPr>
          <w:bCs/>
        </w:rPr>
        <w:t xml:space="preserve">инженерно-техническое оснащение </w:t>
      </w:r>
      <w:r w:rsidRPr="00BC2476">
        <w:t>охранной деятельности по обеспечению безопасности</w:t>
      </w:r>
      <w:r w:rsidR="00D72268" w:rsidRPr="00BC2476">
        <w:rPr>
          <w:bCs/>
        </w:rPr>
        <w:t xml:space="preserve"> школы.</w:t>
      </w:r>
    </w:p>
    <w:p w:rsidR="00923110" w:rsidRPr="00BC2476" w:rsidRDefault="00923110" w:rsidP="00923110">
      <w:pPr>
        <w:spacing w:line="63" w:lineRule="exact"/>
        <w:rPr>
          <w:sz w:val="20"/>
          <w:szCs w:val="20"/>
        </w:rPr>
      </w:pPr>
    </w:p>
    <w:p w:rsidR="00923110" w:rsidRPr="00BC2476" w:rsidRDefault="00923110" w:rsidP="00923110">
      <w:pPr>
        <w:spacing w:line="252" w:lineRule="auto"/>
        <w:ind w:right="240" w:firstLine="540"/>
        <w:jc w:val="both"/>
        <w:rPr>
          <w:sz w:val="20"/>
          <w:szCs w:val="20"/>
        </w:rPr>
      </w:pPr>
      <w:r w:rsidRPr="00BC2476">
        <w:rPr>
          <w:sz w:val="23"/>
          <w:szCs w:val="23"/>
        </w:rPr>
        <w:t>Для предупреждения и предотвращения террористических актов в здании школы и на прилегающей территории разработан паспорт безопасности (антитеррористической защищенности) ОУ, разраб</w:t>
      </w:r>
      <w:r w:rsidR="00CF4A99">
        <w:rPr>
          <w:sz w:val="23"/>
          <w:szCs w:val="23"/>
        </w:rPr>
        <w:t xml:space="preserve">отан </w:t>
      </w:r>
      <w:r w:rsidRPr="00BC2476">
        <w:rPr>
          <w:sz w:val="23"/>
          <w:szCs w:val="23"/>
        </w:rPr>
        <w:t xml:space="preserve"> акт обследования и категорирования объекта образования, действуют «Инструкции по противодействию</w:t>
      </w:r>
      <w:r w:rsidR="00CF4A99">
        <w:rPr>
          <w:sz w:val="23"/>
          <w:szCs w:val="23"/>
        </w:rPr>
        <w:t xml:space="preserve"> терроризму», требования</w:t>
      </w:r>
      <w:r w:rsidR="0043045B">
        <w:rPr>
          <w:sz w:val="23"/>
          <w:szCs w:val="23"/>
        </w:rPr>
        <w:t>,</w:t>
      </w:r>
      <w:r w:rsidR="00CF4A99">
        <w:rPr>
          <w:sz w:val="23"/>
          <w:szCs w:val="23"/>
        </w:rPr>
        <w:t xml:space="preserve"> которые</w:t>
      </w:r>
      <w:r w:rsidRPr="00BC2476">
        <w:rPr>
          <w:sz w:val="23"/>
          <w:szCs w:val="23"/>
        </w:rPr>
        <w:t xml:space="preserve"> должны строго соблюдать постоянный состав (руководители, педагоги, служащие, рабочие), обучающиеся образовательного учреждения и их родители (законные представители).</w:t>
      </w:r>
    </w:p>
    <w:p w:rsidR="00923110" w:rsidRPr="00BC2476" w:rsidRDefault="00923110" w:rsidP="00923110">
      <w:pPr>
        <w:spacing w:line="54" w:lineRule="exact"/>
        <w:rPr>
          <w:sz w:val="20"/>
          <w:szCs w:val="20"/>
        </w:rPr>
      </w:pPr>
    </w:p>
    <w:p w:rsidR="00923110" w:rsidRPr="00BC2476" w:rsidRDefault="00923110" w:rsidP="00923110">
      <w:pPr>
        <w:spacing w:line="251" w:lineRule="auto"/>
        <w:ind w:right="300" w:firstLine="480"/>
        <w:jc w:val="both"/>
        <w:rPr>
          <w:sz w:val="20"/>
          <w:szCs w:val="20"/>
        </w:rPr>
      </w:pPr>
      <w:r w:rsidRPr="00BC2476">
        <w:rPr>
          <w:sz w:val="23"/>
          <w:szCs w:val="23"/>
        </w:rPr>
        <w:t>Кроме этого для предотвращения актов терроризма в образовательном учреждении и на его территории постоянно производится контроль за подвальными и подсобными помещениями, запасными выходами, открытие учебных кабинетов с обязательным осмотром перед началом занятия дежурной по этажу уборщицей, дежурным администратором и учителем, работающим</w:t>
      </w:r>
      <w:r w:rsidR="0043045B">
        <w:rPr>
          <w:sz w:val="23"/>
          <w:szCs w:val="23"/>
        </w:rPr>
        <w:t xml:space="preserve"> </w:t>
      </w:r>
      <w:proofErr w:type="gramStart"/>
      <w:r w:rsidR="0043045B">
        <w:rPr>
          <w:sz w:val="23"/>
          <w:szCs w:val="23"/>
        </w:rPr>
        <w:t>в</w:t>
      </w:r>
      <w:proofErr w:type="gramEnd"/>
    </w:p>
    <w:p w:rsidR="00923110" w:rsidRPr="00BC2476" w:rsidRDefault="0043045B" w:rsidP="0043045B">
      <w:pPr>
        <w:tabs>
          <w:tab w:val="left" w:pos="180"/>
        </w:tabs>
        <w:spacing w:line="234" w:lineRule="auto"/>
      </w:pPr>
      <w:r>
        <w:t xml:space="preserve"> </w:t>
      </w:r>
      <w:proofErr w:type="gramStart"/>
      <w:r w:rsidR="00923110" w:rsidRPr="00BC2476">
        <w:t>кабинете</w:t>
      </w:r>
      <w:proofErr w:type="gramEnd"/>
      <w:r w:rsidR="00923110" w:rsidRPr="00BC2476">
        <w:t>.</w:t>
      </w:r>
      <w:r w:rsidR="00D72268" w:rsidRPr="00BC2476">
        <w:t xml:space="preserve"> </w:t>
      </w:r>
    </w:p>
    <w:p w:rsidR="00923110" w:rsidRPr="00BC2476" w:rsidRDefault="00923110" w:rsidP="00923110">
      <w:pPr>
        <w:spacing w:line="61" w:lineRule="exact"/>
      </w:pPr>
    </w:p>
    <w:p w:rsidR="00923110" w:rsidRPr="00BC2476" w:rsidRDefault="00923110" w:rsidP="001E4CE6">
      <w:pPr>
        <w:numPr>
          <w:ilvl w:val="2"/>
          <w:numId w:val="20"/>
        </w:numPr>
        <w:tabs>
          <w:tab w:val="left" w:pos="652"/>
        </w:tabs>
        <w:spacing w:line="239" w:lineRule="auto"/>
        <w:ind w:right="280" w:firstLine="361"/>
        <w:jc w:val="both"/>
      </w:pPr>
      <w:r w:rsidRPr="00BC2476">
        <w:t>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w:t>
      </w:r>
    </w:p>
    <w:p w:rsidR="00923110" w:rsidRPr="00BC2476" w:rsidRDefault="00923110" w:rsidP="00923110">
      <w:pPr>
        <w:spacing w:line="12" w:lineRule="exact"/>
      </w:pPr>
    </w:p>
    <w:p w:rsidR="00923110" w:rsidRPr="00BC2476" w:rsidRDefault="00923110" w:rsidP="00D72268">
      <w:pPr>
        <w:tabs>
          <w:tab w:val="left" w:pos="175"/>
        </w:tabs>
        <w:spacing w:line="239" w:lineRule="auto"/>
        <w:ind w:left="9" w:right="280"/>
        <w:jc w:val="both"/>
      </w:pPr>
      <w:r w:rsidRPr="00BC2476">
        <w:t xml:space="preserve"> разработано «Положение об организации пропускного и </w:t>
      </w:r>
      <w:proofErr w:type="spellStart"/>
      <w:r w:rsidRPr="00BC2476">
        <w:t>внутриобъектового</w:t>
      </w:r>
      <w:proofErr w:type="spellEnd"/>
      <w:r w:rsidRPr="00BC2476">
        <w:t xml:space="preserve"> режима в общеобразовательном учреждении». В текущем учебном году в Положение внесены изменения, согласно рекомендаций межведомственной комиссии по обследованию и категорированию объектов.</w:t>
      </w:r>
    </w:p>
    <w:p w:rsidR="00923110" w:rsidRPr="00BC2476" w:rsidRDefault="00923110" w:rsidP="00923110">
      <w:pPr>
        <w:spacing w:line="64" w:lineRule="exact"/>
        <w:rPr>
          <w:sz w:val="20"/>
          <w:szCs w:val="20"/>
        </w:rPr>
      </w:pPr>
    </w:p>
    <w:p w:rsidR="00923110" w:rsidRPr="00BC2476" w:rsidRDefault="00923110" w:rsidP="00923110">
      <w:pPr>
        <w:spacing w:line="234" w:lineRule="auto"/>
        <w:ind w:firstLine="480"/>
        <w:rPr>
          <w:sz w:val="20"/>
          <w:szCs w:val="20"/>
        </w:rPr>
      </w:pPr>
      <w:r w:rsidRPr="00BC2476">
        <w:t>При входе в школу ежедневно дежурит администратор и классный руководитель дежурного класса.</w:t>
      </w:r>
    </w:p>
    <w:p w:rsidR="00923110" w:rsidRPr="00BC2476" w:rsidRDefault="00923110" w:rsidP="00923110">
      <w:pPr>
        <w:spacing w:line="66" w:lineRule="exact"/>
        <w:rPr>
          <w:sz w:val="20"/>
          <w:szCs w:val="20"/>
        </w:rPr>
      </w:pPr>
    </w:p>
    <w:p w:rsidR="00923110" w:rsidRPr="00BC2476" w:rsidRDefault="00923110" w:rsidP="00923110">
      <w:pPr>
        <w:spacing w:line="234" w:lineRule="auto"/>
        <w:ind w:right="20" w:firstLine="480"/>
        <w:rPr>
          <w:sz w:val="20"/>
          <w:szCs w:val="20"/>
        </w:rPr>
      </w:pPr>
      <w:r w:rsidRPr="00BC2476">
        <w:t>Запрещен вход в школу любых посетителей, если они отказываются предъявить документы, удостоверяющие личность, и объяснить цель посещения.</w:t>
      </w:r>
    </w:p>
    <w:p w:rsidR="00923110" w:rsidRPr="00BC2476" w:rsidRDefault="00923110" w:rsidP="00923110">
      <w:pPr>
        <w:spacing w:line="66" w:lineRule="exact"/>
        <w:rPr>
          <w:sz w:val="20"/>
          <w:szCs w:val="20"/>
        </w:rPr>
      </w:pPr>
    </w:p>
    <w:p w:rsidR="00923110" w:rsidRPr="00BC2476" w:rsidRDefault="00923110" w:rsidP="00923110">
      <w:pPr>
        <w:spacing w:line="234" w:lineRule="auto"/>
        <w:ind w:right="20" w:firstLine="480"/>
        <w:rPr>
          <w:sz w:val="20"/>
          <w:szCs w:val="20"/>
        </w:rPr>
      </w:pPr>
      <w:r w:rsidRPr="00BC2476">
        <w:t>Представители проверяющих и других организаций фиксируются в специальном журнале посетителей.</w:t>
      </w:r>
    </w:p>
    <w:p w:rsidR="00923110" w:rsidRPr="00BC2476" w:rsidRDefault="00923110" w:rsidP="00923110">
      <w:pPr>
        <w:spacing w:line="62" w:lineRule="exact"/>
        <w:rPr>
          <w:sz w:val="20"/>
          <w:szCs w:val="20"/>
        </w:rPr>
      </w:pPr>
    </w:p>
    <w:p w:rsidR="00923110" w:rsidRPr="00BC2476" w:rsidRDefault="00D72268" w:rsidP="00923110">
      <w:pPr>
        <w:spacing w:line="237" w:lineRule="auto"/>
        <w:ind w:right="240"/>
        <w:jc w:val="both"/>
        <w:rPr>
          <w:sz w:val="20"/>
          <w:szCs w:val="20"/>
        </w:rPr>
      </w:pPr>
      <w:r w:rsidRPr="00BC2476">
        <w:t xml:space="preserve"> </w:t>
      </w:r>
      <w:r w:rsidR="00923110" w:rsidRPr="00BC2476">
        <w:t>. Также установлено видеонаблюдение за школьной территорией.</w:t>
      </w:r>
    </w:p>
    <w:p w:rsidR="00923110" w:rsidRPr="00BC2476" w:rsidRDefault="00923110" w:rsidP="00923110">
      <w:pPr>
        <w:spacing w:line="62" w:lineRule="exact"/>
        <w:rPr>
          <w:sz w:val="20"/>
          <w:szCs w:val="20"/>
        </w:rPr>
      </w:pPr>
    </w:p>
    <w:p w:rsidR="00923110" w:rsidRPr="00BC2476" w:rsidRDefault="00923110" w:rsidP="001E4CE6">
      <w:pPr>
        <w:numPr>
          <w:ilvl w:val="0"/>
          <w:numId w:val="21"/>
        </w:numPr>
        <w:tabs>
          <w:tab w:val="left" w:pos="860"/>
        </w:tabs>
        <w:spacing w:line="236" w:lineRule="auto"/>
        <w:ind w:left="200" w:right="20" w:firstLine="353"/>
      </w:pPr>
      <w:r w:rsidRPr="00BC2476">
        <w:t xml:space="preserve"> дежурного администратора имеются должностные инструкции и список телефонов экстренной службы связи.</w:t>
      </w:r>
    </w:p>
    <w:p w:rsidR="00923110" w:rsidRPr="00BC2476" w:rsidRDefault="00923110" w:rsidP="00923110">
      <w:pPr>
        <w:spacing w:line="61" w:lineRule="exact"/>
        <w:rPr>
          <w:sz w:val="20"/>
          <w:szCs w:val="20"/>
        </w:rPr>
      </w:pPr>
    </w:p>
    <w:p w:rsidR="00923110" w:rsidRPr="00BC2476" w:rsidRDefault="00923110" w:rsidP="00923110">
      <w:pPr>
        <w:spacing w:line="234" w:lineRule="auto"/>
        <w:ind w:right="20" w:firstLine="840"/>
        <w:rPr>
          <w:sz w:val="20"/>
          <w:szCs w:val="20"/>
        </w:rPr>
      </w:pPr>
      <w:r w:rsidRPr="00BC2476">
        <w:t>При проведении массовых мероприятий охрана школы усиливается сотрудниками полиции, администрацией школы и учителями.</w:t>
      </w:r>
    </w:p>
    <w:p w:rsidR="00923110" w:rsidRPr="00BC2476" w:rsidRDefault="00923110" w:rsidP="00923110">
      <w:pPr>
        <w:spacing w:line="66" w:lineRule="exact"/>
        <w:rPr>
          <w:sz w:val="20"/>
          <w:szCs w:val="20"/>
        </w:rPr>
      </w:pPr>
    </w:p>
    <w:p w:rsidR="00923110" w:rsidRPr="00BC2476" w:rsidRDefault="00923110" w:rsidP="00923110">
      <w:pPr>
        <w:spacing w:line="237" w:lineRule="auto"/>
        <w:ind w:right="280" w:firstLine="480"/>
        <w:jc w:val="both"/>
        <w:rPr>
          <w:sz w:val="20"/>
          <w:szCs w:val="20"/>
        </w:rPr>
      </w:pPr>
      <w:r w:rsidRPr="00BC2476">
        <w:t>Однако, не смотря на все проводимые мероприятия, очень трудно отследить перемещение обучающихся во время учебного процесса, так как учащиеся школы могут покинуть здание без особого разрешения классного руководителя или дежурного администратора.</w:t>
      </w:r>
    </w:p>
    <w:p w:rsidR="00923110" w:rsidRPr="00BC2476" w:rsidRDefault="00923110" w:rsidP="00923110">
      <w:pPr>
        <w:spacing w:line="200" w:lineRule="exact"/>
        <w:rPr>
          <w:sz w:val="20"/>
          <w:szCs w:val="20"/>
        </w:rPr>
      </w:pPr>
    </w:p>
    <w:p w:rsidR="00923110" w:rsidRPr="00BC2476" w:rsidRDefault="00923110" w:rsidP="00923110">
      <w:pPr>
        <w:spacing w:line="200" w:lineRule="exact"/>
        <w:rPr>
          <w:sz w:val="20"/>
          <w:szCs w:val="20"/>
        </w:rPr>
      </w:pPr>
    </w:p>
    <w:p w:rsidR="00923110" w:rsidRPr="00BC2476" w:rsidRDefault="00923110" w:rsidP="00923110">
      <w:pPr>
        <w:spacing w:line="214" w:lineRule="exact"/>
        <w:rPr>
          <w:sz w:val="20"/>
          <w:szCs w:val="20"/>
        </w:rPr>
      </w:pPr>
    </w:p>
    <w:p w:rsidR="00923110" w:rsidRPr="00BC2476" w:rsidRDefault="00923110" w:rsidP="00923110">
      <w:pPr>
        <w:spacing w:line="237" w:lineRule="auto"/>
        <w:ind w:right="280" w:firstLine="292"/>
        <w:jc w:val="both"/>
        <w:rPr>
          <w:sz w:val="20"/>
          <w:szCs w:val="20"/>
        </w:rPr>
      </w:pPr>
      <w:r w:rsidRPr="00BC2476">
        <w:t>Территория ОУ огорожена, большие ворота закрыты, открываются только для вывоза мусора или завоза продуктов в столовую и другого школьного оборудования, поэтому на территорию школы посторонний транспорт не заезжает.</w:t>
      </w:r>
    </w:p>
    <w:p w:rsidR="00923110" w:rsidRPr="00BC2476" w:rsidRDefault="00923110" w:rsidP="00923110">
      <w:pPr>
        <w:spacing w:line="63" w:lineRule="exact"/>
        <w:rPr>
          <w:sz w:val="20"/>
          <w:szCs w:val="20"/>
        </w:rPr>
      </w:pPr>
    </w:p>
    <w:p w:rsidR="00923110" w:rsidRPr="00BC2476" w:rsidRDefault="00923110" w:rsidP="001E4CE6">
      <w:pPr>
        <w:numPr>
          <w:ilvl w:val="0"/>
          <w:numId w:val="22"/>
        </w:numPr>
        <w:tabs>
          <w:tab w:val="left" w:pos="576"/>
        </w:tabs>
        <w:ind w:right="280" w:firstLine="361"/>
        <w:jc w:val="both"/>
      </w:pPr>
      <w:r w:rsidRPr="00BC2476">
        <w:t>целях соблюдения законодательства о противодействии экстремизму в библиотеку школы передан полный Федеральный список экстремистских материалов; за постоянное обновление списка (один раз в месяц) назначена приказом директора заместитель по обеспечению безопасности. На библиотекаря возложена обязанность проведения регулярных сверок имеющегося библиотечного фонда и поступающей литературы с Федеральным списком экстремистских материалов. Кроме этого, разработана и принята инструкция по работе с материалами, включенными в Федеральны</w:t>
      </w:r>
      <w:r w:rsidR="0043045B">
        <w:t>й список. В сентябре 2019</w:t>
      </w:r>
      <w:r w:rsidRPr="00BC2476">
        <w:t xml:space="preserve"> года проведена проверка библиотечного фонда на предмет выявления и изъятия из фонда открытого доступа изданий, </w:t>
      </w:r>
      <w:r w:rsidRPr="00BC2476">
        <w:lastRenderedPageBreak/>
        <w:t>включенных в Федеральный список экстремистских материалов. В результате проверки такие издания не выявлены. Следующая п</w:t>
      </w:r>
      <w:r w:rsidR="0043045B">
        <w:t>роверка назначена на начало 2020-2021</w:t>
      </w:r>
      <w:r w:rsidRPr="00BC2476">
        <w:t xml:space="preserve"> учебного года.</w:t>
      </w:r>
    </w:p>
    <w:p w:rsidR="00923110" w:rsidRPr="00BC2476" w:rsidRDefault="00923110" w:rsidP="00923110">
      <w:pPr>
        <w:spacing w:line="200" w:lineRule="exact"/>
      </w:pPr>
    </w:p>
    <w:p w:rsidR="00923110" w:rsidRDefault="00923110" w:rsidP="00923110">
      <w:pPr>
        <w:spacing w:line="252" w:lineRule="exact"/>
      </w:pPr>
    </w:p>
    <w:p w:rsidR="00BE113F" w:rsidRDefault="00BE113F" w:rsidP="00923110">
      <w:pPr>
        <w:spacing w:line="252" w:lineRule="exact"/>
      </w:pPr>
    </w:p>
    <w:p w:rsidR="00BE113F" w:rsidRPr="00BC2476" w:rsidRDefault="00BE113F" w:rsidP="00923110">
      <w:pPr>
        <w:spacing w:line="252" w:lineRule="exact"/>
      </w:pPr>
    </w:p>
    <w:p w:rsidR="00923110" w:rsidRPr="00BC2476" w:rsidRDefault="00923110" w:rsidP="001E4CE6">
      <w:pPr>
        <w:numPr>
          <w:ilvl w:val="1"/>
          <w:numId w:val="22"/>
        </w:numPr>
        <w:tabs>
          <w:tab w:val="left" w:pos="708"/>
        </w:tabs>
        <w:spacing w:line="236" w:lineRule="auto"/>
        <w:ind w:firstLine="481"/>
      </w:pPr>
      <w:proofErr w:type="gramStart"/>
      <w:r w:rsidRPr="00BC2476">
        <w:t>целях</w:t>
      </w:r>
      <w:proofErr w:type="gramEnd"/>
      <w:r w:rsidRPr="00BC2476">
        <w:t xml:space="preserve"> обеспечения </w:t>
      </w:r>
      <w:r w:rsidRPr="00BC2476">
        <w:rPr>
          <w:b/>
          <w:bCs/>
        </w:rPr>
        <w:t>пожарной безопасности</w:t>
      </w:r>
      <w:r w:rsidR="0043045B">
        <w:t xml:space="preserve"> в школе в 2019- 2020</w:t>
      </w:r>
      <w:r w:rsidRPr="00BC2476">
        <w:t xml:space="preserve"> учебном году проведены следующие мероприятия:</w:t>
      </w:r>
    </w:p>
    <w:p w:rsidR="00923110" w:rsidRPr="00BC2476" w:rsidRDefault="00923110" w:rsidP="00923110">
      <w:pPr>
        <w:spacing w:line="141" w:lineRule="exact"/>
      </w:pPr>
    </w:p>
    <w:p w:rsidR="00923110" w:rsidRPr="00BC2476" w:rsidRDefault="00923110" w:rsidP="001E4CE6">
      <w:pPr>
        <w:numPr>
          <w:ilvl w:val="2"/>
          <w:numId w:val="22"/>
        </w:numPr>
        <w:tabs>
          <w:tab w:val="left" w:pos="1076"/>
        </w:tabs>
        <w:spacing w:line="234" w:lineRule="auto"/>
        <w:ind w:left="380" w:right="240" w:firstLine="473"/>
        <w:rPr>
          <w:rFonts w:ascii="Arial" w:eastAsia="Arial" w:hAnsi="Arial" w:cs="Arial"/>
        </w:rPr>
      </w:pPr>
      <w:r w:rsidRPr="00BC2476">
        <w:t>пожарно-технической комиссией обновлена нормативно-правовая база и разработаны инструкции по обеспечению пожарной безопасности в ОУ;</w:t>
      </w:r>
    </w:p>
    <w:p w:rsidR="00923110" w:rsidRPr="00BC2476" w:rsidRDefault="00923110" w:rsidP="00923110">
      <w:pPr>
        <w:spacing w:line="141" w:lineRule="exact"/>
        <w:rPr>
          <w:rFonts w:ascii="Arial" w:eastAsia="Arial" w:hAnsi="Arial" w:cs="Arial"/>
        </w:rPr>
      </w:pPr>
    </w:p>
    <w:p w:rsidR="00923110" w:rsidRPr="00BC2476" w:rsidRDefault="00923110" w:rsidP="001E4CE6">
      <w:pPr>
        <w:numPr>
          <w:ilvl w:val="2"/>
          <w:numId w:val="22"/>
        </w:numPr>
        <w:tabs>
          <w:tab w:val="left" w:pos="1076"/>
        </w:tabs>
        <w:ind w:left="380" w:right="240" w:firstLine="473"/>
        <w:jc w:val="both"/>
        <w:rPr>
          <w:rFonts w:ascii="Arial" w:eastAsia="Arial" w:hAnsi="Arial" w:cs="Arial"/>
        </w:rPr>
      </w:pPr>
      <w:r w:rsidRPr="00BC2476">
        <w:t>здание школы, согласно нормам, оборудовано первичными средствами пожаротушения (огнетушителями). Все огнетушители постоянно проверяются, о чем обязательно составляется акт и делается учетна</w:t>
      </w:r>
      <w:r w:rsidR="00492D2F" w:rsidRPr="00BC2476">
        <w:t>я запись в специальном журнале.</w:t>
      </w:r>
      <w:r w:rsidRPr="00BC2476">
        <w:t xml:space="preserve"> Все сотрудники школы обучены правилам пользования первичными средствами пожаротушения;</w:t>
      </w:r>
    </w:p>
    <w:p w:rsidR="00923110" w:rsidRPr="00BC2476" w:rsidRDefault="00923110" w:rsidP="00923110">
      <w:pPr>
        <w:spacing w:line="139" w:lineRule="exact"/>
        <w:rPr>
          <w:rFonts w:ascii="Arial" w:eastAsia="Arial" w:hAnsi="Arial" w:cs="Arial"/>
        </w:rPr>
      </w:pPr>
    </w:p>
    <w:p w:rsidR="00923110" w:rsidRPr="00BC2476" w:rsidRDefault="00923110" w:rsidP="001E4CE6">
      <w:pPr>
        <w:numPr>
          <w:ilvl w:val="2"/>
          <w:numId w:val="22"/>
        </w:numPr>
        <w:tabs>
          <w:tab w:val="left" w:pos="1076"/>
        </w:tabs>
        <w:spacing w:line="239" w:lineRule="auto"/>
        <w:ind w:left="380" w:right="240" w:firstLine="473"/>
        <w:jc w:val="both"/>
        <w:rPr>
          <w:rFonts w:ascii="Arial" w:eastAsia="Arial" w:hAnsi="Arial" w:cs="Arial"/>
        </w:rPr>
      </w:pPr>
      <w:r w:rsidRPr="00BC2476">
        <w:t>с сотрудниками и обучающимися школы в течение года проводилис</w:t>
      </w:r>
      <w:r w:rsidR="00492D2F" w:rsidRPr="00BC2476">
        <w:t xml:space="preserve">ь плановые и внеплановые </w:t>
      </w:r>
      <w:r w:rsidRPr="00BC2476">
        <w:t>инструктажи по правилам ПБ с регистрацией в «Журнале регистрации противопожарного инструктажа». Два раза в год проводятся тренировочные эвакуации сотрудников, обучающихся, материа</w:t>
      </w:r>
      <w:r w:rsidR="00492D2F" w:rsidRPr="00BC2476">
        <w:t xml:space="preserve">льных ценностей; </w:t>
      </w:r>
    </w:p>
    <w:p w:rsidR="00923110" w:rsidRPr="00BC2476" w:rsidRDefault="00923110" w:rsidP="00923110">
      <w:pPr>
        <w:spacing w:line="149" w:lineRule="exact"/>
        <w:rPr>
          <w:rFonts w:ascii="Arial" w:eastAsia="Arial" w:hAnsi="Arial" w:cs="Arial"/>
        </w:rPr>
      </w:pPr>
    </w:p>
    <w:p w:rsidR="00923110" w:rsidRPr="00BC2476" w:rsidRDefault="0043045B" w:rsidP="001E4CE6">
      <w:pPr>
        <w:numPr>
          <w:ilvl w:val="2"/>
          <w:numId w:val="22"/>
        </w:numPr>
        <w:tabs>
          <w:tab w:val="left" w:pos="1076"/>
        </w:tabs>
        <w:spacing w:line="238" w:lineRule="auto"/>
        <w:ind w:left="380" w:right="220" w:firstLine="473"/>
        <w:jc w:val="both"/>
        <w:rPr>
          <w:rFonts w:ascii="Arial" w:eastAsia="Arial" w:hAnsi="Arial" w:cs="Arial"/>
        </w:rPr>
      </w:pPr>
      <w:r>
        <w:t>17 сентября</w:t>
      </w:r>
      <w:r w:rsidR="00923110" w:rsidRPr="00BC2476">
        <w:t xml:space="preserve"> 2019 года были проведены учения по пожарной безопасности и тренировочная эвакуаци</w:t>
      </w:r>
      <w:r w:rsidR="00492D2F" w:rsidRPr="00BC2476">
        <w:t>я совместно с сотрудниками ПЧ №8</w:t>
      </w:r>
      <w:r w:rsidR="00923110" w:rsidRPr="00BC2476">
        <w:t>; имеется план действия администрации и сотрудников школы в случае пожара. Разработана и утверждена памятка о мерах пожарной безопасности;</w:t>
      </w:r>
    </w:p>
    <w:p w:rsidR="00923110" w:rsidRPr="00BC2476" w:rsidRDefault="00923110" w:rsidP="00923110">
      <w:pPr>
        <w:spacing w:line="140" w:lineRule="exact"/>
        <w:rPr>
          <w:rFonts w:ascii="Arial" w:eastAsia="Arial" w:hAnsi="Arial" w:cs="Arial"/>
        </w:rPr>
      </w:pPr>
    </w:p>
    <w:p w:rsidR="00923110" w:rsidRPr="00BC2476" w:rsidRDefault="00923110" w:rsidP="001E4CE6">
      <w:pPr>
        <w:numPr>
          <w:ilvl w:val="2"/>
          <w:numId w:val="22"/>
        </w:numPr>
        <w:tabs>
          <w:tab w:val="left" w:pos="1076"/>
        </w:tabs>
        <w:spacing w:line="239" w:lineRule="auto"/>
        <w:ind w:left="380" w:right="220" w:firstLine="473"/>
        <w:jc w:val="both"/>
        <w:rPr>
          <w:rFonts w:ascii="Arial" w:eastAsia="Arial" w:hAnsi="Arial" w:cs="Arial"/>
        </w:rPr>
      </w:pPr>
      <w:r w:rsidRPr="00BC2476">
        <w:t>к системам противопожарной защиты объекта относится АПС - автоматическая пожарная сигнализация, которая постоянно находится во включенном состоянии и проверяется 1 раз в месяц. Технический персонал школы и администраторы обучены последовательности действий при срабатывании сигнализации. Сотрудники школы и обучающиеся проинструктированы по правилам поведения при срабатывании АПС и системы оповещения;</w:t>
      </w:r>
    </w:p>
    <w:p w:rsidR="00923110" w:rsidRPr="00BC2476" w:rsidRDefault="00923110" w:rsidP="00923110">
      <w:pPr>
        <w:spacing w:line="146" w:lineRule="exact"/>
        <w:rPr>
          <w:rFonts w:ascii="Arial" w:eastAsia="Arial" w:hAnsi="Arial" w:cs="Arial"/>
        </w:rPr>
      </w:pPr>
    </w:p>
    <w:p w:rsidR="00923110" w:rsidRPr="00BC2476" w:rsidRDefault="00923110" w:rsidP="001E4CE6">
      <w:pPr>
        <w:numPr>
          <w:ilvl w:val="2"/>
          <w:numId w:val="22"/>
        </w:numPr>
        <w:tabs>
          <w:tab w:val="left" w:pos="1076"/>
        </w:tabs>
        <w:spacing w:line="237" w:lineRule="auto"/>
        <w:ind w:left="380" w:right="240" w:firstLine="473"/>
        <w:jc w:val="both"/>
        <w:rPr>
          <w:rFonts w:ascii="Arial" w:eastAsia="Arial" w:hAnsi="Arial" w:cs="Arial"/>
        </w:rPr>
      </w:pPr>
      <w:r w:rsidRPr="00BC2476">
        <w:t>перед проведением массовых мероприятий комиссией школы проводились проверки с составлением акта противопожарного состояния школы и соответствие требованиям безопасности и антитеррористической защищенности;</w:t>
      </w:r>
    </w:p>
    <w:p w:rsidR="00923110" w:rsidRPr="00BC2476" w:rsidRDefault="00923110" w:rsidP="00923110">
      <w:pPr>
        <w:spacing w:line="132" w:lineRule="exact"/>
        <w:rPr>
          <w:rFonts w:ascii="Arial" w:eastAsia="Arial" w:hAnsi="Arial" w:cs="Arial"/>
        </w:rPr>
      </w:pPr>
    </w:p>
    <w:p w:rsidR="00923110" w:rsidRPr="00BC2476" w:rsidRDefault="00923110" w:rsidP="001E4CE6">
      <w:pPr>
        <w:numPr>
          <w:ilvl w:val="2"/>
          <w:numId w:val="22"/>
        </w:numPr>
        <w:tabs>
          <w:tab w:val="left" w:pos="1060"/>
        </w:tabs>
        <w:rPr>
          <w:rFonts w:ascii="Arial" w:eastAsia="Arial" w:hAnsi="Arial" w:cs="Arial"/>
        </w:rPr>
        <w:sectPr w:rsidR="00923110" w:rsidRPr="00BC2476">
          <w:pgSz w:w="11900" w:h="16836"/>
          <w:pgMar w:top="574" w:right="568" w:bottom="0" w:left="1120" w:header="0" w:footer="0" w:gutter="0"/>
          <w:cols w:space="720" w:equalWidth="0">
            <w:col w:w="10220"/>
          </w:cols>
        </w:sectPr>
      </w:pPr>
      <w:r w:rsidRPr="00BC2476">
        <w:t xml:space="preserve"> на 1 этаже ОУ оформлен</w:t>
      </w:r>
      <w:proofErr w:type="gramStart"/>
      <w:r w:rsidR="0043045B">
        <w:t>ы-</w:t>
      </w:r>
      <w:proofErr w:type="gramEnd"/>
      <w:r w:rsidR="0043045B">
        <w:t xml:space="preserve"> </w:t>
      </w:r>
      <w:r w:rsidRPr="00BC2476">
        <w:t xml:space="preserve"> стенд «Пожарная безопасность</w:t>
      </w:r>
      <w:r w:rsidR="0043045B">
        <w:t>», «План эвакуации»</w:t>
      </w:r>
    </w:p>
    <w:p w:rsidR="00923110" w:rsidRPr="00BC2476" w:rsidRDefault="0043045B" w:rsidP="00DC41E9">
      <w:pPr>
        <w:spacing w:line="237" w:lineRule="auto"/>
        <w:ind w:right="240"/>
        <w:jc w:val="both"/>
        <w:rPr>
          <w:sz w:val="20"/>
          <w:szCs w:val="20"/>
        </w:rPr>
      </w:pPr>
      <w:r>
        <w:rPr>
          <w:b/>
          <w:bCs/>
        </w:rPr>
        <w:lastRenderedPageBreak/>
        <w:t xml:space="preserve">                             </w:t>
      </w:r>
      <w:r w:rsidR="00923110" w:rsidRPr="00BC2476">
        <w:rPr>
          <w:b/>
          <w:bCs/>
        </w:rPr>
        <w:t>Организация гражданской обороны и защиты от ЧС:</w:t>
      </w:r>
    </w:p>
    <w:p w:rsidR="00923110" w:rsidRPr="00BC2476" w:rsidRDefault="00923110" w:rsidP="00923110">
      <w:pPr>
        <w:spacing w:line="32" w:lineRule="exact"/>
        <w:rPr>
          <w:sz w:val="20"/>
          <w:szCs w:val="20"/>
        </w:rPr>
      </w:pPr>
    </w:p>
    <w:p w:rsidR="00923110" w:rsidRPr="00BC2476" w:rsidRDefault="00BE113F" w:rsidP="00BE113F">
      <w:pPr>
        <w:tabs>
          <w:tab w:val="left" w:pos="700"/>
        </w:tabs>
        <w:spacing w:line="239" w:lineRule="auto"/>
        <w:ind w:right="280"/>
        <w:jc w:val="both"/>
      </w:pPr>
      <w:r>
        <w:t xml:space="preserve">в </w:t>
      </w:r>
      <w:r w:rsidR="00923110" w:rsidRPr="00BC2476">
        <w:t>соответствии с требованиями ФЗ № 28 от 26.12.1998 г. «О гражданской обороне» и № 68 от 21.12.1994 г. «О защите населения и территорий от чрезвычайных ситуаций природного и техноген</w:t>
      </w:r>
      <w:r w:rsidR="00DC41E9" w:rsidRPr="00BC2476">
        <w:t>ного характера»</w:t>
      </w:r>
      <w:r w:rsidR="00923110" w:rsidRPr="00BC2476">
        <w:t xml:space="preserve"> были пролонгированы следующие документы:</w:t>
      </w:r>
    </w:p>
    <w:p w:rsidR="00923110" w:rsidRPr="00BC2476" w:rsidRDefault="00923110" w:rsidP="00923110">
      <w:pPr>
        <w:spacing w:line="142" w:lineRule="exact"/>
      </w:pPr>
    </w:p>
    <w:p w:rsidR="00923110" w:rsidRPr="00BC2476" w:rsidRDefault="00923110" w:rsidP="001E4CE6">
      <w:pPr>
        <w:numPr>
          <w:ilvl w:val="1"/>
          <w:numId w:val="23"/>
        </w:numPr>
        <w:tabs>
          <w:tab w:val="left" w:pos="1076"/>
        </w:tabs>
        <w:spacing w:line="235" w:lineRule="auto"/>
        <w:ind w:left="380" w:right="240" w:firstLine="473"/>
        <w:rPr>
          <w:rFonts w:ascii="Arial" w:eastAsia="Arial" w:hAnsi="Arial" w:cs="Arial"/>
        </w:rPr>
      </w:pPr>
      <w:r w:rsidRPr="00BC2476">
        <w:t>регламентирующие работу объектового звена РСЧС и системы гражданской обороны образовательного учреждения;</w:t>
      </w:r>
    </w:p>
    <w:p w:rsidR="00923110" w:rsidRPr="00BC2476" w:rsidRDefault="00923110" w:rsidP="00923110">
      <w:pPr>
        <w:spacing w:line="133" w:lineRule="exact"/>
        <w:rPr>
          <w:rFonts w:ascii="Arial" w:eastAsia="Arial" w:hAnsi="Arial" w:cs="Arial"/>
        </w:rPr>
      </w:pPr>
    </w:p>
    <w:p w:rsidR="00923110" w:rsidRPr="00BC2476" w:rsidRDefault="00923110" w:rsidP="001E4CE6">
      <w:pPr>
        <w:numPr>
          <w:ilvl w:val="1"/>
          <w:numId w:val="23"/>
        </w:numPr>
        <w:tabs>
          <w:tab w:val="left" w:pos="1060"/>
        </w:tabs>
        <w:ind w:left="1060" w:hanging="207"/>
        <w:rPr>
          <w:rFonts w:ascii="Arial" w:eastAsia="Arial" w:hAnsi="Arial" w:cs="Arial"/>
        </w:rPr>
      </w:pPr>
      <w:r w:rsidRPr="00BC2476">
        <w:t>об организации гражданской обороны;</w:t>
      </w:r>
    </w:p>
    <w:p w:rsidR="00923110" w:rsidRPr="00BC2476" w:rsidRDefault="00923110" w:rsidP="00923110">
      <w:pPr>
        <w:spacing w:line="122" w:lineRule="exact"/>
        <w:rPr>
          <w:rFonts w:ascii="Arial" w:eastAsia="Arial" w:hAnsi="Arial" w:cs="Arial"/>
        </w:rPr>
      </w:pPr>
    </w:p>
    <w:p w:rsidR="00923110" w:rsidRPr="00BC2476" w:rsidRDefault="00923110" w:rsidP="001E4CE6">
      <w:pPr>
        <w:numPr>
          <w:ilvl w:val="1"/>
          <w:numId w:val="23"/>
        </w:numPr>
        <w:tabs>
          <w:tab w:val="left" w:pos="1060"/>
        </w:tabs>
        <w:ind w:left="580" w:hanging="195"/>
        <w:rPr>
          <w:rFonts w:ascii="Arial" w:eastAsia="Arial" w:hAnsi="Arial" w:cs="Arial"/>
        </w:rPr>
      </w:pPr>
      <w:r w:rsidRPr="00BC2476">
        <w:t>по организации и ведению защиты от ЧС природного и техногенного характера;</w:t>
      </w:r>
      <w:r w:rsidR="00DC41E9" w:rsidRPr="00BC2476">
        <w:rPr>
          <w:sz w:val="23"/>
          <w:szCs w:val="23"/>
        </w:rPr>
        <w:t xml:space="preserve"> </w:t>
      </w:r>
    </w:p>
    <w:p w:rsidR="00923110" w:rsidRPr="00BC2476" w:rsidRDefault="00923110" w:rsidP="00923110">
      <w:pPr>
        <w:spacing w:line="60" w:lineRule="exact"/>
      </w:pPr>
    </w:p>
    <w:p w:rsidR="00923110" w:rsidRPr="00BC2476" w:rsidRDefault="00923110" w:rsidP="001E4CE6">
      <w:pPr>
        <w:numPr>
          <w:ilvl w:val="1"/>
          <w:numId w:val="24"/>
        </w:numPr>
        <w:tabs>
          <w:tab w:val="left" w:pos="788"/>
        </w:tabs>
        <w:spacing w:line="236" w:lineRule="auto"/>
        <w:ind w:right="20" w:firstLine="481"/>
      </w:pPr>
      <w:r w:rsidRPr="00BC2476">
        <w:t>течение учебного года проводились специальные учения (тренировки) по действиям обучающихся и педагогического состава в чрезвычайных и экстремальных ситуациях.</w:t>
      </w:r>
    </w:p>
    <w:p w:rsidR="00923110" w:rsidRPr="00BC2476" w:rsidRDefault="00923110" w:rsidP="00923110">
      <w:pPr>
        <w:spacing w:line="61" w:lineRule="exact"/>
      </w:pPr>
    </w:p>
    <w:p w:rsidR="00923110" w:rsidRPr="00BC2476" w:rsidRDefault="00923110" w:rsidP="001E4CE6">
      <w:pPr>
        <w:numPr>
          <w:ilvl w:val="1"/>
          <w:numId w:val="24"/>
        </w:numPr>
        <w:tabs>
          <w:tab w:val="left" w:pos="704"/>
        </w:tabs>
        <w:spacing w:line="239" w:lineRule="auto"/>
        <w:ind w:right="280" w:firstLine="480"/>
        <w:jc w:val="both"/>
      </w:pPr>
      <w:r w:rsidRPr="00BC2476">
        <w:t xml:space="preserve"> </w:t>
      </w:r>
      <w:proofErr w:type="gramStart"/>
      <w:r w:rsidRPr="00BC2476">
        <w:t>коридорах</w:t>
      </w:r>
      <w:proofErr w:type="gramEnd"/>
      <w:r w:rsidRPr="00BC2476">
        <w:t xml:space="preserve"> </w:t>
      </w:r>
      <w:r w:rsidR="00DC41E9" w:rsidRPr="00BC2476">
        <w:t>школы</w:t>
      </w:r>
      <w:r w:rsidR="00C95997">
        <w:t xml:space="preserve"> </w:t>
      </w:r>
      <w:r w:rsidRPr="00BC2476">
        <w:t>оформлены постоянные стенды «Безопасность на воде», «Терроризм – угроза обществу и государству», стенд по профилактике ДТП «Дорога знаний в страну твоего будущего» и сменный стенд по правилам безопасности в различных опасных ситуациях.</w:t>
      </w:r>
    </w:p>
    <w:p w:rsidR="00923110" w:rsidRPr="00BC2476" w:rsidRDefault="00923110" w:rsidP="00923110">
      <w:pPr>
        <w:spacing w:line="200" w:lineRule="exact"/>
        <w:rPr>
          <w:sz w:val="20"/>
          <w:szCs w:val="20"/>
        </w:rPr>
      </w:pPr>
    </w:p>
    <w:p w:rsidR="00923110" w:rsidRPr="00BC2476" w:rsidRDefault="00923110" w:rsidP="00923110">
      <w:pPr>
        <w:spacing w:line="244" w:lineRule="exact"/>
        <w:rPr>
          <w:sz w:val="20"/>
          <w:szCs w:val="20"/>
        </w:rPr>
      </w:pPr>
    </w:p>
    <w:p w:rsidR="00923110" w:rsidRPr="00BC2476" w:rsidRDefault="00923110" w:rsidP="00923110">
      <w:pPr>
        <w:ind w:left="560"/>
        <w:rPr>
          <w:sz w:val="20"/>
          <w:szCs w:val="20"/>
        </w:rPr>
      </w:pPr>
      <w:r w:rsidRPr="00BC2476">
        <w:rPr>
          <w:b/>
          <w:bCs/>
        </w:rPr>
        <w:t>Состояние защиты сотрудников и обучающихся.</w:t>
      </w:r>
    </w:p>
    <w:p w:rsidR="00923110" w:rsidRPr="00BC2476" w:rsidRDefault="00923110" w:rsidP="00923110">
      <w:pPr>
        <w:spacing w:line="112" w:lineRule="exact"/>
        <w:rPr>
          <w:sz w:val="20"/>
          <w:szCs w:val="20"/>
        </w:rPr>
      </w:pPr>
    </w:p>
    <w:p w:rsidR="00923110" w:rsidRPr="00BC2476" w:rsidRDefault="00923110" w:rsidP="00923110">
      <w:pPr>
        <w:ind w:left="540"/>
        <w:rPr>
          <w:sz w:val="20"/>
          <w:szCs w:val="20"/>
        </w:rPr>
      </w:pPr>
      <w:r w:rsidRPr="00BC2476">
        <w:rPr>
          <w:b/>
          <w:bCs/>
          <w:i/>
          <w:iCs/>
        </w:rPr>
        <w:t>Инженерная защита.</w:t>
      </w:r>
    </w:p>
    <w:p w:rsidR="00923110" w:rsidRPr="00BC2476" w:rsidRDefault="00923110" w:rsidP="00923110">
      <w:pPr>
        <w:spacing w:line="105" w:lineRule="exact"/>
        <w:rPr>
          <w:sz w:val="20"/>
          <w:szCs w:val="20"/>
        </w:rPr>
      </w:pPr>
    </w:p>
    <w:p w:rsidR="00923110" w:rsidRDefault="00923110" w:rsidP="00923110">
      <w:pPr>
        <w:spacing w:line="239" w:lineRule="auto"/>
        <w:ind w:right="240" w:firstLine="480"/>
        <w:jc w:val="both"/>
      </w:pPr>
      <w:r w:rsidRPr="00BC2476">
        <w:t>Образовательное учреждение не располагает специальными защитными сооружениями. В качестве укрытия для защиты учащихся и сотрудников може</w:t>
      </w:r>
      <w:r w:rsidR="00DC41E9" w:rsidRPr="00BC2476">
        <w:t>т быть частично использовано подвальное помещение</w:t>
      </w:r>
      <w:r w:rsidRPr="00BC2476">
        <w:t>. Необходимо оснастить подвальное помещение сидячими местами, оборудовать место для хранения средств индивидуальной защиты и медицинских аптечек, установить оборудование по очистке и вентиляции воздуха.</w:t>
      </w:r>
    </w:p>
    <w:p w:rsidR="00BE113F" w:rsidRDefault="00BE113F" w:rsidP="00923110">
      <w:pPr>
        <w:spacing w:line="239" w:lineRule="auto"/>
        <w:ind w:right="240" w:firstLine="480"/>
        <w:jc w:val="both"/>
      </w:pPr>
    </w:p>
    <w:p w:rsidR="00BE113F" w:rsidRDefault="00BE113F" w:rsidP="00923110">
      <w:pPr>
        <w:spacing w:line="239" w:lineRule="auto"/>
        <w:ind w:right="240" w:firstLine="480"/>
        <w:jc w:val="both"/>
      </w:pPr>
    </w:p>
    <w:p w:rsidR="00BE113F" w:rsidRDefault="00BE113F" w:rsidP="00923110">
      <w:pPr>
        <w:spacing w:line="239" w:lineRule="auto"/>
        <w:ind w:right="240" w:firstLine="480"/>
        <w:jc w:val="both"/>
      </w:pPr>
    </w:p>
    <w:p w:rsidR="00BE113F" w:rsidRPr="00BC2476" w:rsidRDefault="00BE113F" w:rsidP="00923110">
      <w:pPr>
        <w:spacing w:line="239" w:lineRule="auto"/>
        <w:ind w:right="240" w:firstLine="480"/>
        <w:jc w:val="both"/>
        <w:rPr>
          <w:sz w:val="20"/>
          <w:szCs w:val="20"/>
        </w:rPr>
      </w:pPr>
    </w:p>
    <w:p w:rsidR="00923110" w:rsidRPr="00BC2476" w:rsidRDefault="00923110" w:rsidP="00923110">
      <w:pPr>
        <w:spacing w:line="131" w:lineRule="exact"/>
        <w:rPr>
          <w:sz w:val="20"/>
          <w:szCs w:val="20"/>
        </w:rPr>
      </w:pPr>
    </w:p>
    <w:p w:rsidR="00923110" w:rsidRPr="00BC2476" w:rsidRDefault="00DC41E9" w:rsidP="00923110">
      <w:pPr>
        <w:rPr>
          <w:sz w:val="23"/>
          <w:szCs w:val="23"/>
        </w:rPr>
      </w:pPr>
      <w:r w:rsidRPr="00BC2476">
        <w:rPr>
          <w:b/>
          <w:bCs/>
          <w:i/>
          <w:iCs/>
        </w:rPr>
        <w:t xml:space="preserve">        Медицинская помощь:</w:t>
      </w:r>
    </w:p>
    <w:p w:rsidR="00923110" w:rsidRPr="00BC2476" w:rsidRDefault="00923110" w:rsidP="00923110">
      <w:pPr>
        <w:spacing w:line="200" w:lineRule="exact"/>
        <w:rPr>
          <w:sz w:val="20"/>
          <w:szCs w:val="20"/>
        </w:rPr>
      </w:pPr>
    </w:p>
    <w:p w:rsidR="00923110" w:rsidRPr="00BC2476" w:rsidRDefault="00923110" w:rsidP="00923110">
      <w:pPr>
        <w:spacing w:line="200" w:lineRule="exact"/>
        <w:rPr>
          <w:sz w:val="20"/>
          <w:szCs w:val="20"/>
        </w:rPr>
      </w:pPr>
    </w:p>
    <w:p w:rsidR="00923110" w:rsidRPr="00BC2476" w:rsidRDefault="00923110" w:rsidP="00923110">
      <w:pPr>
        <w:spacing w:line="200" w:lineRule="exact"/>
        <w:rPr>
          <w:sz w:val="20"/>
          <w:szCs w:val="20"/>
        </w:rPr>
      </w:pPr>
    </w:p>
    <w:p w:rsidR="00923110" w:rsidRPr="00BC2476" w:rsidRDefault="00923110" w:rsidP="00923110">
      <w:pPr>
        <w:spacing w:line="200" w:lineRule="exact"/>
        <w:rPr>
          <w:sz w:val="20"/>
          <w:szCs w:val="20"/>
        </w:rPr>
      </w:pPr>
    </w:p>
    <w:p w:rsidR="00BE113F" w:rsidRPr="00BC2476" w:rsidRDefault="00BE113F" w:rsidP="00BE113F">
      <w:pPr>
        <w:spacing w:line="234" w:lineRule="auto"/>
        <w:ind w:right="20"/>
        <w:rPr>
          <w:sz w:val="20"/>
          <w:szCs w:val="20"/>
        </w:rPr>
      </w:pPr>
      <w:r w:rsidRPr="00BC2476">
        <w:t xml:space="preserve">       </w:t>
      </w:r>
      <w:r>
        <w:t>о</w:t>
      </w:r>
      <w:r w:rsidRPr="00BC2476">
        <w:t xml:space="preserve">беспеченность сотрудников и обучающихся медицинскими средствами индивидуальной защиты – нет. </w:t>
      </w:r>
    </w:p>
    <w:p w:rsidR="00BE113F" w:rsidRPr="00BC2476" w:rsidRDefault="00BE113F" w:rsidP="00BE113F">
      <w:pPr>
        <w:spacing w:line="66" w:lineRule="exact"/>
        <w:rPr>
          <w:sz w:val="20"/>
          <w:szCs w:val="20"/>
        </w:rPr>
      </w:pPr>
    </w:p>
    <w:p w:rsidR="00BE113F" w:rsidRPr="00BC2476" w:rsidRDefault="00BE113F" w:rsidP="00BE113F">
      <w:pPr>
        <w:spacing w:line="237" w:lineRule="auto"/>
        <w:ind w:right="280" w:firstLine="480"/>
        <w:jc w:val="both"/>
        <w:rPr>
          <w:sz w:val="20"/>
          <w:szCs w:val="20"/>
        </w:rPr>
      </w:pPr>
      <w:r w:rsidRPr="00BC2476">
        <w:t>Учебные кабинеты, спортивный зал, мастерские оснащены медицинскими аптечками, в состав которых входят кровоостанавливающий жгут и перевязочный материал, обновляющиеся по мере необходимости.</w:t>
      </w:r>
    </w:p>
    <w:p w:rsidR="00BE113F" w:rsidRPr="00BC2476" w:rsidRDefault="00BE113F" w:rsidP="00BE113F">
      <w:pPr>
        <w:spacing w:line="122" w:lineRule="exact"/>
        <w:rPr>
          <w:sz w:val="20"/>
          <w:szCs w:val="20"/>
        </w:rPr>
      </w:pPr>
    </w:p>
    <w:p w:rsidR="00BE113F" w:rsidRPr="00BC2476" w:rsidRDefault="00BE113F" w:rsidP="00BE113F">
      <w:pPr>
        <w:ind w:left="560"/>
        <w:rPr>
          <w:sz w:val="20"/>
          <w:szCs w:val="20"/>
        </w:rPr>
      </w:pPr>
      <w:r w:rsidRPr="00BC2476">
        <w:rPr>
          <w:b/>
          <w:bCs/>
        </w:rPr>
        <w:t>Обучение:</w:t>
      </w:r>
    </w:p>
    <w:p w:rsidR="00BE113F" w:rsidRPr="00BC2476" w:rsidRDefault="00BE113F" w:rsidP="00BE113F">
      <w:pPr>
        <w:spacing w:line="104" w:lineRule="exact"/>
        <w:rPr>
          <w:sz w:val="20"/>
          <w:szCs w:val="20"/>
        </w:rPr>
      </w:pPr>
    </w:p>
    <w:p w:rsidR="00BE113F" w:rsidRDefault="00BE113F" w:rsidP="00BE113F">
      <w:pPr>
        <w:tabs>
          <w:tab w:val="left" w:pos="880"/>
        </w:tabs>
        <w:spacing w:line="236" w:lineRule="auto"/>
        <w:ind w:left="541" w:right="220"/>
        <w:jc w:val="both"/>
      </w:pPr>
      <w:r>
        <w:t>в 2019-2020</w:t>
      </w:r>
      <w:r w:rsidRPr="00BC2476">
        <w:t xml:space="preserve"> учебном году в школе, согласно учебным программам, проводились теоретические и практические занятия с обучающимися и сотрудниками школы по оказанию</w:t>
      </w:r>
      <w:r>
        <w:t xml:space="preserve"> </w:t>
      </w:r>
      <w:r w:rsidRPr="00BC2476">
        <w:t>первой медицинской и доврачебной помощи.</w:t>
      </w:r>
    </w:p>
    <w:p w:rsidR="00BE113F" w:rsidRPr="00BE113F" w:rsidRDefault="00BE113F" w:rsidP="00BE113F">
      <w:pPr>
        <w:tabs>
          <w:tab w:val="left" w:pos="880"/>
        </w:tabs>
        <w:spacing w:line="236" w:lineRule="auto"/>
        <w:ind w:left="541" w:right="220"/>
        <w:jc w:val="both"/>
      </w:pPr>
      <w:r>
        <w:t xml:space="preserve"> </w:t>
      </w:r>
      <w:proofErr w:type="gramStart"/>
      <w:r>
        <w:t xml:space="preserve">В октябре </w:t>
      </w:r>
      <w:r w:rsidRPr="00BC2476">
        <w:t xml:space="preserve"> прошел школьный этап Всероссийской олимпиады школьников по ОБЖ, в которой приняло участие обучающи</w:t>
      </w:r>
      <w:r>
        <w:t xml:space="preserve">еся  </w:t>
      </w:r>
      <w:r w:rsidRPr="00BC2476">
        <w:t xml:space="preserve"> 10-11 классов.</w:t>
      </w:r>
      <w:proofErr w:type="gramEnd"/>
    </w:p>
    <w:p w:rsidR="00BE113F" w:rsidRPr="00BC2476" w:rsidRDefault="00BE113F" w:rsidP="00BE113F">
      <w:pPr>
        <w:spacing w:line="49" w:lineRule="exact"/>
        <w:rPr>
          <w:sz w:val="20"/>
          <w:szCs w:val="20"/>
        </w:rPr>
      </w:pPr>
    </w:p>
    <w:p w:rsidR="00923110" w:rsidRPr="00BC2476" w:rsidRDefault="00923110" w:rsidP="00923110">
      <w:pPr>
        <w:spacing w:line="316" w:lineRule="exact"/>
        <w:rPr>
          <w:sz w:val="20"/>
          <w:szCs w:val="20"/>
        </w:rPr>
      </w:pPr>
    </w:p>
    <w:p w:rsidR="00923110" w:rsidRPr="00BC2476" w:rsidRDefault="00DC41E9" w:rsidP="00DC41E9">
      <w:pPr>
        <w:jc w:val="right"/>
        <w:rPr>
          <w:sz w:val="20"/>
          <w:szCs w:val="20"/>
        </w:rPr>
        <w:sectPr w:rsidR="00923110" w:rsidRPr="00BC2476">
          <w:pgSz w:w="11900" w:h="16836"/>
          <w:pgMar w:top="574" w:right="568" w:bottom="0" w:left="1120" w:header="0" w:footer="0" w:gutter="0"/>
          <w:cols w:space="720" w:equalWidth="0">
            <w:col w:w="10220"/>
          </w:cols>
        </w:sectPr>
      </w:pPr>
      <w:r w:rsidRPr="00BC2476">
        <w:t>2</w:t>
      </w:r>
    </w:p>
    <w:p w:rsidR="00923110" w:rsidRPr="00BC2476" w:rsidRDefault="00BE113F" w:rsidP="00923110">
      <w:pPr>
        <w:ind w:left="300"/>
        <w:rPr>
          <w:sz w:val="20"/>
          <w:szCs w:val="20"/>
        </w:rPr>
      </w:pPr>
      <w:r>
        <w:lastRenderedPageBreak/>
        <w:t xml:space="preserve"> </w:t>
      </w:r>
    </w:p>
    <w:p w:rsidR="00923110" w:rsidRPr="00BC2476" w:rsidRDefault="00923110" w:rsidP="00923110">
      <w:pPr>
        <w:spacing w:line="64" w:lineRule="exact"/>
        <w:rPr>
          <w:sz w:val="20"/>
          <w:szCs w:val="20"/>
        </w:rPr>
      </w:pPr>
    </w:p>
    <w:p w:rsidR="00923110" w:rsidRPr="00BC2476" w:rsidRDefault="00923110" w:rsidP="001E4CE6">
      <w:pPr>
        <w:numPr>
          <w:ilvl w:val="0"/>
          <w:numId w:val="26"/>
        </w:numPr>
        <w:tabs>
          <w:tab w:val="left" w:pos="544"/>
        </w:tabs>
        <w:spacing w:line="234" w:lineRule="auto"/>
        <w:ind w:right="20" w:firstLine="292"/>
      </w:pPr>
      <w:r w:rsidRPr="00BC2476">
        <w:t>2017-201</w:t>
      </w:r>
      <w:r w:rsidR="00DC41E9" w:rsidRPr="00BC2476">
        <w:t>8 учебном году на базе  школы</w:t>
      </w:r>
      <w:r w:rsidRPr="00BC2476">
        <w:t xml:space="preserve"> был создана группа «Юный спасатель». Работа проводилась совместно с классным руководителем</w:t>
      </w:r>
      <w:r w:rsidR="00C95997">
        <w:t xml:space="preserve"> и в прошедшем году.</w:t>
      </w:r>
    </w:p>
    <w:p w:rsidR="00923110" w:rsidRPr="00BC2476" w:rsidRDefault="00923110" w:rsidP="00923110">
      <w:pPr>
        <w:spacing w:line="66" w:lineRule="exact"/>
        <w:rPr>
          <w:sz w:val="20"/>
          <w:szCs w:val="20"/>
        </w:rPr>
      </w:pPr>
    </w:p>
    <w:p w:rsidR="00923110" w:rsidRPr="00BC2476" w:rsidRDefault="00840F40" w:rsidP="00923110">
      <w:pPr>
        <w:spacing w:line="237" w:lineRule="auto"/>
        <w:ind w:right="220" w:firstLine="292"/>
        <w:jc w:val="both"/>
        <w:rPr>
          <w:sz w:val="20"/>
          <w:szCs w:val="20"/>
        </w:rPr>
      </w:pPr>
      <w:r w:rsidRPr="00BC2476">
        <w:t xml:space="preserve"> </w:t>
      </w:r>
    </w:p>
    <w:p w:rsidR="00923110" w:rsidRPr="00BC2476" w:rsidRDefault="00923110" w:rsidP="00923110">
      <w:pPr>
        <w:spacing w:line="62" w:lineRule="exact"/>
        <w:rPr>
          <w:sz w:val="20"/>
          <w:szCs w:val="20"/>
        </w:rPr>
      </w:pPr>
    </w:p>
    <w:p w:rsidR="00923110" w:rsidRPr="00BC2476" w:rsidRDefault="00923110" w:rsidP="00840F40">
      <w:pPr>
        <w:ind w:right="280" w:firstLine="480"/>
        <w:jc w:val="both"/>
        <w:rPr>
          <w:sz w:val="20"/>
          <w:szCs w:val="20"/>
        </w:rPr>
      </w:pPr>
      <w:r w:rsidRPr="00BC2476">
        <w:t xml:space="preserve">Из числа обучающихся в классе были созданы команды для участия в соревнованиях в рамках Всероссийского детско-юношеского движения «Школа безопасности». </w:t>
      </w:r>
      <w:r w:rsidR="00840F40" w:rsidRPr="00BC2476">
        <w:t xml:space="preserve"> </w:t>
      </w:r>
    </w:p>
    <w:p w:rsidR="00923110" w:rsidRPr="00BC2476" w:rsidRDefault="00923110" w:rsidP="00923110">
      <w:pPr>
        <w:spacing w:line="61" w:lineRule="exact"/>
        <w:rPr>
          <w:sz w:val="20"/>
          <w:szCs w:val="20"/>
        </w:rPr>
      </w:pPr>
    </w:p>
    <w:p w:rsidR="00923110" w:rsidRPr="00BC2476" w:rsidRDefault="00923110" w:rsidP="001E4CE6">
      <w:pPr>
        <w:numPr>
          <w:ilvl w:val="0"/>
          <w:numId w:val="27"/>
        </w:numPr>
        <w:tabs>
          <w:tab w:val="left" w:pos="548"/>
        </w:tabs>
        <w:ind w:right="220" w:firstLine="301"/>
        <w:jc w:val="both"/>
      </w:pPr>
      <w:r w:rsidRPr="00BC2476">
        <w:t>рамках работы по правилам поведения в результате чрезвычайных ситуаций различного характера на уроках ОБЖ были организованы дни гражданской</w:t>
      </w:r>
      <w:r w:rsidR="00840F40" w:rsidRPr="00BC2476">
        <w:t xml:space="preserve"> обороны в каждом классе, </w:t>
      </w:r>
      <w:r w:rsidRPr="00BC2476">
        <w:t xml:space="preserve"> в рамках проведения Вс</w:t>
      </w:r>
      <w:r w:rsidR="00840F40" w:rsidRPr="00BC2476">
        <w:t>ероссийского Дня Здоровья  « Смотр строя и песни».</w:t>
      </w:r>
      <w:r w:rsidRPr="00BC2476">
        <w:t xml:space="preserve"> </w:t>
      </w:r>
      <w:r w:rsidR="00840F40" w:rsidRPr="00BC2476">
        <w:t xml:space="preserve"> </w:t>
      </w:r>
    </w:p>
    <w:p w:rsidR="00923110" w:rsidRPr="00BC2476" w:rsidRDefault="00923110" w:rsidP="00923110">
      <w:pPr>
        <w:spacing w:line="60" w:lineRule="exact"/>
      </w:pPr>
    </w:p>
    <w:p w:rsidR="00923110" w:rsidRPr="00BC2476" w:rsidRDefault="00923110" w:rsidP="001E4CE6">
      <w:pPr>
        <w:numPr>
          <w:ilvl w:val="1"/>
          <w:numId w:val="27"/>
        </w:numPr>
        <w:tabs>
          <w:tab w:val="left" w:pos="740"/>
        </w:tabs>
        <w:spacing w:line="239" w:lineRule="auto"/>
        <w:ind w:right="300" w:firstLine="481"/>
        <w:jc w:val="both"/>
      </w:pPr>
      <w:r w:rsidRPr="00BC2476">
        <w:t>октябре, марте и апреле т</w:t>
      </w:r>
      <w:r w:rsidR="00840F40" w:rsidRPr="00BC2476">
        <w:t>радиционно организованы беседы,</w:t>
      </w:r>
      <w:r w:rsidRPr="00BC2476">
        <w:t xml:space="preserve"> на которых освещались темы: «Правила безопасного поведения на воде», «Правила безопасного поведения на водоемах во время ледостава», «Оказание первой доврачебной помощи при несчастных случаях на воде».</w:t>
      </w:r>
    </w:p>
    <w:p w:rsidR="00923110" w:rsidRPr="00BC2476" w:rsidRDefault="00923110" w:rsidP="00923110">
      <w:pPr>
        <w:spacing w:line="125" w:lineRule="exact"/>
      </w:pPr>
    </w:p>
    <w:p w:rsidR="00C95997" w:rsidRDefault="00C95997" w:rsidP="00C95997">
      <w:pPr>
        <w:tabs>
          <w:tab w:val="left" w:pos="936"/>
        </w:tabs>
        <w:spacing w:line="239" w:lineRule="auto"/>
        <w:ind w:right="280"/>
      </w:pPr>
      <w:r>
        <w:t xml:space="preserve">    С </w:t>
      </w:r>
      <w:r w:rsidR="00923110" w:rsidRPr="00C95997">
        <w:t xml:space="preserve">целью </w:t>
      </w:r>
      <w:r w:rsidR="00923110" w:rsidRPr="00C95997">
        <w:rPr>
          <w:bCs/>
        </w:rPr>
        <w:t>безопасности на дороге,</w:t>
      </w:r>
      <w:r w:rsidR="00923110" w:rsidRPr="00C95997">
        <w:t xml:space="preserve"> </w:t>
      </w:r>
      <w:r w:rsidR="00923110" w:rsidRPr="00C95997">
        <w:rPr>
          <w:bCs/>
        </w:rPr>
        <w:t>в общественных местах и предотвращении детского</w:t>
      </w:r>
      <w:r w:rsidR="00923110" w:rsidRPr="00C95997">
        <w:t xml:space="preserve"> </w:t>
      </w:r>
      <w:r w:rsidR="00923110" w:rsidRPr="00C95997">
        <w:rPr>
          <w:bCs/>
        </w:rPr>
        <w:t xml:space="preserve">дорожно-транспортного травматизма </w:t>
      </w:r>
      <w:r w:rsidR="00923110" w:rsidRPr="00C95997">
        <w:t>в школе разработан новый паспорт дорожной</w:t>
      </w:r>
      <w:r w:rsidR="00923110" w:rsidRPr="00C95997">
        <w:rPr>
          <w:bCs/>
        </w:rPr>
        <w:t xml:space="preserve"> </w:t>
      </w:r>
      <w:r w:rsidRPr="00C95997">
        <w:t xml:space="preserve">безопасности </w:t>
      </w:r>
      <w:r w:rsidR="00923110" w:rsidRPr="00C95997">
        <w:t>образовательно</w:t>
      </w:r>
      <w:r w:rsidR="00840F40" w:rsidRPr="00C95997">
        <w:t>го учреждени</w:t>
      </w:r>
      <w:r>
        <w:t>я.</w:t>
      </w:r>
    </w:p>
    <w:p w:rsidR="00BE113F" w:rsidRDefault="00BE113F" w:rsidP="00C95997">
      <w:pPr>
        <w:tabs>
          <w:tab w:val="left" w:pos="936"/>
        </w:tabs>
        <w:spacing w:line="239" w:lineRule="auto"/>
        <w:ind w:right="280"/>
      </w:pPr>
    </w:p>
    <w:p w:rsidR="00BE113F" w:rsidRDefault="00C95997" w:rsidP="00C95997">
      <w:pPr>
        <w:tabs>
          <w:tab w:val="left" w:pos="936"/>
        </w:tabs>
        <w:spacing w:line="239" w:lineRule="auto"/>
        <w:ind w:right="280"/>
      </w:pPr>
      <w:r>
        <w:t xml:space="preserve">   </w:t>
      </w:r>
      <w:r w:rsidR="00BE113F">
        <w:t>С 2019-2020 учебного года</w:t>
      </w:r>
      <w:r>
        <w:t xml:space="preserve"> подвоз обучающихся в школу и обратно осуществляется школьным автобусом, организовано сопровождение из числа педагогов.</w:t>
      </w:r>
    </w:p>
    <w:p w:rsidR="00BE113F" w:rsidRDefault="004E6048" w:rsidP="00C95997">
      <w:pPr>
        <w:tabs>
          <w:tab w:val="left" w:pos="936"/>
        </w:tabs>
        <w:spacing w:line="239" w:lineRule="auto"/>
        <w:ind w:right="280"/>
      </w:pPr>
      <w:r>
        <w:t xml:space="preserve"> С детьми и учителями </w:t>
      </w:r>
      <w:proofErr w:type="gramStart"/>
      <w:r>
        <w:t>проведены</w:t>
      </w:r>
      <w:proofErr w:type="gramEnd"/>
      <w:r>
        <w:t>:</w:t>
      </w:r>
    </w:p>
    <w:p w:rsidR="00923110" w:rsidRDefault="004E6048" w:rsidP="00C95997">
      <w:pPr>
        <w:tabs>
          <w:tab w:val="left" w:pos="936"/>
        </w:tabs>
        <w:spacing w:line="239" w:lineRule="auto"/>
        <w:ind w:right="280"/>
      </w:pPr>
      <w:r>
        <w:t xml:space="preserve"> - инструктаж по ТБ;</w:t>
      </w:r>
    </w:p>
    <w:p w:rsidR="004E6048" w:rsidRDefault="004E6048" w:rsidP="00C95997">
      <w:pPr>
        <w:tabs>
          <w:tab w:val="left" w:pos="936"/>
        </w:tabs>
        <w:spacing w:line="239" w:lineRule="auto"/>
        <w:ind w:right="280"/>
      </w:pPr>
      <w:r>
        <w:t>- по правилам БДД;</w:t>
      </w:r>
    </w:p>
    <w:p w:rsidR="004E6048" w:rsidRDefault="004E6048" w:rsidP="00C95997">
      <w:pPr>
        <w:tabs>
          <w:tab w:val="left" w:pos="936"/>
        </w:tabs>
        <w:spacing w:line="239" w:lineRule="auto"/>
        <w:ind w:right="280"/>
      </w:pPr>
      <w:r>
        <w:t>- по правилам поведения в транспорте;</w:t>
      </w:r>
    </w:p>
    <w:p w:rsidR="004E6048" w:rsidRDefault="004E6048" w:rsidP="00C95997">
      <w:pPr>
        <w:tabs>
          <w:tab w:val="left" w:pos="936"/>
        </w:tabs>
        <w:spacing w:line="239" w:lineRule="auto"/>
        <w:ind w:right="280"/>
      </w:pPr>
      <w:r>
        <w:t>- по правилам ДД.</w:t>
      </w:r>
    </w:p>
    <w:p w:rsidR="004E6048" w:rsidRDefault="004E6048" w:rsidP="00C95997">
      <w:pPr>
        <w:tabs>
          <w:tab w:val="left" w:pos="936"/>
        </w:tabs>
        <w:spacing w:line="239" w:lineRule="auto"/>
        <w:ind w:right="280"/>
      </w:pPr>
      <w:r>
        <w:t xml:space="preserve"> </w:t>
      </w:r>
    </w:p>
    <w:p w:rsidR="004E6048" w:rsidRDefault="004E6048" w:rsidP="00C95997">
      <w:pPr>
        <w:tabs>
          <w:tab w:val="left" w:pos="936"/>
        </w:tabs>
        <w:spacing w:line="239" w:lineRule="auto"/>
        <w:ind w:right="280"/>
      </w:pPr>
    </w:p>
    <w:p w:rsidR="004E6048" w:rsidRPr="00BC2476" w:rsidRDefault="004E6048" w:rsidP="004E6048">
      <w:pPr>
        <w:numPr>
          <w:ilvl w:val="0"/>
          <w:numId w:val="28"/>
        </w:numPr>
        <w:tabs>
          <w:tab w:val="left" w:pos="572"/>
        </w:tabs>
        <w:spacing w:line="234" w:lineRule="auto"/>
        <w:ind w:right="20" w:firstLine="301"/>
      </w:pPr>
      <w:r w:rsidRPr="00BC2476">
        <w:t>течение года традиционно прошли акции «Дорога в школу»</w:t>
      </w:r>
      <w:proofErr w:type="gramStart"/>
      <w:r w:rsidRPr="00BC2476">
        <w:t xml:space="preserve"> </w:t>
      </w:r>
      <w:r>
        <w:t>,</w:t>
      </w:r>
      <w:proofErr w:type="gramEnd"/>
      <w:r>
        <w:t xml:space="preserve"> </w:t>
      </w:r>
      <w:r w:rsidRPr="00BC2476">
        <w:t>«Садимся на велосипед», «Памяти жертв ДТП».</w:t>
      </w:r>
    </w:p>
    <w:p w:rsidR="004E6048" w:rsidRPr="00BC2476" w:rsidRDefault="004E6048" w:rsidP="004E6048">
      <w:pPr>
        <w:spacing w:line="66" w:lineRule="exact"/>
        <w:rPr>
          <w:sz w:val="20"/>
          <w:szCs w:val="20"/>
        </w:rPr>
      </w:pPr>
    </w:p>
    <w:p w:rsidR="004E6048" w:rsidRPr="00BC2476" w:rsidRDefault="004E6048" w:rsidP="004E6048">
      <w:pPr>
        <w:spacing w:line="251" w:lineRule="auto"/>
        <w:ind w:right="220" w:firstLine="292"/>
        <w:jc w:val="both"/>
        <w:rPr>
          <w:sz w:val="20"/>
          <w:szCs w:val="20"/>
        </w:rPr>
      </w:pPr>
      <w:r w:rsidRPr="00BC2476">
        <w:rPr>
          <w:sz w:val="23"/>
          <w:szCs w:val="23"/>
        </w:rPr>
        <w:t xml:space="preserve">На начало учебного года в школе был оформлен уголок безопасности дорожного движения.  </w:t>
      </w:r>
    </w:p>
    <w:p w:rsidR="004E6048" w:rsidRPr="00BC2476" w:rsidRDefault="004E6048" w:rsidP="004E6048">
      <w:pPr>
        <w:tabs>
          <w:tab w:val="left" w:pos="180"/>
        </w:tabs>
        <w:spacing w:line="231" w:lineRule="auto"/>
        <w:ind w:left="180"/>
      </w:pPr>
      <w:r w:rsidRPr="00BC2476">
        <w:t xml:space="preserve"> Также уголок содержит информационный материал для родителей.</w:t>
      </w:r>
    </w:p>
    <w:p w:rsidR="004E6048" w:rsidRPr="00BC2476" w:rsidRDefault="004E6048" w:rsidP="004E6048">
      <w:pPr>
        <w:spacing w:line="64" w:lineRule="exact"/>
      </w:pPr>
    </w:p>
    <w:p w:rsidR="004E6048" w:rsidRPr="00BC2476" w:rsidRDefault="004E6048" w:rsidP="004E6048">
      <w:pPr>
        <w:numPr>
          <w:ilvl w:val="1"/>
          <w:numId w:val="29"/>
        </w:numPr>
        <w:tabs>
          <w:tab w:val="left" w:pos="568"/>
        </w:tabs>
        <w:spacing w:line="234" w:lineRule="auto"/>
        <w:ind w:right="220" w:firstLine="301"/>
        <w:jc w:val="both"/>
      </w:pPr>
      <w:r w:rsidRPr="00BC2476">
        <w:t>течение учебного года с учащимися 1-5 классов и их родителями составлены схемы безопасного маршрута «Дом-школа-дом», были проведены проверочные тесты на знание ПДД,</w:t>
      </w:r>
    </w:p>
    <w:p w:rsidR="004E6048" w:rsidRPr="00BC2476" w:rsidRDefault="004E6048" w:rsidP="004E6048">
      <w:pPr>
        <w:spacing w:line="18" w:lineRule="exact"/>
        <w:rPr>
          <w:sz w:val="20"/>
          <w:szCs w:val="20"/>
        </w:rPr>
      </w:pPr>
    </w:p>
    <w:p w:rsidR="004E6048" w:rsidRPr="00BC2476" w:rsidRDefault="004E6048" w:rsidP="004E6048">
      <w:pPr>
        <w:spacing w:line="239" w:lineRule="auto"/>
        <w:ind w:right="220"/>
        <w:jc w:val="both"/>
        <w:rPr>
          <w:sz w:val="20"/>
          <w:szCs w:val="20"/>
        </w:rPr>
      </w:pPr>
      <w:r w:rsidRPr="00BC2476">
        <w:t>викторины, игры, которые показали повышение уровня знаний учащихся в этой области. В рамках месячника безопасности для учащихся школы неоднократно были организованы беседы, игры, викторины с сотрудниками  ГИБДД</w:t>
      </w:r>
      <w:r>
        <w:t xml:space="preserve"> и ПДН</w:t>
      </w:r>
      <w:r w:rsidRPr="00BC2476">
        <w:t xml:space="preserve">, на которых ребятами было задано много интересующих их вопросов и получены компетентные ответы.  </w:t>
      </w:r>
    </w:p>
    <w:p w:rsidR="004E6048" w:rsidRPr="00BC2476" w:rsidRDefault="004E6048" w:rsidP="004E6048">
      <w:pPr>
        <w:spacing w:line="65" w:lineRule="exact"/>
      </w:pPr>
    </w:p>
    <w:p w:rsidR="004E6048" w:rsidRPr="00BC2476" w:rsidRDefault="004E6048" w:rsidP="004E6048">
      <w:pPr>
        <w:numPr>
          <w:ilvl w:val="0"/>
          <w:numId w:val="30"/>
        </w:numPr>
        <w:tabs>
          <w:tab w:val="left" w:pos="676"/>
        </w:tabs>
        <w:spacing w:line="234" w:lineRule="auto"/>
        <w:ind w:right="20" w:firstLine="301"/>
      </w:pPr>
      <w:r w:rsidRPr="00BC2476">
        <w:t>течение всего года классными руководителями проводилась профилактическая и разъяснительная работа через внеурочную деятельность с нарушителями ПДД.</w:t>
      </w:r>
    </w:p>
    <w:p w:rsidR="004E6048" w:rsidRPr="00BC2476" w:rsidRDefault="004E6048" w:rsidP="004E6048">
      <w:pPr>
        <w:spacing w:line="66" w:lineRule="exact"/>
        <w:rPr>
          <w:sz w:val="20"/>
          <w:szCs w:val="20"/>
        </w:rPr>
      </w:pPr>
    </w:p>
    <w:p w:rsidR="004E6048" w:rsidRPr="00BC2476" w:rsidRDefault="004E6048" w:rsidP="004E6048">
      <w:pPr>
        <w:spacing w:line="237" w:lineRule="auto"/>
        <w:ind w:right="240" w:firstLine="592"/>
        <w:jc w:val="both"/>
        <w:rPr>
          <w:sz w:val="20"/>
          <w:szCs w:val="20"/>
        </w:rPr>
      </w:pPr>
      <w:r w:rsidRPr="00BC2476">
        <w:t>Итогом проводимой работы в школе по предупреждению детского дорожно-транспортного травматизма, можно считать снижение среди обучающихся числа нарушителей ПДД и отсутствие виновников ДТП.</w:t>
      </w:r>
    </w:p>
    <w:p w:rsidR="004E6048" w:rsidRPr="00BC2476" w:rsidRDefault="004E6048" w:rsidP="004E6048">
      <w:pPr>
        <w:spacing w:line="392" w:lineRule="exact"/>
        <w:rPr>
          <w:sz w:val="20"/>
          <w:szCs w:val="20"/>
        </w:rPr>
      </w:pPr>
      <w:r>
        <w:rPr>
          <w:sz w:val="20"/>
          <w:szCs w:val="20"/>
        </w:rPr>
        <w:t xml:space="preserve"> </w:t>
      </w:r>
    </w:p>
    <w:p w:rsidR="004E6048" w:rsidRPr="00C95997" w:rsidRDefault="004E6048" w:rsidP="00C95997">
      <w:pPr>
        <w:tabs>
          <w:tab w:val="left" w:pos="936"/>
        </w:tabs>
        <w:spacing w:line="239" w:lineRule="auto"/>
        <w:ind w:right="280"/>
        <w:sectPr w:rsidR="004E6048" w:rsidRPr="00C95997">
          <w:pgSz w:w="11900" w:h="16836"/>
          <w:pgMar w:top="574" w:right="568" w:bottom="0" w:left="1120" w:header="0" w:footer="0" w:gutter="0"/>
          <w:cols w:space="720" w:equalWidth="0">
            <w:col w:w="10220"/>
          </w:cols>
        </w:sectPr>
      </w:pPr>
    </w:p>
    <w:p w:rsidR="00923110" w:rsidRPr="00BC2476" w:rsidRDefault="004E6048" w:rsidP="00923110">
      <w:pPr>
        <w:spacing w:line="387" w:lineRule="exact"/>
        <w:rPr>
          <w:sz w:val="20"/>
          <w:szCs w:val="20"/>
        </w:rPr>
      </w:pPr>
      <w:r>
        <w:lastRenderedPageBreak/>
        <w:t xml:space="preserve"> </w:t>
      </w:r>
    </w:p>
    <w:p w:rsidR="00923110" w:rsidRPr="00BC2476" w:rsidRDefault="00BE113F" w:rsidP="00923110">
      <w:pPr>
        <w:rPr>
          <w:sz w:val="20"/>
          <w:szCs w:val="20"/>
        </w:rPr>
      </w:pPr>
      <w:r>
        <w:rPr>
          <w:b/>
          <w:bCs/>
        </w:rPr>
        <w:t xml:space="preserve">                                                    </w:t>
      </w:r>
      <w:r w:rsidR="00923110" w:rsidRPr="00BC2476">
        <w:rPr>
          <w:b/>
          <w:bCs/>
        </w:rPr>
        <w:t>Охрана труда:</w:t>
      </w:r>
    </w:p>
    <w:p w:rsidR="00923110" w:rsidRPr="00BC2476" w:rsidRDefault="00923110" w:rsidP="00923110">
      <w:pPr>
        <w:spacing w:line="32" w:lineRule="exact"/>
        <w:rPr>
          <w:sz w:val="20"/>
          <w:szCs w:val="20"/>
        </w:rPr>
      </w:pPr>
    </w:p>
    <w:p w:rsidR="00923110" w:rsidRPr="00BC2476" w:rsidRDefault="00BE113F" w:rsidP="00923110">
      <w:pPr>
        <w:spacing w:line="239" w:lineRule="auto"/>
        <w:ind w:right="220" w:firstLine="564"/>
        <w:jc w:val="both"/>
        <w:rPr>
          <w:sz w:val="20"/>
          <w:szCs w:val="20"/>
        </w:rPr>
      </w:pPr>
      <w:r>
        <w:t>в</w:t>
      </w:r>
      <w:r w:rsidR="00923110" w:rsidRPr="00BC2476">
        <w:t>о всех школьных кабинетах прошла комиссионная проверка готовности к началу учебного года, проверены паспорта кабинетов, кроме этого, в кабинетах повышенной опасности проверено наличие инструкций по ТБ и ОТ, актов испытания оборудования, инвентаря, подписаны акты о готовности кабинетов к новому учебному году.</w:t>
      </w:r>
    </w:p>
    <w:p w:rsidR="00923110" w:rsidRPr="00BC2476" w:rsidRDefault="00923110" w:rsidP="00923110">
      <w:pPr>
        <w:spacing w:line="60" w:lineRule="exact"/>
        <w:rPr>
          <w:sz w:val="20"/>
          <w:szCs w:val="20"/>
        </w:rPr>
      </w:pPr>
    </w:p>
    <w:p w:rsidR="00923110" w:rsidRPr="00BC2476" w:rsidRDefault="00923110" w:rsidP="001E4CE6">
      <w:pPr>
        <w:numPr>
          <w:ilvl w:val="0"/>
          <w:numId w:val="31"/>
        </w:numPr>
        <w:tabs>
          <w:tab w:val="left" w:pos="836"/>
        </w:tabs>
        <w:spacing w:line="237" w:lineRule="auto"/>
        <w:ind w:right="240" w:firstLine="564"/>
        <w:jc w:val="both"/>
      </w:pPr>
      <w:r w:rsidRPr="00BC2476">
        <w:t>текущем году проведена специальная оцен</w:t>
      </w:r>
      <w:r w:rsidR="00840F40" w:rsidRPr="00BC2476">
        <w:t xml:space="preserve">ка условий труда, аттестовано 28 рабочих </w:t>
      </w:r>
      <w:r w:rsidR="00D31470" w:rsidRPr="00BC2476">
        <w:t>мест.</w:t>
      </w:r>
    </w:p>
    <w:p w:rsidR="00923110" w:rsidRPr="00BC2476" w:rsidRDefault="00923110" w:rsidP="00923110">
      <w:pPr>
        <w:spacing w:line="382" w:lineRule="exact"/>
        <w:rPr>
          <w:sz w:val="20"/>
          <w:szCs w:val="20"/>
        </w:rPr>
      </w:pPr>
    </w:p>
    <w:p w:rsidR="00923110" w:rsidRPr="00BC2476" w:rsidRDefault="00923110" w:rsidP="00923110">
      <w:pPr>
        <w:ind w:right="240" w:firstLine="232"/>
        <w:jc w:val="both"/>
        <w:rPr>
          <w:sz w:val="20"/>
          <w:szCs w:val="20"/>
        </w:rPr>
      </w:pPr>
      <w:r w:rsidRPr="00BC2476">
        <w:t>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w:t>
      </w:r>
      <w:r w:rsidR="00D31470" w:rsidRPr="00BC2476">
        <w:t xml:space="preserve"> </w:t>
      </w:r>
      <w:r w:rsidRPr="00BC2476">
        <w:t>Весь наш коллектив, конкретно каждый учитель, на уроках и вне, является гарантом безопасности ребенка во время учебного-воспитательного процесса.</w:t>
      </w:r>
    </w:p>
    <w:p w:rsidR="00923110" w:rsidRDefault="00923110" w:rsidP="00923110">
      <w:pPr>
        <w:spacing w:line="200" w:lineRule="exact"/>
        <w:rPr>
          <w:sz w:val="20"/>
          <w:szCs w:val="20"/>
        </w:rPr>
      </w:pPr>
    </w:p>
    <w:p w:rsidR="00BE113F" w:rsidRDefault="00BE113F" w:rsidP="00923110">
      <w:pPr>
        <w:spacing w:line="200" w:lineRule="exact"/>
        <w:rPr>
          <w:sz w:val="20"/>
          <w:szCs w:val="20"/>
        </w:rPr>
      </w:pPr>
    </w:p>
    <w:p w:rsidR="00BE113F" w:rsidRDefault="00BE113F" w:rsidP="00923110">
      <w:pPr>
        <w:spacing w:line="200" w:lineRule="exact"/>
        <w:rPr>
          <w:sz w:val="20"/>
          <w:szCs w:val="20"/>
        </w:rPr>
      </w:pPr>
    </w:p>
    <w:p w:rsidR="00BE113F" w:rsidRPr="00BC2476" w:rsidRDefault="00BE113F" w:rsidP="00923110">
      <w:pPr>
        <w:spacing w:line="200" w:lineRule="exact"/>
        <w:rPr>
          <w:sz w:val="20"/>
          <w:szCs w:val="20"/>
        </w:rPr>
      </w:pPr>
    </w:p>
    <w:p w:rsidR="00923110" w:rsidRPr="00BC2476" w:rsidRDefault="00923110" w:rsidP="00923110">
      <w:pPr>
        <w:spacing w:line="200" w:lineRule="exact"/>
        <w:rPr>
          <w:sz w:val="20"/>
          <w:szCs w:val="20"/>
        </w:rPr>
      </w:pPr>
    </w:p>
    <w:p w:rsidR="00BE113F" w:rsidRPr="00BC2476" w:rsidRDefault="00BE113F" w:rsidP="00BE113F">
      <w:pPr>
        <w:spacing w:line="234" w:lineRule="auto"/>
        <w:ind w:firstLine="412"/>
        <w:rPr>
          <w:sz w:val="20"/>
          <w:szCs w:val="20"/>
        </w:rPr>
      </w:pPr>
      <w:r w:rsidRPr="00BC2476">
        <w:t xml:space="preserve">Исходя из всего выше сказанного </w:t>
      </w:r>
      <w:r w:rsidRPr="00BC2476">
        <w:rPr>
          <w:b/>
          <w:bCs/>
        </w:rPr>
        <w:t>задачи</w:t>
      </w:r>
      <w:r>
        <w:t>, которые следует решать в 2020-2021</w:t>
      </w:r>
      <w:r w:rsidRPr="00BC2476">
        <w:t xml:space="preserve"> учебном году следующие:</w:t>
      </w:r>
    </w:p>
    <w:p w:rsidR="00BE113F" w:rsidRPr="00BC2476" w:rsidRDefault="00BE113F" w:rsidP="00BE113F">
      <w:pPr>
        <w:spacing w:line="66" w:lineRule="exact"/>
        <w:rPr>
          <w:sz w:val="20"/>
          <w:szCs w:val="20"/>
        </w:rPr>
      </w:pPr>
    </w:p>
    <w:p w:rsidR="00BE113F" w:rsidRPr="00BC2476" w:rsidRDefault="00BE113F" w:rsidP="00BE113F">
      <w:pPr>
        <w:numPr>
          <w:ilvl w:val="0"/>
          <w:numId w:val="32"/>
        </w:numPr>
        <w:tabs>
          <w:tab w:val="left" w:pos="740"/>
        </w:tabs>
        <w:spacing w:line="234" w:lineRule="auto"/>
        <w:ind w:left="740" w:right="20" w:hanging="367"/>
      </w:pPr>
      <w:r w:rsidRPr="00BC2476">
        <w:t>Продолжить работу с  отрядом  ЮИД и дружиной ЮДП.</w:t>
      </w:r>
    </w:p>
    <w:p w:rsidR="00BE113F" w:rsidRPr="00BC2476" w:rsidRDefault="00BE113F" w:rsidP="00BE113F">
      <w:pPr>
        <w:spacing w:line="53" w:lineRule="exact"/>
      </w:pPr>
    </w:p>
    <w:p w:rsidR="00BE113F" w:rsidRPr="00BC2476" w:rsidRDefault="00BE113F" w:rsidP="00BE113F">
      <w:pPr>
        <w:numPr>
          <w:ilvl w:val="0"/>
          <w:numId w:val="32"/>
        </w:numPr>
        <w:tabs>
          <w:tab w:val="left" w:pos="740"/>
        </w:tabs>
        <w:ind w:left="740" w:hanging="367"/>
      </w:pPr>
      <w:r w:rsidRPr="00BC2476">
        <w:t>Совершенствовать организацию пропускного режима в школе.</w:t>
      </w:r>
    </w:p>
    <w:p w:rsidR="00BE113F" w:rsidRPr="00BC2476" w:rsidRDefault="00BE113F" w:rsidP="00BE113F">
      <w:pPr>
        <w:spacing w:line="60" w:lineRule="exact"/>
      </w:pPr>
    </w:p>
    <w:p w:rsidR="00BE113F" w:rsidRPr="00BC2476" w:rsidRDefault="00BE113F" w:rsidP="00BE113F">
      <w:pPr>
        <w:numPr>
          <w:ilvl w:val="0"/>
          <w:numId w:val="32"/>
        </w:numPr>
        <w:tabs>
          <w:tab w:val="left" w:pos="740"/>
        </w:tabs>
        <w:spacing w:line="234" w:lineRule="auto"/>
        <w:ind w:left="740" w:right="20" w:hanging="367"/>
      </w:pPr>
      <w:r w:rsidRPr="00BC2476">
        <w:t>Продолжать работу по воспитанию культуры безопас</w:t>
      </w:r>
      <w:r w:rsidR="00015B70">
        <w:t>ности на дорогах и улицах села и города</w:t>
      </w:r>
      <w:r w:rsidRPr="00BC2476">
        <w:t>, а также в различных опасных ситуациях с</w:t>
      </w:r>
      <w:r w:rsidR="00015B70">
        <w:t>реди обучающихся и их родителей, транспорте.</w:t>
      </w:r>
    </w:p>
    <w:p w:rsidR="00BE113F" w:rsidRPr="00BC2476" w:rsidRDefault="00BE113F" w:rsidP="00BE113F">
      <w:pPr>
        <w:spacing w:line="53" w:lineRule="exact"/>
      </w:pPr>
    </w:p>
    <w:p w:rsidR="00BE113F" w:rsidRPr="00BC2476" w:rsidRDefault="00BE113F" w:rsidP="00BE113F">
      <w:pPr>
        <w:numPr>
          <w:ilvl w:val="0"/>
          <w:numId w:val="32"/>
        </w:numPr>
        <w:tabs>
          <w:tab w:val="left" w:pos="740"/>
        </w:tabs>
        <w:ind w:left="740" w:hanging="367"/>
      </w:pPr>
      <w:r w:rsidRPr="00BC2476">
        <w:t>Продолжать и совершенствовать работу по организации охраны труда в учреждении.</w:t>
      </w:r>
    </w:p>
    <w:p w:rsidR="00BE113F" w:rsidRPr="00BC2476" w:rsidRDefault="00BE113F" w:rsidP="00BE113F">
      <w:pPr>
        <w:spacing w:line="60" w:lineRule="exact"/>
      </w:pPr>
    </w:p>
    <w:p w:rsidR="00BE113F" w:rsidRPr="00BC2476" w:rsidRDefault="00BE113F" w:rsidP="00BE113F">
      <w:pPr>
        <w:numPr>
          <w:ilvl w:val="0"/>
          <w:numId w:val="32"/>
        </w:numPr>
        <w:tabs>
          <w:tab w:val="left" w:pos="740"/>
        </w:tabs>
        <w:spacing w:line="237" w:lineRule="auto"/>
        <w:ind w:left="740" w:right="20" w:hanging="367"/>
        <w:jc w:val="both"/>
      </w:pPr>
      <w:r w:rsidRPr="00BC2476">
        <w:t>По возможности разработать и изготовить, согласно требованиям ПБ, планы эвакуации из здания со светоотражающим эффектом. Обеспечивать сохранность первичных средств пожаротушения и пожарных знаков в здании школы.</w:t>
      </w:r>
    </w:p>
    <w:p w:rsidR="00BE113F" w:rsidRPr="00BC2476" w:rsidRDefault="00BE113F" w:rsidP="00BE113F">
      <w:pPr>
        <w:spacing w:line="66" w:lineRule="exact"/>
      </w:pPr>
    </w:p>
    <w:p w:rsidR="00BE113F" w:rsidRPr="00BC2476" w:rsidRDefault="00BE113F" w:rsidP="00BE113F">
      <w:pPr>
        <w:numPr>
          <w:ilvl w:val="0"/>
          <w:numId w:val="32"/>
        </w:numPr>
        <w:tabs>
          <w:tab w:val="left" w:pos="740"/>
        </w:tabs>
        <w:spacing w:line="234" w:lineRule="auto"/>
        <w:ind w:left="740" w:right="20" w:hanging="367"/>
      </w:pPr>
      <w:r w:rsidRPr="00BC2476">
        <w:t>Начать планомерное обеспечение сотрудников школы средствами индивидуальной защиты и индивидуальными медицинскими аптечками.</w:t>
      </w:r>
    </w:p>
    <w:p w:rsidR="00BE113F" w:rsidRPr="00BC2476" w:rsidRDefault="00BE113F" w:rsidP="00BE113F">
      <w:pPr>
        <w:spacing w:line="61" w:lineRule="exact"/>
      </w:pPr>
    </w:p>
    <w:p w:rsidR="00BE113F" w:rsidRPr="00BC2476" w:rsidRDefault="00BE113F" w:rsidP="00BE113F">
      <w:pPr>
        <w:numPr>
          <w:ilvl w:val="0"/>
          <w:numId w:val="32"/>
        </w:numPr>
        <w:tabs>
          <w:tab w:val="left" w:pos="740"/>
        </w:tabs>
        <w:spacing w:line="236" w:lineRule="auto"/>
        <w:ind w:left="740" w:right="20" w:hanging="367"/>
      </w:pPr>
      <w:r w:rsidRPr="00BC2476">
        <w:t xml:space="preserve">Дооборудовать сидячие места и место для хранения </w:t>
      </w:r>
      <w:proofErr w:type="gramStart"/>
      <w:r w:rsidRPr="00BC2476">
        <w:t>СИЗ</w:t>
      </w:r>
      <w:proofErr w:type="gramEnd"/>
      <w:r w:rsidRPr="00BC2476">
        <w:t xml:space="preserve"> в ПРУ.</w:t>
      </w:r>
    </w:p>
    <w:p w:rsidR="00BE113F" w:rsidRPr="00BC2476" w:rsidRDefault="00BE113F" w:rsidP="00BE113F">
      <w:pPr>
        <w:spacing w:line="61" w:lineRule="exact"/>
      </w:pPr>
    </w:p>
    <w:p w:rsidR="00BE113F" w:rsidRPr="00BC2476" w:rsidRDefault="00BE113F" w:rsidP="00BE113F">
      <w:pPr>
        <w:numPr>
          <w:ilvl w:val="0"/>
          <w:numId w:val="32"/>
        </w:numPr>
        <w:tabs>
          <w:tab w:val="left" w:pos="740"/>
        </w:tabs>
        <w:spacing w:line="236" w:lineRule="auto"/>
        <w:ind w:left="740" w:right="20" w:hanging="367"/>
      </w:pPr>
      <w:r w:rsidRPr="00BC2476">
        <w:t>Для обучения работников приемам оказания первой помощи привлекать медицинского работника; приобрести манекен для отработки проведения ИВЛ и НМС.</w:t>
      </w:r>
    </w:p>
    <w:p w:rsidR="00BE113F" w:rsidRPr="00BC2476" w:rsidRDefault="00BE113F" w:rsidP="00BE113F">
      <w:pPr>
        <w:spacing w:line="49" w:lineRule="exact"/>
      </w:pPr>
    </w:p>
    <w:p w:rsidR="00015B70" w:rsidRPr="00BC2476" w:rsidRDefault="00BE113F" w:rsidP="00015B70">
      <w:pPr>
        <w:numPr>
          <w:ilvl w:val="0"/>
          <w:numId w:val="32"/>
        </w:numPr>
        <w:tabs>
          <w:tab w:val="left" w:pos="740"/>
        </w:tabs>
        <w:ind w:left="740" w:hanging="367"/>
      </w:pPr>
      <w:r w:rsidRPr="00BC2476">
        <w:t>Привлекать к работе сотрудников ГИБДД, МЧС, пожарных инспекторов.</w:t>
      </w:r>
    </w:p>
    <w:p w:rsidR="00BE113F" w:rsidRPr="00BC2476" w:rsidRDefault="00BE113F" w:rsidP="00BE113F">
      <w:pPr>
        <w:spacing w:line="60" w:lineRule="exact"/>
      </w:pPr>
    </w:p>
    <w:p w:rsidR="00015B70" w:rsidRDefault="00015B70" w:rsidP="00015B70">
      <w:pPr>
        <w:numPr>
          <w:ilvl w:val="0"/>
          <w:numId w:val="32"/>
        </w:numPr>
        <w:tabs>
          <w:tab w:val="left" w:pos="740"/>
        </w:tabs>
        <w:spacing w:line="236" w:lineRule="auto"/>
        <w:ind w:left="740" w:right="20" w:hanging="367"/>
      </w:pPr>
      <w:r>
        <w:t>Продолжать работу по БДД на транспорте.</w:t>
      </w:r>
    </w:p>
    <w:p w:rsidR="00BE113F" w:rsidRPr="00015B70" w:rsidRDefault="00015B70" w:rsidP="00015B70">
      <w:pPr>
        <w:tabs>
          <w:tab w:val="left" w:pos="740"/>
        </w:tabs>
        <w:spacing w:line="236" w:lineRule="auto"/>
        <w:ind w:right="20"/>
      </w:pPr>
      <w:r>
        <w:t xml:space="preserve">      </w:t>
      </w:r>
      <w:r w:rsidRPr="00015B70">
        <w:t>11.</w:t>
      </w:r>
      <w:r w:rsidR="00BE113F" w:rsidRPr="00015B70">
        <w:t>Совершенствовать материальную базу по ОБЖ.</w:t>
      </w:r>
    </w:p>
    <w:p w:rsidR="00BE113F" w:rsidRPr="00015B70" w:rsidRDefault="00BE113F" w:rsidP="00BE113F">
      <w:pPr>
        <w:pStyle w:val="13"/>
        <w:shd w:val="clear" w:color="auto" w:fill="FEFEFE"/>
        <w:spacing w:before="0" w:beforeAutospacing="0" w:after="0" w:afterAutospacing="0"/>
        <w:jc w:val="both"/>
      </w:pPr>
    </w:p>
    <w:p w:rsidR="00923110" w:rsidRPr="00015B70" w:rsidRDefault="00923110" w:rsidP="00923110">
      <w:pPr>
        <w:spacing w:line="392" w:lineRule="exact"/>
        <w:rPr>
          <w:sz w:val="20"/>
          <w:szCs w:val="20"/>
        </w:rPr>
      </w:pPr>
    </w:p>
    <w:p w:rsidR="00923110" w:rsidRPr="00BC2476" w:rsidRDefault="00D31470" w:rsidP="00923110">
      <w:pPr>
        <w:ind w:left="9980"/>
        <w:rPr>
          <w:sz w:val="20"/>
          <w:szCs w:val="20"/>
        </w:rPr>
      </w:pPr>
      <w:r w:rsidRPr="00BC2476">
        <w:t xml:space="preserve"> </w:t>
      </w:r>
    </w:p>
    <w:p w:rsidR="00923110" w:rsidRPr="00BC2476" w:rsidRDefault="00923110" w:rsidP="00923110">
      <w:pPr>
        <w:sectPr w:rsidR="00923110" w:rsidRPr="00BC2476">
          <w:pgSz w:w="11900" w:h="16836"/>
          <w:pgMar w:top="574" w:right="568" w:bottom="0" w:left="1120" w:header="0" w:footer="0" w:gutter="0"/>
          <w:cols w:space="720" w:equalWidth="0">
            <w:col w:w="10220"/>
          </w:cols>
        </w:sectPr>
      </w:pPr>
    </w:p>
    <w:p w:rsidR="006060AD" w:rsidRPr="00BC2476" w:rsidRDefault="00015B70" w:rsidP="00BC2476">
      <w:pPr>
        <w:pStyle w:val="13"/>
        <w:shd w:val="clear" w:color="auto" w:fill="FEFEFE"/>
        <w:spacing w:before="0" w:beforeAutospacing="0" w:after="0" w:afterAutospacing="0"/>
        <w:jc w:val="both"/>
      </w:pPr>
      <w:r>
        <w:lastRenderedPageBreak/>
        <w:t xml:space="preserve"> </w:t>
      </w:r>
    </w:p>
    <w:p w:rsidR="00594472" w:rsidRPr="00BC2476" w:rsidRDefault="005D7162" w:rsidP="00BC2476">
      <w:pPr>
        <w:pStyle w:val="a5"/>
        <w:shd w:val="clear" w:color="auto" w:fill="FEFEFE"/>
        <w:spacing w:before="0" w:beforeAutospacing="0" w:after="0" w:afterAutospacing="0"/>
      </w:pPr>
      <w:r w:rsidRPr="00BC2476">
        <w:t xml:space="preserve">                                                 </w:t>
      </w:r>
      <w:r w:rsidR="007624B7" w:rsidRPr="00BC2476">
        <w:t xml:space="preserve">    </w:t>
      </w:r>
      <w:r w:rsidR="00594472" w:rsidRPr="00BC2476">
        <w:rPr>
          <w:b/>
        </w:rPr>
        <w:t>Школьная библиотека</w:t>
      </w:r>
    </w:p>
    <w:p w:rsidR="00015B70" w:rsidRDefault="00594472" w:rsidP="00BC2476">
      <w:pPr>
        <w:pStyle w:val="13"/>
        <w:shd w:val="clear" w:color="auto" w:fill="FEFEFE"/>
        <w:spacing w:before="0" w:beforeAutospacing="0" w:after="0" w:afterAutospacing="0"/>
        <w:jc w:val="center"/>
      </w:pPr>
      <w:r w:rsidRPr="00BC2476">
        <w:t>  Главной целью работы школы вообще и библиотеки в частности является воспитание гармонично развитой личности, соц</w:t>
      </w:r>
      <w:r w:rsidR="00B04B71" w:rsidRPr="00BC2476">
        <w:t>иально адаптированной  к жизни  -</w:t>
      </w:r>
      <w:r w:rsidR="00E343E7" w:rsidRPr="00BC2476">
        <w:t xml:space="preserve"> </w:t>
      </w:r>
    </w:p>
    <w:p w:rsidR="00E343E7" w:rsidRPr="00BC2476" w:rsidRDefault="00E343E7" w:rsidP="00015B70">
      <w:pPr>
        <w:pStyle w:val="13"/>
        <w:shd w:val="clear" w:color="auto" w:fill="FEFEFE"/>
        <w:spacing w:before="0" w:beforeAutospacing="0" w:after="0" w:afterAutospacing="0"/>
        <w:jc w:val="center"/>
      </w:pPr>
      <w:r w:rsidRPr="00BC2476">
        <w:t xml:space="preserve"> </w:t>
      </w:r>
      <w:r w:rsidR="00594472" w:rsidRPr="00BC2476">
        <w:t>образованный</w:t>
      </w:r>
      <w:r w:rsidR="00015B70">
        <w:t xml:space="preserve">, </w:t>
      </w:r>
      <w:r w:rsidR="00B04B71" w:rsidRPr="00BC2476">
        <w:t>воспитанный, здоровый человек</w:t>
      </w:r>
      <w:r w:rsidR="00015B70">
        <w:t>.</w:t>
      </w:r>
    </w:p>
    <w:p w:rsidR="00594472" w:rsidRPr="00BC2476" w:rsidRDefault="00D3147D" w:rsidP="00BC2476">
      <w:pPr>
        <w:pStyle w:val="13"/>
        <w:shd w:val="clear" w:color="auto" w:fill="FEFEFE"/>
        <w:spacing w:before="0" w:beforeAutospacing="0" w:after="0" w:afterAutospacing="0"/>
        <w:jc w:val="center"/>
      </w:pPr>
      <w:r w:rsidRPr="00BC2476">
        <w:t xml:space="preserve">      </w:t>
      </w:r>
      <w:r w:rsidR="00015B70">
        <w:t>В 2019- 2020</w:t>
      </w:r>
      <w:r w:rsidR="00594472" w:rsidRPr="00BC2476">
        <w:t xml:space="preserve"> учебном году выполнялись следующие задачи:</w:t>
      </w:r>
    </w:p>
    <w:p w:rsidR="00594472" w:rsidRPr="00BC2476" w:rsidRDefault="00594472" w:rsidP="00BC2476">
      <w:pPr>
        <w:pStyle w:val="13"/>
        <w:shd w:val="clear" w:color="auto" w:fill="FEFEFE"/>
        <w:spacing w:before="0" w:beforeAutospacing="0" w:after="0" w:afterAutospacing="0"/>
        <w:ind w:firstLine="426"/>
        <w:jc w:val="both"/>
      </w:pPr>
      <w:proofErr w:type="gramStart"/>
      <w:r w:rsidRPr="00BC2476">
        <w:t>1</w:t>
      </w:r>
      <w:r w:rsidR="002B462C">
        <w:t xml:space="preserve"> </w:t>
      </w:r>
      <w:r w:rsidRPr="00BC2476">
        <w:t>Воспитание учащихся в школьн</w:t>
      </w:r>
      <w:r w:rsidR="00166FA8" w:rsidRPr="00BC2476">
        <w:t>ой би</w:t>
      </w:r>
      <w:r w:rsidR="00CB1F08" w:rsidRPr="00BC2476">
        <w:t xml:space="preserve">блиотеке  через книгу: </w:t>
      </w:r>
      <w:r w:rsidR="00614672" w:rsidRPr="00BC2476">
        <w:t xml:space="preserve">  </w:t>
      </w:r>
      <w:r w:rsidR="002B462C">
        <w:t>2011- 2021</w:t>
      </w:r>
      <w:r w:rsidRPr="00BC2476">
        <w:t xml:space="preserve"> годы объявлены ООН Десятилетием действий за </w:t>
      </w:r>
      <w:r w:rsidR="00AC6134" w:rsidRPr="00BC2476">
        <w:t>безопаснос</w:t>
      </w:r>
      <w:r w:rsidR="00614672" w:rsidRPr="00BC2476">
        <w:t>ть дорожного дви</w:t>
      </w:r>
      <w:r w:rsidR="00DE6D35" w:rsidRPr="00BC2476">
        <w:t>жени</w:t>
      </w:r>
      <w:r w:rsidR="008248C7">
        <w:t>я, юбилейные даты писателей: 100</w:t>
      </w:r>
      <w:r w:rsidR="00DE6D35" w:rsidRPr="00BC2476">
        <w:t xml:space="preserve"> лет </w:t>
      </w:r>
      <w:r w:rsidR="008248C7">
        <w:t xml:space="preserve">со дня рождения </w:t>
      </w:r>
      <w:proofErr w:type="spellStart"/>
      <w:r w:rsidR="008248C7">
        <w:t>Д.А.Гранина</w:t>
      </w:r>
      <w:proofErr w:type="spellEnd"/>
      <w:r w:rsidR="008248C7">
        <w:t>, 115 лет со дня рождения А.П.Гайдара,140 лет со дня рождения П.П.Бажова</w:t>
      </w:r>
      <w:r w:rsidR="00EC50F4">
        <w:t xml:space="preserve">, 125 лет со дня основания Национальной научной  библиотеки, 140 лет со </w:t>
      </w:r>
      <w:proofErr w:type="spellStart"/>
      <w:r w:rsidR="00EC50F4">
        <w:t>дны</w:t>
      </w:r>
      <w:proofErr w:type="spellEnd"/>
      <w:r w:rsidR="00EC50F4">
        <w:t xml:space="preserve"> рождения </w:t>
      </w:r>
      <w:proofErr w:type="spellStart"/>
      <w:r w:rsidR="00EC50F4">
        <w:t>Е.</w:t>
      </w:r>
      <w:proofErr w:type="gramEnd"/>
      <w:r w:rsidR="00EC50F4">
        <w:t>Тлатова</w:t>
      </w:r>
      <w:proofErr w:type="spellEnd"/>
      <w:r w:rsidR="00EC50F4">
        <w:t xml:space="preserve">. </w:t>
      </w:r>
    </w:p>
    <w:p w:rsidR="00594472" w:rsidRPr="00BC2476" w:rsidRDefault="00594472" w:rsidP="00BC2476">
      <w:pPr>
        <w:pStyle w:val="13"/>
        <w:shd w:val="clear" w:color="auto" w:fill="FEFEFE"/>
        <w:spacing w:before="0" w:beforeAutospacing="0" w:after="0" w:afterAutospacing="0"/>
        <w:ind w:firstLine="426"/>
        <w:jc w:val="both"/>
      </w:pPr>
      <w:r w:rsidRPr="00BC2476">
        <w:t>2.Пропаганда книги и чтения, в том числе творчества писателей-юбиляров, книг – юбиляров.</w:t>
      </w:r>
    </w:p>
    <w:p w:rsidR="00594472" w:rsidRPr="00BC2476" w:rsidRDefault="00594472" w:rsidP="00BC2476">
      <w:pPr>
        <w:pStyle w:val="13"/>
        <w:shd w:val="clear" w:color="auto" w:fill="FEFEFE"/>
        <w:spacing w:before="0" w:beforeAutospacing="0" w:after="0" w:afterAutospacing="0"/>
        <w:ind w:firstLine="426"/>
        <w:jc w:val="both"/>
      </w:pPr>
      <w:r w:rsidRPr="00BC2476">
        <w:t>3. Воспитание информационной культуры учащихся.</w:t>
      </w:r>
    </w:p>
    <w:p w:rsidR="00594472" w:rsidRPr="00BC2476" w:rsidRDefault="00D3147D" w:rsidP="00BC2476">
      <w:pPr>
        <w:pStyle w:val="13"/>
        <w:shd w:val="clear" w:color="auto" w:fill="FEFEFE"/>
        <w:spacing w:before="0" w:beforeAutospacing="0" w:after="0" w:afterAutospacing="0"/>
        <w:ind w:firstLine="426"/>
        <w:jc w:val="both"/>
      </w:pPr>
      <w:r w:rsidRPr="00BC2476">
        <w:t>4.Совместная работа с районной и сельской</w:t>
      </w:r>
      <w:r w:rsidR="00594472" w:rsidRPr="00BC2476">
        <w:t xml:space="preserve"> библиотеками.</w:t>
      </w:r>
    </w:p>
    <w:p w:rsidR="00594472" w:rsidRPr="00BC2476" w:rsidRDefault="00E419FB" w:rsidP="00BC2476">
      <w:pPr>
        <w:pStyle w:val="13"/>
        <w:shd w:val="clear" w:color="auto" w:fill="FEFEFE"/>
        <w:spacing w:before="0" w:beforeAutospacing="0" w:after="0" w:afterAutospacing="0"/>
        <w:ind w:firstLine="426"/>
        <w:jc w:val="both"/>
      </w:pPr>
      <w:r w:rsidRPr="00BC2476">
        <w:t>5. Пропаганда з</w:t>
      </w:r>
      <w:r w:rsidR="00594472" w:rsidRPr="00BC2476">
        <w:t>дорового образа жизни.</w:t>
      </w:r>
    </w:p>
    <w:p w:rsidR="00EC50F4" w:rsidRDefault="002B462C" w:rsidP="00BC2476">
      <w:pPr>
        <w:pStyle w:val="13"/>
        <w:shd w:val="clear" w:color="auto" w:fill="FEFEFE"/>
        <w:spacing w:before="0" w:beforeAutospacing="0" w:after="0" w:afterAutospacing="0"/>
        <w:ind w:left="284"/>
        <w:jc w:val="both"/>
      </w:pPr>
      <w:r>
        <w:t xml:space="preserve">   </w:t>
      </w:r>
      <w:r w:rsidR="000B628D">
        <w:t>6.</w:t>
      </w:r>
      <w:r w:rsidR="00594472" w:rsidRPr="00BC2476">
        <w:t>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p>
    <w:p w:rsidR="002B462C" w:rsidRDefault="002B462C" w:rsidP="00BC2476">
      <w:pPr>
        <w:pStyle w:val="13"/>
        <w:shd w:val="clear" w:color="auto" w:fill="FEFEFE"/>
        <w:spacing w:before="0" w:beforeAutospacing="0" w:after="0" w:afterAutospacing="0"/>
        <w:ind w:left="284"/>
        <w:jc w:val="both"/>
      </w:pPr>
      <w:r>
        <w:t xml:space="preserve">    </w:t>
      </w:r>
      <w:r w:rsidR="00EC50F4">
        <w:t>7.</w:t>
      </w:r>
      <w:r>
        <w:t xml:space="preserve">Оказание информационной помощи выпускникам для подготовки  к ИС в 9 классе и к ИС в 11 классе. </w:t>
      </w:r>
    </w:p>
    <w:p w:rsidR="00594472" w:rsidRPr="00BC2476" w:rsidRDefault="007624B7" w:rsidP="00BC2476">
      <w:pPr>
        <w:pStyle w:val="13"/>
        <w:shd w:val="clear" w:color="auto" w:fill="FEFEFE"/>
        <w:spacing w:before="0" w:beforeAutospacing="0" w:after="0" w:afterAutospacing="0"/>
        <w:ind w:left="284"/>
        <w:jc w:val="both"/>
      </w:pPr>
      <w:r w:rsidRPr="00BC2476">
        <w:t xml:space="preserve"> </w:t>
      </w:r>
      <w:r w:rsidR="00594472" w:rsidRPr="00BC2476">
        <w:t>Для реализации программы п</w:t>
      </w:r>
      <w:r w:rsidR="00406288" w:rsidRPr="00BC2476">
        <w:t>о методической теме школ</w:t>
      </w:r>
      <w:r w:rsidR="00EC50F4">
        <w:t>ы в 2019 –2020</w:t>
      </w:r>
      <w:r w:rsidR="00594472" w:rsidRPr="00BC2476">
        <w:t xml:space="preserve"> учебном году была оказана информационная помощь учителям и другим педагогическим работникам школы, а также информационная помощь  при подготовке и проведении педагогических советов. Согласно плану работы н</w:t>
      </w:r>
      <w:r w:rsidR="002B462C">
        <w:t>а 2019</w:t>
      </w:r>
      <w:r w:rsidR="004C133E" w:rsidRPr="00BC2476">
        <w:t xml:space="preserve"> – 20</w:t>
      </w:r>
      <w:r w:rsidR="002B462C">
        <w:t>20</w:t>
      </w:r>
      <w:r w:rsidR="00594472" w:rsidRPr="00BC2476">
        <w:t xml:space="preserve"> учебный год, основные</w:t>
      </w:r>
      <w:r w:rsidR="00406288" w:rsidRPr="00BC2476">
        <w:t xml:space="preserve"> задачи</w:t>
      </w:r>
      <w:r w:rsidR="00166FA8" w:rsidRPr="00BC2476">
        <w:t xml:space="preserve"> работы библиотеки </w:t>
      </w:r>
      <w:r w:rsidR="00594472" w:rsidRPr="00BC2476">
        <w:t>выполнялись по следующим направлениям:                                           </w:t>
      </w:r>
    </w:p>
    <w:p w:rsidR="00594472" w:rsidRPr="00BC2476" w:rsidRDefault="003D3624" w:rsidP="00BC2476">
      <w:pPr>
        <w:pStyle w:val="13"/>
        <w:numPr>
          <w:ilvl w:val="0"/>
          <w:numId w:val="1"/>
        </w:numPr>
        <w:shd w:val="clear" w:color="auto" w:fill="FEFEFE"/>
        <w:spacing w:before="0" w:beforeAutospacing="0" w:after="0" w:afterAutospacing="0"/>
        <w:jc w:val="both"/>
      </w:pPr>
      <w:r w:rsidRPr="00BC2476">
        <w:t>Организация учебного фонда:</w:t>
      </w:r>
    </w:p>
    <w:p w:rsidR="00594472" w:rsidRPr="00BC2476" w:rsidRDefault="00D3147D" w:rsidP="00BC2476">
      <w:pPr>
        <w:pStyle w:val="13"/>
        <w:shd w:val="clear" w:color="auto" w:fill="FEFEFE"/>
        <w:spacing w:before="0" w:beforeAutospacing="0" w:after="0" w:afterAutospacing="0"/>
        <w:ind w:firstLine="426"/>
        <w:jc w:val="both"/>
      </w:pPr>
      <w:r w:rsidRPr="00BC2476">
        <w:t xml:space="preserve">– </w:t>
      </w:r>
      <w:r w:rsidR="003D3624" w:rsidRPr="00BC2476">
        <w:t xml:space="preserve"> в</w:t>
      </w:r>
      <w:r w:rsidR="00594472" w:rsidRPr="00BC2476">
        <w:t xml:space="preserve"> течение учебного года проводилось:</w:t>
      </w:r>
    </w:p>
    <w:p w:rsidR="00594472" w:rsidRPr="00BC2476" w:rsidRDefault="00594472" w:rsidP="00BC2476">
      <w:pPr>
        <w:pStyle w:val="13"/>
        <w:numPr>
          <w:ilvl w:val="0"/>
          <w:numId w:val="11"/>
        </w:numPr>
        <w:shd w:val="clear" w:color="auto" w:fill="FEFEFE"/>
        <w:spacing w:before="0" w:beforeAutospacing="0" w:after="0" w:afterAutospacing="0"/>
        <w:jc w:val="both"/>
      </w:pPr>
      <w:r w:rsidRPr="00BC2476">
        <w:t>выдача и сбор учебников</w:t>
      </w:r>
      <w:r w:rsidR="003D3624" w:rsidRPr="00BC2476">
        <w:t xml:space="preserve"> </w:t>
      </w:r>
      <w:r w:rsidR="00435082" w:rsidRPr="00BC2476">
        <w:t xml:space="preserve">(в т.ч. </w:t>
      </w:r>
      <w:r w:rsidR="003D3624" w:rsidRPr="00BC2476">
        <w:t>национально</w:t>
      </w:r>
      <w:r w:rsidR="00E343E7" w:rsidRPr="00BC2476">
        <w:t xml:space="preserve"> </w:t>
      </w:r>
      <w:r w:rsidR="003D3624" w:rsidRPr="00BC2476">
        <w:t>- регионального компонента</w:t>
      </w:r>
      <w:r w:rsidR="00435082" w:rsidRPr="00BC2476">
        <w:t>)</w:t>
      </w:r>
      <w:r w:rsidRPr="00BC2476">
        <w:t>;</w:t>
      </w:r>
    </w:p>
    <w:p w:rsidR="00594472" w:rsidRPr="00BC2476" w:rsidRDefault="00594472" w:rsidP="00BC2476">
      <w:pPr>
        <w:pStyle w:val="13"/>
        <w:numPr>
          <w:ilvl w:val="0"/>
          <w:numId w:val="11"/>
        </w:numPr>
        <w:shd w:val="clear" w:color="auto" w:fill="FEFEFE"/>
        <w:spacing w:before="0" w:beforeAutospacing="0" w:after="0" w:afterAutospacing="0"/>
        <w:jc w:val="both"/>
      </w:pPr>
      <w:r w:rsidRPr="00BC2476">
        <w:t>рейды по проверке сохранности учебников;</w:t>
      </w:r>
    </w:p>
    <w:p w:rsidR="00594472" w:rsidRPr="00BC2476" w:rsidRDefault="00594472" w:rsidP="00BC2476">
      <w:pPr>
        <w:pStyle w:val="13"/>
        <w:numPr>
          <w:ilvl w:val="0"/>
          <w:numId w:val="11"/>
        </w:numPr>
        <w:shd w:val="clear" w:color="auto" w:fill="FEFEFE"/>
        <w:spacing w:before="0" w:beforeAutospacing="0" w:after="0" w:afterAutospacing="0"/>
        <w:jc w:val="both"/>
      </w:pPr>
      <w:r w:rsidRPr="00BC2476">
        <w:t>списание ветхой и устаревшей литературы;</w:t>
      </w:r>
    </w:p>
    <w:p w:rsidR="00594472" w:rsidRPr="00BC2476" w:rsidRDefault="00594472" w:rsidP="00BC2476">
      <w:pPr>
        <w:pStyle w:val="13"/>
        <w:numPr>
          <w:ilvl w:val="0"/>
          <w:numId w:val="11"/>
        </w:numPr>
        <w:shd w:val="clear" w:color="auto" w:fill="FEFEFE"/>
        <w:spacing w:before="0" w:beforeAutospacing="0" w:after="0" w:afterAutospacing="0"/>
        <w:jc w:val="both"/>
      </w:pPr>
      <w:r w:rsidRPr="00BC2476">
        <w:t>замена книжных разделителей художественного фонда;</w:t>
      </w:r>
    </w:p>
    <w:p w:rsidR="00594472" w:rsidRPr="00BC2476" w:rsidRDefault="00594472" w:rsidP="00BC2476">
      <w:pPr>
        <w:pStyle w:val="13"/>
        <w:numPr>
          <w:ilvl w:val="0"/>
          <w:numId w:val="11"/>
        </w:numPr>
        <w:shd w:val="clear" w:color="auto" w:fill="FEFEFE"/>
        <w:spacing w:before="0" w:beforeAutospacing="0" w:after="0" w:afterAutospacing="0"/>
        <w:jc w:val="both"/>
      </w:pPr>
      <w:r w:rsidRPr="00BC2476">
        <w:t>проверка фонда;</w:t>
      </w:r>
    </w:p>
    <w:p w:rsidR="00594472" w:rsidRPr="00BC2476" w:rsidRDefault="00594472" w:rsidP="00BC2476">
      <w:pPr>
        <w:pStyle w:val="13"/>
        <w:numPr>
          <w:ilvl w:val="0"/>
          <w:numId w:val="11"/>
        </w:numPr>
        <w:shd w:val="clear" w:color="auto" w:fill="FEFEFE"/>
        <w:spacing w:before="0" w:beforeAutospacing="0" w:after="0" w:afterAutospacing="0"/>
        <w:jc w:val="both"/>
      </w:pPr>
      <w:r w:rsidRPr="00BC2476">
        <w:t>контроль должников.</w:t>
      </w:r>
    </w:p>
    <w:p w:rsidR="00594472" w:rsidRPr="00BC2476" w:rsidRDefault="00594472" w:rsidP="00BC2476">
      <w:pPr>
        <w:pStyle w:val="13"/>
        <w:shd w:val="clear" w:color="auto" w:fill="FEFEFE"/>
        <w:spacing w:before="0" w:beforeAutospacing="0" w:after="0" w:afterAutospacing="0"/>
        <w:ind w:firstLine="426"/>
        <w:jc w:val="both"/>
      </w:pPr>
      <w:r w:rsidRPr="00BC2476">
        <w:t>  В конце мая сформированы и выданы комплекты учебников для учителей на новый учебный г</w:t>
      </w:r>
      <w:r w:rsidR="00023C87" w:rsidRPr="00BC2476">
        <w:t>од для планирования. В</w:t>
      </w:r>
      <w:r w:rsidR="002B462C">
        <w:t xml:space="preserve"> 2019 – 2020</w:t>
      </w:r>
      <w:r w:rsidR="004C133E" w:rsidRPr="00BC2476">
        <w:t xml:space="preserve"> </w:t>
      </w:r>
      <w:r w:rsidRPr="00BC2476">
        <w:t>учебном году, объявл</w:t>
      </w:r>
      <w:r w:rsidR="00166FA8" w:rsidRPr="00BC2476">
        <w:t xml:space="preserve">енным </w:t>
      </w:r>
      <w:r w:rsidR="002B462C">
        <w:t xml:space="preserve"> годом безопасности ДД,  </w:t>
      </w:r>
      <w:r w:rsidR="00023C87" w:rsidRPr="00BC2476">
        <w:t>составлены</w:t>
      </w:r>
      <w:r w:rsidRPr="00BC2476">
        <w:t xml:space="preserve"> </w:t>
      </w:r>
      <w:r w:rsidR="00023C87" w:rsidRPr="00BC2476">
        <w:t xml:space="preserve">планы </w:t>
      </w:r>
      <w:r w:rsidRPr="00BC2476">
        <w:t>рекоменд</w:t>
      </w:r>
      <w:r w:rsidR="00D97470" w:rsidRPr="00BC2476">
        <w:t>ательных материалов, посвящённые этой  теме</w:t>
      </w:r>
      <w:r w:rsidRPr="00BC2476">
        <w:t xml:space="preserve">. В следующем учебном году планируется продолжить работу  по пропаганде чтения  среди </w:t>
      </w:r>
      <w:r w:rsidR="007F218A" w:rsidRPr="00BC2476">
        <w:t xml:space="preserve">учителей, </w:t>
      </w:r>
      <w:r w:rsidRPr="00BC2476">
        <w:t>родителей и учащихся.</w:t>
      </w:r>
    </w:p>
    <w:p w:rsidR="00594472" w:rsidRPr="00BC2476" w:rsidRDefault="00594472" w:rsidP="00BC2476">
      <w:pPr>
        <w:pStyle w:val="13"/>
        <w:shd w:val="clear" w:color="auto" w:fill="FEFEFE"/>
        <w:spacing w:before="0" w:beforeAutospacing="0" w:after="0" w:afterAutospacing="0"/>
        <w:ind w:firstLine="426"/>
        <w:jc w:val="both"/>
      </w:pPr>
      <w:r w:rsidRPr="00BC2476">
        <w:t>2.Работа с читателями - воспитание инф</w:t>
      </w:r>
      <w:r w:rsidR="00133FFA" w:rsidRPr="00BC2476">
        <w:t>ормационной культуры учащихся (и</w:t>
      </w:r>
      <w:r w:rsidRPr="00BC2476">
        <w:t>ндивидуальная, массовая и информационная работа)</w:t>
      </w:r>
    </w:p>
    <w:p w:rsidR="00594472" w:rsidRPr="00BC2476" w:rsidRDefault="00594472" w:rsidP="00BC2476">
      <w:pPr>
        <w:pStyle w:val="13"/>
        <w:shd w:val="clear" w:color="auto" w:fill="FEFEFE"/>
        <w:spacing w:before="0" w:beforeAutospacing="0" w:after="0" w:afterAutospacing="0"/>
        <w:ind w:firstLine="426"/>
        <w:jc w:val="both"/>
      </w:pPr>
      <w:r w:rsidRPr="00BC2476">
        <w:t>Помощь в выборе книг и подготовке домашних заданий и докладов. Обеспечение учащихся и учителей учебниками, методической и художественной литературой.</w:t>
      </w:r>
    </w:p>
    <w:p w:rsidR="00594472" w:rsidRPr="00BC2476" w:rsidRDefault="00594472" w:rsidP="00BC2476">
      <w:pPr>
        <w:pStyle w:val="13"/>
        <w:shd w:val="clear" w:color="auto" w:fill="FEFEFE"/>
        <w:spacing w:before="0" w:beforeAutospacing="0" w:after="0" w:afterAutospacing="0"/>
        <w:ind w:firstLine="426"/>
        <w:jc w:val="both"/>
      </w:pPr>
      <w:r w:rsidRPr="00BC2476">
        <w:t xml:space="preserve">В течение года проводились беседы по </w:t>
      </w:r>
      <w:r w:rsidR="00D1299F" w:rsidRPr="00BC2476">
        <w:t xml:space="preserve">разным </w:t>
      </w:r>
      <w:r w:rsidRPr="00BC2476">
        <w:t>темам, беседы по выставкам, художественные чтения книг, библиотечные уроки, викторины, рассказы – беседы к знаменательным событиям года, к определённым датам, беседы, посвящённые книгам – юбилярам, обмен книг.</w:t>
      </w:r>
    </w:p>
    <w:p w:rsidR="00594472" w:rsidRPr="00BC2476" w:rsidRDefault="00594472" w:rsidP="00BC2476">
      <w:pPr>
        <w:pStyle w:val="13"/>
        <w:shd w:val="clear" w:color="auto" w:fill="FEFEFE"/>
        <w:spacing w:before="0" w:beforeAutospacing="0" w:after="0" w:afterAutospacing="0"/>
        <w:ind w:firstLine="426"/>
        <w:jc w:val="both"/>
      </w:pPr>
      <w:r w:rsidRPr="00BC2476">
        <w:t>Индивидуальная, массовая и информационная работа.</w:t>
      </w:r>
    </w:p>
    <w:p w:rsidR="007624B7" w:rsidRPr="00BC2476" w:rsidRDefault="00594472" w:rsidP="00BC2476">
      <w:pPr>
        <w:pStyle w:val="13"/>
        <w:shd w:val="clear" w:color="auto" w:fill="FEFEFE"/>
        <w:spacing w:before="0" w:beforeAutospacing="0" w:after="0" w:afterAutospacing="0"/>
        <w:ind w:firstLine="426"/>
        <w:jc w:val="both"/>
      </w:pPr>
      <w:r w:rsidRPr="00BC2476">
        <w:t xml:space="preserve">Особое внимание уделялось индивидуальной работе с учащимися: беседы при записи в библиотеку, о прочитанных книгах. Проводилось индивидуальное информирование учителей и администрации школы о новых поступлениях методической </w:t>
      </w:r>
      <w:r w:rsidRPr="00BC2476">
        <w:lastRenderedPageBreak/>
        <w:t>и учебной литературы. Оказывалась помощь читателям по вопросам выбора книг в фондах открытого доступа, при выборе книг для домашнего и внеклассного чтения. Индивидуальный подход позволяет донести информацию до каждого читателя, учесть его увлечения, уровень чтения.</w:t>
      </w:r>
    </w:p>
    <w:p w:rsidR="00594472" w:rsidRDefault="007624B7" w:rsidP="00BC2476">
      <w:pPr>
        <w:pStyle w:val="13"/>
        <w:shd w:val="clear" w:color="auto" w:fill="FEFEFE"/>
        <w:spacing w:before="0" w:beforeAutospacing="0" w:after="0" w:afterAutospacing="0"/>
        <w:ind w:firstLine="426"/>
        <w:jc w:val="both"/>
        <w:rPr>
          <w:b/>
        </w:rPr>
      </w:pPr>
      <w:r w:rsidRPr="00BC2476">
        <w:t xml:space="preserve">           </w:t>
      </w:r>
      <w:r w:rsidR="001B0B5B" w:rsidRPr="00BC2476">
        <w:rPr>
          <w:b/>
        </w:rPr>
        <w:t xml:space="preserve"> </w:t>
      </w:r>
    </w:p>
    <w:p w:rsidR="002B5929" w:rsidRPr="00BC2476" w:rsidRDefault="002B5929" w:rsidP="00BC2476">
      <w:pPr>
        <w:pStyle w:val="13"/>
        <w:shd w:val="clear" w:color="auto" w:fill="FEFEFE"/>
        <w:spacing w:before="0" w:beforeAutospacing="0" w:after="0" w:afterAutospacing="0"/>
        <w:ind w:firstLine="426"/>
        <w:jc w:val="both"/>
      </w:pPr>
      <w:r>
        <w:rPr>
          <w:b/>
        </w:rPr>
        <w:t>ХОТЯ ШКОЛА ЧЕТВЕРТУЮ ЧЕТВЕРТЬ РАБОТАЛА В ДИСТАНЦИОННОМ РЕЖИМЕ ИЗ-ЗА П</w:t>
      </w:r>
      <w:r w:rsidR="00893C79">
        <w:rPr>
          <w:b/>
        </w:rPr>
        <w:t xml:space="preserve">АНДЕМИИ – ЭТО НЕ ПОВЛИЯЛО  НА </w:t>
      </w:r>
      <w:r>
        <w:rPr>
          <w:b/>
        </w:rPr>
        <w:t xml:space="preserve">СЛЕДУЮЩИЕ ВЫВОДЫ ПО РЕЗУЛЬТАТАМ ДЕЯТЕЛЬНОСТИ ШКОЛЫ </w:t>
      </w:r>
    </w:p>
    <w:p w:rsidR="00594472" w:rsidRPr="00BC2476" w:rsidRDefault="00594472" w:rsidP="007624B7">
      <w:pPr>
        <w:shd w:val="clear" w:color="auto" w:fill="FEFEFE"/>
        <w:rPr>
          <w:b/>
        </w:rPr>
      </w:pPr>
      <w:r w:rsidRPr="00BC2476">
        <w:rPr>
          <w:b/>
        </w:rPr>
        <w:t> </w:t>
      </w:r>
      <w:r w:rsidR="00166FA8" w:rsidRPr="00BC2476">
        <w:rPr>
          <w:b/>
        </w:rPr>
        <w:t xml:space="preserve">              </w:t>
      </w:r>
      <w:r w:rsidR="007624B7" w:rsidRPr="00BC2476">
        <w:rPr>
          <w:b/>
        </w:rPr>
        <w:t xml:space="preserve"> </w:t>
      </w:r>
      <w:r w:rsidR="000B628D">
        <w:rPr>
          <w:b/>
        </w:rPr>
        <w:t xml:space="preserve">  </w:t>
      </w:r>
      <w:r w:rsidR="00166FA8" w:rsidRPr="00BC2476">
        <w:t>1.   </w:t>
      </w:r>
      <w:r w:rsidRPr="00BC2476">
        <w:t>Школа функционирует стабильно в режиме развития.</w:t>
      </w:r>
    </w:p>
    <w:p w:rsidR="00594472" w:rsidRPr="00BC2476" w:rsidRDefault="00166FA8" w:rsidP="00594472">
      <w:pPr>
        <w:shd w:val="clear" w:color="auto" w:fill="FEFEFE"/>
        <w:ind w:left="1440" w:hanging="360"/>
        <w:jc w:val="both"/>
      </w:pPr>
      <w:r w:rsidRPr="00BC2476">
        <w:t>2.    </w:t>
      </w:r>
      <w:r w:rsidR="00594472" w:rsidRPr="00BC2476">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594472" w:rsidRPr="00BC2476" w:rsidRDefault="00166FA8" w:rsidP="00594472">
      <w:pPr>
        <w:shd w:val="clear" w:color="auto" w:fill="FEFEFE"/>
        <w:ind w:left="1440" w:hanging="360"/>
        <w:jc w:val="both"/>
      </w:pPr>
      <w:r w:rsidRPr="00BC2476">
        <w:t>3.   </w:t>
      </w:r>
      <w:r w:rsidR="00594472" w:rsidRPr="00BC2476">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594472" w:rsidRPr="00BC2476" w:rsidRDefault="000B628D" w:rsidP="00594472">
      <w:pPr>
        <w:shd w:val="clear" w:color="auto" w:fill="FEFEFE"/>
        <w:ind w:left="1440" w:hanging="360"/>
        <w:jc w:val="both"/>
      </w:pPr>
      <w:r>
        <w:t>4.    </w:t>
      </w:r>
      <w:r w:rsidR="00594472" w:rsidRPr="00BC2476">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94472" w:rsidRPr="00BC2476" w:rsidRDefault="00594472" w:rsidP="00594472">
      <w:pPr>
        <w:shd w:val="clear" w:color="auto" w:fill="FEFEFE"/>
        <w:ind w:left="1440" w:hanging="360"/>
        <w:jc w:val="both"/>
      </w:pPr>
      <w:r w:rsidRPr="00BC2476">
        <w:t>5.     В управлении школой сочетаются принципы единоначалия с демократичностью школьного уклада.</w:t>
      </w:r>
    </w:p>
    <w:p w:rsidR="00594472" w:rsidRPr="00BC2476" w:rsidRDefault="00594472" w:rsidP="00594472">
      <w:pPr>
        <w:shd w:val="clear" w:color="auto" w:fill="FEFEFE"/>
        <w:ind w:left="1440" w:hanging="360"/>
        <w:jc w:val="both"/>
      </w:pPr>
      <w:r w:rsidRPr="00BC2476">
        <w:t>6.     Школа планомерно работает над проблемой здоровья школьников, не допуская отрицательной динамики состояния здоровья обучающихся.</w:t>
      </w:r>
    </w:p>
    <w:p w:rsidR="00594472" w:rsidRPr="00BC2476" w:rsidRDefault="00594472" w:rsidP="00594472">
      <w:pPr>
        <w:shd w:val="clear" w:color="auto" w:fill="FEFEFE"/>
        <w:ind w:left="1440" w:hanging="360"/>
        <w:jc w:val="both"/>
      </w:pPr>
      <w:r w:rsidRPr="00BC2476">
        <w:t>7.     В школе созданы все условия для самореализации ребенка в урочной и внеурочной деятельности, что подтверждается качеством</w:t>
      </w:r>
      <w:r w:rsidR="00166FA8" w:rsidRPr="00BC2476">
        <w:t xml:space="preserve"> и уровнем участия  в соревнованиях</w:t>
      </w:r>
      <w:r w:rsidRPr="00BC2476">
        <w:t>, конкурсах, смотрах различного вида.</w:t>
      </w:r>
    </w:p>
    <w:p w:rsidR="00594472" w:rsidRPr="00BC2476" w:rsidRDefault="00594472" w:rsidP="00594472">
      <w:pPr>
        <w:shd w:val="clear" w:color="auto" w:fill="FEFEFE"/>
        <w:ind w:left="1440" w:hanging="360"/>
        <w:jc w:val="both"/>
      </w:pPr>
      <w:r w:rsidRPr="00BC2476">
        <w:t>8.     Разработана система взаимодействия с обра</w:t>
      </w:r>
      <w:r w:rsidR="003D3624" w:rsidRPr="00BC2476">
        <w:t>зовательными учреждениями района</w:t>
      </w:r>
      <w:r w:rsidRPr="00BC2476">
        <w:t>.</w:t>
      </w:r>
    </w:p>
    <w:p w:rsidR="00594472" w:rsidRPr="00BC2476" w:rsidRDefault="00E343E7" w:rsidP="00594472">
      <w:pPr>
        <w:shd w:val="clear" w:color="auto" w:fill="FEFEFE"/>
        <w:ind w:left="1440" w:hanging="360"/>
        <w:jc w:val="both"/>
      </w:pPr>
      <w:r w:rsidRPr="00BC2476">
        <w:t xml:space="preserve">9.     Обеспечен контроль </w:t>
      </w:r>
      <w:r w:rsidR="00594472" w:rsidRPr="00BC2476">
        <w:t>за соблюдением санитарно-гигиенических требований при организации учебно-воспитательного процесса.</w:t>
      </w:r>
    </w:p>
    <w:p w:rsidR="00594472" w:rsidRPr="00BC2476" w:rsidRDefault="003D3624" w:rsidP="00594472">
      <w:pPr>
        <w:shd w:val="clear" w:color="auto" w:fill="FEFEFE"/>
        <w:ind w:left="1440" w:hanging="360"/>
        <w:jc w:val="both"/>
      </w:pPr>
      <w:r w:rsidRPr="00BC2476">
        <w:t>10.       </w:t>
      </w:r>
      <w:r w:rsidR="00594472" w:rsidRPr="00BC2476">
        <w:t>Повышается профессиональный уровень педагогического коллектива школы через курсы повы</w:t>
      </w:r>
      <w:r w:rsidRPr="00BC2476">
        <w:t>шения квалификации, семинары,</w:t>
      </w:r>
      <w:r w:rsidR="00594472" w:rsidRPr="00BC2476">
        <w:t xml:space="preserve"> </w:t>
      </w:r>
      <w:proofErr w:type="spellStart"/>
      <w:r w:rsidR="000B628D">
        <w:t>вебинары.</w:t>
      </w:r>
      <w:r w:rsidR="00594472" w:rsidRPr="00BC2476">
        <w:t>т.д</w:t>
      </w:r>
      <w:proofErr w:type="spellEnd"/>
      <w:r w:rsidR="00594472" w:rsidRPr="00BC2476">
        <w:t>.</w:t>
      </w:r>
    </w:p>
    <w:p w:rsidR="0044084F" w:rsidRPr="00BC2476" w:rsidRDefault="001B0B5B" w:rsidP="007624B7">
      <w:pPr>
        <w:shd w:val="clear" w:color="auto" w:fill="FEFEFE"/>
        <w:ind w:left="1440" w:hanging="360"/>
        <w:jc w:val="both"/>
      </w:pPr>
      <w:r w:rsidRPr="00BC2476">
        <w:t>11.     </w:t>
      </w:r>
      <w:r w:rsidR="00594472" w:rsidRPr="00BC2476">
        <w:t>Родители, вып</w:t>
      </w:r>
      <w:r w:rsidR="005720C3" w:rsidRPr="00BC2476">
        <w:t>ускники и местное сообщество по</w:t>
      </w:r>
      <w:r w:rsidR="00594472" w:rsidRPr="00BC2476">
        <w:t>казывают позитивное отношение к деятельности школы.</w:t>
      </w:r>
    </w:p>
    <w:p w:rsidR="007624B7" w:rsidRPr="00BC2476" w:rsidRDefault="007624B7" w:rsidP="007624B7">
      <w:pPr>
        <w:shd w:val="clear" w:color="auto" w:fill="FEFEFE"/>
        <w:ind w:left="1440" w:hanging="360"/>
        <w:jc w:val="both"/>
      </w:pPr>
    </w:p>
    <w:p w:rsidR="00BC2476" w:rsidRDefault="00BC2476" w:rsidP="00BC2476">
      <w:pPr>
        <w:pStyle w:val="3"/>
        <w:pBdr>
          <w:bottom w:val="single" w:sz="6" w:space="6" w:color="E7E6E6"/>
        </w:pBdr>
        <w:shd w:val="clear" w:color="auto" w:fill="FEFEFE"/>
        <w:spacing w:before="0" w:beforeAutospacing="0" w:after="0" w:afterAutospacing="0"/>
        <w:jc w:val="center"/>
        <w:rPr>
          <w:bCs w:val="0"/>
          <w:sz w:val="24"/>
          <w:szCs w:val="24"/>
          <w:shd w:val="clear" w:color="auto" w:fill="FFFFFF"/>
        </w:rPr>
      </w:pPr>
      <w:bookmarkStart w:id="11" w:name="_Toc328432242"/>
    </w:p>
    <w:p w:rsidR="00CE35FA" w:rsidRDefault="00CE35FA" w:rsidP="00BC2476">
      <w:pPr>
        <w:pStyle w:val="3"/>
        <w:pBdr>
          <w:bottom w:val="single" w:sz="6" w:space="6" w:color="E7E6E6"/>
        </w:pBdr>
        <w:shd w:val="clear" w:color="auto" w:fill="FEFEFE"/>
        <w:spacing w:before="0" w:beforeAutospacing="0" w:after="0" w:afterAutospacing="0"/>
        <w:jc w:val="center"/>
        <w:rPr>
          <w:bCs w:val="0"/>
          <w:sz w:val="24"/>
          <w:szCs w:val="24"/>
          <w:shd w:val="clear" w:color="auto" w:fill="FFFFFF"/>
        </w:rPr>
      </w:pPr>
    </w:p>
    <w:p w:rsidR="00BC2476" w:rsidRDefault="00BC2476" w:rsidP="00BC2476">
      <w:pPr>
        <w:pStyle w:val="3"/>
        <w:pBdr>
          <w:bottom w:val="single" w:sz="6" w:space="6" w:color="E7E6E6"/>
        </w:pBdr>
        <w:shd w:val="clear" w:color="auto" w:fill="FEFEFE"/>
        <w:spacing w:before="0" w:beforeAutospacing="0" w:after="0" w:afterAutospacing="0"/>
        <w:jc w:val="center"/>
        <w:rPr>
          <w:bCs w:val="0"/>
          <w:sz w:val="24"/>
          <w:szCs w:val="24"/>
          <w:shd w:val="clear" w:color="auto" w:fill="FFFFFF"/>
        </w:rPr>
      </w:pPr>
    </w:p>
    <w:p w:rsidR="00133FFA" w:rsidRPr="00BC2476" w:rsidRDefault="00594472" w:rsidP="00BC2476">
      <w:pPr>
        <w:pStyle w:val="3"/>
        <w:pBdr>
          <w:bottom w:val="single" w:sz="6" w:space="6" w:color="E7E6E6"/>
        </w:pBdr>
        <w:shd w:val="clear" w:color="auto" w:fill="FEFEFE"/>
        <w:spacing w:before="0" w:beforeAutospacing="0" w:after="0" w:afterAutospacing="0"/>
        <w:jc w:val="center"/>
        <w:rPr>
          <w:bCs w:val="0"/>
          <w:sz w:val="24"/>
          <w:szCs w:val="24"/>
          <w:shd w:val="clear" w:color="auto" w:fill="FFFFFF"/>
        </w:rPr>
      </w:pPr>
      <w:r w:rsidRPr="00BC2476">
        <w:rPr>
          <w:bCs w:val="0"/>
          <w:sz w:val="24"/>
          <w:szCs w:val="24"/>
          <w:shd w:val="clear" w:color="auto" w:fill="FFFFFF"/>
        </w:rPr>
        <w:t xml:space="preserve">ОСНОВНЫЕ ЗАДАЧИ РАБОТЫ ШКОЛЫ </w:t>
      </w:r>
    </w:p>
    <w:p w:rsidR="00594472" w:rsidRPr="00BC2476" w:rsidRDefault="00133FFA" w:rsidP="00BC2476">
      <w:pPr>
        <w:pStyle w:val="3"/>
        <w:pBdr>
          <w:bottom w:val="single" w:sz="6" w:space="6" w:color="E7E6E6"/>
        </w:pBdr>
        <w:shd w:val="clear" w:color="auto" w:fill="FEFEFE"/>
        <w:spacing w:before="0" w:beforeAutospacing="0" w:after="0" w:afterAutospacing="0"/>
        <w:jc w:val="center"/>
        <w:rPr>
          <w:bCs w:val="0"/>
          <w:sz w:val="24"/>
          <w:szCs w:val="24"/>
        </w:rPr>
      </w:pPr>
      <w:r w:rsidRPr="00BC2476">
        <w:rPr>
          <w:bCs w:val="0"/>
          <w:sz w:val="24"/>
          <w:szCs w:val="24"/>
          <w:shd w:val="clear" w:color="auto" w:fill="FFFFFF"/>
        </w:rPr>
        <w:t>Н</w:t>
      </w:r>
      <w:r w:rsidR="00594472" w:rsidRPr="00BC2476">
        <w:rPr>
          <w:bCs w:val="0"/>
          <w:sz w:val="24"/>
          <w:szCs w:val="24"/>
          <w:shd w:val="clear" w:color="auto" w:fill="FFFFFF"/>
        </w:rPr>
        <w:t>А 20</w:t>
      </w:r>
      <w:r w:rsidR="002B462C">
        <w:rPr>
          <w:bCs w:val="0"/>
          <w:sz w:val="24"/>
          <w:szCs w:val="24"/>
          <w:shd w:val="clear" w:color="auto" w:fill="FFFFFF"/>
        </w:rPr>
        <w:t xml:space="preserve">20-2021 </w:t>
      </w:r>
      <w:r w:rsidR="00594472" w:rsidRPr="00BC2476">
        <w:rPr>
          <w:bCs w:val="0"/>
          <w:sz w:val="24"/>
          <w:szCs w:val="24"/>
          <w:shd w:val="clear" w:color="auto" w:fill="FFFFFF"/>
        </w:rPr>
        <w:t>УЧЕБНЫЙ ГОД</w:t>
      </w:r>
      <w:bookmarkEnd w:id="11"/>
    </w:p>
    <w:p w:rsidR="006A1645" w:rsidRPr="00BC2476" w:rsidRDefault="006A1645" w:rsidP="006A1645">
      <w:pPr>
        <w:ind w:left="820"/>
        <w:rPr>
          <w:sz w:val="20"/>
          <w:szCs w:val="20"/>
        </w:rPr>
      </w:pPr>
      <w:r w:rsidRPr="00BC2476">
        <w:t xml:space="preserve">  </w:t>
      </w:r>
    </w:p>
    <w:p w:rsidR="006A1645" w:rsidRPr="00BC2476" w:rsidRDefault="006A1645" w:rsidP="006A1645">
      <w:pPr>
        <w:spacing w:line="32" w:lineRule="exact"/>
        <w:rPr>
          <w:sz w:val="20"/>
          <w:szCs w:val="20"/>
        </w:rPr>
      </w:pPr>
    </w:p>
    <w:p w:rsidR="006A1645" w:rsidRPr="00BC2476" w:rsidRDefault="006A1645" w:rsidP="001E4CE6">
      <w:pPr>
        <w:numPr>
          <w:ilvl w:val="0"/>
          <w:numId w:val="15"/>
        </w:numPr>
        <w:tabs>
          <w:tab w:val="left" w:pos="1884"/>
        </w:tabs>
        <w:spacing w:line="237" w:lineRule="auto"/>
        <w:ind w:left="840" w:right="240" w:firstLine="705"/>
        <w:jc w:val="both"/>
      </w:pPr>
      <w:r w:rsidRPr="00BC2476">
        <w:t>Формировать гражданско-патриотическое сознание, развивать чувства сопричастности к истории малой Родины. Усилить работу по формированию у детей нравственной и правовой культуры.</w:t>
      </w:r>
    </w:p>
    <w:p w:rsidR="006A1645" w:rsidRPr="00BC2476" w:rsidRDefault="006A1645" w:rsidP="006A1645">
      <w:pPr>
        <w:spacing w:line="63" w:lineRule="exact"/>
      </w:pPr>
    </w:p>
    <w:p w:rsidR="006A1645" w:rsidRPr="00BC2476" w:rsidRDefault="006A1645" w:rsidP="001E4CE6">
      <w:pPr>
        <w:numPr>
          <w:ilvl w:val="0"/>
          <w:numId w:val="15"/>
        </w:numPr>
        <w:tabs>
          <w:tab w:val="left" w:pos="1884"/>
        </w:tabs>
        <w:spacing w:line="238" w:lineRule="auto"/>
        <w:ind w:left="840" w:right="240" w:firstLine="705"/>
        <w:jc w:val="both"/>
      </w:pPr>
      <w:r w:rsidRPr="00BC2476">
        <w:t>Совершенствовать систему воспитательной работы в классных коллективах. Приобщение школьников к ведущим духовным ценностям своего народа, к его национальной культуре, языку, традициям и обычаям.</w:t>
      </w:r>
    </w:p>
    <w:p w:rsidR="006A1645" w:rsidRPr="00BC2476" w:rsidRDefault="006A1645" w:rsidP="006A1645">
      <w:pPr>
        <w:spacing w:line="62" w:lineRule="exact"/>
      </w:pPr>
    </w:p>
    <w:p w:rsidR="006A1645" w:rsidRPr="00BC2476" w:rsidRDefault="006A1645" w:rsidP="001E4CE6">
      <w:pPr>
        <w:numPr>
          <w:ilvl w:val="0"/>
          <w:numId w:val="15"/>
        </w:numPr>
        <w:tabs>
          <w:tab w:val="left" w:pos="1884"/>
        </w:tabs>
        <w:spacing w:line="237" w:lineRule="auto"/>
        <w:ind w:left="840" w:right="220" w:firstLine="705"/>
        <w:jc w:val="both"/>
      </w:pPr>
      <w:r w:rsidRPr="00BC2476">
        <w:t>Воспитывать активную жизненную позицию через творческую и проектную деятельность. Активизировать работу по участию детей в конкурсах, фестивалях, смотрах разного уровня.</w:t>
      </w:r>
    </w:p>
    <w:p w:rsidR="006A1645" w:rsidRPr="00BC2476" w:rsidRDefault="006A1645" w:rsidP="006A1645">
      <w:pPr>
        <w:spacing w:line="62" w:lineRule="exact"/>
      </w:pPr>
    </w:p>
    <w:p w:rsidR="006A1645" w:rsidRPr="00BC2476" w:rsidRDefault="006A1645" w:rsidP="001E4CE6">
      <w:pPr>
        <w:numPr>
          <w:ilvl w:val="0"/>
          <w:numId w:val="15"/>
        </w:numPr>
        <w:tabs>
          <w:tab w:val="left" w:pos="1884"/>
        </w:tabs>
        <w:spacing w:line="238" w:lineRule="auto"/>
        <w:ind w:left="840" w:right="240" w:firstLine="705"/>
        <w:jc w:val="both"/>
      </w:pPr>
      <w:r w:rsidRPr="00BC2476">
        <w:lastRenderedPageBreak/>
        <w:t>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 Проводить мониторинг и контроль ВР.</w:t>
      </w:r>
    </w:p>
    <w:p w:rsidR="006A1645" w:rsidRPr="00BC2476" w:rsidRDefault="006A1645" w:rsidP="006A1645">
      <w:pPr>
        <w:spacing w:line="62" w:lineRule="exact"/>
      </w:pPr>
    </w:p>
    <w:p w:rsidR="006A1645" w:rsidRPr="00BC2476" w:rsidRDefault="006A1645" w:rsidP="001E4CE6">
      <w:pPr>
        <w:numPr>
          <w:ilvl w:val="0"/>
          <w:numId w:val="15"/>
        </w:numPr>
        <w:tabs>
          <w:tab w:val="left" w:pos="1884"/>
        </w:tabs>
        <w:spacing w:line="237" w:lineRule="auto"/>
        <w:ind w:left="840" w:right="240" w:firstLine="705"/>
        <w:jc w:val="both"/>
      </w:pPr>
      <w:r w:rsidRPr="00BC2476">
        <w:t>Продолжить развитие системы дополнительного образования и внеурочную деятельность учащихся, изучать и создавать привлекательные для родителей и учеников формы учебы и досуга.</w:t>
      </w:r>
    </w:p>
    <w:p w:rsidR="006A1645" w:rsidRPr="00BC2476" w:rsidRDefault="006A1645" w:rsidP="006A1645">
      <w:pPr>
        <w:spacing w:line="62" w:lineRule="exact"/>
      </w:pPr>
    </w:p>
    <w:p w:rsidR="006A1645" w:rsidRPr="00BC2476" w:rsidRDefault="006A1645" w:rsidP="001E4CE6">
      <w:pPr>
        <w:numPr>
          <w:ilvl w:val="0"/>
          <w:numId w:val="15"/>
        </w:numPr>
        <w:tabs>
          <w:tab w:val="left" w:pos="1884"/>
        </w:tabs>
        <w:ind w:left="840" w:right="220" w:firstLine="705"/>
        <w:jc w:val="both"/>
      </w:pPr>
      <w:r w:rsidRPr="00BC2476">
        <w:t>Повысить роль ученического самоуправления в жизнедеятельности школы и класса, развивать у ребят самостоятельность,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 ответственное отношение к делу. Создать условия для самореализации личности каждого учащегося.</w:t>
      </w:r>
    </w:p>
    <w:p w:rsidR="006A1645" w:rsidRPr="00BC2476" w:rsidRDefault="006A1645" w:rsidP="006A1645">
      <w:pPr>
        <w:spacing w:line="60" w:lineRule="exact"/>
      </w:pPr>
    </w:p>
    <w:p w:rsidR="006A1645" w:rsidRPr="00BC2476" w:rsidRDefault="006A1645" w:rsidP="001E4CE6">
      <w:pPr>
        <w:numPr>
          <w:ilvl w:val="0"/>
          <w:numId w:val="15"/>
        </w:numPr>
        <w:tabs>
          <w:tab w:val="left" w:pos="1884"/>
        </w:tabs>
        <w:spacing w:line="234" w:lineRule="auto"/>
        <w:ind w:left="840" w:right="240" w:firstLine="705"/>
      </w:pPr>
      <w:r w:rsidRPr="00BC2476">
        <w:t>Усилить роль семьи в воспитании детей и привлечение родителей к организации учебно-воспитательного процесса</w:t>
      </w:r>
    </w:p>
    <w:p w:rsidR="006A1645" w:rsidRPr="00BC2476" w:rsidRDefault="006A1645" w:rsidP="006A1645">
      <w:pPr>
        <w:spacing w:line="65" w:lineRule="exact"/>
      </w:pPr>
    </w:p>
    <w:p w:rsidR="006A1645" w:rsidRPr="00BC2476" w:rsidRDefault="006A1645" w:rsidP="001E4CE6">
      <w:pPr>
        <w:numPr>
          <w:ilvl w:val="0"/>
          <w:numId w:val="15"/>
        </w:numPr>
        <w:tabs>
          <w:tab w:val="left" w:pos="1884"/>
        </w:tabs>
        <w:spacing w:line="237" w:lineRule="auto"/>
        <w:ind w:left="840" w:right="220" w:firstLine="705"/>
        <w:jc w:val="both"/>
      </w:pPr>
      <w:r w:rsidRPr="00BC2476">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6A1645" w:rsidRPr="00BC2476" w:rsidRDefault="006A1645" w:rsidP="006A1645">
      <w:pPr>
        <w:spacing w:line="387" w:lineRule="exact"/>
        <w:rPr>
          <w:sz w:val="20"/>
          <w:szCs w:val="20"/>
        </w:rPr>
      </w:pPr>
    </w:p>
    <w:p w:rsidR="00D77AFA" w:rsidRPr="00BC2476" w:rsidRDefault="00D77AFA" w:rsidP="00BC2476">
      <w:pPr>
        <w:pStyle w:val="msonospacing0"/>
        <w:shd w:val="clear" w:color="auto" w:fill="FEFEFE"/>
        <w:spacing w:before="0" w:beforeAutospacing="0" w:after="0" w:afterAutospacing="0"/>
        <w:ind w:left="567"/>
        <w:jc w:val="both"/>
        <w:rPr>
          <w:b/>
          <w:bCs/>
          <w:sz w:val="28"/>
          <w:szCs w:val="28"/>
        </w:rPr>
      </w:pPr>
    </w:p>
    <w:p w:rsidR="00FF3DDA" w:rsidRPr="00BC2476" w:rsidRDefault="00FF3DDA" w:rsidP="00BC2476">
      <w:pPr>
        <w:pStyle w:val="msonospacing0"/>
        <w:shd w:val="clear" w:color="auto" w:fill="FEFEFE"/>
        <w:spacing w:before="0" w:beforeAutospacing="0" w:after="0" w:afterAutospacing="0"/>
        <w:ind w:left="567"/>
        <w:jc w:val="both"/>
      </w:pPr>
      <w:r w:rsidRPr="00BC2476">
        <w:t>С января 2011 года один раз в месяц выходит школьная газета «Наша жизнь», которая отражает все события школьной жизни и наши успехи. Школа имеет свой герб, гимн, девиз и флаг.</w:t>
      </w:r>
    </w:p>
    <w:p w:rsidR="00FF3DDA" w:rsidRPr="00BC2476" w:rsidRDefault="00FF3DDA" w:rsidP="00FF3DDA">
      <w:pPr>
        <w:shd w:val="clear" w:color="auto" w:fill="FEFEFE"/>
        <w:spacing w:line="276" w:lineRule="auto"/>
        <w:ind w:left="-284" w:firstLine="284"/>
        <w:jc w:val="both"/>
      </w:pPr>
      <w:r w:rsidRPr="00BC2476">
        <w:t> </w:t>
      </w:r>
    </w:p>
    <w:p w:rsidR="00FF3DDA" w:rsidRPr="00BC2476" w:rsidRDefault="00FF3DDA" w:rsidP="0044084F">
      <w:pPr>
        <w:jc w:val="center"/>
        <w:rPr>
          <w:b/>
        </w:rPr>
      </w:pPr>
      <w:r w:rsidRPr="00BC2476">
        <w:rPr>
          <w:b/>
        </w:rPr>
        <w:t xml:space="preserve">ГЕРБ МКОУ СОШ №2 </w:t>
      </w:r>
      <w:proofErr w:type="spellStart"/>
      <w:r w:rsidRPr="00BC2476">
        <w:rPr>
          <w:b/>
        </w:rPr>
        <w:t>с.ДУР-ДУР</w:t>
      </w:r>
      <w:proofErr w:type="spellEnd"/>
      <w:r w:rsidRPr="00BC2476">
        <w:rPr>
          <w:b/>
        </w:rPr>
        <w:t xml:space="preserve"> ДИГОРСКОГО РАЙОНА</w:t>
      </w:r>
    </w:p>
    <w:p w:rsidR="00FF3DDA" w:rsidRPr="00BC2476" w:rsidRDefault="00FF3DDA" w:rsidP="0044084F">
      <w:pPr>
        <w:jc w:val="center"/>
      </w:pPr>
    </w:p>
    <w:p w:rsidR="00FF3DDA" w:rsidRPr="00BC2476" w:rsidRDefault="00FF3DDA" w:rsidP="0044084F">
      <w:pPr>
        <w:jc w:val="center"/>
      </w:pPr>
    </w:p>
    <w:p w:rsidR="007624B7" w:rsidRPr="00BC2476" w:rsidRDefault="00CA667B" w:rsidP="007624B7">
      <w:r>
        <w:rPr>
          <w:noProof/>
        </w:rPr>
        <w:drawing>
          <wp:inline distT="0" distB="0" distL="0" distR="0">
            <wp:extent cx="1943100" cy="1581150"/>
            <wp:effectExtent l="19050" t="0" r="0" b="0"/>
            <wp:docPr id="1" name="Рисунок 1" descr="GetImage">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15" cstate="print"/>
                    <a:srcRect/>
                    <a:stretch>
                      <a:fillRect/>
                    </a:stretch>
                  </pic:blipFill>
                  <pic:spPr bwMode="auto">
                    <a:xfrm>
                      <a:off x="0" y="0"/>
                      <a:ext cx="1943100" cy="1581150"/>
                    </a:xfrm>
                    <a:prstGeom prst="rect">
                      <a:avLst/>
                    </a:prstGeom>
                    <a:noFill/>
                    <a:ln w="9525">
                      <a:noFill/>
                      <a:miter lim="800000"/>
                      <a:headEnd/>
                      <a:tailEnd/>
                    </a:ln>
                  </pic:spPr>
                </pic:pic>
              </a:graphicData>
            </a:graphic>
          </wp:inline>
        </w:drawing>
      </w:r>
      <w:r w:rsidR="007624B7" w:rsidRPr="00BC2476">
        <w:t xml:space="preserve"> </w:t>
      </w:r>
    </w:p>
    <w:p w:rsidR="007624B7" w:rsidRPr="006751F2" w:rsidRDefault="007624B7" w:rsidP="007624B7">
      <w:pPr>
        <w:rPr>
          <w:b/>
          <w:bCs/>
          <w:i/>
          <w:iCs/>
        </w:rPr>
      </w:pPr>
      <w:r w:rsidRPr="006751F2">
        <w:rPr>
          <w:b/>
          <w:bCs/>
          <w:i/>
          <w:iCs/>
        </w:rPr>
        <w:t xml:space="preserve">                                                        Наш девиз:</w:t>
      </w:r>
    </w:p>
    <w:p w:rsidR="007624B7" w:rsidRPr="006751F2" w:rsidRDefault="007624B7" w:rsidP="007624B7">
      <w:pPr>
        <w:rPr>
          <w:b/>
          <w:bCs/>
          <w:i/>
          <w:iCs/>
        </w:rPr>
      </w:pPr>
    </w:p>
    <w:p w:rsidR="007624B7" w:rsidRPr="00BC2476" w:rsidRDefault="007624B7" w:rsidP="007624B7">
      <w:r w:rsidRPr="006751F2">
        <w:rPr>
          <w:bCs/>
          <w:iCs/>
        </w:rPr>
        <w:t xml:space="preserve">                                                    «В спорном – свобода, </w:t>
      </w:r>
    </w:p>
    <w:p w:rsidR="007624B7" w:rsidRPr="00BC2476" w:rsidRDefault="007624B7" w:rsidP="007624B7">
      <w:r w:rsidRPr="006751F2">
        <w:rPr>
          <w:bCs/>
          <w:iCs/>
        </w:rPr>
        <w:t xml:space="preserve">                                                      В главном – единство, </w:t>
      </w:r>
    </w:p>
    <w:p w:rsidR="007624B7" w:rsidRPr="00BC2476" w:rsidRDefault="007624B7" w:rsidP="007624B7">
      <w:r w:rsidRPr="006751F2">
        <w:rPr>
          <w:bCs/>
          <w:iCs/>
        </w:rPr>
        <w:t xml:space="preserve">                                                      И во всём – успех!»</w:t>
      </w:r>
    </w:p>
    <w:p w:rsidR="00FF3DDA" w:rsidRPr="00BC2476" w:rsidRDefault="007624B7" w:rsidP="00FF3DDA">
      <w:pPr>
        <w:shd w:val="clear" w:color="auto" w:fill="FEFEFE"/>
        <w:spacing w:line="276" w:lineRule="auto"/>
        <w:ind w:left="-284" w:firstLine="284"/>
      </w:pPr>
      <w:r w:rsidRPr="00BC2476">
        <w:t xml:space="preserve"> </w:t>
      </w:r>
    </w:p>
    <w:p w:rsidR="00FF3DDA" w:rsidRPr="00BC2476" w:rsidRDefault="00FF3DDA" w:rsidP="007624B7">
      <w:pPr>
        <w:shd w:val="clear" w:color="auto" w:fill="FEFEFE"/>
        <w:spacing w:line="276" w:lineRule="auto"/>
      </w:pPr>
      <w:r w:rsidRPr="00BC2476">
        <w:rPr>
          <w:b/>
          <w:iCs/>
        </w:rPr>
        <w:t>ГИМН М</w:t>
      </w:r>
      <w:r w:rsidR="00C42B35" w:rsidRPr="00BC2476">
        <w:rPr>
          <w:b/>
          <w:iCs/>
        </w:rPr>
        <w:t>К</w:t>
      </w:r>
      <w:r w:rsidRPr="00BC2476">
        <w:rPr>
          <w:b/>
          <w:iCs/>
        </w:rPr>
        <w:t xml:space="preserve">ОУ СОШ №2 </w:t>
      </w:r>
      <w:proofErr w:type="spellStart"/>
      <w:r w:rsidRPr="00BC2476">
        <w:rPr>
          <w:b/>
          <w:iCs/>
        </w:rPr>
        <w:t>с.ДУР-ДУР</w:t>
      </w:r>
      <w:proofErr w:type="spellEnd"/>
      <w:r w:rsidRPr="00BC2476">
        <w:rPr>
          <w:b/>
          <w:iCs/>
        </w:rPr>
        <w:t xml:space="preserve"> ДИГОРСКОГО РАЙОНА</w:t>
      </w:r>
    </w:p>
    <w:p w:rsidR="007624B7" w:rsidRPr="00BC2476" w:rsidRDefault="00FF3DDA" w:rsidP="00BC2476">
      <w:pPr>
        <w:pStyle w:val="a5"/>
        <w:shd w:val="clear" w:color="auto" w:fill="F8FCFF"/>
        <w:spacing w:before="0" w:beforeAutospacing="0" w:after="0" w:afterAutospacing="0"/>
        <w:rPr>
          <w:i/>
          <w:iCs/>
        </w:rPr>
      </w:pPr>
      <w:r w:rsidRPr="00BC2476">
        <w:rPr>
          <w:i/>
          <w:iCs/>
        </w:rPr>
        <w:t>Мелодия «Мы рождены, чтоб сказку сделать былью»</w:t>
      </w:r>
      <w:r w:rsidRPr="00BC2476">
        <w:t xml:space="preserve"> </w:t>
      </w:r>
    </w:p>
    <w:p w:rsidR="00FF3DDA" w:rsidRPr="00BC2476" w:rsidRDefault="00FF3DDA" w:rsidP="00BC2476">
      <w:pPr>
        <w:pStyle w:val="a5"/>
        <w:shd w:val="clear" w:color="auto" w:fill="F8FCFF"/>
        <w:spacing w:before="0" w:beforeAutospacing="0" w:after="0" w:afterAutospacing="0"/>
      </w:pPr>
      <w:r w:rsidRPr="00BC2476">
        <w:t xml:space="preserve">Примером быть - цель у нас такая, </w:t>
      </w:r>
    </w:p>
    <w:p w:rsidR="00FF3DDA" w:rsidRPr="00BC2476" w:rsidRDefault="00FF3DDA" w:rsidP="00BC2476">
      <w:pPr>
        <w:pStyle w:val="a5"/>
        <w:shd w:val="clear" w:color="auto" w:fill="F8FCFF"/>
        <w:spacing w:before="0" w:beforeAutospacing="0" w:after="0" w:afterAutospacing="0"/>
      </w:pPr>
      <w:r w:rsidRPr="00BC2476">
        <w:t xml:space="preserve">И школе быть на правильном пути, </w:t>
      </w:r>
    </w:p>
    <w:p w:rsidR="00FF3DDA" w:rsidRPr="00BC2476" w:rsidRDefault="00FF3DDA" w:rsidP="00BC2476">
      <w:pPr>
        <w:pStyle w:val="a5"/>
        <w:shd w:val="clear" w:color="auto" w:fill="F8FCFF"/>
        <w:spacing w:before="0" w:beforeAutospacing="0" w:after="0" w:afterAutospacing="0"/>
      </w:pPr>
      <w:r w:rsidRPr="00BC2476">
        <w:t xml:space="preserve">И пусть она по номеру вторая, </w:t>
      </w:r>
    </w:p>
    <w:p w:rsidR="00FF3DDA" w:rsidRPr="00BC2476" w:rsidRDefault="00FF3DDA" w:rsidP="00BC2476">
      <w:pPr>
        <w:pStyle w:val="a5"/>
        <w:shd w:val="clear" w:color="auto" w:fill="F8FCFF"/>
        <w:spacing w:before="0" w:beforeAutospacing="0" w:after="0" w:afterAutospacing="0"/>
      </w:pPr>
      <w:r w:rsidRPr="00BC2476">
        <w:t xml:space="preserve">Но по делам мы часто впереди - 2 раза </w:t>
      </w:r>
    </w:p>
    <w:p w:rsidR="00FF3DDA" w:rsidRPr="00BC2476" w:rsidRDefault="00FF3DDA" w:rsidP="00BC2476">
      <w:pPr>
        <w:pStyle w:val="a5"/>
        <w:shd w:val="clear" w:color="auto" w:fill="F8FCFF"/>
        <w:spacing w:before="0" w:beforeAutospacing="0" w:after="0" w:afterAutospacing="0"/>
      </w:pPr>
      <w:r w:rsidRPr="00BC2476">
        <w:t xml:space="preserve">ПРИПЕВ: </w:t>
      </w:r>
    </w:p>
    <w:p w:rsidR="00FF3DDA" w:rsidRPr="00BC2476" w:rsidRDefault="00FF3DDA" w:rsidP="00BC2476">
      <w:pPr>
        <w:pStyle w:val="a5"/>
        <w:shd w:val="clear" w:color="auto" w:fill="F8FCFF"/>
        <w:spacing w:before="0" w:beforeAutospacing="0" w:after="0" w:afterAutospacing="0"/>
      </w:pPr>
      <w:r w:rsidRPr="00BC2476">
        <w:t xml:space="preserve">Вторая, вторая, вторая! </w:t>
      </w:r>
    </w:p>
    <w:p w:rsidR="00FF3DDA" w:rsidRPr="00BC2476" w:rsidRDefault="00FF3DDA" w:rsidP="00BC2476">
      <w:pPr>
        <w:pStyle w:val="a5"/>
        <w:shd w:val="clear" w:color="auto" w:fill="F8FCFF"/>
        <w:spacing w:before="0" w:beforeAutospacing="0" w:after="0" w:afterAutospacing="0"/>
      </w:pPr>
      <w:r w:rsidRPr="00BC2476">
        <w:t xml:space="preserve">Гордимся мы школой своей. </w:t>
      </w:r>
    </w:p>
    <w:p w:rsidR="00FF3DDA" w:rsidRPr="00BC2476" w:rsidRDefault="00FF3DDA" w:rsidP="00BC2476">
      <w:pPr>
        <w:pStyle w:val="a5"/>
        <w:shd w:val="clear" w:color="auto" w:fill="F8FCFF"/>
        <w:spacing w:before="0" w:beforeAutospacing="0" w:after="0" w:afterAutospacing="0"/>
      </w:pPr>
      <w:r w:rsidRPr="00BC2476">
        <w:t xml:space="preserve">Здесь тайны наук познавая, </w:t>
      </w:r>
    </w:p>
    <w:p w:rsidR="00FF3DDA" w:rsidRPr="00BC2476" w:rsidRDefault="00FF3DDA" w:rsidP="00BC2476">
      <w:pPr>
        <w:pStyle w:val="a5"/>
        <w:shd w:val="clear" w:color="auto" w:fill="F8FCFF"/>
        <w:spacing w:before="0" w:beforeAutospacing="0" w:after="0" w:afterAutospacing="0"/>
      </w:pPr>
      <w:r w:rsidRPr="00BC2476">
        <w:lastRenderedPageBreak/>
        <w:t xml:space="preserve">хотим быть умней и сильней </w:t>
      </w:r>
    </w:p>
    <w:p w:rsidR="00FF3DDA" w:rsidRPr="00BC2476" w:rsidRDefault="00FF3DDA" w:rsidP="00BC2476">
      <w:pPr>
        <w:pStyle w:val="a5"/>
        <w:shd w:val="clear" w:color="auto" w:fill="F8FCFF"/>
        <w:spacing w:before="0" w:beforeAutospacing="0" w:after="0" w:afterAutospacing="0"/>
      </w:pPr>
      <w:r w:rsidRPr="00BC2476">
        <w:t xml:space="preserve">Мы по заслугам станем «Школой года», </w:t>
      </w:r>
    </w:p>
    <w:p w:rsidR="00FF3DDA" w:rsidRPr="00BC2476" w:rsidRDefault="00FF3DDA" w:rsidP="00BC2476">
      <w:pPr>
        <w:pStyle w:val="a5"/>
        <w:shd w:val="clear" w:color="auto" w:fill="F8FCFF"/>
        <w:spacing w:before="0" w:beforeAutospacing="0" w:after="0" w:afterAutospacing="0"/>
      </w:pPr>
      <w:r w:rsidRPr="00BC2476">
        <w:t xml:space="preserve">И кубок будет вручен нам не зря. </w:t>
      </w:r>
    </w:p>
    <w:p w:rsidR="00FF3DDA" w:rsidRPr="00BC2476" w:rsidRDefault="00FF3DDA" w:rsidP="00BC2476">
      <w:pPr>
        <w:pStyle w:val="a5"/>
        <w:shd w:val="clear" w:color="auto" w:fill="F8FCFF"/>
        <w:spacing w:before="0" w:beforeAutospacing="0" w:after="0" w:afterAutospacing="0"/>
      </w:pPr>
      <w:r w:rsidRPr="00BC2476">
        <w:t xml:space="preserve">Надеждой станем нашего народа, </w:t>
      </w:r>
    </w:p>
    <w:p w:rsidR="00FF3DDA" w:rsidRPr="00BC2476" w:rsidRDefault="00FF3DDA" w:rsidP="00BC2476">
      <w:pPr>
        <w:pStyle w:val="a5"/>
        <w:shd w:val="clear" w:color="auto" w:fill="F8FCFF"/>
        <w:spacing w:before="0" w:beforeAutospacing="0" w:after="0" w:afterAutospacing="0"/>
      </w:pPr>
      <w:r w:rsidRPr="00BC2476">
        <w:t xml:space="preserve">Мы будем жить, дерзая и творя. – 2 раза </w:t>
      </w:r>
    </w:p>
    <w:p w:rsidR="00D1299F" w:rsidRPr="00BC2476" w:rsidRDefault="00D1299F" w:rsidP="00BC2476">
      <w:pPr>
        <w:pStyle w:val="a5"/>
        <w:shd w:val="clear" w:color="auto" w:fill="F8FCFF"/>
        <w:spacing w:before="0" w:beforeAutospacing="0" w:after="0" w:afterAutospacing="0"/>
      </w:pPr>
    </w:p>
    <w:p w:rsidR="00FF3DDA" w:rsidRPr="00BC2476" w:rsidRDefault="00FF3DDA" w:rsidP="00FF3DDA"/>
    <w:p w:rsidR="00FF3DDA" w:rsidRPr="00BC2476" w:rsidRDefault="007624B7" w:rsidP="00FF3DDA">
      <w:pPr>
        <w:pStyle w:val="ab"/>
        <w:ind w:left="-426" w:right="43" w:firstLine="284"/>
        <w:rPr>
          <w:i w:val="0"/>
          <w:sz w:val="24"/>
          <w:szCs w:val="24"/>
          <w:u w:val="none"/>
        </w:rPr>
      </w:pPr>
      <w:r w:rsidRPr="00BC2476">
        <w:rPr>
          <w:i w:val="0"/>
          <w:sz w:val="24"/>
          <w:szCs w:val="24"/>
          <w:u w:val="none"/>
        </w:rPr>
        <w:t xml:space="preserve">                         </w:t>
      </w:r>
      <w:r w:rsidR="00FF3DDA" w:rsidRPr="00BC2476">
        <w:rPr>
          <w:i w:val="0"/>
          <w:sz w:val="24"/>
          <w:szCs w:val="24"/>
          <w:u w:val="none"/>
        </w:rPr>
        <w:t>Назначить классных руководителей:</w:t>
      </w:r>
    </w:p>
    <w:p w:rsidR="004C133E" w:rsidRDefault="004C133E" w:rsidP="00FF3DDA">
      <w:pPr>
        <w:pStyle w:val="ab"/>
        <w:ind w:left="-426" w:right="43" w:firstLine="284"/>
        <w:rPr>
          <w:i w:val="0"/>
          <w:sz w:val="24"/>
          <w:szCs w:val="24"/>
          <w:u w:val="none"/>
        </w:rPr>
      </w:pPr>
    </w:p>
    <w:p w:rsidR="00893C79" w:rsidRPr="00BC2476" w:rsidRDefault="00893C79" w:rsidP="00FF3DDA">
      <w:pPr>
        <w:pStyle w:val="ab"/>
        <w:ind w:left="-426" w:right="43" w:firstLine="284"/>
        <w:rPr>
          <w:i w:val="0"/>
          <w:sz w:val="24"/>
          <w:szCs w:val="24"/>
          <w:u w:val="none"/>
        </w:rPr>
      </w:pPr>
    </w:p>
    <w:p w:rsidR="00DF7410" w:rsidRPr="00BC2476" w:rsidRDefault="00893C79" w:rsidP="00FF3DDA">
      <w:pPr>
        <w:pStyle w:val="ab"/>
        <w:ind w:left="-426" w:right="43" w:firstLine="284"/>
        <w:rPr>
          <w:i w:val="0"/>
          <w:sz w:val="24"/>
          <w:szCs w:val="24"/>
          <w:u w:val="none"/>
        </w:rPr>
      </w:pPr>
      <w:r>
        <w:rPr>
          <w:i w:val="0"/>
          <w:sz w:val="24"/>
          <w:szCs w:val="24"/>
          <w:u w:val="none"/>
        </w:rPr>
        <w:t xml:space="preserve">1кл.-               </w:t>
      </w:r>
      <w:proofErr w:type="spellStart"/>
      <w:r>
        <w:rPr>
          <w:i w:val="0"/>
          <w:sz w:val="24"/>
          <w:szCs w:val="24"/>
          <w:u w:val="none"/>
        </w:rPr>
        <w:t>Секинаева</w:t>
      </w:r>
      <w:proofErr w:type="spellEnd"/>
      <w:r>
        <w:rPr>
          <w:i w:val="0"/>
          <w:sz w:val="24"/>
          <w:szCs w:val="24"/>
          <w:u w:val="none"/>
        </w:rPr>
        <w:t xml:space="preserve"> Дж.И.</w:t>
      </w:r>
    </w:p>
    <w:p w:rsidR="00E419FB" w:rsidRPr="00BC2476" w:rsidRDefault="00893C79" w:rsidP="00FF3DDA">
      <w:pPr>
        <w:pStyle w:val="ab"/>
        <w:ind w:left="-426" w:right="43" w:firstLine="284"/>
        <w:rPr>
          <w:i w:val="0"/>
          <w:sz w:val="24"/>
          <w:szCs w:val="24"/>
          <w:u w:val="none"/>
        </w:rPr>
      </w:pPr>
      <w:r>
        <w:rPr>
          <w:i w:val="0"/>
          <w:sz w:val="24"/>
          <w:szCs w:val="24"/>
          <w:u w:val="none"/>
        </w:rPr>
        <w:t>2</w:t>
      </w:r>
      <w:r w:rsidR="00E419FB" w:rsidRPr="00BC2476">
        <w:rPr>
          <w:i w:val="0"/>
          <w:sz w:val="24"/>
          <w:szCs w:val="24"/>
          <w:u w:val="none"/>
        </w:rPr>
        <w:t xml:space="preserve">кл.-               </w:t>
      </w:r>
      <w:proofErr w:type="spellStart"/>
      <w:r w:rsidR="00E419FB" w:rsidRPr="00BC2476">
        <w:rPr>
          <w:i w:val="0"/>
          <w:sz w:val="24"/>
          <w:szCs w:val="24"/>
          <w:u w:val="none"/>
        </w:rPr>
        <w:t>Азаова</w:t>
      </w:r>
      <w:proofErr w:type="spellEnd"/>
      <w:r w:rsidR="00E419FB" w:rsidRPr="00BC2476">
        <w:rPr>
          <w:i w:val="0"/>
          <w:sz w:val="24"/>
          <w:szCs w:val="24"/>
          <w:u w:val="none"/>
        </w:rPr>
        <w:t xml:space="preserve"> О.А.</w:t>
      </w:r>
    </w:p>
    <w:p w:rsidR="004C133E" w:rsidRPr="00BC2476" w:rsidRDefault="00893C79" w:rsidP="00FF3DDA">
      <w:pPr>
        <w:pStyle w:val="ab"/>
        <w:ind w:left="-426" w:right="43" w:firstLine="284"/>
        <w:rPr>
          <w:i w:val="0"/>
          <w:sz w:val="24"/>
          <w:szCs w:val="24"/>
          <w:u w:val="none"/>
        </w:rPr>
      </w:pPr>
      <w:r>
        <w:rPr>
          <w:i w:val="0"/>
          <w:sz w:val="24"/>
          <w:szCs w:val="24"/>
          <w:u w:val="none"/>
        </w:rPr>
        <w:t>3</w:t>
      </w:r>
      <w:r w:rsidR="004C133E" w:rsidRPr="00BC2476">
        <w:rPr>
          <w:i w:val="0"/>
          <w:sz w:val="24"/>
          <w:szCs w:val="24"/>
          <w:u w:val="none"/>
        </w:rPr>
        <w:t xml:space="preserve">кл. -              </w:t>
      </w:r>
      <w:proofErr w:type="spellStart"/>
      <w:r w:rsidR="004C133E" w:rsidRPr="00BC2476">
        <w:rPr>
          <w:i w:val="0"/>
          <w:sz w:val="24"/>
          <w:szCs w:val="24"/>
          <w:u w:val="none"/>
        </w:rPr>
        <w:t>Болатова</w:t>
      </w:r>
      <w:proofErr w:type="spellEnd"/>
      <w:r w:rsidR="004C133E" w:rsidRPr="00BC2476">
        <w:rPr>
          <w:i w:val="0"/>
          <w:sz w:val="24"/>
          <w:szCs w:val="24"/>
          <w:u w:val="none"/>
        </w:rPr>
        <w:t xml:space="preserve"> Э.В.</w:t>
      </w:r>
    </w:p>
    <w:p w:rsidR="00DF40B8" w:rsidRPr="00BC2476" w:rsidRDefault="00893C79" w:rsidP="00DF7410">
      <w:pPr>
        <w:pStyle w:val="ab"/>
        <w:ind w:left="-426" w:right="43" w:firstLine="284"/>
        <w:rPr>
          <w:i w:val="0"/>
          <w:sz w:val="24"/>
          <w:szCs w:val="24"/>
          <w:u w:val="none"/>
        </w:rPr>
      </w:pPr>
      <w:r>
        <w:rPr>
          <w:i w:val="0"/>
          <w:sz w:val="24"/>
          <w:szCs w:val="24"/>
          <w:u w:val="none"/>
        </w:rPr>
        <w:t>4</w:t>
      </w:r>
      <w:r w:rsidR="00E419FB" w:rsidRPr="00BC2476">
        <w:rPr>
          <w:i w:val="0"/>
          <w:sz w:val="24"/>
          <w:szCs w:val="24"/>
          <w:u w:val="none"/>
        </w:rPr>
        <w:t xml:space="preserve"> </w:t>
      </w:r>
      <w:proofErr w:type="spellStart"/>
      <w:r w:rsidR="00E419FB" w:rsidRPr="00BC2476">
        <w:rPr>
          <w:i w:val="0"/>
          <w:sz w:val="24"/>
          <w:szCs w:val="24"/>
          <w:u w:val="none"/>
        </w:rPr>
        <w:t>кл</w:t>
      </w:r>
      <w:proofErr w:type="spellEnd"/>
      <w:r w:rsidR="00E419FB" w:rsidRPr="00BC2476">
        <w:rPr>
          <w:i w:val="0"/>
          <w:sz w:val="24"/>
          <w:szCs w:val="24"/>
          <w:u w:val="none"/>
        </w:rPr>
        <w:t>. –            Асеева А.А.</w:t>
      </w:r>
    </w:p>
    <w:p w:rsidR="00DF7410" w:rsidRPr="00BC2476" w:rsidRDefault="00893C79" w:rsidP="00DF7410">
      <w:pPr>
        <w:pStyle w:val="ab"/>
        <w:ind w:left="-426" w:right="43" w:firstLine="284"/>
        <w:rPr>
          <w:i w:val="0"/>
          <w:sz w:val="24"/>
          <w:szCs w:val="24"/>
          <w:u w:val="none"/>
        </w:rPr>
      </w:pPr>
      <w:r>
        <w:rPr>
          <w:i w:val="0"/>
          <w:sz w:val="24"/>
          <w:szCs w:val="24"/>
          <w:u w:val="none"/>
        </w:rPr>
        <w:t>5</w:t>
      </w:r>
      <w:r w:rsidR="00DF7410" w:rsidRPr="00BC2476">
        <w:rPr>
          <w:i w:val="0"/>
          <w:sz w:val="24"/>
          <w:szCs w:val="24"/>
          <w:u w:val="none"/>
        </w:rPr>
        <w:t xml:space="preserve"> </w:t>
      </w:r>
      <w:proofErr w:type="spellStart"/>
      <w:r w:rsidR="00DF7410" w:rsidRPr="00BC2476">
        <w:rPr>
          <w:i w:val="0"/>
          <w:sz w:val="24"/>
          <w:szCs w:val="24"/>
          <w:u w:val="none"/>
        </w:rPr>
        <w:t>кл</w:t>
      </w:r>
      <w:proofErr w:type="spellEnd"/>
      <w:r w:rsidR="00DF7410" w:rsidRPr="00BC2476">
        <w:rPr>
          <w:i w:val="0"/>
          <w:sz w:val="24"/>
          <w:szCs w:val="24"/>
          <w:u w:val="none"/>
        </w:rPr>
        <w:t>.-</w:t>
      </w:r>
      <w:r w:rsidR="00646057" w:rsidRPr="00BC2476">
        <w:rPr>
          <w:i w:val="0"/>
          <w:sz w:val="24"/>
          <w:szCs w:val="24"/>
          <w:u w:val="none"/>
        </w:rPr>
        <w:t xml:space="preserve">            </w:t>
      </w:r>
      <w:r w:rsidR="005E04FD" w:rsidRPr="00BC2476">
        <w:rPr>
          <w:i w:val="0"/>
          <w:sz w:val="24"/>
          <w:szCs w:val="24"/>
          <w:u w:val="none"/>
        </w:rPr>
        <w:t xml:space="preserve"> </w:t>
      </w:r>
      <w:r w:rsidR="00646057" w:rsidRPr="00BC2476">
        <w:rPr>
          <w:i w:val="0"/>
          <w:sz w:val="24"/>
          <w:szCs w:val="24"/>
          <w:u w:val="none"/>
        </w:rPr>
        <w:t xml:space="preserve"> </w:t>
      </w:r>
      <w:proofErr w:type="spellStart"/>
      <w:r>
        <w:rPr>
          <w:i w:val="0"/>
          <w:sz w:val="24"/>
          <w:szCs w:val="24"/>
          <w:u w:val="none"/>
        </w:rPr>
        <w:t>Медоева</w:t>
      </w:r>
      <w:proofErr w:type="spellEnd"/>
      <w:r>
        <w:rPr>
          <w:i w:val="0"/>
          <w:sz w:val="24"/>
          <w:szCs w:val="24"/>
          <w:u w:val="none"/>
        </w:rPr>
        <w:t xml:space="preserve"> З.Б.</w:t>
      </w:r>
    </w:p>
    <w:p w:rsidR="00DF7410" w:rsidRPr="00BC2476" w:rsidRDefault="00893C79" w:rsidP="004C133E">
      <w:pPr>
        <w:pStyle w:val="ab"/>
        <w:ind w:left="-426" w:right="43" w:firstLine="284"/>
        <w:rPr>
          <w:i w:val="0"/>
          <w:sz w:val="24"/>
          <w:szCs w:val="24"/>
          <w:u w:val="none"/>
        </w:rPr>
      </w:pPr>
      <w:r>
        <w:rPr>
          <w:i w:val="0"/>
          <w:sz w:val="24"/>
          <w:szCs w:val="24"/>
          <w:u w:val="none"/>
        </w:rPr>
        <w:t>6</w:t>
      </w:r>
      <w:r w:rsidR="00C42B35" w:rsidRPr="00BC2476">
        <w:rPr>
          <w:i w:val="0"/>
          <w:sz w:val="24"/>
          <w:szCs w:val="24"/>
          <w:u w:val="none"/>
        </w:rPr>
        <w:t xml:space="preserve"> </w:t>
      </w:r>
      <w:proofErr w:type="spellStart"/>
      <w:r w:rsidR="00C42B35" w:rsidRPr="00BC2476">
        <w:rPr>
          <w:i w:val="0"/>
          <w:sz w:val="24"/>
          <w:szCs w:val="24"/>
          <w:u w:val="none"/>
        </w:rPr>
        <w:t>кл</w:t>
      </w:r>
      <w:proofErr w:type="spellEnd"/>
      <w:r w:rsidR="00C42B35" w:rsidRPr="00BC2476">
        <w:rPr>
          <w:i w:val="0"/>
          <w:sz w:val="24"/>
          <w:szCs w:val="24"/>
          <w:u w:val="none"/>
        </w:rPr>
        <w:t xml:space="preserve">. -             </w:t>
      </w:r>
      <w:proofErr w:type="spellStart"/>
      <w:r w:rsidR="005E04FD" w:rsidRPr="00BC2476">
        <w:rPr>
          <w:i w:val="0"/>
          <w:sz w:val="24"/>
          <w:szCs w:val="24"/>
          <w:u w:val="none"/>
        </w:rPr>
        <w:t>Бегкаева</w:t>
      </w:r>
      <w:proofErr w:type="spellEnd"/>
      <w:r w:rsidR="005E04FD" w:rsidRPr="00BC2476">
        <w:rPr>
          <w:i w:val="0"/>
          <w:sz w:val="24"/>
          <w:szCs w:val="24"/>
          <w:u w:val="none"/>
        </w:rPr>
        <w:t xml:space="preserve"> Л.Л.</w:t>
      </w:r>
      <w:r w:rsidR="00646057" w:rsidRPr="00BC2476">
        <w:rPr>
          <w:i w:val="0"/>
          <w:sz w:val="24"/>
          <w:szCs w:val="24"/>
          <w:u w:val="none"/>
        </w:rPr>
        <w:t xml:space="preserve">.   </w:t>
      </w:r>
    </w:p>
    <w:p w:rsidR="004C133E" w:rsidRPr="00BC2476" w:rsidRDefault="00893C79" w:rsidP="004C133E">
      <w:pPr>
        <w:pStyle w:val="ab"/>
        <w:ind w:left="-426" w:right="43" w:firstLine="284"/>
        <w:rPr>
          <w:i w:val="0"/>
          <w:sz w:val="24"/>
          <w:szCs w:val="24"/>
          <w:u w:val="none"/>
        </w:rPr>
      </w:pPr>
      <w:r>
        <w:rPr>
          <w:i w:val="0"/>
          <w:sz w:val="24"/>
          <w:szCs w:val="24"/>
          <w:u w:val="none"/>
        </w:rPr>
        <w:t>7</w:t>
      </w:r>
      <w:r w:rsidR="004C133E" w:rsidRPr="00BC2476">
        <w:rPr>
          <w:i w:val="0"/>
          <w:sz w:val="24"/>
          <w:szCs w:val="24"/>
          <w:u w:val="none"/>
        </w:rPr>
        <w:t xml:space="preserve"> </w:t>
      </w:r>
      <w:proofErr w:type="spellStart"/>
      <w:r w:rsidR="004C133E" w:rsidRPr="00BC2476">
        <w:rPr>
          <w:i w:val="0"/>
          <w:sz w:val="24"/>
          <w:szCs w:val="24"/>
          <w:u w:val="none"/>
        </w:rPr>
        <w:t>кл</w:t>
      </w:r>
      <w:proofErr w:type="spellEnd"/>
      <w:r w:rsidR="004C133E" w:rsidRPr="00BC2476">
        <w:rPr>
          <w:i w:val="0"/>
          <w:sz w:val="24"/>
          <w:szCs w:val="24"/>
          <w:u w:val="none"/>
        </w:rPr>
        <w:t xml:space="preserve"> -              </w:t>
      </w:r>
      <w:proofErr w:type="spellStart"/>
      <w:r w:rsidR="004C133E" w:rsidRPr="00BC2476">
        <w:rPr>
          <w:i w:val="0"/>
          <w:sz w:val="24"/>
          <w:szCs w:val="24"/>
          <w:u w:val="none"/>
        </w:rPr>
        <w:t>Сабанова</w:t>
      </w:r>
      <w:proofErr w:type="spellEnd"/>
      <w:r w:rsidR="004C133E" w:rsidRPr="00BC2476">
        <w:rPr>
          <w:i w:val="0"/>
          <w:sz w:val="24"/>
          <w:szCs w:val="24"/>
          <w:u w:val="none"/>
        </w:rPr>
        <w:t xml:space="preserve"> И.Н.</w:t>
      </w:r>
    </w:p>
    <w:p w:rsidR="00893C79" w:rsidRDefault="00893C79" w:rsidP="00893C79">
      <w:pPr>
        <w:pStyle w:val="ab"/>
        <w:ind w:left="-426" w:right="43" w:firstLine="284"/>
        <w:rPr>
          <w:i w:val="0"/>
          <w:sz w:val="24"/>
          <w:szCs w:val="24"/>
          <w:u w:val="none"/>
        </w:rPr>
      </w:pPr>
      <w:r>
        <w:rPr>
          <w:i w:val="0"/>
          <w:sz w:val="24"/>
          <w:szCs w:val="24"/>
          <w:u w:val="none"/>
        </w:rPr>
        <w:t>8</w:t>
      </w:r>
      <w:r w:rsidR="00DF7410" w:rsidRPr="00BC2476">
        <w:rPr>
          <w:i w:val="0"/>
          <w:sz w:val="24"/>
          <w:szCs w:val="24"/>
          <w:u w:val="none"/>
        </w:rPr>
        <w:t xml:space="preserve"> </w:t>
      </w:r>
      <w:proofErr w:type="spellStart"/>
      <w:r w:rsidR="00DF7410" w:rsidRPr="00BC2476">
        <w:rPr>
          <w:i w:val="0"/>
          <w:sz w:val="24"/>
          <w:szCs w:val="24"/>
          <w:u w:val="none"/>
        </w:rPr>
        <w:t>кл</w:t>
      </w:r>
      <w:proofErr w:type="spellEnd"/>
      <w:r w:rsidR="00DF7410" w:rsidRPr="00BC2476">
        <w:rPr>
          <w:i w:val="0"/>
          <w:sz w:val="24"/>
          <w:szCs w:val="24"/>
          <w:u w:val="none"/>
        </w:rPr>
        <w:t xml:space="preserve">. –            </w:t>
      </w:r>
      <w:proofErr w:type="spellStart"/>
      <w:r w:rsidR="00DF7410" w:rsidRPr="00BC2476">
        <w:rPr>
          <w:i w:val="0"/>
          <w:sz w:val="24"/>
          <w:szCs w:val="24"/>
          <w:u w:val="none"/>
        </w:rPr>
        <w:t>Есеева</w:t>
      </w:r>
      <w:proofErr w:type="spellEnd"/>
      <w:r w:rsidR="00DF7410" w:rsidRPr="00BC2476">
        <w:rPr>
          <w:i w:val="0"/>
          <w:sz w:val="24"/>
          <w:szCs w:val="24"/>
          <w:u w:val="none"/>
        </w:rPr>
        <w:t xml:space="preserve"> С.В.</w:t>
      </w:r>
    </w:p>
    <w:p w:rsidR="00FF3DDA" w:rsidRPr="00BC2476" w:rsidRDefault="00893C79" w:rsidP="00893C79">
      <w:pPr>
        <w:pStyle w:val="ab"/>
        <w:ind w:left="-426" w:right="43" w:firstLine="284"/>
        <w:rPr>
          <w:i w:val="0"/>
          <w:sz w:val="24"/>
          <w:szCs w:val="24"/>
          <w:u w:val="none"/>
        </w:rPr>
      </w:pPr>
      <w:r>
        <w:rPr>
          <w:i w:val="0"/>
          <w:sz w:val="24"/>
          <w:szCs w:val="24"/>
          <w:u w:val="none"/>
        </w:rPr>
        <w:t>9</w:t>
      </w:r>
      <w:r w:rsidR="00646057" w:rsidRPr="00BC2476">
        <w:rPr>
          <w:i w:val="0"/>
          <w:sz w:val="24"/>
          <w:szCs w:val="24"/>
          <w:u w:val="none"/>
        </w:rPr>
        <w:t xml:space="preserve"> </w:t>
      </w:r>
      <w:proofErr w:type="spellStart"/>
      <w:r w:rsidR="00FF3DDA" w:rsidRPr="00BC2476">
        <w:rPr>
          <w:i w:val="0"/>
          <w:sz w:val="24"/>
          <w:szCs w:val="24"/>
          <w:u w:val="none"/>
        </w:rPr>
        <w:t>кл</w:t>
      </w:r>
      <w:proofErr w:type="spellEnd"/>
      <w:r w:rsidR="00FF3DDA" w:rsidRPr="00BC2476">
        <w:rPr>
          <w:i w:val="0"/>
          <w:sz w:val="24"/>
          <w:szCs w:val="24"/>
          <w:u w:val="none"/>
        </w:rPr>
        <w:t>.-</w:t>
      </w:r>
      <w:r w:rsidR="005E04FD" w:rsidRPr="00BC2476">
        <w:rPr>
          <w:i w:val="0"/>
          <w:sz w:val="24"/>
          <w:szCs w:val="24"/>
          <w:u w:val="none"/>
        </w:rPr>
        <w:t xml:space="preserve">              </w:t>
      </w:r>
      <w:proofErr w:type="spellStart"/>
      <w:r w:rsidR="00C42B35" w:rsidRPr="00BC2476">
        <w:rPr>
          <w:i w:val="0"/>
          <w:sz w:val="24"/>
          <w:szCs w:val="24"/>
          <w:u w:val="none"/>
        </w:rPr>
        <w:t>Худалова</w:t>
      </w:r>
      <w:proofErr w:type="spellEnd"/>
      <w:r w:rsidR="00C42B35" w:rsidRPr="00BC2476">
        <w:rPr>
          <w:i w:val="0"/>
          <w:sz w:val="24"/>
          <w:szCs w:val="24"/>
          <w:u w:val="none"/>
        </w:rPr>
        <w:t xml:space="preserve"> Л.А.</w:t>
      </w:r>
    </w:p>
    <w:p w:rsidR="00FF3DDA" w:rsidRPr="00BC2476" w:rsidRDefault="00893C79" w:rsidP="00DF40B8">
      <w:pPr>
        <w:pStyle w:val="ab"/>
        <w:ind w:left="-426" w:right="43" w:firstLine="284"/>
        <w:rPr>
          <w:i w:val="0"/>
          <w:sz w:val="24"/>
          <w:szCs w:val="24"/>
          <w:u w:val="none"/>
        </w:rPr>
      </w:pPr>
      <w:r>
        <w:rPr>
          <w:i w:val="0"/>
          <w:sz w:val="24"/>
          <w:szCs w:val="24"/>
          <w:u w:val="none"/>
        </w:rPr>
        <w:t xml:space="preserve">10 </w:t>
      </w:r>
      <w:proofErr w:type="spellStart"/>
      <w:r>
        <w:rPr>
          <w:i w:val="0"/>
          <w:sz w:val="24"/>
          <w:szCs w:val="24"/>
          <w:u w:val="none"/>
        </w:rPr>
        <w:t>кл</w:t>
      </w:r>
      <w:proofErr w:type="spellEnd"/>
      <w:r>
        <w:rPr>
          <w:i w:val="0"/>
          <w:sz w:val="24"/>
          <w:szCs w:val="24"/>
          <w:u w:val="none"/>
        </w:rPr>
        <w:t xml:space="preserve">. -           </w:t>
      </w:r>
      <w:proofErr w:type="spellStart"/>
      <w:r w:rsidR="00646057" w:rsidRPr="00BC2476">
        <w:rPr>
          <w:i w:val="0"/>
          <w:sz w:val="24"/>
          <w:szCs w:val="24"/>
          <w:u w:val="none"/>
        </w:rPr>
        <w:t>Койбаева</w:t>
      </w:r>
      <w:proofErr w:type="spellEnd"/>
      <w:r w:rsidR="00646057" w:rsidRPr="00BC2476">
        <w:rPr>
          <w:i w:val="0"/>
          <w:sz w:val="24"/>
          <w:szCs w:val="24"/>
          <w:u w:val="none"/>
        </w:rPr>
        <w:t xml:space="preserve"> И.И.</w:t>
      </w:r>
    </w:p>
    <w:p w:rsidR="00DF40B8" w:rsidRPr="00BC2476" w:rsidRDefault="00893C79" w:rsidP="00DF40B8">
      <w:pPr>
        <w:pStyle w:val="ab"/>
        <w:ind w:left="-426" w:right="43" w:firstLine="284"/>
        <w:rPr>
          <w:i w:val="0"/>
          <w:sz w:val="24"/>
          <w:szCs w:val="24"/>
          <w:u w:val="none"/>
        </w:rPr>
      </w:pPr>
      <w:r>
        <w:rPr>
          <w:i w:val="0"/>
          <w:sz w:val="24"/>
          <w:szCs w:val="24"/>
          <w:u w:val="none"/>
        </w:rPr>
        <w:t>11</w:t>
      </w:r>
      <w:r w:rsidR="00646057" w:rsidRPr="00BC2476">
        <w:rPr>
          <w:i w:val="0"/>
          <w:sz w:val="24"/>
          <w:szCs w:val="24"/>
          <w:u w:val="none"/>
        </w:rPr>
        <w:t xml:space="preserve"> </w:t>
      </w:r>
      <w:proofErr w:type="spellStart"/>
      <w:r w:rsidR="00DF40B8" w:rsidRPr="00BC2476">
        <w:rPr>
          <w:i w:val="0"/>
          <w:sz w:val="24"/>
          <w:szCs w:val="24"/>
          <w:u w:val="none"/>
        </w:rPr>
        <w:t>кл</w:t>
      </w:r>
      <w:proofErr w:type="spellEnd"/>
      <w:r w:rsidR="00DF40B8" w:rsidRPr="00BC2476">
        <w:rPr>
          <w:i w:val="0"/>
          <w:sz w:val="24"/>
          <w:szCs w:val="24"/>
          <w:u w:val="none"/>
        </w:rPr>
        <w:t xml:space="preserve">. – </w:t>
      </w:r>
      <w:r>
        <w:rPr>
          <w:i w:val="0"/>
          <w:sz w:val="24"/>
          <w:szCs w:val="24"/>
          <w:u w:val="none"/>
        </w:rPr>
        <w:t xml:space="preserve">        </w:t>
      </w:r>
      <w:r w:rsidR="00DC43A4" w:rsidRPr="00BC2476">
        <w:rPr>
          <w:i w:val="0"/>
          <w:sz w:val="24"/>
          <w:szCs w:val="24"/>
          <w:u w:val="none"/>
        </w:rPr>
        <w:t xml:space="preserve"> </w:t>
      </w:r>
      <w:r w:rsidR="005720C3" w:rsidRPr="00BC2476">
        <w:rPr>
          <w:i w:val="0"/>
          <w:sz w:val="24"/>
          <w:szCs w:val="24"/>
          <w:u w:val="none"/>
        </w:rPr>
        <w:t>Баев В.С.</w:t>
      </w:r>
    </w:p>
    <w:p w:rsidR="00FF3DDA" w:rsidRPr="00BC2476" w:rsidRDefault="00FF3DDA" w:rsidP="00FF3DDA">
      <w:pPr>
        <w:pStyle w:val="ab"/>
        <w:ind w:left="-426" w:right="43" w:firstLine="284"/>
        <w:rPr>
          <w:i w:val="0"/>
          <w:sz w:val="24"/>
          <w:szCs w:val="24"/>
          <w:u w:val="none"/>
        </w:rPr>
      </w:pPr>
    </w:p>
    <w:p w:rsidR="00FF3DDA" w:rsidRPr="00BC2476" w:rsidRDefault="005E04FD" w:rsidP="008972C1">
      <w:pPr>
        <w:pStyle w:val="ab"/>
        <w:ind w:left="-426" w:right="43" w:firstLine="284"/>
        <w:rPr>
          <w:i w:val="0"/>
          <w:sz w:val="24"/>
          <w:szCs w:val="24"/>
          <w:u w:val="none"/>
        </w:rPr>
      </w:pPr>
      <w:r w:rsidRPr="00BC2476">
        <w:rPr>
          <w:i w:val="0"/>
          <w:sz w:val="24"/>
          <w:szCs w:val="24"/>
          <w:u w:val="none"/>
        </w:rPr>
        <w:t xml:space="preserve"> </w:t>
      </w:r>
    </w:p>
    <w:p w:rsidR="005E04FD" w:rsidRPr="00BC2476" w:rsidRDefault="005E04FD" w:rsidP="008972C1">
      <w:pPr>
        <w:pStyle w:val="ab"/>
        <w:ind w:left="-426" w:right="43" w:firstLine="284"/>
        <w:rPr>
          <w:i w:val="0"/>
          <w:sz w:val="24"/>
          <w:szCs w:val="24"/>
          <w:u w:val="none"/>
        </w:rPr>
      </w:pPr>
    </w:p>
    <w:p w:rsidR="00FF3DDA" w:rsidRPr="00BC2476" w:rsidRDefault="00FF3DDA" w:rsidP="004C133E">
      <w:pPr>
        <w:pStyle w:val="ab"/>
        <w:ind w:left="-426" w:right="43" w:firstLine="284"/>
        <w:rPr>
          <w:i w:val="0"/>
          <w:sz w:val="24"/>
          <w:szCs w:val="24"/>
          <w:u w:val="none"/>
        </w:rPr>
      </w:pPr>
    </w:p>
    <w:p w:rsidR="00FF3DDA" w:rsidRPr="00BC2476" w:rsidRDefault="007624B7" w:rsidP="005720C3">
      <w:pPr>
        <w:pStyle w:val="ab"/>
        <w:ind w:right="43"/>
        <w:rPr>
          <w:i w:val="0"/>
          <w:sz w:val="24"/>
          <w:szCs w:val="24"/>
          <w:u w:val="none"/>
        </w:rPr>
      </w:pPr>
      <w:r w:rsidRPr="00BC2476">
        <w:rPr>
          <w:i w:val="0"/>
          <w:sz w:val="24"/>
          <w:szCs w:val="24"/>
          <w:u w:val="none"/>
        </w:rPr>
        <w:t xml:space="preserve">                         </w:t>
      </w:r>
      <w:r w:rsidR="00FF3DDA" w:rsidRPr="00BC2476">
        <w:rPr>
          <w:i w:val="0"/>
          <w:sz w:val="24"/>
          <w:szCs w:val="24"/>
          <w:u w:val="none"/>
        </w:rPr>
        <w:t>Назначить зав. кабинетами:</w:t>
      </w:r>
    </w:p>
    <w:p w:rsidR="00FB46A1" w:rsidRPr="00BC2476" w:rsidRDefault="00FB46A1" w:rsidP="00FF3DDA">
      <w:pPr>
        <w:pStyle w:val="ab"/>
        <w:ind w:left="-426" w:right="43" w:firstLine="284"/>
        <w:rPr>
          <w:i w:val="0"/>
          <w:sz w:val="24"/>
          <w:szCs w:val="24"/>
          <w:u w:val="none"/>
        </w:rPr>
      </w:pPr>
    </w:p>
    <w:p w:rsidR="00FF3DDA" w:rsidRPr="00BC2476" w:rsidRDefault="00FF3DDA" w:rsidP="001431CF">
      <w:pPr>
        <w:pStyle w:val="ab"/>
        <w:ind w:left="-426" w:right="43" w:firstLine="284"/>
        <w:jc w:val="left"/>
        <w:rPr>
          <w:i w:val="0"/>
          <w:sz w:val="24"/>
          <w:szCs w:val="24"/>
          <w:u w:val="none"/>
        </w:rPr>
      </w:pPr>
      <w:r w:rsidRPr="00BC2476">
        <w:rPr>
          <w:i w:val="0"/>
          <w:sz w:val="24"/>
          <w:szCs w:val="24"/>
          <w:u w:val="none"/>
        </w:rPr>
        <w:t>Русского языка –</w:t>
      </w:r>
      <w:r w:rsidR="00DC43A4" w:rsidRPr="00BC2476">
        <w:rPr>
          <w:i w:val="0"/>
          <w:sz w:val="24"/>
          <w:szCs w:val="24"/>
          <w:u w:val="none"/>
        </w:rPr>
        <w:t xml:space="preserve"> </w:t>
      </w:r>
      <w:r w:rsidR="00C6579B" w:rsidRPr="00BC2476">
        <w:rPr>
          <w:i w:val="0"/>
          <w:sz w:val="24"/>
          <w:szCs w:val="24"/>
          <w:u w:val="none"/>
        </w:rPr>
        <w:t xml:space="preserve">           </w:t>
      </w:r>
      <w:r w:rsidR="001431CF" w:rsidRPr="00BC2476">
        <w:rPr>
          <w:i w:val="0"/>
          <w:sz w:val="24"/>
          <w:szCs w:val="24"/>
          <w:u w:val="none"/>
        </w:rPr>
        <w:t xml:space="preserve">                            </w:t>
      </w:r>
      <w:r w:rsidR="005720C3" w:rsidRPr="00BC2476">
        <w:rPr>
          <w:i w:val="0"/>
          <w:sz w:val="24"/>
          <w:szCs w:val="24"/>
          <w:u w:val="none"/>
        </w:rPr>
        <w:t xml:space="preserve"> </w:t>
      </w:r>
      <w:r w:rsidRPr="00BC2476">
        <w:rPr>
          <w:i w:val="0"/>
          <w:sz w:val="24"/>
          <w:szCs w:val="24"/>
          <w:u w:val="none"/>
        </w:rPr>
        <w:t xml:space="preserve"> </w:t>
      </w:r>
      <w:proofErr w:type="spellStart"/>
      <w:r w:rsidRPr="00BC2476">
        <w:rPr>
          <w:i w:val="0"/>
          <w:sz w:val="24"/>
          <w:szCs w:val="24"/>
          <w:u w:val="none"/>
        </w:rPr>
        <w:t>Есееву</w:t>
      </w:r>
      <w:proofErr w:type="spellEnd"/>
      <w:r w:rsidRPr="00BC2476">
        <w:rPr>
          <w:i w:val="0"/>
          <w:sz w:val="24"/>
          <w:szCs w:val="24"/>
          <w:u w:val="none"/>
        </w:rPr>
        <w:t xml:space="preserve"> С.В.</w:t>
      </w:r>
    </w:p>
    <w:p w:rsidR="00FF3DDA" w:rsidRPr="00BC2476" w:rsidRDefault="00FF3DDA" w:rsidP="001431CF">
      <w:pPr>
        <w:pStyle w:val="ab"/>
        <w:ind w:left="-426" w:right="43" w:firstLine="284"/>
        <w:jc w:val="left"/>
        <w:rPr>
          <w:i w:val="0"/>
          <w:sz w:val="24"/>
          <w:szCs w:val="24"/>
          <w:u w:val="none"/>
        </w:rPr>
      </w:pPr>
      <w:r w:rsidRPr="00BC2476">
        <w:rPr>
          <w:i w:val="0"/>
          <w:sz w:val="24"/>
          <w:szCs w:val="24"/>
          <w:u w:val="none"/>
        </w:rPr>
        <w:t xml:space="preserve">Русской литературы – </w:t>
      </w:r>
      <w:r w:rsidR="00DC43A4" w:rsidRPr="00BC2476">
        <w:rPr>
          <w:i w:val="0"/>
          <w:sz w:val="24"/>
          <w:szCs w:val="24"/>
          <w:u w:val="none"/>
        </w:rPr>
        <w:t xml:space="preserve"> </w:t>
      </w:r>
      <w:r w:rsidR="00C6579B" w:rsidRPr="00BC2476">
        <w:rPr>
          <w:i w:val="0"/>
          <w:sz w:val="24"/>
          <w:szCs w:val="24"/>
          <w:u w:val="none"/>
        </w:rPr>
        <w:t xml:space="preserve"> </w:t>
      </w:r>
      <w:r w:rsidR="001431CF" w:rsidRPr="00BC2476">
        <w:rPr>
          <w:i w:val="0"/>
          <w:sz w:val="24"/>
          <w:szCs w:val="24"/>
          <w:u w:val="none"/>
        </w:rPr>
        <w:t xml:space="preserve">                             </w:t>
      </w:r>
      <w:r w:rsidR="00C6579B" w:rsidRPr="00BC2476">
        <w:rPr>
          <w:i w:val="0"/>
          <w:sz w:val="24"/>
          <w:szCs w:val="24"/>
          <w:u w:val="none"/>
        </w:rPr>
        <w:t xml:space="preserve"> </w:t>
      </w:r>
      <w:r w:rsidR="00646057" w:rsidRPr="00BC2476">
        <w:rPr>
          <w:i w:val="0"/>
          <w:sz w:val="24"/>
          <w:szCs w:val="24"/>
          <w:u w:val="none"/>
        </w:rPr>
        <w:t>Хакимову Э.Н.</w:t>
      </w:r>
    </w:p>
    <w:p w:rsidR="00FF3DDA" w:rsidRPr="00BC2476" w:rsidRDefault="00FF3DDA" w:rsidP="001431CF">
      <w:pPr>
        <w:pStyle w:val="ab"/>
        <w:ind w:left="-426" w:right="43" w:firstLine="284"/>
        <w:jc w:val="left"/>
        <w:rPr>
          <w:i w:val="0"/>
          <w:sz w:val="24"/>
          <w:szCs w:val="24"/>
          <w:u w:val="none"/>
        </w:rPr>
      </w:pPr>
      <w:r w:rsidRPr="00BC2476">
        <w:rPr>
          <w:i w:val="0"/>
          <w:sz w:val="24"/>
          <w:szCs w:val="24"/>
          <w:u w:val="none"/>
        </w:rPr>
        <w:t>Осетинского язык</w:t>
      </w:r>
      <w:r w:rsidR="005720C3" w:rsidRPr="00BC2476">
        <w:rPr>
          <w:i w:val="0"/>
          <w:sz w:val="24"/>
          <w:szCs w:val="24"/>
          <w:u w:val="none"/>
        </w:rPr>
        <w:t>а и литературы</w:t>
      </w:r>
      <w:r w:rsidRPr="00BC2476">
        <w:rPr>
          <w:i w:val="0"/>
          <w:sz w:val="24"/>
          <w:szCs w:val="24"/>
          <w:u w:val="none"/>
        </w:rPr>
        <w:t xml:space="preserve"> </w:t>
      </w:r>
      <w:r w:rsidR="00DC43A4" w:rsidRPr="00BC2476">
        <w:rPr>
          <w:i w:val="0"/>
          <w:sz w:val="24"/>
          <w:szCs w:val="24"/>
          <w:u w:val="none"/>
        </w:rPr>
        <w:t xml:space="preserve"> </w:t>
      </w:r>
      <w:r w:rsidR="00C6579B" w:rsidRPr="00BC2476">
        <w:rPr>
          <w:i w:val="0"/>
          <w:sz w:val="24"/>
          <w:szCs w:val="24"/>
          <w:u w:val="none"/>
        </w:rPr>
        <w:t xml:space="preserve">   </w:t>
      </w:r>
      <w:r w:rsidR="001431CF" w:rsidRPr="00BC2476">
        <w:rPr>
          <w:i w:val="0"/>
          <w:sz w:val="24"/>
          <w:szCs w:val="24"/>
          <w:u w:val="none"/>
        </w:rPr>
        <w:t xml:space="preserve">          </w:t>
      </w:r>
      <w:proofErr w:type="spellStart"/>
      <w:r w:rsidRPr="00BC2476">
        <w:rPr>
          <w:i w:val="0"/>
          <w:sz w:val="24"/>
          <w:szCs w:val="24"/>
          <w:u w:val="none"/>
        </w:rPr>
        <w:t>Худалову</w:t>
      </w:r>
      <w:proofErr w:type="spellEnd"/>
      <w:r w:rsidRPr="00BC2476">
        <w:rPr>
          <w:i w:val="0"/>
          <w:sz w:val="24"/>
          <w:szCs w:val="24"/>
          <w:u w:val="none"/>
        </w:rPr>
        <w:t xml:space="preserve"> Л.А.</w:t>
      </w:r>
    </w:p>
    <w:p w:rsidR="00FF3DDA" w:rsidRPr="00BC2476" w:rsidRDefault="00FB46A1" w:rsidP="001431CF">
      <w:pPr>
        <w:pStyle w:val="ab"/>
        <w:ind w:left="-426" w:right="43" w:firstLine="284"/>
        <w:jc w:val="left"/>
        <w:rPr>
          <w:i w:val="0"/>
          <w:sz w:val="24"/>
          <w:szCs w:val="24"/>
          <w:u w:val="none"/>
        </w:rPr>
      </w:pPr>
      <w:r w:rsidRPr="00BC2476">
        <w:rPr>
          <w:i w:val="0"/>
          <w:sz w:val="24"/>
          <w:szCs w:val="24"/>
          <w:u w:val="none"/>
        </w:rPr>
        <w:t xml:space="preserve">Английского языка – </w:t>
      </w:r>
      <w:r w:rsidR="00DC43A4" w:rsidRPr="00BC2476">
        <w:rPr>
          <w:i w:val="0"/>
          <w:sz w:val="24"/>
          <w:szCs w:val="24"/>
          <w:u w:val="none"/>
        </w:rPr>
        <w:t xml:space="preserve"> </w:t>
      </w:r>
      <w:r w:rsidR="00C6579B" w:rsidRPr="00BC2476">
        <w:rPr>
          <w:i w:val="0"/>
          <w:sz w:val="24"/>
          <w:szCs w:val="24"/>
          <w:u w:val="none"/>
        </w:rPr>
        <w:t xml:space="preserve">   </w:t>
      </w:r>
      <w:r w:rsidR="001431CF" w:rsidRPr="00BC2476">
        <w:rPr>
          <w:i w:val="0"/>
          <w:sz w:val="24"/>
          <w:szCs w:val="24"/>
          <w:u w:val="none"/>
        </w:rPr>
        <w:t xml:space="preserve">                           </w:t>
      </w:r>
      <w:r w:rsidR="00893C79">
        <w:rPr>
          <w:i w:val="0"/>
          <w:sz w:val="24"/>
          <w:szCs w:val="24"/>
          <w:u w:val="none"/>
        </w:rPr>
        <w:t xml:space="preserve">   </w:t>
      </w:r>
      <w:proofErr w:type="spellStart"/>
      <w:r w:rsidR="00893C79">
        <w:rPr>
          <w:i w:val="0"/>
          <w:sz w:val="24"/>
          <w:szCs w:val="24"/>
          <w:u w:val="none"/>
        </w:rPr>
        <w:t>Зокоеву</w:t>
      </w:r>
      <w:proofErr w:type="spellEnd"/>
      <w:r w:rsidR="00893C79">
        <w:rPr>
          <w:i w:val="0"/>
          <w:sz w:val="24"/>
          <w:szCs w:val="24"/>
          <w:u w:val="none"/>
        </w:rPr>
        <w:t xml:space="preserve"> М.Б.</w:t>
      </w:r>
    </w:p>
    <w:p w:rsidR="00FF3DDA" w:rsidRPr="00BC2476" w:rsidRDefault="00FB46A1" w:rsidP="001431CF">
      <w:pPr>
        <w:pStyle w:val="ab"/>
        <w:ind w:left="-426" w:right="43" w:firstLine="284"/>
        <w:jc w:val="left"/>
        <w:rPr>
          <w:i w:val="0"/>
          <w:sz w:val="24"/>
          <w:szCs w:val="24"/>
          <w:u w:val="none"/>
        </w:rPr>
      </w:pPr>
      <w:r w:rsidRPr="00BC2476">
        <w:rPr>
          <w:i w:val="0"/>
          <w:sz w:val="24"/>
          <w:szCs w:val="24"/>
          <w:u w:val="none"/>
        </w:rPr>
        <w:t xml:space="preserve">Физики – </w:t>
      </w:r>
      <w:r w:rsidR="00DC43A4" w:rsidRPr="00BC2476">
        <w:rPr>
          <w:i w:val="0"/>
          <w:sz w:val="24"/>
          <w:szCs w:val="24"/>
          <w:u w:val="none"/>
        </w:rPr>
        <w:t xml:space="preserve"> </w:t>
      </w:r>
      <w:r w:rsidR="00C6579B" w:rsidRPr="00BC2476">
        <w:rPr>
          <w:i w:val="0"/>
          <w:sz w:val="24"/>
          <w:szCs w:val="24"/>
          <w:u w:val="none"/>
        </w:rPr>
        <w:t xml:space="preserve">                      </w:t>
      </w:r>
      <w:r w:rsidR="005720C3" w:rsidRPr="00BC2476">
        <w:rPr>
          <w:i w:val="0"/>
          <w:sz w:val="24"/>
          <w:szCs w:val="24"/>
          <w:u w:val="none"/>
        </w:rPr>
        <w:t xml:space="preserve">                               </w:t>
      </w:r>
      <w:proofErr w:type="spellStart"/>
      <w:r w:rsidRPr="00BC2476">
        <w:rPr>
          <w:i w:val="0"/>
          <w:sz w:val="24"/>
          <w:szCs w:val="24"/>
          <w:u w:val="none"/>
        </w:rPr>
        <w:t>Акоева</w:t>
      </w:r>
      <w:proofErr w:type="spellEnd"/>
      <w:r w:rsidRPr="00BC2476">
        <w:rPr>
          <w:i w:val="0"/>
          <w:sz w:val="24"/>
          <w:szCs w:val="24"/>
          <w:u w:val="none"/>
        </w:rPr>
        <w:t xml:space="preserve"> В.В.</w:t>
      </w:r>
    </w:p>
    <w:p w:rsidR="00FF3DDA" w:rsidRPr="00BC2476" w:rsidRDefault="00FF3DDA" w:rsidP="001431CF">
      <w:pPr>
        <w:pStyle w:val="ab"/>
        <w:ind w:left="-426" w:right="43" w:firstLine="284"/>
        <w:jc w:val="left"/>
        <w:rPr>
          <w:i w:val="0"/>
          <w:sz w:val="24"/>
          <w:szCs w:val="24"/>
          <w:u w:val="none"/>
        </w:rPr>
      </w:pPr>
      <w:r w:rsidRPr="00BC2476">
        <w:rPr>
          <w:i w:val="0"/>
          <w:sz w:val="24"/>
          <w:szCs w:val="24"/>
          <w:u w:val="none"/>
        </w:rPr>
        <w:t>Химии -</w:t>
      </w:r>
      <w:r w:rsidR="00DC43A4" w:rsidRPr="00BC2476">
        <w:rPr>
          <w:i w:val="0"/>
          <w:sz w:val="24"/>
          <w:szCs w:val="24"/>
          <w:u w:val="none"/>
        </w:rPr>
        <w:t xml:space="preserve"> </w:t>
      </w:r>
      <w:r w:rsidR="00C6579B" w:rsidRPr="00BC2476">
        <w:rPr>
          <w:i w:val="0"/>
          <w:sz w:val="24"/>
          <w:szCs w:val="24"/>
          <w:u w:val="none"/>
        </w:rPr>
        <w:t xml:space="preserve">                       </w:t>
      </w:r>
      <w:r w:rsidR="005720C3" w:rsidRPr="00BC2476">
        <w:rPr>
          <w:i w:val="0"/>
          <w:sz w:val="24"/>
          <w:szCs w:val="24"/>
          <w:u w:val="none"/>
        </w:rPr>
        <w:t xml:space="preserve">                                 </w:t>
      </w:r>
      <w:proofErr w:type="spellStart"/>
      <w:r w:rsidRPr="00BC2476">
        <w:rPr>
          <w:i w:val="0"/>
          <w:sz w:val="24"/>
          <w:szCs w:val="24"/>
          <w:u w:val="none"/>
        </w:rPr>
        <w:t>Цопанову</w:t>
      </w:r>
      <w:proofErr w:type="spellEnd"/>
      <w:r w:rsidRPr="00BC2476">
        <w:rPr>
          <w:i w:val="0"/>
          <w:sz w:val="24"/>
          <w:szCs w:val="24"/>
          <w:u w:val="none"/>
        </w:rPr>
        <w:t xml:space="preserve"> Л.Г.</w:t>
      </w:r>
    </w:p>
    <w:p w:rsidR="00FF3DDA" w:rsidRPr="00BC2476" w:rsidRDefault="00FB46A1" w:rsidP="001431CF">
      <w:pPr>
        <w:pStyle w:val="ab"/>
        <w:ind w:left="-426" w:right="43" w:firstLine="284"/>
        <w:jc w:val="left"/>
        <w:rPr>
          <w:i w:val="0"/>
          <w:sz w:val="24"/>
          <w:szCs w:val="24"/>
          <w:u w:val="none"/>
        </w:rPr>
      </w:pPr>
      <w:r w:rsidRPr="00BC2476">
        <w:rPr>
          <w:i w:val="0"/>
          <w:sz w:val="24"/>
          <w:szCs w:val="24"/>
          <w:u w:val="none"/>
        </w:rPr>
        <w:t>Биологии –</w:t>
      </w:r>
      <w:r w:rsidR="00C6579B" w:rsidRPr="00BC2476">
        <w:rPr>
          <w:i w:val="0"/>
          <w:sz w:val="24"/>
          <w:szCs w:val="24"/>
          <w:u w:val="none"/>
        </w:rPr>
        <w:t xml:space="preserve">                  </w:t>
      </w:r>
      <w:r w:rsidR="005720C3" w:rsidRPr="00BC2476">
        <w:rPr>
          <w:i w:val="0"/>
          <w:sz w:val="24"/>
          <w:szCs w:val="24"/>
          <w:u w:val="none"/>
        </w:rPr>
        <w:t xml:space="preserve">             </w:t>
      </w:r>
      <w:r w:rsidR="00166FB9" w:rsidRPr="00BC2476">
        <w:rPr>
          <w:i w:val="0"/>
          <w:sz w:val="24"/>
          <w:szCs w:val="24"/>
          <w:u w:val="none"/>
        </w:rPr>
        <w:t xml:space="preserve">                    </w:t>
      </w:r>
      <w:r w:rsidR="005E04FD" w:rsidRPr="00BC2476">
        <w:rPr>
          <w:i w:val="0"/>
          <w:sz w:val="24"/>
          <w:szCs w:val="24"/>
          <w:u w:val="none"/>
        </w:rPr>
        <w:t xml:space="preserve"> </w:t>
      </w:r>
      <w:proofErr w:type="spellStart"/>
      <w:r w:rsidR="005E04FD" w:rsidRPr="00BC2476">
        <w:rPr>
          <w:i w:val="0"/>
          <w:sz w:val="24"/>
          <w:szCs w:val="24"/>
          <w:u w:val="none"/>
        </w:rPr>
        <w:t>Корнаеву</w:t>
      </w:r>
      <w:proofErr w:type="spellEnd"/>
      <w:r w:rsidR="005E04FD" w:rsidRPr="00BC2476">
        <w:rPr>
          <w:i w:val="0"/>
          <w:sz w:val="24"/>
          <w:szCs w:val="24"/>
          <w:u w:val="none"/>
        </w:rPr>
        <w:t xml:space="preserve"> Д.А.</w:t>
      </w:r>
      <w:r w:rsidR="00166FB9" w:rsidRPr="00BC2476">
        <w:rPr>
          <w:i w:val="0"/>
          <w:sz w:val="24"/>
          <w:szCs w:val="24"/>
          <w:u w:val="none"/>
        </w:rPr>
        <w:t>.</w:t>
      </w:r>
    </w:p>
    <w:p w:rsidR="00FF3DDA" w:rsidRPr="00BC2476" w:rsidRDefault="00FF3DDA" w:rsidP="001431CF">
      <w:pPr>
        <w:pStyle w:val="ab"/>
        <w:ind w:left="-426" w:right="43" w:firstLine="284"/>
        <w:jc w:val="left"/>
        <w:rPr>
          <w:i w:val="0"/>
          <w:sz w:val="24"/>
          <w:szCs w:val="24"/>
          <w:u w:val="none"/>
        </w:rPr>
      </w:pPr>
      <w:r w:rsidRPr="00BC2476">
        <w:rPr>
          <w:i w:val="0"/>
          <w:sz w:val="24"/>
          <w:szCs w:val="24"/>
          <w:u w:val="none"/>
        </w:rPr>
        <w:t xml:space="preserve">Истории – </w:t>
      </w:r>
      <w:r w:rsidR="00DC43A4" w:rsidRPr="00BC2476">
        <w:rPr>
          <w:i w:val="0"/>
          <w:sz w:val="24"/>
          <w:szCs w:val="24"/>
          <w:u w:val="none"/>
        </w:rPr>
        <w:t xml:space="preserve"> </w:t>
      </w:r>
      <w:r w:rsidR="00C6579B" w:rsidRPr="00BC2476">
        <w:rPr>
          <w:i w:val="0"/>
          <w:sz w:val="24"/>
          <w:szCs w:val="24"/>
          <w:u w:val="none"/>
        </w:rPr>
        <w:t xml:space="preserve">                    </w:t>
      </w:r>
      <w:r w:rsidR="005720C3" w:rsidRPr="00BC2476">
        <w:rPr>
          <w:i w:val="0"/>
          <w:sz w:val="24"/>
          <w:szCs w:val="24"/>
          <w:u w:val="none"/>
        </w:rPr>
        <w:t xml:space="preserve">                                </w:t>
      </w:r>
      <w:proofErr w:type="spellStart"/>
      <w:r w:rsidRPr="00BC2476">
        <w:rPr>
          <w:i w:val="0"/>
          <w:sz w:val="24"/>
          <w:szCs w:val="24"/>
          <w:u w:val="none"/>
        </w:rPr>
        <w:t>Медоеву</w:t>
      </w:r>
      <w:proofErr w:type="spellEnd"/>
      <w:r w:rsidRPr="00BC2476">
        <w:rPr>
          <w:i w:val="0"/>
          <w:sz w:val="24"/>
          <w:szCs w:val="24"/>
          <w:u w:val="none"/>
        </w:rPr>
        <w:t xml:space="preserve"> З.Б.</w:t>
      </w:r>
    </w:p>
    <w:p w:rsidR="00FB46A1" w:rsidRPr="00BC2476" w:rsidRDefault="005720C3" w:rsidP="001431CF">
      <w:pPr>
        <w:pStyle w:val="ab"/>
        <w:ind w:left="-426" w:right="43" w:firstLine="284"/>
        <w:jc w:val="left"/>
        <w:rPr>
          <w:i w:val="0"/>
          <w:sz w:val="24"/>
          <w:szCs w:val="24"/>
          <w:u w:val="none"/>
        </w:rPr>
      </w:pPr>
      <w:r w:rsidRPr="00BC2476">
        <w:rPr>
          <w:i w:val="0"/>
          <w:sz w:val="24"/>
          <w:szCs w:val="24"/>
          <w:u w:val="none"/>
        </w:rPr>
        <w:t>Алгебры</w:t>
      </w:r>
      <w:r w:rsidR="00FB46A1" w:rsidRPr="00BC2476">
        <w:rPr>
          <w:i w:val="0"/>
          <w:sz w:val="24"/>
          <w:szCs w:val="24"/>
          <w:u w:val="none"/>
        </w:rPr>
        <w:t xml:space="preserve"> </w:t>
      </w:r>
      <w:r w:rsidR="00FF3DDA" w:rsidRPr="00BC2476">
        <w:rPr>
          <w:i w:val="0"/>
          <w:sz w:val="24"/>
          <w:szCs w:val="24"/>
          <w:u w:val="none"/>
        </w:rPr>
        <w:t xml:space="preserve">– </w:t>
      </w:r>
      <w:r w:rsidR="00DC43A4" w:rsidRPr="00BC2476">
        <w:rPr>
          <w:i w:val="0"/>
          <w:sz w:val="24"/>
          <w:szCs w:val="24"/>
          <w:u w:val="none"/>
        </w:rPr>
        <w:t xml:space="preserve"> </w:t>
      </w:r>
      <w:r w:rsidR="00C6579B" w:rsidRPr="00BC2476">
        <w:rPr>
          <w:i w:val="0"/>
          <w:sz w:val="24"/>
          <w:szCs w:val="24"/>
          <w:u w:val="none"/>
        </w:rPr>
        <w:t xml:space="preserve">                    </w:t>
      </w:r>
      <w:r w:rsidRPr="00BC2476">
        <w:rPr>
          <w:i w:val="0"/>
          <w:sz w:val="24"/>
          <w:szCs w:val="24"/>
          <w:u w:val="none"/>
        </w:rPr>
        <w:t xml:space="preserve">        </w:t>
      </w:r>
      <w:r w:rsidR="00C6579B" w:rsidRPr="00BC2476">
        <w:rPr>
          <w:i w:val="0"/>
          <w:sz w:val="24"/>
          <w:szCs w:val="24"/>
          <w:u w:val="none"/>
        </w:rPr>
        <w:t xml:space="preserve"> </w:t>
      </w:r>
      <w:r w:rsidR="001431CF" w:rsidRPr="00BC2476">
        <w:rPr>
          <w:i w:val="0"/>
          <w:sz w:val="24"/>
          <w:szCs w:val="24"/>
          <w:u w:val="none"/>
        </w:rPr>
        <w:t xml:space="preserve">                    </w:t>
      </w:r>
      <w:r w:rsidRPr="00BC2476">
        <w:rPr>
          <w:i w:val="0"/>
          <w:sz w:val="24"/>
          <w:szCs w:val="24"/>
          <w:u w:val="none"/>
        </w:rPr>
        <w:t xml:space="preserve">  </w:t>
      </w:r>
      <w:proofErr w:type="spellStart"/>
      <w:r w:rsidR="00FF3DDA" w:rsidRPr="00BC2476">
        <w:rPr>
          <w:i w:val="0"/>
          <w:sz w:val="24"/>
          <w:szCs w:val="24"/>
          <w:u w:val="none"/>
        </w:rPr>
        <w:t>Койбаеву</w:t>
      </w:r>
      <w:proofErr w:type="spellEnd"/>
      <w:r w:rsidR="00FF3DDA" w:rsidRPr="00BC2476">
        <w:rPr>
          <w:i w:val="0"/>
          <w:sz w:val="24"/>
          <w:szCs w:val="24"/>
          <w:u w:val="none"/>
        </w:rPr>
        <w:t xml:space="preserve"> И.И.</w:t>
      </w:r>
    </w:p>
    <w:p w:rsidR="00FB46A1" w:rsidRPr="00BC2476" w:rsidRDefault="00FB46A1" w:rsidP="001431CF">
      <w:pPr>
        <w:pStyle w:val="ab"/>
        <w:ind w:left="-426" w:right="43" w:firstLine="284"/>
        <w:jc w:val="left"/>
        <w:rPr>
          <w:i w:val="0"/>
          <w:sz w:val="24"/>
          <w:szCs w:val="24"/>
          <w:u w:val="none"/>
        </w:rPr>
      </w:pPr>
      <w:r w:rsidRPr="00BC2476">
        <w:rPr>
          <w:i w:val="0"/>
          <w:sz w:val="24"/>
          <w:szCs w:val="24"/>
          <w:u w:val="none"/>
        </w:rPr>
        <w:t xml:space="preserve">Геометрии - </w:t>
      </w:r>
      <w:r w:rsidR="00C6579B" w:rsidRPr="00BC2476">
        <w:rPr>
          <w:i w:val="0"/>
          <w:sz w:val="24"/>
          <w:szCs w:val="24"/>
          <w:u w:val="none"/>
        </w:rPr>
        <w:t xml:space="preserve">                 </w:t>
      </w:r>
      <w:r w:rsidR="005720C3" w:rsidRPr="00BC2476">
        <w:rPr>
          <w:i w:val="0"/>
          <w:sz w:val="24"/>
          <w:szCs w:val="24"/>
          <w:u w:val="none"/>
        </w:rPr>
        <w:t xml:space="preserve">                               </w:t>
      </w:r>
      <w:r w:rsidR="00C6579B" w:rsidRPr="00BC2476">
        <w:rPr>
          <w:i w:val="0"/>
          <w:sz w:val="24"/>
          <w:szCs w:val="24"/>
          <w:u w:val="none"/>
        </w:rPr>
        <w:t xml:space="preserve"> </w:t>
      </w:r>
      <w:proofErr w:type="spellStart"/>
      <w:r w:rsidRPr="00BC2476">
        <w:rPr>
          <w:i w:val="0"/>
          <w:sz w:val="24"/>
          <w:szCs w:val="24"/>
          <w:u w:val="none"/>
        </w:rPr>
        <w:t>Сабанову</w:t>
      </w:r>
      <w:proofErr w:type="spellEnd"/>
      <w:r w:rsidRPr="00BC2476">
        <w:rPr>
          <w:i w:val="0"/>
          <w:sz w:val="24"/>
          <w:szCs w:val="24"/>
          <w:u w:val="none"/>
        </w:rPr>
        <w:t xml:space="preserve">  И.Н.</w:t>
      </w:r>
    </w:p>
    <w:p w:rsidR="00FF3DDA" w:rsidRPr="00BC2476" w:rsidRDefault="00FF3DDA" w:rsidP="001431CF">
      <w:pPr>
        <w:pStyle w:val="ab"/>
        <w:ind w:left="-426" w:right="43" w:firstLine="284"/>
        <w:jc w:val="left"/>
        <w:rPr>
          <w:i w:val="0"/>
          <w:sz w:val="24"/>
          <w:szCs w:val="24"/>
          <w:u w:val="none"/>
        </w:rPr>
      </w:pPr>
      <w:r w:rsidRPr="00BC2476">
        <w:rPr>
          <w:i w:val="0"/>
          <w:sz w:val="24"/>
          <w:szCs w:val="24"/>
          <w:u w:val="none"/>
        </w:rPr>
        <w:t xml:space="preserve">Географии – </w:t>
      </w:r>
      <w:r w:rsidR="00DC43A4" w:rsidRPr="00BC2476">
        <w:rPr>
          <w:i w:val="0"/>
          <w:sz w:val="24"/>
          <w:szCs w:val="24"/>
          <w:u w:val="none"/>
        </w:rPr>
        <w:t xml:space="preserve"> </w:t>
      </w:r>
      <w:r w:rsidR="00C6579B" w:rsidRPr="00BC2476">
        <w:rPr>
          <w:i w:val="0"/>
          <w:sz w:val="24"/>
          <w:szCs w:val="24"/>
          <w:u w:val="none"/>
        </w:rPr>
        <w:t xml:space="preserve">                </w:t>
      </w:r>
      <w:r w:rsidR="001431CF" w:rsidRPr="00BC2476">
        <w:rPr>
          <w:i w:val="0"/>
          <w:sz w:val="24"/>
          <w:szCs w:val="24"/>
          <w:u w:val="none"/>
        </w:rPr>
        <w:t xml:space="preserve">                              </w:t>
      </w:r>
      <w:r w:rsidR="005720C3" w:rsidRPr="00BC2476">
        <w:rPr>
          <w:i w:val="0"/>
          <w:sz w:val="24"/>
          <w:szCs w:val="24"/>
          <w:u w:val="none"/>
        </w:rPr>
        <w:t xml:space="preserve"> </w:t>
      </w:r>
      <w:r w:rsidR="00C6579B" w:rsidRPr="00BC2476">
        <w:rPr>
          <w:i w:val="0"/>
          <w:sz w:val="24"/>
          <w:szCs w:val="24"/>
          <w:u w:val="none"/>
        </w:rPr>
        <w:t xml:space="preserve"> </w:t>
      </w:r>
      <w:r w:rsidRPr="00BC2476">
        <w:rPr>
          <w:i w:val="0"/>
          <w:sz w:val="24"/>
          <w:szCs w:val="24"/>
          <w:u w:val="none"/>
        </w:rPr>
        <w:t>Баева В.С.</w:t>
      </w:r>
    </w:p>
    <w:p w:rsidR="00FF3DDA" w:rsidRPr="00BC2476" w:rsidRDefault="00FB46A1" w:rsidP="001431CF">
      <w:pPr>
        <w:pStyle w:val="ab"/>
        <w:ind w:left="-426" w:right="43" w:firstLine="284"/>
        <w:jc w:val="left"/>
        <w:rPr>
          <w:i w:val="0"/>
          <w:sz w:val="24"/>
          <w:szCs w:val="24"/>
          <w:u w:val="none"/>
        </w:rPr>
      </w:pPr>
      <w:r w:rsidRPr="00BC2476">
        <w:rPr>
          <w:i w:val="0"/>
          <w:sz w:val="24"/>
          <w:szCs w:val="24"/>
          <w:u w:val="none"/>
        </w:rPr>
        <w:t xml:space="preserve">Информатики – </w:t>
      </w:r>
      <w:r w:rsidR="00DC43A4" w:rsidRPr="00BC2476">
        <w:rPr>
          <w:i w:val="0"/>
          <w:sz w:val="24"/>
          <w:szCs w:val="24"/>
          <w:u w:val="none"/>
        </w:rPr>
        <w:t xml:space="preserve"> </w:t>
      </w:r>
      <w:r w:rsidR="00C6579B" w:rsidRPr="00BC2476">
        <w:rPr>
          <w:i w:val="0"/>
          <w:sz w:val="24"/>
          <w:szCs w:val="24"/>
          <w:u w:val="none"/>
        </w:rPr>
        <w:t xml:space="preserve">           </w:t>
      </w:r>
      <w:r w:rsidR="005720C3" w:rsidRPr="00BC2476">
        <w:rPr>
          <w:i w:val="0"/>
          <w:sz w:val="24"/>
          <w:szCs w:val="24"/>
          <w:u w:val="none"/>
        </w:rPr>
        <w:t xml:space="preserve"> </w:t>
      </w:r>
      <w:r w:rsidR="00623CDB" w:rsidRPr="00BC2476">
        <w:rPr>
          <w:i w:val="0"/>
          <w:sz w:val="24"/>
          <w:szCs w:val="24"/>
          <w:u w:val="none"/>
        </w:rPr>
        <w:t xml:space="preserve">      </w:t>
      </w:r>
      <w:r w:rsidR="001431CF" w:rsidRPr="00BC2476">
        <w:rPr>
          <w:i w:val="0"/>
          <w:sz w:val="24"/>
          <w:szCs w:val="24"/>
          <w:u w:val="none"/>
        </w:rPr>
        <w:t xml:space="preserve">                        </w:t>
      </w:r>
      <w:proofErr w:type="spellStart"/>
      <w:r w:rsidRPr="00BC2476">
        <w:rPr>
          <w:i w:val="0"/>
          <w:sz w:val="24"/>
          <w:szCs w:val="24"/>
          <w:u w:val="none"/>
        </w:rPr>
        <w:t>Азаова</w:t>
      </w:r>
      <w:proofErr w:type="spellEnd"/>
      <w:r w:rsidRPr="00BC2476">
        <w:rPr>
          <w:i w:val="0"/>
          <w:sz w:val="24"/>
          <w:szCs w:val="24"/>
          <w:u w:val="none"/>
        </w:rPr>
        <w:t xml:space="preserve"> А.В.</w:t>
      </w:r>
    </w:p>
    <w:p w:rsidR="00FF3DDA" w:rsidRPr="00BC2476" w:rsidRDefault="00FF3DDA" w:rsidP="001431CF">
      <w:pPr>
        <w:pStyle w:val="ab"/>
        <w:ind w:left="-426" w:right="43" w:firstLine="284"/>
        <w:jc w:val="left"/>
        <w:rPr>
          <w:i w:val="0"/>
          <w:sz w:val="24"/>
          <w:szCs w:val="24"/>
          <w:u w:val="none"/>
        </w:rPr>
      </w:pPr>
      <w:r w:rsidRPr="00BC2476">
        <w:rPr>
          <w:i w:val="0"/>
          <w:sz w:val="24"/>
          <w:szCs w:val="24"/>
          <w:u w:val="none"/>
        </w:rPr>
        <w:t xml:space="preserve">Трудового обучения – </w:t>
      </w:r>
      <w:r w:rsidR="00DC43A4" w:rsidRPr="00BC2476">
        <w:rPr>
          <w:i w:val="0"/>
          <w:sz w:val="24"/>
          <w:szCs w:val="24"/>
          <w:u w:val="none"/>
        </w:rPr>
        <w:t xml:space="preserve"> </w:t>
      </w:r>
      <w:r w:rsidR="005720C3" w:rsidRPr="00BC2476">
        <w:rPr>
          <w:i w:val="0"/>
          <w:sz w:val="24"/>
          <w:szCs w:val="24"/>
          <w:u w:val="none"/>
        </w:rPr>
        <w:t xml:space="preserve"> </w:t>
      </w:r>
      <w:r w:rsidR="001431CF" w:rsidRPr="00BC2476">
        <w:rPr>
          <w:i w:val="0"/>
          <w:sz w:val="24"/>
          <w:szCs w:val="24"/>
          <w:u w:val="none"/>
        </w:rPr>
        <w:t xml:space="preserve">                             </w:t>
      </w:r>
      <w:r w:rsidR="005720C3" w:rsidRPr="00BC2476">
        <w:rPr>
          <w:i w:val="0"/>
          <w:sz w:val="24"/>
          <w:szCs w:val="24"/>
          <w:u w:val="none"/>
        </w:rPr>
        <w:t xml:space="preserve"> Баева В.С.</w:t>
      </w:r>
    </w:p>
    <w:p w:rsidR="00FF3DDA" w:rsidRPr="00BC2476" w:rsidRDefault="00FF3DDA" w:rsidP="001431CF">
      <w:pPr>
        <w:pStyle w:val="ab"/>
        <w:ind w:left="-426" w:right="43" w:firstLine="284"/>
        <w:jc w:val="left"/>
        <w:rPr>
          <w:i w:val="0"/>
          <w:sz w:val="24"/>
          <w:szCs w:val="24"/>
          <w:u w:val="none"/>
        </w:rPr>
      </w:pPr>
      <w:r w:rsidRPr="00BC2476">
        <w:rPr>
          <w:i w:val="0"/>
          <w:sz w:val="24"/>
          <w:szCs w:val="24"/>
          <w:u w:val="none"/>
        </w:rPr>
        <w:t>Домоводс</w:t>
      </w:r>
      <w:r w:rsidR="00FB46A1" w:rsidRPr="00BC2476">
        <w:rPr>
          <w:i w:val="0"/>
          <w:sz w:val="24"/>
          <w:szCs w:val="24"/>
          <w:u w:val="none"/>
        </w:rPr>
        <w:t xml:space="preserve">тва – </w:t>
      </w:r>
      <w:r w:rsidR="00C6579B" w:rsidRPr="00BC2476">
        <w:rPr>
          <w:i w:val="0"/>
          <w:sz w:val="24"/>
          <w:szCs w:val="24"/>
          <w:u w:val="none"/>
        </w:rPr>
        <w:t xml:space="preserve">             </w:t>
      </w:r>
      <w:r w:rsidR="005720C3" w:rsidRPr="00BC2476">
        <w:rPr>
          <w:i w:val="0"/>
          <w:sz w:val="24"/>
          <w:szCs w:val="24"/>
          <w:u w:val="none"/>
        </w:rPr>
        <w:t xml:space="preserve">                                </w:t>
      </w:r>
      <w:proofErr w:type="spellStart"/>
      <w:r w:rsidR="00FB46A1" w:rsidRPr="00BC2476">
        <w:rPr>
          <w:i w:val="0"/>
          <w:sz w:val="24"/>
          <w:szCs w:val="24"/>
          <w:u w:val="none"/>
        </w:rPr>
        <w:t>Бегкаеву</w:t>
      </w:r>
      <w:proofErr w:type="spellEnd"/>
      <w:r w:rsidR="00FB46A1" w:rsidRPr="00BC2476">
        <w:rPr>
          <w:i w:val="0"/>
          <w:sz w:val="24"/>
          <w:szCs w:val="24"/>
          <w:u w:val="none"/>
        </w:rPr>
        <w:t xml:space="preserve"> Л.</w:t>
      </w:r>
      <w:r w:rsidR="00DC43A4" w:rsidRPr="00BC2476">
        <w:rPr>
          <w:i w:val="0"/>
          <w:sz w:val="24"/>
          <w:szCs w:val="24"/>
          <w:u w:val="none"/>
        </w:rPr>
        <w:t>Л.</w:t>
      </w:r>
    </w:p>
    <w:p w:rsidR="00FF3DDA" w:rsidRPr="00BC2476" w:rsidRDefault="00FF3DDA" w:rsidP="001431CF">
      <w:pPr>
        <w:pStyle w:val="ab"/>
        <w:ind w:left="-426" w:right="43" w:firstLine="284"/>
        <w:jc w:val="left"/>
        <w:rPr>
          <w:sz w:val="24"/>
          <w:szCs w:val="24"/>
          <w:u w:val="none"/>
        </w:rPr>
      </w:pPr>
    </w:p>
    <w:p w:rsidR="00FF3DDA" w:rsidRPr="00BC2476" w:rsidRDefault="00FF3DDA" w:rsidP="00FF3DDA">
      <w:pPr>
        <w:pStyle w:val="ab"/>
        <w:ind w:left="-426" w:right="43" w:firstLine="284"/>
        <w:rPr>
          <w:i w:val="0"/>
          <w:sz w:val="24"/>
          <w:szCs w:val="24"/>
          <w:u w:val="none"/>
        </w:rPr>
      </w:pPr>
      <w:r w:rsidRPr="00BC2476">
        <w:rPr>
          <w:i w:val="0"/>
          <w:sz w:val="24"/>
          <w:szCs w:val="24"/>
          <w:u w:val="none"/>
        </w:rPr>
        <w:t>Организовать МО и назначить руководителей:</w:t>
      </w:r>
    </w:p>
    <w:p w:rsidR="00FF3DDA" w:rsidRPr="00BC2476" w:rsidRDefault="00FF3DDA" w:rsidP="00FF3DDA">
      <w:pPr>
        <w:pStyle w:val="ab"/>
        <w:ind w:left="-426" w:right="43" w:firstLine="284"/>
        <w:rPr>
          <w:i w:val="0"/>
          <w:sz w:val="24"/>
          <w:szCs w:val="24"/>
          <w:u w:val="none"/>
        </w:rPr>
      </w:pPr>
      <w:r w:rsidRPr="00BC2476">
        <w:rPr>
          <w:i w:val="0"/>
          <w:sz w:val="24"/>
          <w:szCs w:val="24"/>
          <w:u w:val="none"/>
        </w:rPr>
        <w:t>МО учителе</w:t>
      </w:r>
      <w:r w:rsidR="00C42B35" w:rsidRPr="00BC2476">
        <w:rPr>
          <w:i w:val="0"/>
          <w:sz w:val="24"/>
          <w:szCs w:val="24"/>
          <w:u w:val="none"/>
        </w:rPr>
        <w:t xml:space="preserve">й начальных классов       -              </w:t>
      </w:r>
      <w:r w:rsidR="00DC43A4" w:rsidRPr="00BC2476">
        <w:rPr>
          <w:i w:val="0"/>
          <w:sz w:val="24"/>
          <w:szCs w:val="24"/>
          <w:u w:val="none"/>
        </w:rPr>
        <w:t xml:space="preserve"> </w:t>
      </w:r>
      <w:proofErr w:type="spellStart"/>
      <w:r w:rsidR="00DC43A4" w:rsidRPr="00BC2476">
        <w:rPr>
          <w:i w:val="0"/>
          <w:sz w:val="24"/>
          <w:szCs w:val="24"/>
          <w:u w:val="none"/>
        </w:rPr>
        <w:t>Секинаеву</w:t>
      </w:r>
      <w:proofErr w:type="spellEnd"/>
      <w:r w:rsidR="00DC43A4" w:rsidRPr="00BC2476">
        <w:rPr>
          <w:i w:val="0"/>
          <w:sz w:val="24"/>
          <w:szCs w:val="24"/>
          <w:u w:val="none"/>
        </w:rPr>
        <w:t xml:space="preserve"> Дж И.</w:t>
      </w:r>
    </w:p>
    <w:p w:rsidR="00FF3DDA" w:rsidRPr="00BC2476" w:rsidRDefault="00FF3DDA" w:rsidP="00FF3DDA">
      <w:pPr>
        <w:pStyle w:val="ab"/>
        <w:ind w:left="-426" w:right="43" w:firstLine="284"/>
        <w:rPr>
          <w:i w:val="0"/>
          <w:sz w:val="24"/>
          <w:szCs w:val="24"/>
          <w:u w:val="none"/>
        </w:rPr>
      </w:pPr>
      <w:r w:rsidRPr="00BC2476">
        <w:rPr>
          <w:i w:val="0"/>
          <w:sz w:val="24"/>
          <w:szCs w:val="24"/>
          <w:u w:val="none"/>
        </w:rPr>
        <w:t>МО учит</w:t>
      </w:r>
      <w:r w:rsidR="00C42B35" w:rsidRPr="00BC2476">
        <w:rPr>
          <w:i w:val="0"/>
          <w:sz w:val="24"/>
          <w:szCs w:val="24"/>
          <w:u w:val="none"/>
        </w:rPr>
        <w:t xml:space="preserve">елей гуманитарного цикла        </w:t>
      </w:r>
      <w:r w:rsidRPr="00BC2476">
        <w:rPr>
          <w:i w:val="0"/>
          <w:sz w:val="24"/>
          <w:szCs w:val="24"/>
          <w:u w:val="none"/>
        </w:rPr>
        <w:t xml:space="preserve"> – </w:t>
      </w:r>
      <w:r w:rsidR="00C42B35" w:rsidRPr="00BC2476">
        <w:rPr>
          <w:i w:val="0"/>
          <w:sz w:val="24"/>
          <w:szCs w:val="24"/>
          <w:u w:val="none"/>
        </w:rPr>
        <w:t xml:space="preserve">      </w:t>
      </w:r>
      <w:r w:rsidR="00DC43A4" w:rsidRPr="00BC2476">
        <w:rPr>
          <w:i w:val="0"/>
          <w:sz w:val="24"/>
          <w:szCs w:val="24"/>
          <w:u w:val="none"/>
        </w:rPr>
        <w:t xml:space="preserve"> </w:t>
      </w:r>
      <w:proofErr w:type="spellStart"/>
      <w:r w:rsidR="00C42B35" w:rsidRPr="00BC2476">
        <w:rPr>
          <w:i w:val="0"/>
          <w:sz w:val="24"/>
          <w:szCs w:val="24"/>
          <w:u w:val="none"/>
        </w:rPr>
        <w:t>Медоеву</w:t>
      </w:r>
      <w:proofErr w:type="spellEnd"/>
      <w:r w:rsidR="00C42B35" w:rsidRPr="00BC2476">
        <w:rPr>
          <w:i w:val="0"/>
          <w:sz w:val="24"/>
          <w:szCs w:val="24"/>
          <w:u w:val="none"/>
        </w:rPr>
        <w:t xml:space="preserve"> З.Б.</w:t>
      </w:r>
    </w:p>
    <w:p w:rsidR="00C42B35" w:rsidRPr="00BC2476" w:rsidRDefault="00C42B35" w:rsidP="00FF3DDA">
      <w:pPr>
        <w:pStyle w:val="ab"/>
        <w:ind w:left="-426" w:right="43" w:firstLine="284"/>
        <w:rPr>
          <w:i w:val="0"/>
          <w:sz w:val="24"/>
          <w:szCs w:val="24"/>
          <w:u w:val="none"/>
        </w:rPr>
      </w:pPr>
      <w:r w:rsidRPr="00BC2476">
        <w:rPr>
          <w:i w:val="0"/>
          <w:sz w:val="24"/>
          <w:szCs w:val="24"/>
          <w:u w:val="none"/>
        </w:rPr>
        <w:t>МО учителей</w:t>
      </w:r>
      <w:r w:rsidR="00D1299F" w:rsidRPr="00BC2476">
        <w:rPr>
          <w:i w:val="0"/>
          <w:sz w:val="24"/>
          <w:szCs w:val="24"/>
          <w:u w:val="none"/>
        </w:rPr>
        <w:t xml:space="preserve"> </w:t>
      </w:r>
      <w:proofErr w:type="spellStart"/>
      <w:r w:rsidR="00D1299F" w:rsidRPr="00BC2476">
        <w:rPr>
          <w:i w:val="0"/>
          <w:sz w:val="24"/>
          <w:szCs w:val="24"/>
          <w:u w:val="none"/>
        </w:rPr>
        <w:t>естественно-научного</w:t>
      </w:r>
      <w:proofErr w:type="spellEnd"/>
      <w:r w:rsidR="00D1299F" w:rsidRPr="00BC2476">
        <w:rPr>
          <w:i w:val="0"/>
          <w:sz w:val="24"/>
          <w:szCs w:val="24"/>
          <w:u w:val="none"/>
        </w:rPr>
        <w:t xml:space="preserve"> цикла -    </w:t>
      </w:r>
      <w:proofErr w:type="spellStart"/>
      <w:r w:rsidRPr="00BC2476">
        <w:rPr>
          <w:i w:val="0"/>
          <w:sz w:val="24"/>
          <w:szCs w:val="24"/>
          <w:u w:val="none"/>
        </w:rPr>
        <w:t>Сабанову</w:t>
      </w:r>
      <w:proofErr w:type="spellEnd"/>
      <w:r w:rsidRPr="00BC2476">
        <w:rPr>
          <w:i w:val="0"/>
          <w:sz w:val="24"/>
          <w:szCs w:val="24"/>
          <w:u w:val="none"/>
        </w:rPr>
        <w:t xml:space="preserve"> И.Н.   </w:t>
      </w:r>
    </w:p>
    <w:p w:rsidR="00FF3DDA" w:rsidRPr="00BC2476" w:rsidRDefault="00FF3DDA" w:rsidP="00FF3DDA">
      <w:pPr>
        <w:pStyle w:val="ab"/>
        <w:ind w:left="-426" w:right="43" w:firstLine="284"/>
        <w:rPr>
          <w:i w:val="0"/>
          <w:sz w:val="24"/>
          <w:szCs w:val="24"/>
          <w:u w:val="none"/>
        </w:rPr>
      </w:pPr>
      <w:r w:rsidRPr="00BC2476">
        <w:rPr>
          <w:i w:val="0"/>
          <w:sz w:val="24"/>
          <w:szCs w:val="24"/>
          <w:u w:val="none"/>
        </w:rPr>
        <w:t>МО классных руководителей</w:t>
      </w:r>
      <w:r w:rsidR="00D1299F" w:rsidRPr="00BC2476">
        <w:rPr>
          <w:i w:val="0"/>
          <w:sz w:val="24"/>
          <w:szCs w:val="24"/>
          <w:u w:val="none"/>
        </w:rPr>
        <w:t xml:space="preserve">               </w:t>
      </w:r>
      <w:r w:rsidR="005E04FD" w:rsidRPr="00BC2476">
        <w:rPr>
          <w:i w:val="0"/>
          <w:sz w:val="24"/>
          <w:szCs w:val="24"/>
          <w:u w:val="none"/>
        </w:rPr>
        <w:t xml:space="preserve">-              </w:t>
      </w:r>
      <w:proofErr w:type="spellStart"/>
      <w:r w:rsidR="005E04FD" w:rsidRPr="00BC2476">
        <w:rPr>
          <w:i w:val="0"/>
          <w:sz w:val="24"/>
          <w:szCs w:val="24"/>
          <w:u w:val="none"/>
        </w:rPr>
        <w:t>Бегкаеву</w:t>
      </w:r>
      <w:proofErr w:type="spellEnd"/>
      <w:r w:rsidR="005E04FD" w:rsidRPr="00BC2476">
        <w:rPr>
          <w:i w:val="0"/>
          <w:sz w:val="24"/>
          <w:szCs w:val="24"/>
          <w:u w:val="none"/>
        </w:rPr>
        <w:t xml:space="preserve"> Л.Л.</w:t>
      </w:r>
      <w:r w:rsidR="00D1299F" w:rsidRPr="00BC2476">
        <w:rPr>
          <w:i w:val="0"/>
          <w:sz w:val="24"/>
          <w:szCs w:val="24"/>
          <w:u w:val="none"/>
        </w:rPr>
        <w:t xml:space="preserve">    </w:t>
      </w:r>
      <w:r w:rsidRPr="00BC2476">
        <w:rPr>
          <w:i w:val="0"/>
          <w:sz w:val="24"/>
          <w:szCs w:val="24"/>
          <w:u w:val="none"/>
        </w:rPr>
        <w:t xml:space="preserve"> </w:t>
      </w:r>
      <w:r w:rsidR="004C133E" w:rsidRPr="00BC2476">
        <w:rPr>
          <w:i w:val="0"/>
          <w:sz w:val="24"/>
          <w:szCs w:val="24"/>
          <w:u w:val="none"/>
        </w:rPr>
        <w:t xml:space="preserve"> </w:t>
      </w:r>
      <w:r w:rsidR="00C42B35" w:rsidRPr="00BC2476">
        <w:rPr>
          <w:i w:val="0"/>
          <w:sz w:val="24"/>
          <w:szCs w:val="24"/>
          <w:u w:val="none"/>
        </w:rPr>
        <w:t xml:space="preserve">                   </w:t>
      </w:r>
      <w:r w:rsidR="00D1299F" w:rsidRPr="00BC2476">
        <w:rPr>
          <w:i w:val="0"/>
          <w:sz w:val="24"/>
          <w:szCs w:val="24"/>
          <w:u w:val="none"/>
        </w:rPr>
        <w:t xml:space="preserve"> </w:t>
      </w:r>
    </w:p>
    <w:p w:rsidR="00847728" w:rsidRPr="00BC2476" w:rsidRDefault="00847728" w:rsidP="00FF3DDA">
      <w:pPr>
        <w:pStyle w:val="ab"/>
        <w:ind w:left="-426" w:right="43" w:firstLine="284"/>
        <w:rPr>
          <w:i w:val="0"/>
          <w:sz w:val="24"/>
          <w:szCs w:val="24"/>
          <w:u w:val="none"/>
        </w:rPr>
      </w:pPr>
    </w:p>
    <w:p w:rsidR="00847728" w:rsidRPr="00BC2476" w:rsidRDefault="00847728" w:rsidP="00FF3DDA">
      <w:pPr>
        <w:pStyle w:val="ab"/>
        <w:ind w:left="-426" w:right="43" w:firstLine="284"/>
        <w:rPr>
          <w:i w:val="0"/>
          <w:sz w:val="24"/>
          <w:szCs w:val="24"/>
          <w:u w:val="none"/>
        </w:rPr>
      </w:pPr>
    </w:p>
    <w:p w:rsidR="00847728" w:rsidRPr="00BC2476" w:rsidRDefault="00847728" w:rsidP="00BC2476">
      <w:pPr>
        <w:pStyle w:val="1"/>
        <w:spacing w:before="0" w:after="0"/>
        <w:jc w:val="center"/>
        <w:rPr>
          <w:rFonts w:ascii="Times New Roman" w:hAnsi="Times New Roman"/>
          <w:sz w:val="24"/>
          <w:szCs w:val="24"/>
        </w:rPr>
      </w:pPr>
      <w:r w:rsidRPr="00BC2476">
        <w:rPr>
          <w:rFonts w:ascii="Times New Roman" w:hAnsi="Times New Roman"/>
          <w:sz w:val="24"/>
          <w:szCs w:val="24"/>
        </w:rPr>
        <w:t xml:space="preserve">Анализ воспитательной работы </w:t>
      </w:r>
      <w:r w:rsidR="000B628D">
        <w:rPr>
          <w:rFonts w:ascii="Times New Roman" w:hAnsi="Times New Roman"/>
          <w:sz w:val="24"/>
          <w:szCs w:val="24"/>
        </w:rPr>
        <w:t>за  2019- 2020</w:t>
      </w:r>
      <w:r w:rsidRPr="00BC2476">
        <w:rPr>
          <w:rFonts w:ascii="Times New Roman" w:hAnsi="Times New Roman"/>
          <w:sz w:val="24"/>
          <w:szCs w:val="24"/>
        </w:rPr>
        <w:t xml:space="preserve">  учебный год</w:t>
      </w:r>
    </w:p>
    <w:p w:rsidR="00847728" w:rsidRPr="00BC2476" w:rsidRDefault="00847728" w:rsidP="00BC2476">
      <w:pPr>
        <w:pStyle w:val="1"/>
        <w:spacing w:before="0" w:after="0"/>
        <w:jc w:val="center"/>
        <w:rPr>
          <w:rFonts w:ascii="Times New Roman" w:hAnsi="Times New Roman"/>
          <w:sz w:val="24"/>
          <w:szCs w:val="24"/>
        </w:rPr>
      </w:pPr>
      <w:r w:rsidRPr="00BC2476">
        <w:rPr>
          <w:rFonts w:ascii="Times New Roman" w:hAnsi="Times New Roman"/>
          <w:sz w:val="24"/>
          <w:szCs w:val="24"/>
        </w:rPr>
        <w:t xml:space="preserve">МКОУ СОШ №2 с. </w:t>
      </w:r>
      <w:proofErr w:type="spellStart"/>
      <w:r w:rsidRPr="00BC2476">
        <w:rPr>
          <w:rFonts w:ascii="Times New Roman" w:hAnsi="Times New Roman"/>
          <w:sz w:val="24"/>
          <w:szCs w:val="24"/>
        </w:rPr>
        <w:t>Дур</w:t>
      </w:r>
      <w:proofErr w:type="spellEnd"/>
      <w:r w:rsidRPr="00BC2476">
        <w:rPr>
          <w:rFonts w:ascii="Times New Roman" w:hAnsi="Times New Roman"/>
          <w:sz w:val="24"/>
          <w:szCs w:val="24"/>
        </w:rPr>
        <w:t xml:space="preserve"> - </w:t>
      </w:r>
      <w:proofErr w:type="spellStart"/>
      <w:r w:rsidRPr="00BC2476">
        <w:rPr>
          <w:rFonts w:ascii="Times New Roman" w:hAnsi="Times New Roman"/>
          <w:sz w:val="24"/>
          <w:szCs w:val="24"/>
        </w:rPr>
        <w:t>Дур</w:t>
      </w:r>
      <w:proofErr w:type="spellEnd"/>
    </w:p>
    <w:p w:rsidR="00847728" w:rsidRPr="00BC2476" w:rsidRDefault="00847728" w:rsidP="00847728">
      <w:pPr>
        <w:spacing w:line="300" w:lineRule="atLeast"/>
        <w:rPr>
          <w:b/>
        </w:rPr>
      </w:pPr>
      <w:r w:rsidRPr="00BC2476">
        <w:rPr>
          <w:b/>
          <w:vanish/>
        </w:rPr>
        <w:t xml:space="preserve">&lt;![CDATA[&lt;noindex&gt;]]&amp;gt; </w:t>
      </w:r>
      <w:r w:rsidRPr="00BC2476">
        <w:t xml:space="preserve">     </w:t>
      </w:r>
      <w:r w:rsidRPr="00BC2476">
        <w:rPr>
          <w:b/>
          <w:vanish/>
        </w:rPr>
        <w:t xml:space="preserve">&lt;![CDATA[&lt;           </w:t>
      </w:r>
      <w:r w:rsidRPr="00BC2476">
        <w:t xml:space="preserve">Воспитание  мы представляем, как творческий, целенаправленный процесс взаимодействия педагогов, обучающихся и родителей по созданию оптимальных </w:t>
      </w:r>
      <w:r w:rsidRPr="00BC2476">
        <w:lastRenderedPageBreak/>
        <w:t xml:space="preserve">условий, процесса организации освоения социально-культурных ценностей общества и как следствие развития  индивидуальности личности и ее самореализации. </w:t>
      </w:r>
    </w:p>
    <w:p w:rsidR="00847728" w:rsidRPr="00BC2476" w:rsidRDefault="00847728" w:rsidP="00BC2476">
      <w:pPr>
        <w:pStyle w:val="a5"/>
        <w:spacing w:before="0" w:beforeAutospacing="0" w:after="0" w:afterAutospacing="0"/>
        <w:jc w:val="center"/>
      </w:pPr>
      <w:r w:rsidRPr="00BC2476">
        <w:t>Цель воспитательной системы школы:</w:t>
      </w:r>
    </w:p>
    <w:p w:rsidR="00847728" w:rsidRPr="00BC2476" w:rsidRDefault="00847728" w:rsidP="00BC2476">
      <w:pPr>
        <w:pStyle w:val="a5"/>
        <w:spacing w:before="0" w:beforeAutospacing="0" w:after="0" w:afterAutospacing="0"/>
        <w:rPr>
          <w:b/>
        </w:rPr>
      </w:pPr>
      <w:r w:rsidRPr="00BC2476">
        <w:rPr>
          <w:b/>
          <w:bCs/>
        </w:rPr>
        <w:t xml:space="preserve">         Развитие нравственной, гармоничной, физически здоровой личности,    способной к творческому самоопределению.</w:t>
      </w:r>
      <w:r w:rsidRPr="00BC2476">
        <w:rPr>
          <w:b/>
        </w:rPr>
        <w:t xml:space="preserve"> </w:t>
      </w:r>
    </w:p>
    <w:p w:rsidR="00847728" w:rsidRPr="00BC2476" w:rsidRDefault="00847728" w:rsidP="00BC2476">
      <w:pPr>
        <w:pStyle w:val="a5"/>
        <w:spacing w:before="0" w:beforeAutospacing="0" w:after="0" w:afterAutospacing="0"/>
      </w:pPr>
      <w:r w:rsidRPr="00BC2476">
        <w:t xml:space="preserve">                  Для достижения данной цели поставлены следующие </w:t>
      </w:r>
      <w:r w:rsidRPr="00BC2476">
        <w:rPr>
          <w:bCs/>
        </w:rPr>
        <w:t>задачи:</w:t>
      </w:r>
      <w:r w:rsidRPr="00BC2476">
        <w:t xml:space="preserve"> </w:t>
      </w:r>
    </w:p>
    <w:p w:rsidR="00847728" w:rsidRPr="00BC2476" w:rsidRDefault="00847728" w:rsidP="00847728">
      <w:pPr>
        <w:numPr>
          <w:ilvl w:val="0"/>
          <w:numId w:val="2"/>
        </w:numPr>
        <w:ind w:right="240"/>
      </w:pPr>
      <w:r w:rsidRPr="00BC2476">
        <w:t xml:space="preserve"> Усиление общекультурной направленности общего образования в целях повышения возможностей школьников.</w:t>
      </w:r>
    </w:p>
    <w:p w:rsidR="00847728" w:rsidRPr="00BC2476" w:rsidRDefault="00847728" w:rsidP="00847728">
      <w:pPr>
        <w:numPr>
          <w:ilvl w:val="0"/>
          <w:numId w:val="2"/>
        </w:numPr>
        <w:ind w:right="240"/>
      </w:pPr>
      <w:r w:rsidRPr="00BC2476">
        <w:t>Совершенствование системы воспитательной работы в классных коллективах.</w:t>
      </w:r>
    </w:p>
    <w:p w:rsidR="00847728" w:rsidRPr="00BC2476" w:rsidRDefault="00847728" w:rsidP="00847728">
      <w:pPr>
        <w:numPr>
          <w:ilvl w:val="0"/>
          <w:numId w:val="2"/>
        </w:numPr>
        <w:ind w:right="240"/>
      </w:pPr>
      <w:r w:rsidRPr="00BC2476">
        <w:t>Совершенствование оздоровительной работы с учащимися и привитие навыков здорового образа жизни, развитие и формирование методов бесконфликтного общения.</w:t>
      </w:r>
    </w:p>
    <w:p w:rsidR="00847728" w:rsidRPr="00BC2476" w:rsidRDefault="00847728" w:rsidP="00847728">
      <w:pPr>
        <w:numPr>
          <w:ilvl w:val="0"/>
          <w:numId w:val="2"/>
        </w:numPr>
        <w:ind w:right="240"/>
      </w:pPr>
      <w:r w:rsidRPr="00BC2476">
        <w:t>Формирование у детей   гражданско-патриотического сознания.</w:t>
      </w:r>
    </w:p>
    <w:p w:rsidR="00847728" w:rsidRPr="00BC2476" w:rsidRDefault="00847728" w:rsidP="00847728">
      <w:pPr>
        <w:numPr>
          <w:ilvl w:val="0"/>
          <w:numId w:val="2"/>
        </w:numPr>
        <w:ind w:right="240"/>
      </w:pPr>
      <w:r w:rsidRPr="00BC2476">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847728" w:rsidRPr="00BC2476" w:rsidRDefault="00847728" w:rsidP="00BC2476">
      <w:pPr>
        <w:pStyle w:val="a5"/>
        <w:spacing w:before="0" w:beforeAutospacing="0" w:after="0" w:afterAutospacing="0"/>
      </w:pPr>
      <w:r w:rsidRPr="00BC2476">
        <w:t xml:space="preserve">         Согласно цели и задачам воспитательной работы школы,  все классные руководители составили план воспитательной работы с классом на год, которые были рассмотрены на заседании МО классных руководителей.       </w:t>
      </w:r>
    </w:p>
    <w:p w:rsidR="00847728" w:rsidRPr="00BC2476" w:rsidRDefault="00847728" w:rsidP="00BC2476">
      <w:pPr>
        <w:pStyle w:val="a5"/>
        <w:spacing w:before="0" w:beforeAutospacing="0" w:after="0" w:afterAutospacing="0"/>
      </w:pPr>
      <w:r w:rsidRPr="00BC2476">
        <w:t xml:space="preserve">         </w:t>
      </w:r>
      <w:proofErr w:type="gramStart"/>
      <w:r w:rsidRPr="00BC2476">
        <w:t>Анализируя состояние документации классных руководителей, нуж</w:t>
      </w:r>
      <w:r w:rsidR="000B628D">
        <w:t>но сказать, что в  учебном  2019-2020</w:t>
      </w:r>
      <w:r w:rsidRPr="00BC2476">
        <w:t xml:space="preserve"> году классные  руководители ответственно подошли к работе с кла</w:t>
      </w:r>
      <w:r w:rsidR="000B628D">
        <w:t>ссами: имеется анализ ВР за 2018-2019</w:t>
      </w:r>
      <w:r w:rsidRPr="00BC2476">
        <w:t xml:space="preserve"> год, из которого вытекли  цели и задачи на новый учебный год, план ВР, характеристика класса, социальный паспорт класса, карта класса, план работы  с одаренными  детьми и детьми «группы риска», запланирована работа с родителями  и тематика</w:t>
      </w:r>
      <w:proofErr w:type="gramEnd"/>
      <w:r w:rsidRPr="00BC2476">
        <w:t xml:space="preserve"> классных собраний на год.</w:t>
      </w:r>
    </w:p>
    <w:p w:rsidR="00847728" w:rsidRPr="00BC2476" w:rsidRDefault="00847728" w:rsidP="00BC2476">
      <w:pPr>
        <w:pStyle w:val="a5"/>
        <w:spacing w:before="0" w:beforeAutospacing="0" w:after="0" w:afterAutospacing="0"/>
      </w:pPr>
      <w:r w:rsidRPr="00BC2476">
        <w:t xml:space="preserve">         В классах были  оформлены классные уголки, еженедельно проверялись  классными руководителями дневники ,по необходимости проводилась  индивидуальная работа с обучающимися , отслеживалась внеурочная деятельность учеников, классы принимали активное участие в общешкольных мероприятиях. </w:t>
      </w:r>
    </w:p>
    <w:p w:rsidR="00847728" w:rsidRPr="00BC2476" w:rsidRDefault="00847728" w:rsidP="00BC2476">
      <w:pPr>
        <w:pStyle w:val="a5"/>
        <w:spacing w:before="0" w:beforeAutospacing="0" w:after="0" w:afterAutospacing="0"/>
        <w:ind w:firstLine="708"/>
      </w:pPr>
      <w:r w:rsidRPr="00BC2476">
        <w:rPr>
          <w:rStyle w:val="a4"/>
          <w:b w:val="0"/>
        </w:rPr>
        <w:t xml:space="preserve">Взаимодействие классов происходило через классных руководителей, активы классов, родительский коллектив. Контролировала и направляла  воспитательный процесс  заместитель директора по воспитательной работе </w:t>
      </w:r>
      <w:proofErr w:type="spellStart"/>
      <w:r w:rsidRPr="00BC2476">
        <w:rPr>
          <w:rStyle w:val="a4"/>
          <w:b w:val="0"/>
        </w:rPr>
        <w:t>Цаллаева</w:t>
      </w:r>
      <w:proofErr w:type="spellEnd"/>
      <w:r w:rsidRPr="00BC2476">
        <w:rPr>
          <w:rStyle w:val="a4"/>
          <w:b w:val="0"/>
        </w:rPr>
        <w:t xml:space="preserve"> Т.Н. Управляющий совет школы  взаимодействует с Домом  культуры  сельского поселения   </w:t>
      </w:r>
      <w:proofErr w:type="spellStart"/>
      <w:r w:rsidRPr="00BC2476">
        <w:rPr>
          <w:rStyle w:val="a4"/>
          <w:b w:val="0"/>
        </w:rPr>
        <w:t>Дур-Дур</w:t>
      </w:r>
      <w:proofErr w:type="spellEnd"/>
      <w:r w:rsidRPr="00BC2476">
        <w:rPr>
          <w:rStyle w:val="a4"/>
          <w:b w:val="0"/>
        </w:rPr>
        <w:t>, общественностью, педагогическим советом, родительским сообществом, которые помогают в работе с классами, классными руководителями, активом школьного самоуправления и активами классов   За отчетный период обучающиеся школы участвовали и заняли призовые места во многих  районных мероприятиях,  в том числе: различных спортивных соревнованиях, конкурсах чтецов, рисунков, интеллектуальных играх. Наши школьники участвовали  на мероприятиях республиканского и всероссийского уровня. И юные спортсмены нашей школы не  раз добивались успехов на различного уровня  соревнованиях. Команда нашей школы по волейболу  на районных соревнованиях заняла второе место.</w:t>
      </w:r>
      <w:r w:rsidRPr="00BC2476">
        <w:rPr>
          <w:b/>
        </w:rPr>
        <w:t xml:space="preserve"> </w:t>
      </w:r>
      <w:r w:rsidRPr="00BC2476">
        <w:t xml:space="preserve">В состав  команды  входили  учащиеся в следующем составе: </w:t>
      </w:r>
      <w:proofErr w:type="spellStart"/>
      <w:r w:rsidRPr="00BC2476">
        <w:t>Цалиев</w:t>
      </w:r>
      <w:proofErr w:type="spellEnd"/>
      <w:r w:rsidRPr="00BC2476">
        <w:t xml:space="preserve"> </w:t>
      </w:r>
      <w:proofErr w:type="spellStart"/>
      <w:r w:rsidRPr="00BC2476">
        <w:t>Дзамболат</w:t>
      </w:r>
      <w:proofErr w:type="spellEnd"/>
      <w:r w:rsidRPr="00BC2476">
        <w:t xml:space="preserve">, </w:t>
      </w:r>
      <w:r w:rsidR="000B628D">
        <w:t xml:space="preserve"> </w:t>
      </w:r>
      <w:proofErr w:type="spellStart"/>
      <w:r w:rsidR="000B628D">
        <w:t>Хутяев</w:t>
      </w:r>
      <w:proofErr w:type="spellEnd"/>
      <w:r w:rsidR="000B628D">
        <w:t xml:space="preserve"> </w:t>
      </w:r>
      <w:proofErr w:type="spellStart"/>
      <w:r w:rsidR="000B628D">
        <w:t>Хетаг</w:t>
      </w:r>
      <w:proofErr w:type="spellEnd"/>
      <w:r w:rsidR="000B628D">
        <w:t xml:space="preserve">,  Сабанов </w:t>
      </w:r>
      <w:proofErr w:type="gramStart"/>
      <w:r w:rsidR="000B628D">
        <w:t>Сослан</w:t>
      </w:r>
      <w:proofErr w:type="gramEnd"/>
      <w:r w:rsidR="000B628D">
        <w:t xml:space="preserve">, Сабанов </w:t>
      </w:r>
      <w:proofErr w:type="spellStart"/>
      <w:r w:rsidR="000B628D">
        <w:t>Дж</w:t>
      </w:r>
      <w:r w:rsidRPr="00BC2476">
        <w:t>амболат</w:t>
      </w:r>
      <w:proofErr w:type="spellEnd"/>
      <w:r w:rsidRPr="00BC2476">
        <w:t xml:space="preserve">, </w:t>
      </w:r>
      <w:proofErr w:type="spellStart"/>
      <w:r w:rsidRPr="00BC2476">
        <w:t>СагкаевТамик</w:t>
      </w:r>
      <w:proofErr w:type="spellEnd"/>
      <w:r w:rsidRPr="00BC2476">
        <w:t xml:space="preserve">.                                                                                                                               </w:t>
      </w:r>
    </w:p>
    <w:p w:rsidR="00847728" w:rsidRPr="00BC2476" w:rsidRDefault="00847728" w:rsidP="00BC2476">
      <w:pPr>
        <w:pStyle w:val="a5"/>
        <w:spacing w:before="0" w:beforeAutospacing="0" w:after="0" w:afterAutospacing="0"/>
        <w:ind w:firstLine="708"/>
      </w:pPr>
      <w:r w:rsidRPr="00BC2476">
        <w:t xml:space="preserve">Команда нашей школы приняла участие в Спартакиаде  допризывной призывной молодежи и заняла первое место на соревнованиях </w:t>
      </w:r>
      <w:proofErr w:type="spellStart"/>
      <w:r w:rsidRPr="00BC2476">
        <w:t>Дигорского</w:t>
      </w:r>
      <w:proofErr w:type="spellEnd"/>
      <w:r w:rsidRPr="00BC2476">
        <w:t xml:space="preserve"> </w:t>
      </w:r>
      <w:proofErr w:type="spellStart"/>
      <w:r w:rsidRPr="00BC2476">
        <w:t>района,затем</w:t>
      </w:r>
      <w:proofErr w:type="spellEnd"/>
      <w:r w:rsidRPr="00BC2476">
        <w:t xml:space="preserve"> приняла участие  в  республиканских соревнованиях и  заняла второе место. </w:t>
      </w:r>
      <w:proofErr w:type="spellStart"/>
      <w:r w:rsidRPr="00BC2476">
        <w:t>Цалиев</w:t>
      </w:r>
      <w:proofErr w:type="spellEnd"/>
      <w:r w:rsidRPr="00BC2476">
        <w:t xml:space="preserve"> </w:t>
      </w:r>
      <w:proofErr w:type="spellStart"/>
      <w:r w:rsidRPr="00BC2476">
        <w:t>Дзамболат</w:t>
      </w:r>
      <w:proofErr w:type="spellEnd"/>
      <w:r w:rsidRPr="00BC2476">
        <w:t xml:space="preserve"> занял первое  место по кроссовой  подготовке в республике. </w:t>
      </w:r>
      <w:proofErr w:type="spellStart"/>
      <w:r w:rsidRPr="00BC2476">
        <w:t>Хутяев</w:t>
      </w:r>
      <w:proofErr w:type="spellEnd"/>
      <w:r w:rsidRPr="00BC2476">
        <w:t xml:space="preserve"> </w:t>
      </w:r>
      <w:proofErr w:type="spellStart"/>
      <w:r w:rsidRPr="00BC2476">
        <w:t>Хетаг</w:t>
      </w:r>
      <w:proofErr w:type="spellEnd"/>
      <w:r w:rsidRPr="00BC2476">
        <w:t xml:space="preserve">  по подтягиваниям з</w:t>
      </w:r>
      <w:r w:rsidR="000B628D">
        <w:t xml:space="preserve">анял 2 место, а Сабанов </w:t>
      </w:r>
      <w:proofErr w:type="spellStart"/>
      <w:r w:rsidR="000B628D">
        <w:t>Джамболат</w:t>
      </w:r>
      <w:proofErr w:type="spellEnd"/>
      <w:r w:rsidRPr="00BC2476">
        <w:t xml:space="preserve"> в конкурсе « действия командира» занял 2 место в республиканских соревнованиях</w:t>
      </w:r>
    </w:p>
    <w:p w:rsidR="00847728" w:rsidRPr="00BC2476" w:rsidRDefault="00847728" w:rsidP="00BC2476">
      <w:pPr>
        <w:pStyle w:val="a5"/>
        <w:spacing w:before="0" w:beforeAutospacing="0" w:after="0" w:afterAutospacing="0"/>
        <w:ind w:firstLine="708"/>
      </w:pPr>
      <w:r w:rsidRPr="00BC2476">
        <w:t xml:space="preserve">Школьная  команда приняла участие в районных  </w:t>
      </w:r>
      <w:proofErr w:type="spellStart"/>
      <w:r w:rsidRPr="00BC2476">
        <w:t>Нартских</w:t>
      </w:r>
      <w:proofErr w:type="spellEnd"/>
      <w:r w:rsidRPr="00BC2476">
        <w:t xml:space="preserve"> играх ,в которых заняли 2 общекомандное место: в номинации  поднимания гири </w:t>
      </w:r>
      <w:proofErr w:type="spellStart"/>
      <w:r w:rsidRPr="00BC2476">
        <w:t>Цакоев</w:t>
      </w:r>
      <w:proofErr w:type="spellEnd"/>
      <w:r w:rsidRPr="00BC2476">
        <w:t xml:space="preserve"> Артур занял 1 </w:t>
      </w:r>
      <w:r w:rsidRPr="00BC2476">
        <w:lastRenderedPageBreak/>
        <w:t xml:space="preserve">место, в перетягивании каната - общекомандное 1место. В борьбе  на  поясах 1 место занял  </w:t>
      </w:r>
      <w:proofErr w:type="spellStart"/>
      <w:r w:rsidRPr="00BC2476">
        <w:t>Сагкаев</w:t>
      </w:r>
      <w:proofErr w:type="spellEnd"/>
      <w:r w:rsidRPr="00BC2476">
        <w:t xml:space="preserve"> </w:t>
      </w:r>
      <w:proofErr w:type="spellStart"/>
      <w:r w:rsidRPr="00BC2476">
        <w:t>Тамик</w:t>
      </w:r>
      <w:proofErr w:type="spellEnd"/>
      <w:r w:rsidRPr="00BC2476">
        <w:t xml:space="preserve">, а Сабанов </w:t>
      </w:r>
      <w:proofErr w:type="spellStart"/>
      <w:r w:rsidRPr="00BC2476">
        <w:t>Джамболат</w:t>
      </w:r>
      <w:proofErr w:type="spellEnd"/>
      <w:r w:rsidRPr="00BC2476">
        <w:t xml:space="preserve"> по выталкиванию из круга -1место.</w:t>
      </w:r>
    </w:p>
    <w:p w:rsidR="00847728" w:rsidRPr="00BC2476" w:rsidRDefault="00847728" w:rsidP="00BC2476">
      <w:pPr>
        <w:pStyle w:val="a5"/>
        <w:spacing w:before="0" w:beforeAutospacing="0" w:after="0" w:afterAutospacing="0"/>
        <w:ind w:firstLine="708"/>
      </w:pPr>
      <w:r w:rsidRPr="00BC2476">
        <w:t xml:space="preserve">Обучающиеся:  </w:t>
      </w:r>
      <w:proofErr w:type="spellStart"/>
      <w:r w:rsidRPr="00BC2476">
        <w:t>Зокоева</w:t>
      </w:r>
      <w:proofErr w:type="spellEnd"/>
      <w:r w:rsidRPr="00BC2476">
        <w:t xml:space="preserve"> С,  </w:t>
      </w:r>
      <w:proofErr w:type="spellStart"/>
      <w:r w:rsidRPr="00BC2476">
        <w:t>Цагаев</w:t>
      </w:r>
      <w:proofErr w:type="spellEnd"/>
      <w:r w:rsidRPr="00BC2476">
        <w:t xml:space="preserve"> Г, </w:t>
      </w:r>
      <w:proofErr w:type="spellStart"/>
      <w:r w:rsidRPr="00BC2476">
        <w:t>Беккаев</w:t>
      </w:r>
      <w:proofErr w:type="spellEnd"/>
      <w:r w:rsidRPr="00BC2476">
        <w:t xml:space="preserve"> Олег и  </w:t>
      </w:r>
      <w:proofErr w:type="spellStart"/>
      <w:r w:rsidRPr="00BC2476">
        <w:t>Тадеева</w:t>
      </w:r>
      <w:proofErr w:type="spellEnd"/>
      <w:r w:rsidRPr="00BC2476">
        <w:t xml:space="preserve"> К, </w:t>
      </w:r>
      <w:proofErr w:type="spellStart"/>
      <w:r w:rsidRPr="00BC2476">
        <w:t>Зокоева</w:t>
      </w:r>
      <w:proofErr w:type="spellEnd"/>
      <w:r w:rsidRPr="00BC2476">
        <w:t xml:space="preserve"> М-   стали участниками  районного  КВН по подготовке подрастающего поколения по вопросам выборов. Ребята получили  массу положительных эмоций, наград , памятных подарков и сувениров.</w:t>
      </w:r>
    </w:p>
    <w:p w:rsidR="00847728" w:rsidRPr="00BC2476" w:rsidRDefault="00847728" w:rsidP="00BC2476">
      <w:pPr>
        <w:pStyle w:val="a5"/>
        <w:spacing w:before="0" w:beforeAutospacing="0" w:after="0" w:afterAutospacing="0"/>
        <w:ind w:firstLine="708"/>
        <w:rPr>
          <w:rStyle w:val="a4"/>
          <w:b w:val="0"/>
          <w:bCs w:val="0"/>
        </w:rPr>
      </w:pPr>
      <w:r w:rsidRPr="00BC2476">
        <w:rPr>
          <w:rStyle w:val="a4"/>
          <w:b w:val="0"/>
        </w:rPr>
        <w:t xml:space="preserve">Обучающиеся  младших и средних классов были  награждены грамотами за  </w:t>
      </w:r>
      <w:proofErr w:type="spellStart"/>
      <w:r w:rsidRPr="00BC2476">
        <w:rPr>
          <w:rStyle w:val="a4"/>
          <w:b w:val="0"/>
        </w:rPr>
        <w:t>за</w:t>
      </w:r>
      <w:proofErr w:type="spellEnd"/>
      <w:r w:rsidRPr="00BC2476">
        <w:rPr>
          <w:rStyle w:val="a4"/>
          <w:b w:val="0"/>
        </w:rPr>
        <w:t xml:space="preserve"> участие в конкурсе рисунков среди школьников ,посвященном Дню  космонавтики: </w:t>
      </w:r>
      <w:proofErr w:type="spellStart"/>
      <w:r w:rsidRPr="00BC2476">
        <w:rPr>
          <w:rStyle w:val="a4"/>
          <w:b w:val="0"/>
        </w:rPr>
        <w:t>Цакоева</w:t>
      </w:r>
      <w:proofErr w:type="spellEnd"/>
      <w:r w:rsidRPr="00BC2476">
        <w:rPr>
          <w:rStyle w:val="a4"/>
          <w:b w:val="0"/>
        </w:rPr>
        <w:t xml:space="preserve"> Амина, </w:t>
      </w:r>
      <w:proofErr w:type="spellStart"/>
      <w:r w:rsidRPr="00BC2476">
        <w:rPr>
          <w:rStyle w:val="a4"/>
          <w:b w:val="0"/>
        </w:rPr>
        <w:t>Вазагова</w:t>
      </w:r>
      <w:proofErr w:type="spellEnd"/>
      <w:r w:rsidRPr="00BC2476">
        <w:rPr>
          <w:rStyle w:val="a4"/>
          <w:b w:val="0"/>
        </w:rPr>
        <w:t xml:space="preserve"> </w:t>
      </w:r>
      <w:proofErr w:type="spellStart"/>
      <w:r w:rsidRPr="00BC2476">
        <w:rPr>
          <w:rStyle w:val="a4"/>
          <w:b w:val="0"/>
        </w:rPr>
        <w:t>Арнэла</w:t>
      </w:r>
      <w:proofErr w:type="spellEnd"/>
      <w:r w:rsidRPr="00BC2476">
        <w:rPr>
          <w:rStyle w:val="a4"/>
          <w:b w:val="0"/>
        </w:rPr>
        <w:t xml:space="preserve">, </w:t>
      </w:r>
      <w:proofErr w:type="spellStart"/>
      <w:r w:rsidRPr="00BC2476">
        <w:rPr>
          <w:rStyle w:val="a4"/>
          <w:b w:val="0"/>
        </w:rPr>
        <w:t>Скодтаева</w:t>
      </w:r>
      <w:proofErr w:type="spellEnd"/>
      <w:r w:rsidRPr="00BC2476">
        <w:rPr>
          <w:rStyle w:val="a4"/>
          <w:b w:val="0"/>
        </w:rPr>
        <w:t xml:space="preserve"> </w:t>
      </w:r>
      <w:proofErr w:type="spellStart"/>
      <w:r w:rsidRPr="00BC2476">
        <w:rPr>
          <w:rStyle w:val="a4"/>
          <w:b w:val="0"/>
        </w:rPr>
        <w:t>Ариана</w:t>
      </w:r>
      <w:proofErr w:type="spellEnd"/>
      <w:r w:rsidRPr="00BC2476">
        <w:rPr>
          <w:rStyle w:val="a4"/>
          <w:b w:val="0"/>
        </w:rPr>
        <w:t xml:space="preserve">, </w:t>
      </w:r>
      <w:proofErr w:type="spellStart"/>
      <w:r w:rsidRPr="00BC2476">
        <w:rPr>
          <w:rStyle w:val="a4"/>
          <w:b w:val="0"/>
        </w:rPr>
        <w:t>Цопбоева</w:t>
      </w:r>
      <w:proofErr w:type="spellEnd"/>
      <w:r w:rsidRPr="00BC2476">
        <w:rPr>
          <w:rStyle w:val="a4"/>
          <w:b w:val="0"/>
        </w:rPr>
        <w:t xml:space="preserve"> Милана.</w:t>
      </w:r>
    </w:p>
    <w:p w:rsidR="00847728" w:rsidRPr="00BC2476" w:rsidRDefault="000B628D" w:rsidP="00BC2476">
      <w:pPr>
        <w:pStyle w:val="a5"/>
        <w:spacing w:before="0" w:beforeAutospacing="0" w:after="0" w:afterAutospacing="0"/>
        <w:rPr>
          <w:rStyle w:val="a4"/>
          <w:b w:val="0"/>
          <w:bCs w:val="0"/>
        </w:rPr>
      </w:pPr>
      <w:r>
        <w:rPr>
          <w:rStyle w:val="a4"/>
          <w:b w:val="0"/>
        </w:rPr>
        <w:t xml:space="preserve">           </w:t>
      </w:r>
      <w:proofErr w:type="spellStart"/>
      <w:r>
        <w:rPr>
          <w:rStyle w:val="a4"/>
          <w:b w:val="0"/>
        </w:rPr>
        <w:t>Цакоев</w:t>
      </w:r>
      <w:proofErr w:type="spellEnd"/>
      <w:r>
        <w:rPr>
          <w:rStyle w:val="a4"/>
          <w:b w:val="0"/>
        </w:rPr>
        <w:t xml:space="preserve"> </w:t>
      </w:r>
      <w:proofErr w:type="spellStart"/>
      <w:r>
        <w:rPr>
          <w:rStyle w:val="a4"/>
          <w:b w:val="0"/>
        </w:rPr>
        <w:t>Артур</w:t>
      </w:r>
      <w:proofErr w:type="gramStart"/>
      <w:r>
        <w:rPr>
          <w:rStyle w:val="a4"/>
          <w:b w:val="0"/>
        </w:rPr>
        <w:t>,у</w:t>
      </w:r>
      <w:proofErr w:type="gramEnd"/>
      <w:r>
        <w:rPr>
          <w:rStyle w:val="a4"/>
          <w:b w:val="0"/>
        </w:rPr>
        <w:t>чащийся</w:t>
      </w:r>
      <w:proofErr w:type="spellEnd"/>
      <w:r>
        <w:rPr>
          <w:rStyle w:val="a4"/>
          <w:b w:val="0"/>
        </w:rPr>
        <w:t xml:space="preserve"> 10 </w:t>
      </w:r>
      <w:r w:rsidR="00847728" w:rsidRPr="00BC2476">
        <w:rPr>
          <w:rStyle w:val="a4"/>
          <w:b w:val="0"/>
        </w:rPr>
        <w:t xml:space="preserve">класса, занял1 место  среди юниоров  на чемпионате России по вольной борьбе .Школьная  спортивная  команда принимала самое активное участие в о всех проводимых мероприятиях не только районного масштаба ,а нередко и республиканского.  Школа вправе  гордиться тем ,что имеет не только   копилку наград ,а и тем, что большинство ребят имеют хорошую физическую форму и никто из них не имеет вредной привычки.                                                                                             </w:t>
      </w:r>
    </w:p>
    <w:p w:rsidR="00847728" w:rsidRPr="00BC2476" w:rsidRDefault="00847728" w:rsidP="00BC2476">
      <w:pPr>
        <w:pStyle w:val="a5"/>
        <w:spacing w:before="0" w:beforeAutospacing="0" w:after="0" w:afterAutospacing="0"/>
        <w:rPr>
          <w:rStyle w:val="a4"/>
          <w:b w:val="0"/>
        </w:rPr>
      </w:pPr>
      <w:r w:rsidRPr="00BC2476">
        <w:rPr>
          <w:rStyle w:val="a4"/>
          <w:b w:val="0"/>
        </w:rPr>
        <w:t xml:space="preserve">         В конкурсе чтецов на </w:t>
      </w:r>
      <w:proofErr w:type="spellStart"/>
      <w:r w:rsidRPr="00BC2476">
        <w:rPr>
          <w:rStyle w:val="a4"/>
          <w:b w:val="0"/>
        </w:rPr>
        <w:t>дигорском</w:t>
      </w:r>
      <w:proofErr w:type="spellEnd"/>
      <w:r w:rsidR="000B628D">
        <w:rPr>
          <w:rStyle w:val="a4"/>
          <w:b w:val="0"/>
        </w:rPr>
        <w:t xml:space="preserve"> языке  </w:t>
      </w:r>
      <w:proofErr w:type="spellStart"/>
      <w:r w:rsidR="000B628D">
        <w:rPr>
          <w:rStyle w:val="a4"/>
          <w:b w:val="0"/>
        </w:rPr>
        <w:t>Хохоев</w:t>
      </w:r>
      <w:proofErr w:type="spellEnd"/>
      <w:r w:rsidR="000B628D">
        <w:rPr>
          <w:rStyle w:val="a4"/>
          <w:b w:val="0"/>
        </w:rPr>
        <w:t xml:space="preserve"> Гена</w:t>
      </w:r>
      <w:proofErr w:type="gramStart"/>
      <w:r w:rsidR="000B628D">
        <w:rPr>
          <w:rStyle w:val="a4"/>
          <w:b w:val="0"/>
        </w:rPr>
        <w:t xml:space="preserve"> ,</w:t>
      </w:r>
      <w:proofErr w:type="gramEnd"/>
      <w:r w:rsidR="000B628D">
        <w:rPr>
          <w:rStyle w:val="a4"/>
          <w:b w:val="0"/>
        </w:rPr>
        <w:t>учащийся  10</w:t>
      </w:r>
      <w:r w:rsidRPr="00BC2476">
        <w:rPr>
          <w:rStyle w:val="a4"/>
          <w:b w:val="0"/>
        </w:rPr>
        <w:t xml:space="preserve"> класса, занял 2 место  в районе.                                                                                                                       </w:t>
      </w:r>
    </w:p>
    <w:p w:rsidR="00847728" w:rsidRPr="00BC2476" w:rsidRDefault="00847728" w:rsidP="00BC2476">
      <w:pPr>
        <w:pStyle w:val="a5"/>
        <w:spacing w:before="0" w:beforeAutospacing="0" w:after="0" w:afterAutospacing="0"/>
        <w:rPr>
          <w:b/>
        </w:rPr>
      </w:pPr>
      <w:r w:rsidRPr="00BC2476">
        <w:rPr>
          <w:rStyle w:val="a4"/>
          <w:b w:val="0"/>
        </w:rPr>
        <w:t xml:space="preserve">         Наши дети заняты дополнительным образованием.  На базе школы работали спортивные секции по </w:t>
      </w:r>
      <w:proofErr w:type="spellStart"/>
      <w:r w:rsidRPr="00BC2476">
        <w:rPr>
          <w:rStyle w:val="a4"/>
          <w:b w:val="0"/>
        </w:rPr>
        <w:t>армспорту</w:t>
      </w:r>
      <w:proofErr w:type="spellEnd"/>
      <w:r w:rsidRPr="00BC2476">
        <w:rPr>
          <w:rStyle w:val="a4"/>
          <w:b w:val="0"/>
        </w:rPr>
        <w:t xml:space="preserve">, вольной борьбе.    Ребята  также занимаются осетинскими  танцами  в сельском Доме культуры. </w:t>
      </w:r>
    </w:p>
    <w:p w:rsidR="00847728" w:rsidRPr="00BC2476" w:rsidRDefault="00847728" w:rsidP="00847728">
      <w:r w:rsidRPr="00BC2476">
        <w:t>            Процент охвата обучающихся дополнительным образованием достаточно высок-72%.</w:t>
      </w:r>
    </w:p>
    <w:p w:rsidR="00847728" w:rsidRPr="00BC2476" w:rsidRDefault="00847728" w:rsidP="00847728">
      <w:r w:rsidRPr="00BC2476">
        <w:t xml:space="preserve">           Одним из определяющих факто</w:t>
      </w:r>
      <w:r w:rsidR="00801B24">
        <w:t>ров воспитательной работы в 2019</w:t>
      </w:r>
      <w:r w:rsidRPr="00BC2476">
        <w:t>-</w:t>
      </w:r>
      <w:r w:rsidR="00801B24">
        <w:t>2020</w:t>
      </w:r>
      <w:r w:rsidRPr="00BC2476">
        <w:t xml:space="preserve"> году являлось обеспечение безопасности жизнедеятельности учащихся. Создание безопасных условий труда и учебы, проблема охраны здоровья и жизни учащихся, профилактика травматизма находили место в повседневной деятельности образовательного учреждения. В соответствии с требованиями к осуществлению воспитательного процесса в начале учебного года была организована  «Неделя безопасности», в период которой проводились инструктажи по ТБ, профилактические встречи - беседы  работников  ГИБДД,   противопожарной безопасности "Меры предосторожности при обращении с огнем", "План эвакуации при пожаре", беседы по сохранению и укреплению здоровья. Оказывалась методическая помощь классным руководителям в вопросах безопасности.  Для этого были организованы  инструктажи.  С родителями учащихся и  учащимися, занимающимися в спортивной секции в вечернее время, проведён дополнительный инструктаж по ТБ. Были  организованы плановые учения по эвакуации  школы  в случае пожара. В  период  перед  каникулами  классные  руководители   проводили с обучающимися  беседы и инструктажи  по правилам поведения на проезжей части дороги. </w:t>
      </w:r>
    </w:p>
    <w:p w:rsidR="00847728" w:rsidRPr="00BC2476" w:rsidRDefault="00847728" w:rsidP="00847728">
      <w:r w:rsidRPr="00BC2476">
        <w:t xml:space="preserve">          В план работы школы и классных коллективов включены мероприятия и беседы по антитеррору, ОБД и профилактике правонарушений среди школьников на следующие темы: «Административная и уголовная ответственность», «Правила поведения на дорогах в зимний и весенний период»,  «Терроризм»,  «Права и обязанности несовершеннолетних», «Наркотики  и  </w:t>
      </w:r>
      <w:proofErr w:type="spellStart"/>
      <w:r w:rsidRPr="00BC2476">
        <w:t>табакокурение</w:t>
      </w:r>
      <w:proofErr w:type="spellEnd"/>
      <w:r w:rsidRPr="00BC2476">
        <w:t xml:space="preserve">.» </w:t>
      </w:r>
    </w:p>
    <w:p w:rsidR="00847728" w:rsidRPr="00BC2476" w:rsidRDefault="00847728" w:rsidP="00847728">
      <w:r w:rsidRPr="00BC2476">
        <w:t xml:space="preserve">          В целях предотвращения жестокого обращения с детьми, в школе проводился месячник «Если вашему ребенку грозит опасность?» В рамках этой акции проводились конкурсы на лучший рисунок, сочинений «Если бы я был начальником полиции…». </w:t>
      </w:r>
    </w:p>
    <w:p w:rsidR="00847728" w:rsidRPr="00BC2476" w:rsidRDefault="00847728" w:rsidP="00847728">
      <w:r w:rsidRPr="00BC2476">
        <w:t xml:space="preserve">          В течение учебного года  в школе велась пропаганда здорового образа жизни, организованы и проведены:  походы на природу классными коллективами, «Веселые старты» между классами, спортивные соревнования. В течение года в школе состоялись товарищеские встречи по теннису, волейболу,  шахматам. </w:t>
      </w:r>
    </w:p>
    <w:p w:rsidR="00847728" w:rsidRPr="00BC2476" w:rsidRDefault="00847728" w:rsidP="00BC2476">
      <w:pPr>
        <w:pStyle w:val="a5"/>
        <w:spacing w:before="0" w:beforeAutospacing="0" w:after="0" w:afterAutospacing="0"/>
      </w:pPr>
      <w:r w:rsidRPr="00BC2476">
        <w:t xml:space="preserve">            В школе ведется воспитательная работа  с целью профилактики  здорового образа жизни: с этой  профилактической  миссией  школу часто  посещали  специалисты  ПДН  </w:t>
      </w:r>
      <w:r w:rsidRPr="00BC2476">
        <w:lastRenderedPageBreak/>
        <w:t xml:space="preserve">и  ЦСМ. Особенную помощь они оказали  в профилактической  работе  по безопасности  пользования  </w:t>
      </w:r>
      <w:proofErr w:type="spellStart"/>
      <w:r w:rsidRPr="00BC2476">
        <w:t>соцсетями</w:t>
      </w:r>
      <w:proofErr w:type="spellEnd"/>
      <w:r w:rsidRPr="00BC2476">
        <w:t>, предупреждению суицидов.</w:t>
      </w:r>
    </w:p>
    <w:p w:rsidR="00847728" w:rsidRPr="00BC2476" w:rsidRDefault="00847728" w:rsidP="00BC2476">
      <w:pPr>
        <w:pStyle w:val="a5"/>
        <w:spacing w:before="0" w:beforeAutospacing="0" w:after="0" w:afterAutospacing="0"/>
        <w:ind w:left="720" w:hanging="360"/>
      </w:pPr>
      <w:r w:rsidRPr="00BC2476">
        <w:t xml:space="preserve">*        Проведена определенная работа классными руководителями среди обучающихся 8-11 классов на тему «Я и наркотики». </w:t>
      </w:r>
    </w:p>
    <w:p w:rsidR="00847728" w:rsidRPr="00BC2476" w:rsidRDefault="00847728" w:rsidP="00BC2476">
      <w:pPr>
        <w:pStyle w:val="a5"/>
        <w:spacing w:before="0" w:beforeAutospacing="0" w:after="0" w:afterAutospacing="0"/>
        <w:ind w:left="720" w:hanging="360"/>
      </w:pPr>
      <w:r w:rsidRPr="00BC2476">
        <w:t xml:space="preserve">*        В ноябре в школе прошла неделя ЗОЖ, в рамках которой проводились профилактические беседы и классные часы о здоровом образе жизни. </w:t>
      </w:r>
    </w:p>
    <w:p w:rsidR="00847728" w:rsidRPr="00BC2476" w:rsidRDefault="00847728" w:rsidP="00BC2476">
      <w:pPr>
        <w:pStyle w:val="a5"/>
        <w:spacing w:before="0" w:beforeAutospacing="0" w:after="0" w:afterAutospacing="0"/>
        <w:ind w:left="720" w:hanging="360"/>
      </w:pPr>
      <w:r w:rsidRPr="00BC2476">
        <w:t>*        Специалистами центра социализации молодежи проводились занятия, лекции и беседы с просмотром фильмов антинаркотической направленности.</w:t>
      </w:r>
    </w:p>
    <w:p w:rsidR="00847728" w:rsidRPr="00BC2476" w:rsidRDefault="00847728" w:rsidP="00BC2476">
      <w:pPr>
        <w:pStyle w:val="a5"/>
        <w:spacing w:before="0" w:beforeAutospacing="0" w:after="0" w:afterAutospacing="0"/>
        <w:ind w:left="720" w:hanging="360"/>
      </w:pPr>
      <w:r w:rsidRPr="00BC2476">
        <w:t xml:space="preserve">*        Проводились интернет-уроки  «Я против наркотиков» во всех классах. </w:t>
      </w:r>
    </w:p>
    <w:p w:rsidR="00847728" w:rsidRPr="00BC2476" w:rsidRDefault="00847728" w:rsidP="00BC2476">
      <w:pPr>
        <w:pStyle w:val="a5"/>
        <w:spacing w:before="0" w:beforeAutospacing="0" w:after="0" w:afterAutospacing="0"/>
        <w:ind w:firstLine="708"/>
      </w:pPr>
      <w:r w:rsidRPr="00BC2476">
        <w:t xml:space="preserve">В рамках программы </w:t>
      </w:r>
      <w:r w:rsidRPr="00BC2476">
        <w:rPr>
          <w:bCs/>
        </w:rPr>
        <w:t>ученического самоуправления</w:t>
      </w:r>
      <w:r w:rsidRPr="00BC2476">
        <w:t xml:space="preserve"> в начале учебного года прошли выборы активов классов и школы.   Состоялись  заседания  Совета старшеклассников. В школе организовано дежурство  на переменах, результаты которого объявляются по понедельникам на утренней  линейке. </w:t>
      </w:r>
    </w:p>
    <w:p w:rsidR="00847728" w:rsidRPr="00BC2476" w:rsidRDefault="00847728" w:rsidP="00BC2476">
      <w:pPr>
        <w:pStyle w:val="a5"/>
        <w:spacing w:before="0" w:beforeAutospacing="0" w:after="0" w:afterAutospacing="0"/>
        <w:ind w:firstLine="708"/>
      </w:pPr>
      <w:r w:rsidRPr="00BC2476">
        <w:t xml:space="preserve"> Актив школы пробовал себя в роли педагога в рамках Дня школьного самоуправления, организованном в День учителя. В школе в начале года составлен социальный паспорт классов  и школы. Работает Совет профилактики  правонарушений.        </w:t>
      </w:r>
    </w:p>
    <w:p w:rsidR="00847728" w:rsidRPr="00BC2476" w:rsidRDefault="00847728" w:rsidP="00BC2476">
      <w:pPr>
        <w:pStyle w:val="a5"/>
        <w:spacing w:before="0" w:beforeAutospacing="0" w:after="0" w:afterAutospacing="0"/>
        <w:ind w:firstLine="708"/>
      </w:pPr>
      <w:r w:rsidRPr="00BC2476">
        <w:t xml:space="preserve">В начале учебного года составлен банк данных обучающихся «группы риска», обучающихся, состоящих на учете в ПДН, ВШУ, опекаемых,  создан банк  неблагополучных семей, банк  данных неполных семей, а также семей проживающих с сожителями.  Составлен план работы Совета профилактики  </w:t>
      </w:r>
      <w:proofErr w:type="spellStart"/>
      <w:r w:rsidRPr="00BC2476">
        <w:t>правонарушенийй</w:t>
      </w:r>
      <w:proofErr w:type="spellEnd"/>
      <w:r w:rsidRPr="00BC2476">
        <w:t xml:space="preserve">.  В классах выбраны родительские комитеты. Классные руководители  составили  план работы  с родителями на год. </w:t>
      </w:r>
    </w:p>
    <w:p w:rsidR="00847728" w:rsidRPr="00BC2476" w:rsidRDefault="00847728" w:rsidP="00BC2476">
      <w:pPr>
        <w:pStyle w:val="a5"/>
        <w:spacing w:before="0" w:beforeAutospacing="0" w:after="0" w:afterAutospacing="0"/>
        <w:ind w:firstLine="360"/>
      </w:pPr>
      <w:r w:rsidRPr="00BC2476">
        <w:t xml:space="preserve">Работа по профилактике правонарушений среди детей и подростков в МКОУ СОШ №2 с. </w:t>
      </w:r>
      <w:proofErr w:type="spellStart"/>
      <w:r w:rsidRPr="00BC2476">
        <w:t>Дур-Дур</w:t>
      </w:r>
      <w:proofErr w:type="spellEnd"/>
      <w:r w:rsidRPr="00BC2476">
        <w:t xml:space="preserve">  проводится в тесном сотрудничестве с инспектором ПДН  </w:t>
      </w:r>
      <w:proofErr w:type="spellStart"/>
      <w:r w:rsidRPr="00BC2476">
        <w:t>Дзебоевым</w:t>
      </w:r>
      <w:proofErr w:type="spellEnd"/>
      <w:r w:rsidRPr="00BC2476">
        <w:t xml:space="preserve"> Т.Г. и  </w:t>
      </w:r>
      <w:proofErr w:type="spellStart"/>
      <w:r w:rsidRPr="00BC2476">
        <w:t>Кибизовой</w:t>
      </w:r>
      <w:proofErr w:type="spellEnd"/>
      <w:r w:rsidRPr="00BC2476">
        <w:t xml:space="preserve"> С.А ,администрацией района: составлен совместный план работы Совета профилактики, организованы выезды  администрации школы с представителями ПДН на дом.  Силами  педагогов и администрации школы  проводятся  посещения учащихся на дому, составляются акты обследования жилищно-бытовых условий  жизни.</w:t>
      </w:r>
    </w:p>
    <w:p w:rsidR="00847728" w:rsidRPr="00BC2476" w:rsidRDefault="00847728" w:rsidP="00BC2476">
      <w:pPr>
        <w:pStyle w:val="a5"/>
        <w:spacing w:before="0" w:beforeAutospacing="0" w:after="0" w:afterAutospacing="0"/>
        <w:ind w:firstLine="360"/>
      </w:pPr>
      <w:r w:rsidRPr="00BC2476">
        <w:t>Совет профилактики правонарушений  школы провел определенную работу, в результате к  концу учебного года ни одного учащегося  не числится на учете в ПДН . Эти обучающиеся находились под особым контролем  классных руководителей и администрации школы:  ежедневный контроль посещаемости уроков, вовлечение во внеурочную деятельность класса, проведение  бесед с  учащимися и их родителями  осуществлялось систематически.</w:t>
      </w:r>
    </w:p>
    <w:p w:rsidR="00847728" w:rsidRPr="00BC2476" w:rsidRDefault="00847728" w:rsidP="00BC2476">
      <w:pPr>
        <w:pStyle w:val="a5"/>
        <w:tabs>
          <w:tab w:val="left" w:pos="-108"/>
          <w:tab w:val="left" w:pos="459"/>
        </w:tabs>
        <w:spacing w:before="0" w:beforeAutospacing="0" w:after="0" w:afterAutospacing="0"/>
        <w:ind w:hanging="108"/>
      </w:pPr>
      <w:r w:rsidRPr="00BC2476">
        <w:t xml:space="preserve">        В рамках реализации программы </w:t>
      </w:r>
      <w:r w:rsidRPr="00BC2476">
        <w:rPr>
          <w:bCs/>
        </w:rPr>
        <w:t xml:space="preserve">«Досуг» </w:t>
      </w:r>
      <w:r w:rsidRPr="00BC2476">
        <w:t>в школе были проведены мероприятия, ставшие уже традиционными : «Здравствуй, школа!», «Учитель, перед именем твоим…», «Осенний бал» для 8-11 классов, неделя инсценированной сказки для начальной школы</w:t>
      </w:r>
      <w:proofErr w:type="gramStart"/>
      <w:r w:rsidRPr="00BC2476">
        <w:t xml:space="preserve"> ,</w:t>
      </w:r>
      <w:proofErr w:type="gramEnd"/>
      <w:r w:rsidRPr="00BC2476">
        <w:t xml:space="preserve"> новогодние представления  с 1-11 кла</w:t>
      </w:r>
      <w:r w:rsidR="00801B24">
        <w:t>сс, празднование 8 марта и т.д.</w:t>
      </w:r>
    </w:p>
    <w:p w:rsidR="00847728" w:rsidRPr="00BC2476" w:rsidRDefault="00847728" w:rsidP="00BC2476">
      <w:pPr>
        <w:pStyle w:val="a5"/>
        <w:tabs>
          <w:tab w:val="left" w:pos="-108"/>
          <w:tab w:val="left" w:pos="459"/>
        </w:tabs>
        <w:spacing w:before="0" w:beforeAutospacing="0" w:after="0" w:afterAutospacing="0"/>
        <w:ind w:hanging="108"/>
      </w:pPr>
      <w:r w:rsidRPr="00BC2476">
        <w:tab/>
      </w:r>
      <w:r w:rsidRPr="00BC2476">
        <w:tab/>
        <w:t xml:space="preserve">Проводились также мероприятия, традиционные  в работе некоторых классных руководителей:  </w:t>
      </w:r>
    </w:p>
    <w:p w:rsidR="00847728" w:rsidRPr="00BC2476" w:rsidRDefault="00847728" w:rsidP="00BC2476">
      <w:pPr>
        <w:pStyle w:val="a5"/>
        <w:tabs>
          <w:tab w:val="left" w:pos="-108"/>
          <w:tab w:val="left" w:pos="459"/>
        </w:tabs>
        <w:spacing w:before="0" w:beforeAutospacing="0" w:after="0" w:afterAutospacing="0"/>
        <w:ind w:hanging="108"/>
      </w:pPr>
      <w:r w:rsidRPr="00BC2476">
        <w:t xml:space="preserve"> </w:t>
      </w:r>
      <w:r w:rsidRPr="00BC2476">
        <w:tab/>
      </w:r>
      <w:r w:rsidRPr="00BC2476">
        <w:tab/>
        <w:t xml:space="preserve">В рамках </w:t>
      </w:r>
      <w:proofErr w:type="spellStart"/>
      <w:r w:rsidRPr="00BC2476">
        <w:t>гражданско</w:t>
      </w:r>
      <w:proofErr w:type="spellEnd"/>
      <w:r w:rsidRPr="00BC2476">
        <w:t xml:space="preserve"> - патриотического воспитания детей  были отмечены в школе дни  </w:t>
      </w:r>
      <w:proofErr w:type="spellStart"/>
      <w:r w:rsidRPr="00BC2476">
        <w:t>Коста</w:t>
      </w:r>
      <w:proofErr w:type="spellEnd"/>
      <w:r w:rsidRPr="00BC2476">
        <w:t>, посвященные памяти вели</w:t>
      </w:r>
      <w:r w:rsidR="00801B24">
        <w:t xml:space="preserve">кого сына Осетии. В будущем 2020-2021 </w:t>
      </w:r>
      <w:r w:rsidRPr="00BC2476">
        <w:t xml:space="preserve">учебном году планируется  экскурсия в  горное село Нар, где родился и вырос основоположник  осетинской культуры. Здесь каждый камешек и травинка – напоминание о нем, самом  праведном  Осетине, что внесет определенный позитив в дело воспитания подрастающего поколения.                                </w:t>
      </w:r>
    </w:p>
    <w:p w:rsidR="00847728" w:rsidRPr="00BC2476" w:rsidRDefault="00801B24" w:rsidP="00BC2476">
      <w:pPr>
        <w:pStyle w:val="a5"/>
        <w:tabs>
          <w:tab w:val="left" w:pos="-108"/>
          <w:tab w:val="left" w:pos="459"/>
        </w:tabs>
        <w:spacing w:before="0" w:beforeAutospacing="0" w:after="0" w:afterAutospacing="0"/>
        <w:ind w:hanging="108"/>
      </w:pPr>
      <w:r>
        <w:t xml:space="preserve">         Семьдесят пятая</w:t>
      </w:r>
      <w:r w:rsidR="00847728" w:rsidRPr="00BC2476">
        <w:t xml:space="preserve"> годовщина  Великой  Победы в нашем селе </w:t>
      </w:r>
      <w:r>
        <w:t>должна была отмечаться</w:t>
      </w:r>
      <w:r w:rsidR="00847728" w:rsidRPr="00BC2476">
        <w:t xml:space="preserve">  масштабно: задолго до праздника был сос</w:t>
      </w:r>
      <w:r>
        <w:t xml:space="preserve">тавлен  план  мероприятий, </w:t>
      </w:r>
      <w:r w:rsidR="00847728" w:rsidRPr="00BC2476">
        <w:t xml:space="preserve">реализация которого способствовала </w:t>
      </w:r>
      <w:r>
        <w:t xml:space="preserve">бы </w:t>
      </w:r>
      <w:r w:rsidR="00847728" w:rsidRPr="00BC2476">
        <w:t xml:space="preserve">проявлению у учащихся  чувства ответственности за порученное дело и, наконец, сопричастности к великим тем дням. </w:t>
      </w:r>
      <w:proofErr w:type="gramStart"/>
      <w:r w:rsidR="00847728" w:rsidRPr="00BC2476">
        <w:t xml:space="preserve">Ребята  с особенным старанием  </w:t>
      </w:r>
      <w:r>
        <w:t xml:space="preserve">каждый год </w:t>
      </w:r>
      <w:r w:rsidR="00847728" w:rsidRPr="00BC2476">
        <w:t xml:space="preserve">трудились  на уборке главных улиц и территорий, прилегающих к памятнику Неизвестному солдату и </w:t>
      </w:r>
      <w:proofErr w:type="spellStart"/>
      <w:r w:rsidR="00847728" w:rsidRPr="00BC2476">
        <w:t>стэле</w:t>
      </w:r>
      <w:proofErr w:type="spellEnd"/>
      <w:r w:rsidR="00847728" w:rsidRPr="00BC2476">
        <w:t>, созданной в честь  воинов-земляков, павших</w:t>
      </w:r>
      <w:r>
        <w:t xml:space="preserve"> на фронтах войны, чем заслуживали всегда</w:t>
      </w:r>
      <w:r w:rsidR="00847728" w:rsidRPr="00BC2476">
        <w:t xml:space="preserve">  благодарное слово </w:t>
      </w:r>
      <w:r w:rsidR="00847728" w:rsidRPr="00BC2476">
        <w:lastRenderedPageBreak/>
        <w:t xml:space="preserve">от  уважаемых  ветеранов  войны  </w:t>
      </w:r>
      <w:proofErr w:type="spellStart"/>
      <w:r w:rsidR="00847728" w:rsidRPr="00BC2476">
        <w:t>Цагаева</w:t>
      </w:r>
      <w:proofErr w:type="spellEnd"/>
      <w:r w:rsidR="00847728" w:rsidRPr="00BC2476">
        <w:t xml:space="preserve"> И. .С.и </w:t>
      </w:r>
      <w:proofErr w:type="spellStart"/>
      <w:r w:rsidR="00847728" w:rsidRPr="00BC2476">
        <w:t>Цалиева</w:t>
      </w:r>
      <w:proofErr w:type="spellEnd"/>
      <w:r w:rsidR="00847728" w:rsidRPr="00BC2476">
        <w:t xml:space="preserve"> С.М.  А  в самый  День Победы   школа  от  мала до велика  во главе с директором  торжественно шествовала</w:t>
      </w:r>
      <w:proofErr w:type="gramEnd"/>
      <w:r w:rsidR="00847728" w:rsidRPr="00BC2476">
        <w:t xml:space="preserve"> по главной улице села. Колонна была большой и красиво украшенной и вызывала нескрываемый  восторг  жителей  села. Воспитательные  мероприятия были  построены так , что каждый  ребенок  имел возможность  испытать  чувство  патриотизма  и  собственной  значимости  в  происходящем. </w:t>
      </w:r>
      <w:r>
        <w:t>Но из-за пандемии пришлось внести значительные коррективы по празднованию Дня Победы.</w:t>
      </w:r>
      <w:r w:rsidR="00116BAC">
        <w:t xml:space="preserve"> </w:t>
      </w:r>
    </w:p>
    <w:p w:rsidR="00847728" w:rsidRPr="00BC2476" w:rsidRDefault="00847728" w:rsidP="00BC2476">
      <w:pPr>
        <w:pStyle w:val="a5"/>
        <w:tabs>
          <w:tab w:val="left" w:pos="-108"/>
          <w:tab w:val="left" w:pos="459"/>
        </w:tabs>
        <w:spacing w:before="0" w:beforeAutospacing="0" w:after="0" w:afterAutospacing="0"/>
        <w:ind w:hanging="108"/>
      </w:pPr>
      <w:r w:rsidRPr="00BC2476">
        <w:tab/>
      </w:r>
      <w:r w:rsidRPr="00BC2476">
        <w:tab/>
        <w:t xml:space="preserve">Также в рамках  </w:t>
      </w:r>
      <w:proofErr w:type="spellStart"/>
      <w:r w:rsidRPr="00BC2476">
        <w:t>гражданско</w:t>
      </w:r>
      <w:proofErr w:type="spellEnd"/>
      <w:r w:rsidRPr="00BC2476">
        <w:t xml:space="preserve"> - патриотического и  трудового воспитания наши дети  приняли активное участие в мероприятиях по облагораживанию и озеленению улиц села.</w:t>
      </w:r>
    </w:p>
    <w:p w:rsidR="00847728" w:rsidRPr="00BC2476" w:rsidRDefault="00847728" w:rsidP="00BC2476">
      <w:pPr>
        <w:pStyle w:val="a5"/>
        <w:spacing w:before="0" w:beforeAutospacing="0" w:after="0" w:afterAutospacing="0"/>
        <w:ind w:firstLine="708"/>
      </w:pPr>
      <w:r w:rsidRPr="00BC2476">
        <w:t>Из вышесказанного можно сделать выводы,</w:t>
      </w:r>
    </w:p>
    <w:p w:rsidR="00847728" w:rsidRPr="00BC2476" w:rsidRDefault="00847728" w:rsidP="00BC2476">
      <w:pPr>
        <w:pStyle w:val="a5"/>
        <w:spacing w:before="0" w:beforeAutospacing="0" w:after="0" w:afterAutospacing="0"/>
      </w:pPr>
      <w:r w:rsidRPr="00BC2476">
        <w:t>-  что воспитательная работа школы планомерно реализовывалась в течение учебного года, согласно поставленным целям и задачам;</w:t>
      </w:r>
    </w:p>
    <w:p w:rsidR="00847728" w:rsidRPr="00BC2476" w:rsidRDefault="00847728" w:rsidP="00BC2476">
      <w:pPr>
        <w:pStyle w:val="a5"/>
        <w:spacing w:before="0" w:beforeAutospacing="0" w:after="0" w:afterAutospacing="0"/>
      </w:pPr>
      <w:r w:rsidRPr="00BC2476">
        <w:t xml:space="preserve">-  классные руководители ставили перед собой и решали следующие воспитательные задачи: </w:t>
      </w:r>
    </w:p>
    <w:p w:rsidR="00847728" w:rsidRPr="00BC2476" w:rsidRDefault="00847728" w:rsidP="00BC2476">
      <w:pPr>
        <w:pStyle w:val="a5"/>
        <w:spacing w:before="0" w:beforeAutospacing="0" w:after="0" w:afterAutospacing="0"/>
        <w:ind w:hanging="360"/>
      </w:pPr>
      <w:r w:rsidRPr="00BC2476">
        <w:t xml:space="preserve">           * работа над сплочением детского коллектива; </w:t>
      </w:r>
    </w:p>
    <w:p w:rsidR="00847728" w:rsidRPr="00BC2476" w:rsidRDefault="00847728" w:rsidP="00BC2476">
      <w:pPr>
        <w:pStyle w:val="a5"/>
        <w:spacing w:before="0" w:beforeAutospacing="0" w:after="0" w:afterAutospacing="0"/>
        <w:ind w:hanging="360"/>
      </w:pPr>
      <w:r w:rsidRPr="00BC2476">
        <w:t xml:space="preserve">           * профилактика здорового образа жизни; </w:t>
      </w:r>
    </w:p>
    <w:p w:rsidR="00847728" w:rsidRPr="00BC2476" w:rsidRDefault="00847728" w:rsidP="00BC2476">
      <w:pPr>
        <w:pStyle w:val="a5"/>
        <w:spacing w:before="0" w:beforeAutospacing="0" w:after="0" w:afterAutospacing="0"/>
      </w:pPr>
      <w:r w:rsidRPr="00BC2476">
        <w:t xml:space="preserve">      * организация ученического самоуправления; </w:t>
      </w:r>
    </w:p>
    <w:p w:rsidR="00847728" w:rsidRPr="00BC2476" w:rsidRDefault="00847728" w:rsidP="00BC2476">
      <w:pPr>
        <w:pStyle w:val="a5"/>
        <w:spacing w:before="0" w:beforeAutospacing="0" w:after="0" w:afterAutospacing="0"/>
      </w:pPr>
      <w:r w:rsidRPr="00BC2476">
        <w:t xml:space="preserve">     * тесная связь с семьей, вовлечение родителей в общественную жизнь класса;</w:t>
      </w:r>
    </w:p>
    <w:p w:rsidR="00847728" w:rsidRPr="00BC2476" w:rsidRDefault="00847728" w:rsidP="00BC2476">
      <w:pPr>
        <w:pStyle w:val="a5"/>
        <w:spacing w:before="0" w:beforeAutospacing="0" w:after="0" w:afterAutospacing="0"/>
      </w:pPr>
      <w:r w:rsidRPr="00BC2476">
        <w:t xml:space="preserve">     * гражданско-патриотическое и трудовое воспитание. </w:t>
      </w:r>
    </w:p>
    <w:p w:rsidR="00FF3DDA" w:rsidRPr="00BC2476" w:rsidRDefault="00847728" w:rsidP="00BC2476">
      <w:pPr>
        <w:pStyle w:val="a5"/>
        <w:spacing w:before="0" w:beforeAutospacing="0" w:after="0" w:afterAutospacing="0"/>
      </w:pPr>
      <w:r w:rsidRPr="00BC2476">
        <w:t xml:space="preserve">Эти  цели и задачи будут реализовываться и  в 2019-2020 учебном году. </w:t>
      </w:r>
    </w:p>
    <w:p w:rsidR="00FF3DDA" w:rsidRPr="00BC2476" w:rsidRDefault="00DE6D35" w:rsidP="00BC2476">
      <w:pPr>
        <w:pStyle w:val="a5"/>
        <w:spacing w:before="0" w:beforeAutospacing="0" w:after="0" w:afterAutospacing="0"/>
      </w:pPr>
      <w:r w:rsidRPr="00BC2476">
        <w:t xml:space="preserve">         Согласно целям </w:t>
      </w:r>
      <w:r w:rsidR="00FF3DDA" w:rsidRPr="00BC2476">
        <w:t xml:space="preserve"> и задачам воспитательной работы школы</w:t>
      </w:r>
      <w:r w:rsidR="004F765D" w:rsidRPr="00BC2476">
        <w:t>,</w:t>
      </w:r>
      <w:r w:rsidR="00FF3DDA" w:rsidRPr="00BC2476">
        <w:t xml:space="preserve">  все классные руководители составили план воспитательной работы с классом на год, которые были рассмотрены на заседании МО классных руководителей.       </w:t>
      </w:r>
    </w:p>
    <w:p w:rsidR="003D171B" w:rsidRPr="00BC2476" w:rsidRDefault="003D171B" w:rsidP="0044084F">
      <w:pPr>
        <w:tabs>
          <w:tab w:val="left" w:pos="2268"/>
        </w:tabs>
        <w:ind w:left="-426" w:right="43" w:firstLine="284"/>
        <w:jc w:val="center"/>
        <w:rPr>
          <w:b/>
          <w:u w:val="single"/>
        </w:rPr>
      </w:pPr>
      <w:r w:rsidRPr="00BC2476">
        <w:rPr>
          <w:b/>
          <w:u w:val="single"/>
        </w:rPr>
        <w:t xml:space="preserve">РАЗДЕЛ  </w:t>
      </w:r>
      <w:r w:rsidRPr="00BC2476">
        <w:rPr>
          <w:b/>
          <w:u w:val="single"/>
          <w:lang w:val="en-US"/>
        </w:rPr>
        <w:t>I</w:t>
      </w:r>
      <w:r w:rsidRPr="00BC2476">
        <w:rPr>
          <w:b/>
          <w:u w:val="single"/>
        </w:rPr>
        <w:t xml:space="preserve"> </w:t>
      </w:r>
      <w:r w:rsidRPr="00BC2476">
        <w:rPr>
          <w:b/>
          <w:u w:val="single"/>
          <w:lang w:val="en-US"/>
        </w:rPr>
        <w:t>I</w:t>
      </w:r>
      <w:r w:rsidRPr="00BC2476">
        <w:rPr>
          <w:b/>
          <w:u w:val="single"/>
        </w:rPr>
        <w:t>.</w:t>
      </w:r>
    </w:p>
    <w:p w:rsidR="003D171B" w:rsidRPr="00BC2476" w:rsidRDefault="003D171B" w:rsidP="0044084F">
      <w:pPr>
        <w:ind w:left="-426" w:right="43" w:firstLine="284"/>
        <w:jc w:val="center"/>
        <w:rPr>
          <w:b/>
        </w:rPr>
      </w:pPr>
    </w:p>
    <w:p w:rsidR="003D171B" w:rsidRPr="00BC2476" w:rsidRDefault="003D171B" w:rsidP="0044084F">
      <w:pPr>
        <w:ind w:left="-426" w:right="43" w:firstLine="284"/>
        <w:jc w:val="center"/>
        <w:rPr>
          <w:b/>
          <w:i/>
          <w:u w:val="single"/>
        </w:rPr>
      </w:pPr>
      <w:r w:rsidRPr="00BC2476">
        <w:rPr>
          <w:b/>
          <w:i/>
          <w:u w:val="single"/>
        </w:rPr>
        <w:t>Руководство учебно-воспитательным процессом:</w:t>
      </w:r>
    </w:p>
    <w:p w:rsidR="00C6579B" w:rsidRPr="00BC2476" w:rsidRDefault="00C6579B" w:rsidP="003D171B">
      <w:pPr>
        <w:ind w:left="-426" w:right="43" w:firstLine="284"/>
        <w:jc w:val="both"/>
        <w:rPr>
          <w:i/>
          <w:u w:val="single"/>
        </w:rPr>
      </w:pPr>
    </w:p>
    <w:p w:rsidR="003D171B" w:rsidRPr="00BC2476" w:rsidRDefault="00863443" w:rsidP="00863443">
      <w:pPr>
        <w:ind w:right="43"/>
        <w:jc w:val="both"/>
        <w:rPr>
          <w:i/>
        </w:rPr>
      </w:pPr>
      <w:r w:rsidRPr="00BC2476">
        <w:rPr>
          <w:i/>
        </w:rPr>
        <w:t>а)</w:t>
      </w:r>
      <w:r w:rsidR="003D171B" w:rsidRPr="00BC2476">
        <w:rPr>
          <w:i/>
        </w:rPr>
        <w:t xml:space="preserve"> распределение фун</w:t>
      </w:r>
      <w:r w:rsidR="00180097" w:rsidRPr="00BC2476">
        <w:rPr>
          <w:i/>
        </w:rPr>
        <w:t>кциональных обязанностей школы:</w:t>
      </w:r>
    </w:p>
    <w:p w:rsidR="00863443" w:rsidRPr="00BC2476" w:rsidRDefault="00863443" w:rsidP="003D171B">
      <w:pPr>
        <w:ind w:left="-426" w:right="43" w:firstLine="284"/>
        <w:jc w:val="both"/>
        <w:rPr>
          <w:i/>
        </w:rPr>
      </w:pPr>
    </w:p>
    <w:p w:rsidR="003D171B" w:rsidRPr="00BC2476" w:rsidRDefault="003D171B" w:rsidP="003D171B">
      <w:pPr>
        <w:ind w:left="-426" w:right="43" w:firstLine="284"/>
      </w:pPr>
      <w:r w:rsidRPr="00BC2476">
        <w:t>Курируемые предметы:</w:t>
      </w:r>
    </w:p>
    <w:p w:rsidR="003D171B" w:rsidRPr="00BC2476" w:rsidRDefault="003D171B" w:rsidP="003D171B">
      <w:pPr>
        <w:ind w:left="-426" w:right="43" w:firstLine="284"/>
        <w:jc w:val="both"/>
      </w:pPr>
      <w:r w:rsidRPr="00BC2476">
        <w:t xml:space="preserve">а) </w:t>
      </w:r>
      <w:proofErr w:type="spellStart"/>
      <w:r w:rsidRPr="00BC2476">
        <w:rPr>
          <w:i/>
        </w:rPr>
        <w:t>Цопанова</w:t>
      </w:r>
      <w:proofErr w:type="spellEnd"/>
      <w:r w:rsidRPr="00BC2476">
        <w:rPr>
          <w:i/>
        </w:rPr>
        <w:t xml:space="preserve"> Л.Г</w:t>
      </w:r>
      <w:r w:rsidRPr="00BC2476">
        <w:t>.- директор школы: математика, физика, информатика,   прикла</w:t>
      </w:r>
      <w:r w:rsidR="007018EC" w:rsidRPr="00BC2476">
        <w:t>дная экономика, география, окружающий мир, осетинский язык и литература,</w:t>
      </w:r>
      <w:r w:rsidR="00863443" w:rsidRPr="00BC2476">
        <w:t xml:space="preserve"> </w:t>
      </w:r>
      <w:r w:rsidRPr="00BC2476">
        <w:t>биология;</w:t>
      </w:r>
    </w:p>
    <w:p w:rsidR="003D171B" w:rsidRPr="00BC2476" w:rsidRDefault="003D171B" w:rsidP="003D171B">
      <w:pPr>
        <w:pStyle w:val="ad"/>
        <w:ind w:left="-426" w:right="43" w:firstLine="284"/>
        <w:rPr>
          <w:sz w:val="24"/>
          <w:szCs w:val="24"/>
          <w:lang w:val="ru-RU"/>
        </w:rPr>
      </w:pPr>
      <w:r w:rsidRPr="00BC2476">
        <w:rPr>
          <w:sz w:val="24"/>
          <w:szCs w:val="24"/>
          <w:lang w:val="ru-RU"/>
        </w:rPr>
        <w:t xml:space="preserve">б) </w:t>
      </w:r>
      <w:proofErr w:type="spellStart"/>
      <w:r w:rsidRPr="00BC2476">
        <w:rPr>
          <w:i/>
          <w:sz w:val="24"/>
          <w:szCs w:val="24"/>
          <w:lang w:val="ru-RU"/>
        </w:rPr>
        <w:t>Худалова</w:t>
      </w:r>
      <w:proofErr w:type="spellEnd"/>
      <w:r w:rsidRPr="00BC2476">
        <w:rPr>
          <w:i/>
          <w:sz w:val="24"/>
          <w:szCs w:val="24"/>
          <w:lang w:val="ru-RU"/>
        </w:rPr>
        <w:t xml:space="preserve"> В.П</w:t>
      </w:r>
      <w:r w:rsidRPr="00BC2476">
        <w:rPr>
          <w:sz w:val="24"/>
          <w:szCs w:val="24"/>
          <w:lang w:val="ru-RU"/>
        </w:rPr>
        <w:t xml:space="preserve">. – зам.директора по УР школы: начальные классы, русский язык и </w:t>
      </w:r>
      <w:r w:rsidR="00180097" w:rsidRPr="00BC2476">
        <w:rPr>
          <w:sz w:val="24"/>
          <w:szCs w:val="24"/>
          <w:lang w:val="ru-RU"/>
        </w:rPr>
        <w:t>литература, английский</w:t>
      </w:r>
      <w:r w:rsidRPr="00BC2476">
        <w:rPr>
          <w:sz w:val="24"/>
          <w:szCs w:val="24"/>
          <w:lang w:val="ru-RU"/>
        </w:rPr>
        <w:t xml:space="preserve"> язык, история, ОБЖ, физическая культура, трудо</w:t>
      </w:r>
      <w:r w:rsidR="00523C1F" w:rsidRPr="00BC2476">
        <w:rPr>
          <w:sz w:val="24"/>
          <w:szCs w:val="24"/>
          <w:lang w:val="ru-RU"/>
        </w:rPr>
        <w:t>вое обучение, музыка,</w:t>
      </w:r>
      <w:r w:rsidR="00D84EDB" w:rsidRPr="00BC2476">
        <w:rPr>
          <w:sz w:val="24"/>
          <w:szCs w:val="24"/>
          <w:lang w:val="ru-RU"/>
        </w:rPr>
        <w:t xml:space="preserve"> изобразительное искусство.</w:t>
      </w:r>
    </w:p>
    <w:p w:rsidR="003D171B" w:rsidRPr="00BC2476" w:rsidRDefault="003D171B" w:rsidP="003D171B">
      <w:pPr>
        <w:ind w:left="-426" w:right="43" w:firstLine="284"/>
        <w:jc w:val="both"/>
        <w:rPr>
          <w:i/>
        </w:rPr>
      </w:pPr>
      <w:proofErr w:type="spellStart"/>
      <w:r w:rsidRPr="00BC2476">
        <w:rPr>
          <w:i/>
        </w:rPr>
        <w:t>Цопанова</w:t>
      </w:r>
      <w:proofErr w:type="spellEnd"/>
      <w:r w:rsidRPr="00BC2476">
        <w:rPr>
          <w:i/>
        </w:rPr>
        <w:t xml:space="preserve"> Л.Г. – директор школы осуществляет:</w:t>
      </w:r>
    </w:p>
    <w:p w:rsidR="003D171B" w:rsidRPr="00BC2476" w:rsidRDefault="003D171B" w:rsidP="003D171B">
      <w:pPr>
        <w:pStyle w:val="ad"/>
        <w:ind w:left="-426" w:right="43" w:firstLine="284"/>
        <w:rPr>
          <w:sz w:val="24"/>
          <w:szCs w:val="24"/>
          <w:lang w:val="ru-RU"/>
        </w:rPr>
      </w:pPr>
      <w:r w:rsidRPr="00BC2476">
        <w:rPr>
          <w:sz w:val="24"/>
          <w:szCs w:val="24"/>
          <w:lang w:val="ru-RU"/>
        </w:rPr>
        <w:t>-  общее руководство  и контроль за работой коллектива и обслуживающего персонала по всем вопросам;</w:t>
      </w:r>
    </w:p>
    <w:p w:rsidR="003D171B" w:rsidRPr="00BC2476" w:rsidRDefault="003D171B" w:rsidP="003D171B">
      <w:pPr>
        <w:numPr>
          <w:ilvl w:val="0"/>
          <w:numId w:val="3"/>
        </w:numPr>
        <w:ind w:left="-426" w:right="43" w:firstLine="284"/>
        <w:jc w:val="both"/>
      </w:pPr>
      <w:r w:rsidRPr="00BC2476">
        <w:t>планирование работы школы;</w:t>
      </w:r>
    </w:p>
    <w:p w:rsidR="003D171B" w:rsidRPr="00BC2476" w:rsidRDefault="003D171B" w:rsidP="003D171B">
      <w:pPr>
        <w:numPr>
          <w:ilvl w:val="0"/>
          <w:numId w:val="3"/>
        </w:numPr>
        <w:ind w:left="-426" w:right="43" w:firstLine="284"/>
        <w:jc w:val="both"/>
      </w:pPr>
      <w:r w:rsidRPr="00BC2476">
        <w:t>руководство и контроль за работой заместителей,  завхоза;</w:t>
      </w:r>
    </w:p>
    <w:p w:rsidR="003D171B" w:rsidRPr="00BC2476" w:rsidRDefault="003D171B" w:rsidP="003D171B">
      <w:pPr>
        <w:numPr>
          <w:ilvl w:val="0"/>
          <w:numId w:val="3"/>
        </w:numPr>
        <w:ind w:left="-426" w:right="43" w:firstLine="284"/>
        <w:jc w:val="both"/>
      </w:pPr>
      <w:r w:rsidRPr="00BC2476">
        <w:t xml:space="preserve">подбор и расстановка  </w:t>
      </w:r>
      <w:proofErr w:type="spellStart"/>
      <w:r w:rsidRPr="00BC2476">
        <w:t>пед</w:t>
      </w:r>
      <w:proofErr w:type="spellEnd"/>
      <w:r w:rsidRPr="00BC2476">
        <w:t>/кадров;</w:t>
      </w:r>
    </w:p>
    <w:p w:rsidR="003D171B" w:rsidRPr="00BC2476" w:rsidRDefault="003D171B" w:rsidP="003D171B">
      <w:pPr>
        <w:numPr>
          <w:ilvl w:val="0"/>
          <w:numId w:val="3"/>
        </w:numPr>
        <w:ind w:left="-426" w:right="43" w:firstLine="284"/>
        <w:jc w:val="both"/>
      </w:pPr>
      <w:r w:rsidRPr="00BC2476">
        <w:t>руководство работой педсовета;</w:t>
      </w:r>
    </w:p>
    <w:p w:rsidR="003D171B" w:rsidRPr="00BC2476" w:rsidRDefault="003D171B" w:rsidP="003D171B">
      <w:pPr>
        <w:numPr>
          <w:ilvl w:val="0"/>
          <w:numId w:val="3"/>
        </w:numPr>
        <w:ind w:left="-426" w:right="43" w:firstLine="284"/>
        <w:jc w:val="both"/>
      </w:pPr>
      <w:r w:rsidRPr="00BC2476">
        <w:t>работу с родителями, родительским комитетом;</w:t>
      </w:r>
    </w:p>
    <w:p w:rsidR="003D171B" w:rsidRPr="00BC2476" w:rsidRDefault="003D171B" w:rsidP="003D171B">
      <w:pPr>
        <w:numPr>
          <w:ilvl w:val="0"/>
          <w:numId w:val="3"/>
        </w:numPr>
        <w:ind w:left="-426" w:right="43" w:firstLine="284"/>
        <w:jc w:val="both"/>
      </w:pPr>
      <w:r w:rsidRPr="00BC2476">
        <w:t>руководство учебно-воспитательным процессом;</w:t>
      </w:r>
    </w:p>
    <w:p w:rsidR="003D171B" w:rsidRPr="00BC2476" w:rsidRDefault="003D171B" w:rsidP="003D171B">
      <w:pPr>
        <w:pStyle w:val="ad"/>
        <w:ind w:left="-426" w:right="43" w:firstLine="0"/>
        <w:rPr>
          <w:sz w:val="24"/>
          <w:szCs w:val="24"/>
          <w:lang w:val="ru-RU"/>
        </w:rPr>
      </w:pPr>
      <w:r w:rsidRPr="00BC2476">
        <w:rPr>
          <w:sz w:val="24"/>
          <w:szCs w:val="24"/>
          <w:lang w:val="ru-RU"/>
        </w:rPr>
        <w:t xml:space="preserve">    -  контроль за соблюдением  санитарно-гигиенического режима в школе совместно с  медработниками;</w:t>
      </w:r>
    </w:p>
    <w:p w:rsidR="003D171B" w:rsidRPr="00BC2476" w:rsidRDefault="003D171B" w:rsidP="003D171B">
      <w:pPr>
        <w:numPr>
          <w:ilvl w:val="0"/>
          <w:numId w:val="3"/>
        </w:numPr>
        <w:ind w:left="-426" w:right="43" w:firstLine="284"/>
        <w:jc w:val="both"/>
      </w:pPr>
      <w:r w:rsidRPr="00BC2476">
        <w:t>организацию питания;</w:t>
      </w:r>
    </w:p>
    <w:p w:rsidR="003D171B" w:rsidRPr="00BC2476" w:rsidRDefault="003D171B" w:rsidP="003D171B">
      <w:pPr>
        <w:pStyle w:val="ad"/>
        <w:ind w:left="-426" w:right="43" w:firstLine="284"/>
        <w:rPr>
          <w:sz w:val="24"/>
          <w:szCs w:val="24"/>
          <w:lang w:val="ru-RU"/>
        </w:rPr>
      </w:pPr>
      <w:r w:rsidRPr="00BC2476">
        <w:rPr>
          <w:sz w:val="24"/>
          <w:szCs w:val="24"/>
          <w:lang w:val="ru-RU"/>
        </w:rPr>
        <w:t xml:space="preserve"> -  ответственность за соблюдением правил внутреннего трудового распорядка, охраны труда и техники безопасности;</w:t>
      </w:r>
    </w:p>
    <w:p w:rsidR="003D171B" w:rsidRPr="00BC2476" w:rsidRDefault="003D171B" w:rsidP="003D171B">
      <w:pPr>
        <w:numPr>
          <w:ilvl w:val="0"/>
          <w:numId w:val="3"/>
        </w:numPr>
        <w:ind w:left="-426" w:right="43" w:firstLine="284"/>
        <w:jc w:val="both"/>
      </w:pPr>
      <w:r w:rsidRPr="00BC2476">
        <w:t>обеспечение правильного ведения делопроизводства;</w:t>
      </w:r>
    </w:p>
    <w:p w:rsidR="003D171B" w:rsidRPr="00BC2476" w:rsidRDefault="003D171B" w:rsidP="003D171B">
      <w:pPr>
        <w:numPr>
          <w:ilvl w:val="0"/>
          <w:numId w:val="3"/>
        </w:numPr>
        <w:ind w:left="-426" w:right="43" w:firstLine="284"/>
        <w:jc w:val="both"/>
      </w:pPr>
      <w:r w:rsidRPr="00BC2476">
        <w:t>ответственность за  сохранность мебели в школе.</w:t>
      </w:r>
    </w:p>
    <w:p w:rsidR="003D171B" w:rsidRPr="00BC2476" w:rsidRDefault="003D171B" w:rsidP="003D171B">
      <w:pPr>
        <w:pStyle w:val="ad"/>
        <w:ind w:left="-426" w:right="43" w:firstLine="284"/>
        <w:rPr>
          <w:i/>
          <w:sz w:val="24"/>
          <w:szCs w:val="24"/>
          <w:lang w:val="ru-RU"/>
        </w:rPr>
      </w:pPr>
      <w:proofErr w:type="spellStart"/>
      <w:r w:rsidRPr="00BC2476">
        <w:rPr>
          <w:i/>
          <w:sz w:val="24"/>
          <w:szCs w:val="24"/>
          <w:lang w:val="ru-RU"/>
        </w:rPr>
        <w:t>Худалова</w:t>
      </w:r>
      <w:proofErr w:type="spellEnd"/>
      <w:r w:rsidRPr="00BC2476">
        <w:rPr>
          <w:i/>
          <w:sz w:val="24"/>
          <w:szCs w:val="24"/>
          <w:lang w:val="ru-RU"/>
        </w:rPr>
        <w:t xml:space="preserve"> В.П. – заместитель директора по учебной  работе осуществляет:</w:t>
      </w:r>
    </w:p>
    <w:p w:rsidR="003D171B" w:rsidRPr="00BC2476" w:rsidRDefault="003D171B" w:rsidP="003D171B">
      <w:pPr>
        <w:numPr>
          <w:ilvl w:val="0"/>
          <w:numId w:val="3"/>
        </w:numPr>
        <w:ind w:left="-426" w:right="43" w:firstLine="284"/>
        <w:jc w:val="both"/>
      </w:pPr>
      <w:r w:rsidRPr="00BC2476">
        <w:lastRenderedPageBreak/>
        <w:t>организацию учебно-воспитательного процесса с 1 по 11 класс на основе Устава общеобразовательной школы;</w:t>
      </w:r>
    </w:p>
    <w:p w:rsidR="003D171B" w:rsidRPr="00BC2476" w:rsidRDefault="003D171B" w:rsidP="003D171B">
      <w:pPr>
        <w:numPr>
          <w:ilvl w:val="0"/>
          <w:numId w:val="3"/>
        </w:numPr>
        <w:ind w:left="-426" w:right="43" w:firstLine="284"/>
        <w:jc w:val="both"/>
      </w:pPr>
      <w:r w:rsidRPr="00BC2476">
        <w:t>всеобуч, учёт детей школьного возраста в микрорайоне школы;</w:t>
      </w:r>
    </w:p>
    <w:p w:rsidR="003D171B" w:rsidRPr="00BC2476" w:rsidRDefault="003D171B" w:rsidP="003D171B">
      <w:pPr>
        <w:numPr>
          <w:ilvl w:val="0"/>
          <w:numId w:val="3"/>
        </w:numPr>
        <w:ind w:left="-426" w:right="43" w:firstLine="284"/>
        <w:jc w:val="both"/>
      </w:pPr>
      <w:r w:rsidRPr="00BC2476">
        <w:t xml:space="preserve">контроль за работой МО в школе; </w:t>
      </w:r>
    </w:p>
    <w:p w:rsidR="003D171B" w:rsidRPr="00BC2476" w:rsidRDefault="003D171B" w:rsidP="003D171B">
      <w:pPr>
        <w:numPr>
          <w:ilvl w:val="0"/>
          <w:numId w:val="3"/>
        </w:numPr>
        <w:ind w:left="-426" w:right="43" w:firstLine="284"/>
        <w:jc w:val="both"/>
      </w:pPr>
      <w:r w:rsidRPr="00BC2476">
        <w:t>повышение квалификации учителей;</w:t>
      </w:r>
    </w:p>
    <w:p w:rsidR="003D171B" w:rsidRPr="00BC2476" w:rsidRDefault="003D171B" w:rsidP="003D171B">
      <w:pPr>
        <w:numPr>
          <w:ilvl w:val="0"/>
          <w:numId w:val="3"/>
        </w:numPr>
        <w:ind w:left="-426" w:right="43" w:firstLine="284"/>
        <w:jc w:val="both"/>
      </w:pPr>
      <w:r w:rsidRPr="00BC2476">
        <w:t>аттестацию педагогических кадров;</w:t>
      </w:r>
    </w:p>
    <w:p w:rsidR="003D171B" w:rsidRPr="00BC2476" w:rsidRDefault="003D171B" w:rsidP="003D171B">
      <w:pPr>
        <w:numPr>
          <w:ilvl w:val="0"/>
          <w:numId w:val="3"/>
        </w:numPr>
        <w:ind w:left="-426" w:right="43" w:firstLine="284"/>
        <w:jc w:val="both"/>
      </w:pPr>
      <w:r w:rsidRPr="00BC2476">
        <w:t>руководство учебным процессом;</w:t>
      </w:r>
    </w:p>
    <w:p w:rsidR="003D171B" w:rsidRPr="00BC2476" w:rsidRDefault="003D171B" w:rsidP="003D171B">
      <w:pPr>
        <w:numPr>
          <w:ilvl w:val="0"/>
          <w:numId w:val="3"/>
        </w:numPr>
        <w:ind w:left="-426" w:right="43" w:firstLine="284"/>
        <w:jc w:val="both"/>
      </w:pPr>
      <w:r w:rsidRPr="00BC2476">
        <w:t>контроль за школьной документацией;</w:t>
      </w:r>
    </w:p>
    <w:p w:rsidR="003D171B" w:rsidRPr="00BC2476" w:rsidRDefault="003D171B" w:rsidP="003D171B">
      <w:pPr>
        <w:numPr>
          <w:ilvl w:val="0"/>
          <w:numId w:val="3"/>
        </w:numPr>
        <w:ind w:left="-426" w:right="43" w:firstLine="284"/>
        <w:jc w:val="both"/>
      </w:pPr>
      <w:r w:rsidRPr="00BC2476">
        <w:t>расписание уроков, дополнительных занятий, кружков;</w:t>
      </w:r>
    </w:p>
    <w:p w:rsidR="003D171B" w:rsidRPr="00BC2476" w:rsidRDefault="003D171B" w:rsidP="003D171B">
      <w:pPr>
        <w:numPr>
          <w:ilvl w:val="0"/>
          <w:numId w:val="3"/>
        </w:numPr>
        <w:ind w:left="-426" w:right="43" w:firstLine="284"/>
        <w:jc w:val="both"/>
      </w:pPr>
      <w:r w:rsidRPr="00BC2476">
        <w:t>руководство работой школьной библиотеки;</w:t>
      </w:r>
    </w:p>
    <w:p w:rsidR="003D171B" w:rsidRPr="00BC2476" w:rsidRDefault="003D171B" w:rsidP="003D171B">
      <w:pPr>
        <w:numPr>
          <w:ilvl w:val="0"/>
          <w:numId w:val="3"/>
        </w:numPr>
        <w:ind w:left="-426" w:right="43" w:firstLine="284"/>
        <w:jc w:val="both"/>
      </w:pPr>
      <w:r w:rsidRPr="00BC2476">
        <w:t>руководство пропагандой педагогических идей среди родителей учащихся школы;</w:t>
      </w:r>
    </w:p>
    <w:p w:rsidR="003D171B" w:rsidRPr="00BC2476" w:rsidRDefault="00554444" w:rsidP="00554444">
      <w:pPr>
        <w:ind w:right="43"/>
        <w:jc w:val="both"/>
      </w:pPr>
      <w:r w:rsidRPr="00BC2476">
        <w:t xml:space="preserve">-    </w:t>
      </w:r>
      <w:r w:rsidR="00863443" w:rsidRPr="00BC2476">
        <w:t>отчётность по школе.</w:t>
      </w:r>
    </w:p>
    <w:p w:rsidR="003D171B" w:rsidRPr="00BC2476" w:rsidRDefault="003D171B" w:rsidP="00180097">
      <w:pPr>
        <w:ind w:right="43"/>
        <w:jc w:val="both"/>
        <w:rPr>
          <w:i/>
        </w:rPr>
      </w:pPr>
      <w:proofErr w:type="spellStart"/>
      <w:r w:rsidRPr="00BC2476">
        <w:rPr>
          <w:i/>
        </w:rPr>
        <w:t>Цаллаева</w:t>
      </w:r>
      <w:proofErr w:type="spellEnd"/>
      <w:r w:rsidRPr="00BC2476">
        <w:rPr>
          <w:i/>
        </w:rPr>
        <w:t xml:space="preserve"> Т.Н. – заместитель директора по воспитательной работе  осуществляет:</w:t>
      </w:r>
    </w:p>
    <w:p w:rsidR="003D171B" w:rsidRPr="00BC2476" w:rsidRDefault="003D171B" w:rsidP="003D171B">
      <w:pPr>
        <w:numPr>
          <w:ilvl w:val="0"/>
          <w:numId w:val="3"/>
        </w:numPr>
        <w:ind w:left="-426" w:right="43" w:firstLine="284"/>
        <w:jc w:val="both"/>
      </w:pPr>
      <w:r w:rsidRPr="00BC2476">
        <w:t>планирование внешкольной и внеклассной работы и контроль за ней;</w:t>
      </w:r>
    </w:p>
    <w:p w:rsidR="003D171B" w:rsidRPr="00BC2476" w:rsidRDefault="003D171B" w:rsidP="003D171B">
      <w:pPr>
        <w:numPr>
          <w:ilvl w:val="0"/>
          <w:numId w:val="3"/>
        </w:numPr>
        <w:ind w:left="-426" w:right="43" w:firstLine="284"/>
        <w:jc w:val="both"/>
      </w:pPr>
      <w:r w:rsidRPr="00BC2476">
        <w:t>организацию и руководство общественно-полезным трудом учащихся;</w:t>
      </w:r>
    </w:p>
    <w:p w:rsidR="003D171B" w:rsidRPr="00BC2476" w:rsidRDefault="003D171B" w:rsidP="003D171B">
      <w:pPr>
        <w:numPr>
          <w:ilvl w:val="0"/>
          <w:numId w:val="3"/>
        </w:numPr>
        <w:ind w:left="-426" w:right="43" w:firstLine="284"/>
        <w:jc w:val="both"/>
      </w:pPr>
      <w:r w:rsidRPr="00BC2476">
        <w:t>дежурство по школе;</w:t>
      </w:r>
    </w:p>
    <w:p w:rsidR="003D171B" w:rsidRPr="00BC2476" w:rsidRDefault="003D171B" w:rsidP="003D171B">
      <w:pPr>
        <w:numPr>
          <w:ilvl w:val="0"/>
          <w:numId w:val="3"/>
        </w:numPr>
        <w:ind w:left="-426" w:right="43" w:firstLine="284"/>
        <w:jc w:val="both"/>
      </w:pPr>
      <w:r w:rsidRPr="00BC2476">
        <w:t>организацию работы актива школьников;</w:t>
      </w:r>
    </w:p>
    <w:p w:rsidR="00554444" w:rsidRPr="00BC2476" w:rsidRDefault="00554444" w:rsidP="003D171B">
      <w:pPr>
        <w:numPr>
          <w:ilvl w:val="0"/>
          <w:numId w:val="3"/>
        </w:numPr>
        <w:ind w:left="-426" w:right="43" w:firstLine="284"/>
        <w:jc w:val="both"/>
      </w:pPr>
      <w:r w:rsidRPr="00BC2476">
        <w:t xml:space="preserve">руководство работой </w:t>
      </w:r>
      <w:proofErr w:type="spellStart"/>
      <w:r w:rsidRPr="00BC2476">
        <w:t>учкома</w:t>
      </w:r>
      <w:proofErr w:type="spellEnd"/>
      <w:r w:rsidRPr="00BC2476">
        <w:t>;</w:t>
      </w:r>
    </w:p>
    <w:p w:rsidR="003D171B" w:rsidRPr="00BC2476" w:rsidRDefault="003D171B" w:rsidP="003D171B">
      <w:pPr>
        <w:numPr>
          <w:ilvl w:val="0"/>
          <w:numId w:val="3"/>
        </w:numPr>
        <w:ind w:left="-426" w:right="43" w:firstLine="284"/>
        <w:jc w:val="both"/>
      </w:pPr>
      <w:r w:rsidRPr="00BC2476">
        <w:t>оказание методической помощи классным руководителям, учителям начальных классов и ученическому активу в организации внешкольной и внеклассной работы;</w:t>
      </w:r>
    </w:p>
    <w:p w:rsidR="003D171B" w:rsidRPr="00BC2476" w:rsidRDefault="003D171B" w:rsidP="003D171B">
      <w:pPr>
        <w:numPr>
          <w:ilvl w:val="0"/>
          <w:numId w:val="3"/>
        </w:numPr>
        <w:ind w:left="-426" w:right="43" w:firstLine="284"/>
        <w:jc w:val="both"/>
      </w:pPr>
      <w:r w:rsidRPr="00BC2476">
        <w:t>вовлечение учащихся в различные кружки и секции в школе и во внешкольные учреждения;</w:t>
      </w:r>
    </w:p>
    <w:p w:rsidR="003D171B" w:rsidRPr="00BC2476" w:rsidRDefault="003D171B" w:rsidP="003D171B">
      <w:pPr>
        <w:numPr>
          <w:ilvl w:val="0"/>
          <w:numId w:val="3"/>
        </w:numPr>
        <w:ind w:left="-426" w:right="43" w:firstLine="284"/>
        <w:jc w:val="both"/>
      </w:pPr>
      <w:r w:rsidRPr="00BC2476">
        <w:t>спортивную работу;</w:t>
      </w:r>
    </w:p>
    <w:p w:rsidR="003D171B" w:rsidRPr="00BC2476" w:rsidRDefault="003D171B" w:rsidP="003D171B">
      <w:pPr>
        <w:numPr>
          <w:ilvl w:val="0"/>
          <w:numId w:val="3"/>
        </w:numPr>
        <w:ind w:left="-426" w:right="43" w:firstLine="284"/>
        <w:jc w:val="both"/>
      </w:pPr>
      <w:r w:rsidRPr="00BC2476">
        <w:t>организацию туризма и краеведения;</w:t>
      </w:r>
    </w:p>
    <w:p w:rsidR="003D171B" w:rsidRPr="00BC2476" w:rsidRDefault="003D171B" w:rsidP="003D171B">
      <w:pPr>
        <w:numPr>
          <w:ilvl w:val="0"/>
          <w:numId w:val="3"/>
        </w:numPr>
        <w:ind w:left="-426" w:right="43" w:firstLine="284"/>
        <w:jc w:val="both"/>
      </w:pPr>
      <w:r w:rsidRPr="00BC2476">
        <w:t>военно-патриотическое  воспитание учащихся, организацию и проведение военно-спортивных игр;</w:t>
      </w:r>
    </w:p>
    <w:p w:rsidR="003D171B" w:rsidRPr="00BC2476" w:rsidRDefault="003D171B" w:rsidP="003D171B">
      <w:pPr>
        <w:numPr>
          <w:ilvl w:val="0"/>
          <w:numId w:val="3"/>
        </w:numPr>
        <w:ind w:left="-426" w:right="43" w:firstLine="284"/>
        <w:jc w:val="both"/>
      </w:pPr>
      <w:r w:rsidRPr="00BC2476">
        <w:t>работу с трудными детьми;</w:t>
      </w:r>
    </w:p>
    <w:p w:rsidR="003D171B" w:rsidRPr="00BC2476" w:rsidRDefault="00180097" w:rsidP="003D171B">
      <w:pPr>
        <w:numPr>
          <w:ilvl w:val="0"/>
          <w:numId w:val="3"/>
        </w:numPr>
        <w:ind w:left="-426" w:right="43" w:firstLine="284"/>
        <w:jc w:val="both"/>
      </w:pPr>
      <w:r w:rsidRPr="00BC2476">
        <w:t>организацию  летнего</w:t>
      </w:r>
      <w:r w:rsidR="003D171B" w:rsidRPr="00BC2476">
        <w:t xml:space="preserve"> отдых</w:t>
      </w:r>
      <w:r w:rsidRPr="00BC2476">
        <w:t>а</w:t>
      </w:r>
      <w:r w:rsidR="003D171B" w:rsidRPr="00BC2476">
        <w:t xml:space="preserve">  учащихся.</w:t>
      </w:r>
    </w:p>
    <w:p w:rsidR="00D37123" w:rsidRPr="00BC2476" w:rsidRDefault="00D37123" w:rsidP="00D37123">
      <w:pPr>
        <w:ind w:left="-142" w:right="43"/>
        <w:jc w:val="both"/>
      </w:pPr>
    </w:p>
    <w:p w:rsidR="003D171B" w:rsidRPr="00BC2476" w:rsidRDefault="005E04FD" w:rsidP="003D171B">
      <w:pPr>
        <w:ind w:left="-426" w:right="43" w:firstLine="284"/>
        <w:jc w:val="both"/>
        <w:rPr>
          <w:i/>
        </w:rPr>
      </w:pPr>
      <w:r w:rsidRPr="00BC2476">
        <w:rPr>
          <w:i/>
        </w:rPr>
        <w:t>Хосроев А.А.</w:t>
      </w:r>
      <w:r w:rsidR="003D171B" w:rsidRPr="00BC2476">
        <w:rPr>
          <w:i/>
        </w:rPr>
        <w:t>– завхоз  осуществляет:</w:t>
      </w:r>
    </w:p>
    <w:p w:rsidR="003D171B" w:rsidRPr="00BC2476" w:rsidRDefault="003D171B" w:rsidP="003D171B">
      <w:pPr>
        <w:numPr>
          <w:ilvl w:val="0"/>
          <w:numId w:val="3"/>
        </w:numPr>
        <w:ind w:left="-426" w:right="43" w:firstLine="284"/>
        <w:jc w:val="both"/>
      </w:pPr>
      <w:r w:rsidRPr="00BC2476">
        <w:t>организацию и контроль работы техперсонала;</w:t>
      </w:r>
    </w:p>
    <w:p w:rsidR="003D171B" w:rsidRPr="00BC2476" w:rsidRDefault="003D171B" w:rsidP="003D171B">
      <w:pPr>
        <w:numPr>
          <w:ilvl w:val="0"/>
          <w:numId w:val="3"/>
        </w:numPr>
        <w:ind w:left="-426" w:right="43" w:firstLine="284"/>
        <w:jc w:val="both"/>
      </w:pPr>
      <w:r w:rsidRPr="00BC2476">
        <w:t>обеспечение условий для нормальной работы школы:  освещение, температуру,  исправность отопления и сантехнической системы, электрического хозяйства, противопожарной безопасности, санитарного состояния здания  двора;</w:t>
      </w:r>
    </w:p>
    <w:p w:rsidR="003D171B" w:rsidRPr="00BC2476" w:rsidRDefault="003D171B" w:rsidP="003D171B">
      <w:pPr>
        <w:numPr>
          <w:ilvl w:val="0"/>
          <w:numId w:val="3"/>
        </w:numPr>
        <w:ind w:left="-426" w:right="43" w:firstLine="284"/>
        <w:jc w:val="both"/>
      </w:pPr>
      <w:r w:rsidRPr="00BC2476">
        <w:t>подготовку и проведение ремонта здания, мебели;</w:t>
      </w:r>
    </w:p>
    <w:p w:rsidR="003D171B" w:rsidRPr="00BC2476" w:rsidRDefault="003D171B" w:rsidP="003D171B">
      <w:pPr>
        <w:numPr>
          <w:ilvl w:val="0"/>
          <w:numId w:val="3"/>
        </w:numPr>
        <w:ind w:left="-426" w:right="43" w:firstLine="284"/>
        <w:jc w:val="both"/>
      </w:pPr>
      <w:r w:rsidRPr="00BC2476">
        <w:t>с</w:t>
      </w:r>
      <w:r w:rsidR="00DA0399">
        <w:t>охранность мебели, оборудования.</w:t>
      </w:r>
    </w:p>
    <w:p w:rsidR="00180097" w:rsidRPr="00BC2476" w:rsidRDefault="00180097" w:rsidP="003D171B">
      <w:pPr>
        <w:numPr>
          <w:ilvl w:val="0"/>
          <w:numId w:val="3"/>
        </w:numPr>
        <w:ind w:left="-426" w:right="43" w:firstLine="284"/>
        <w:jc w:val="both"/>
      </w:pPr>
    </w:p>
    <w:p w:rsidR="003D171B" w:rsidRPr="00BC2476" w:rsidRDefault="003D171B" w:rsidP="00180097">
      <w:pPr>
        <w:ind w:right="43"/>
        <w:jc w:val="both"/>
      </w:pPr>
      <w:r w:rsidRPr="00BC2476">
        <w:rPr>
          <w:i/>
        </w:rPr>
        <w:t>б) Организация учебно-воспитательного процесса:</w:t>
      </w:r>
    </w:p>
    <w:p w:rsidR="00D37123" w:rsidRPr="00BC2476" w:rsidRDefault="00D37123" w:rsidP="003D171B">
      <w:pPr>
        <w:ind w:left="-426" w:right="43" w:firstLine="284"/>
        <w:rPr>
          <w:i/>
        </w:rPr>
      </w:pPr>
    </w:p>
    <w:p w:rsidR="003D171B" w:rsidRPr="00BC2476" w:rsidRDefault="003D171B" w:rsidP="003D171B">
      <w:pPr>
        <w:numPr>
          <w:ilvl w:val="0"/>
          <w:numId w:val="4"/>
        </w:numPr>
        <w:tabs>
          <w:tab w:val="num" w:pos="-1560"/>
        </w:tabs>
        <w:ind w:left="-426" w:right="43" w:firstLine="284"/>
        <w:jc w:val="both"/>
      </w:pPr>
      <w:r w:rsidRPr="00BC2476">
        <w:t>Педагогический коллектив,  организуя работу по реализации идей Федеральной программы развития образования в России, исходит из того, что ведущим принципом учебно-воспитательного процесса является не соблюдение учащимися научной и иной информации, а развитие школьника, привитие ему навыков самостоятельной работы по приобретению знаний, умение творчески применять полученные знания.</w:t>
      </w:r>
    </w:p>
    <w:p w:rsidR="003D171B" w:rsidRPr="00BC2476" w:rsidRDefault="003D171B" w:rsidP="003D171B">
      <w:pPr>
        <w:numPr>
          <w:ilvl w:val="0"/>
          <w:numId w:val="4"/>
        </w:numPr>
        <w:tabs>
          <w:tab w:val="num" w:pos="-1560"/>
        </w:tabs>
        <w:ind w:left="-426" w:right="43" w:firstLine="284"/>
        <w:jc w:val="both"/>
      </w:pPr>
      <w:r w:rsidRPr="00BC2476">
        <w:t>Приоритетным направлением в деятельности учителя, особенно начальной школы, считать стимулирование желания учащихся  учиться, формирование познавательных навыков и интересов учебного труда. Реализация этой установки требует от каждого учителя знания, всестороннего учета психологии  школьника,  строгого соблюдения гуманистической основы взаимоотношений с учащимися, отказа от методических штампов и обеспечения  широкого разнообразия педагогических приёмов.</w:t>
      </w:r>
    </w:p>
    <w:p w:rsidR="003D171B" w:rsidRPr="00BC2476" w:rsidRDefault="003D171B" w:rsidP="003D171B">
      <w:pPr>
        <w:numPr>
          <w:ilvl w:val="0"/>
          <w:numId w:val="4"/>
        </w:numPr>
        <w:tabs>
          <w:tab w:val="num" w:pos="-1560"/>
        </w:tabs>
        <w:ind w:left="-426" w:right="43" w:firstLine="284"/>
        <w:jc w:val="both"/>
      </w:pPr>
      <w:r w:rsidRPr="00BC2476">
        <w:t>Каждому учителю сосредоточить внимание на ведущих идеях курса, научиться и научить учащихся выделять главное в изученном  материале, рациональ</w:t>
      </w:r>
      <w:r w:rsidR="00D37123" w:rsidRPr="00BC2476">
        <w:t>н</w:t>
      </w:r>
      <w:r w:rsidR="00180097" w:rsidRPr="00BC2476">
        <w:t xml:space="preserve">о планировать </w:t>
      </w:r>
      <w:r w:rsidR="00180097" w:rsidRPr="00BC2476">
        <w:lastRenderedPageBreak/>
        <w:t>домашнее задание. «</w:t>
      </w:r>
      <w:r w:rsidRPr="00BC2476">
        <w:t xml:space="preserve"> Не количество  изученных, а качество и устойчивость полученных ЗУН</w:t>
      </w:r>
      <w:r w:rsidR="00D37123" w:rsidRPr="00BC2476">
        <w:t>»</w:t>
      </w:r>
      <w:r w:rsidRPr="00BC2476">
        <w:t xml:space="preserve"> – вот девиз</w:t>
      </w:r>
      <w:r w:rsidR="00D37123" w:rsidRPr="00BC2476">
        <w:t xml:space="preserve"> </w:t>
      </w:r>
      <w:r w:rsidRPr="00BC2476">
        <w:t xml:space="preserve"> </w:t>
      </w:r>
      <w:proofErr w:type="spellStart"/>
      <w:r w:rsidRPr="00BC2476">
        <w:t>педколлектива</w:t>
      </w:r>
      <w:proofErr w:type="spellEnd"/>
      <w:r w:rsidRPr="00BC2476">
        <w:t>.</w:t>
      </w:r>
    </w:p>
    <w:p w:rsidR="003D171B" w:rsidRPr="00BC2476" w:rsidRDefault="003D171B" w:rsidP="003D171B">
      <w:pPr>
        <w:numPr>
          <w:ilvl w:val="0"/>
          <w:numId w:val="4"/>
        </w:numPr>
        <w:tabs>
          <w:tab w:val="num" w:pos="-1560"/>
        </w:tabs>
        <w:ind w:left="-426" w:right="43" w:firstLine="284"/>
        <w:jc w:val="both"/>
      </w:pPr>
      <w:r w:rsidRPr="00BC2476">
        <w:t>Усилить практическую направленность обучения, преодолевать догматизм и схоластичность изложенного материала.  Больше связи с жизнью требуют не только уроки физики, химии, биологии, но и русского и иностранного языков, математики и т.п.</w:t>
      </w:r>
    </w:p>
    <w:p w:rsidR="003D171B" w:rsidRPr="00BC2476" w:rsidRDefault="00DE6D35" w:rsidP="003D171B">
      <w:pPr>
        <w:numPr>
          <w:ilvl w:val="0"/>
          <w:numId w:val="4"/>
        </w:numPr>
        <w:tabs>
          <w:tab w:val="num" w:pos="-1560"/>
        </w:tabs>
        <w:ind w:left="-426" w:right="43" w:firstLine="284"/>
        <w:jc w:val="both"/>
      </w:pPr>
      <w:r w:rsidRPr="00BC2476">
        <w:t>Рассматривать обучающегося</w:t>
      </w:r>
      <w:r w:rsidR="003D171B" w:rsidRPr="00BC2476">
        <w:t xml:space="preserve"> как субъект учебного процесса. Только при высокой активности и самостоятельности учащегося возможно достижение желаемых результатов учебно-воспитательной работы.  Эффективность урока определяется мерой активности и самостоятельности учащихся. Урок, на котором блистает учитель, а учащийся пассивен – бесплоден. Учащийся должен иметь возможность высказывать своё собственное суждение, сомнение, задавать любые вопросы. В этом плане в старших классах  должен сыграть важную роль такой тип урока, как урок-семинар.</w:t>
      </w:r>
    </w:p>
    <w:p w:rsidR="003D171B" w:rsidRPr="00BC2476" w:rsidRDefault="003D171B" w:rsidP="003D171B">
      <w:pPr>
        <w:numPr>
          <w:ilvl w:val="0"/>
          <w:numId w:val="4"/>
        </w:numPr>
        <w:tabs>
          <w:tab w:val="num" w:pos="-1560"/>
        </w:tabs>
        <w:ind w:left="-426" w:right="43" w:firstLine="284"/>
        <w:jc w:val="both"/>
      </w:pPr>
      <w:r w:rsidRPr="00BC2476">
        <w:t>Усиление ответственности учащегося за учёбу, преодоление  формализма и организации учёта и контроля за мерой и качеством учебного труда, предполагает не только объективную оценку усвоенных знаний,  умений, навыков, но и учёта прилагаемых учащимися усилий.  Здесь педагогически уместно  применение принципа  «От  каждого по способности, каждому по труду».  Путь реализации настоящей установки лежит через индивидуальные особенности,  рационализацию методов контроля за ходом усвоения материала на уроке, за качеством и самостоятельностью выполнения урочных и внеурочных заданий, совершенствование технического учёта и зачётной системы проверки знаний. Игнорирование зачётов по материалу пройденных уроков должно рассматриваться как серьёзное педагогическое упущение.</w:t>
      </w:r>
    </w:p>
    <w:p w:rsidR="003D171B" w:rsidRPr="00BC2476" w:rsidRDefault="003D171B" w:rsidP="003D171B">
      <w:pPr>
        <w:numPr>
          <w:ilvl w:val="0"/>
          <w:numId w:val="4"/>
        </w:numPr>
        <w:tabs>
          <w:tab w:val="num" w:pos="-1560"/>
        </w:tabs>
        <w:ind w:left="-426" w:right="43" w:firstLine="284"/>
        <w:jc w:val="both"/>
      </w:pPr>
      <w:r w:rsidRPr="00BC2476">
        <w:t>Воспитательная работа должна быть построена на принципах самостоятельности и инициативы учащихся и сосредоточена в классном коллективе. Классный руководитель планирует воспитательную работу совместно с учащимися,  имея в  виду организацию сотрудничества учителей, учащихся и родителей. Оценка работы классного руководителя должна быть определена не количеством проведенных мероприятий, а отношением учащихся к учёбе, дисциплинированностью, уровнем их воспитанности.</w:t>
      </w:r>
    </w:p>
    <w:p w:rsidR="003D171B" w:rsidRPr="00BC2476" w:rsidRDefault="003D171B" w:rsidP="003D171B">
      <w:pPr>
        <w:numPr>
          <w:ilvl w:val="0"/>
          <w:numId w:val="4"/>
        </w:numPr>
        <w:tabs>
          <w:tab w:val="num" w:pos="-1560"/>
        </w:tabs>
        <w:ind w:left="-426" w:right="43" w:firstLine="284"/>
        <w:jc w:val="both"/>
      </w:pPr>
      <w:r w:rsidRPr="00BC2476">
        <w:t>Повысить уровень подготовки учащихся ко всем общешкольным и районным соревнованиям. Иметь в виду, что любое соревнование не имеет смысла, если его участники не ориентированы на самые высокие результаты, т.е. – первое место, что  плохо подготовленное выступление учащихся  подрывает авторитет школы, размывает чувство ответственности учащихся за честь школы.</w:t>
      </w:r>
    </w:p>
    <w:p w:rsidR="003D171B" w:rsidRPr="00BC2476" w:rsidRDefault="003D171B" w:rsidP="003D171B">
      <w:pPr>
        <w:numPr>
          <w:ilvl w:val="0"/>
          <w:numId w:val="4"/>
        </w:numPr>
        <w:tabs>
          <w:tab w:val="num" w:pos="-1560"/>
        </w:tabs>
        <w:ind w:left="-426" w:right="43" w:firstLine="284"/>
        <w:jc w:val="both"/>
      </w:pPr>
      <w:r w:rsidRPr="00BC2476">
        <w:t>Нуждается в коренной перестройке физкультурно-оздоровительная работа с учащимися. Необходимо, чтобы все учащиеся занимались физкультурой и спортом не только в урочное,  но и во внеурочное время.</w:t>
      </w:r>
    </w:p>
    <w:p w:rsidR="003D171B" w:rsidRPr="00BC2476" w:rsidRDefault="003D171B" w:rsidP="003D171B">
      <w:pPr>
        <w:numPr>
          <w:ilvl w:val="0"/>
          <w:numId w:val="4"/>
        </w:numPr>
        <w:tabs>
          <w:tab w:val="num" w:pos="-1560"/>
        </w:tabs>
        <w:ind w:left="-426" w:right="43" w:firstLine="284"/>
        <w:jc w:val="both"/>
      </w:pPr>
      <w:r w:rsidRPr="00BC2476">
        <w:t>Уделять больше внимания одарённым детям.</w:t>
      </w:r>
    </w:p>
    <w:p w:rsidR="003D171B" w:rsidRPr="00BC2476" w:rsidRDefault="003D171B" w:rsidP="003D171B">
      <w:pPr>
        <w:numPr>
          <w:ilvl w:val="0"/>
          <w:numId w:val="4"/>
        </w:numPr>
        <w:tabs>
          <w:tab w:val="num" w:pos="-1560"/>
        </w:tabs>
        <w:ind w:left="-426" w:right="43" w:firstLine="284"/>
        <w:jc w:val="both"/>
      </w:pPr>
      <w:r w:rsidRPr="00BC2476">
        <w:t>Осуществлять на практике дифференцированный подход к учащимся.</w:t>
      </w:r>
    </w:p>
    <w:p w:rsidR="003D171B" w:rsidRPr="00BC2476" w:rsidRDefault="003D171B" w:rsidP="003D171B">
      <w:pPr>
        <w:numPr>
          <w:ilvl w:val="0"/>
          <w:numId w:val="4"/>
        </w:numPr>
        <w:tabs>
          <w:tab w:val="num" w:pos="-1560"/>
        </w:tabs>
        <w:ind w:left="-426" w:right="43" w:firstLine="284"/>
        <w:jc w:val="both"/>
      </w:pPr>
      <w:r w:rsidRPr="00BC2476">
        <w:t>Сосредоточить основное внимание на развитии личности и становлении характера ребёнка, организации жизни и здоровья детей, снижении их заболеваемости.</w:t>
      </w:r>
    </w:p>
    <w:p w:rsidR="003D171B" w:rsidRPr="00BC2476" w:rsidRDefault="003D171B" w:rsidP="003D171B">
      <w:pPr>
        <w:numPr>
          <w:ilvl w:val="0"/>
          <w:numId w:val="4"/>
        </w:numPr>
        <w:tabs>
          <w:tab w:val="num" w:pos="-1560"/>
        </w:tabs>
        <w:ind w:left="-426" w:right="43" w:firstLine="284"/>
        <w:jc w:val="both"/>
      </w:pPr>
      <w:r w:rsidRPr="00BC2476">
        <w:t>В целях повышения общественной активности учащихся работу классных и общественных организаций перестроить на основе развития их инициативы  и самостоятельности.   Педагогическая помощь организации самоуправления должна быть сориентирована на поощрение творчества и самостоятельности учащихся.</w:t>
      </w:r>
    </w:p>
    <w:p w:rsidR="003D171B" w:rsidRPr="00BC2476" w:rsidRDefault="003D171B" w:rsidP="003D171B">
      <w:pPr>
        <w:numPr>
          <w:ilvl w:val="0"/>
          <w:numId w:val="4"/>
        </w:numPr>
        <w:tabs>
          <w:tab w:val="num" w:pos="-1560"/>
        </w:tabs>
        <w:ind w:left="-426" w:right="43" w:firstLine="284"/>
        <w:jc w:val="both"/>
      </w:pPr>
      <w:r w:rsidRPr="00BC2476">
        <w:t>Обеспечить чёткую преемственность  дежурства классов по школе.</w:t>
      </w:r>
    </w:p>
    <w:p w:rsidR="003D171B" w:rsidRPr="00BC2476" w:rsidRDefault="003D171B" w:rsidP="003D171B">
      <w:pPr>
        <w:numPr>
          <w:ilvl w:val="0"/>
          <w:numId w:val="4"/>
        </w:numPr>
        <w:tabs>
          <w:tab w:val="num" w:pos="-1560"/>
        </w:tabs>
        <w:ind w:left="-426" w:right="43" w:firstLine="284"/>
        <w:jc w:val="both"/>
      </w:pPr>
      <w:r w:rsidRPr="00BC2476">
        <w:t xml:space="preserve">Система </w:t>
      </w:r>
      <w:proofErr w:type="spellStart"/>
      <w:r w:rsidRPr="00BC2476">
        <w:t>внутришкольного</w:t>
      </w:r>
      <w:proofErr w:type="spellEnd"/>
      <w:r w:rsidRPr="00BC2476">
        <w:t xml:space="preserve"> контроля должна быть  сориентирована на изучение результативности учебно-воспитательной работы, на реализацию принципа полной свободы учителя в выборе форм и методов обучения, преодоления формализма в оценке труда учителей и учащихся. Вместе с тем должно быть уделено больше внимания посещению уроков учителей, изданию  системы работы учителей с целью оказания  помощи  и сбора информации для достоверной оценки достоинства и недостатков учебно- воспитательного процесса.</w:t>
      </w:r>
    </w:p>
    <w:p w:rsidR="00847728" w:rsidRPr="00BC2476" w:rsidRDefault="00847728" w:rsidP="00847728">
      <w:pPr>
        <w:ind w:left="-426" w:right="43"/>
        <w:jc w:val="both"/>
      </w:pPr>
    </w:p>
    <w:p w:rsidR="003D171B" w:rsidRPr="00BC2476" w:rsidRDefault="007A06C9" w:rsidP="007A06C9">
      <w:pPr>
        <w:ind w:right="43"/>
        <w:rPr>
          <w:b/>
        </w:rPr>
      </w:pPr>
      <w:r w:rsidRPr="00BC2476">
        <w:lastRenderedPageBreak/>
        <w:t xml:space="preserve">                                                                  </w:t>
      </w:r>
      <w:r w:rsidR="003D171B" w:rsidRPr="00BC2476">
        <w:rPr>
          <w:b/>
        </w:rPr>
        <w:t xml:space="preserve">РАЗДЕЛ  </w:t>
      </w:r>
      <w:r w:rsidR="003D171B" w:rsidRPr="00BC2476">
        <w:rPr>
          <w:b/>
          <w:lang w:val="en-US"/>
        </w:rPr>
        <w:t>I</w:t>
      </w:r>
      <w:r w:rsidR="003D171B" w:rsidRPr="00BC2476">
        <w:rPr>
          <w:b/>
        </w:rPr>
        <w:t xml:space="preserve"> </w:t>
      </w:r>
      <w:r w:rsidR="003D171B" w:rsidRPr="00BC2476">
        <w:rPr>
          <w:b/>
          <w:lang w:val="en-US"/>
        </w:rPr>
        <w:t>I</w:t>
      </w:r>
      <w:r w:rsidR="003D171B" w:rsidRPr="00BC2476">
        <w:rPr>
          <w:b/>
        </w:rPr>
        <w:t xml:space="preserve"> </w:t>
      </w:r>
      <w:r w:rsidR="003D171B" w:rsidRPr="00BC2476">
        <w:rPr>
          <w:b/>
          <w:lang w:val="en-US"/>
        </w:rPr>
        <w:t>I</w:t>
      </w:r>
      <w:r w:rsidR="003D171B" w:rsidRPr="00BC2476">
        <w:rPr>
          <w:b/>
        </w:rPr>
        <w:t>.</w:t>
      </w:r>
    </w:p>
    <w:p w:rsidR="003D171B" w:rsidRPr="00BC2476" w:rsidRDefault="003D171B" w:rsidP="0044084F">
      <w:pPr>
        <w:pStyle w:val="ab"/>
        <w:ind w:left="-426" w:right="43" w:firstLine="284"/>
        <w:jc w:val="center"/>
        <w:rPr>
          <w:b/>
          <w:sz w:val="24"/>
          <w:szCs w:val="24"/>
        </w:rPr>
      </w:pPr>
      <w:r w:rsidRPr="00BC2476">
        <w:rPr>
          <w:b/>
          <w:sz w:val="24"/>
          <w:szCs w:val="24"/>
        </w:rPr>
        <w:t xml:space="preserve">Мероприятия по повышению качества  </w:t>
      </w:r>
      <w:r w:rsidR="00D37123" w:rsidRPr="00BC2476">
        <w:rPr>
          <w:b/>
          <w:sz w:val="24"/>
          <w:szCs w:val="24"/>
        </w:rPr>
        <w:t>учебно-воспитательного процесса:</w:t>
      </w:r>
    </w:p>
    <w:p w:rsidR="00D37123" w:rsidRPr="00BC2476" w:rsidRDefault="00D37123" w:rsidP="0044084F">
      <w:pPr>
        <w:pStyle w:val="ab"/>
        <w:ind w:left="-426" w:right="43" w:firstLine="284"/>
        <w:jc w:val="center"/>
        <w:rPr>
          <w:b/>
          <w:sz w:val="24"/>
          <w:szCs w:val="24"/>
        </w:rPr>
      </w:pPr>
    </w:p>
    <w:p w:rsidR="003D171B" w:rsidRPr="00BC2476" w:rsidRDefault="003D171B" w:rsidP="003D171B">
      <w:pPr>
        <w:ind w:left="-426" w:right="43" w:firstLine="284"/>
        <w:jc w:val="both"/>
      </w:pPr>
      <w:r w:rsidRPr="00BC2476">
        <w:t xml:space="preserve">а) </w:t>
      </w:r>
      <w:r w:rsidR="0013479A" w:rsidRPr="00BC2476">
        <w:t xml:space="preserve">  </w:t>
      </w:r>
      <w:r w:rsidRPr="00BC2476">
        <w:t>Совершенствование преподавания школьных дисциплин.</w:t>
      </w:r>
    </w:p>
    <w:p w:rsidR="003D171B" w:rsidRPr="00BC2476" w:rsidRDefault="0013479A" w:rsidP="003D171B">
      <w:pPr>
        <w:ind w:left="-426" w:right="43" w:firstLine="284"/>
        <w:jc w:val="both"/>
      </w:pPr>
      <w:r w:rsidRPr="00BC2476">
        <w:t xml:space="preserve">б) </w:t>
      </w:r>
      <w:r w:rsidR="003D171B" w:rsidRPr="00BC2476">
        <w:t>С целью формирования у учащихся навыков учебного труда и повышения эффективности обучения предлагается:</w:t>
      </w:r>
    </w:p>
    <w:p w:rsidR="003D171B" w:rsidRPr="00BC2476" w:rsidRDefault="003D171B" w:rsidP="003D171B">
      <w:pPr>
        <w:ind w:left="-426" w:right="43" w:firstLine="284"/>
        <w:jc w:val="both"/>
      </w:pPr>
    </w:p>
    <w:p w:rsidR="003D171B" w:rsidRPr="00BC2476" w:rsidRDefault="003D171B" w:rsidP="003D171B">
      <w:pPr>
        <w:ind w:left="-426" w:right="43" w:firstLine="284"/>
        <w:jc w:val="center"/>
        <w:rPr>
          <w:i/>
        </w:rPr>
      </w:pPr>
      <w:r w:rsidRPr="00BC2476">
        <w:rPr>
          <w:i/>
        </w:rPr>
        <w:t>Учителям начальных классов.</w:t>
      </w:r>
    </w:p>
    <w:p w:rsidR="003D171B" w:rsidRPr="00BC2476" w:rsidRDefault="003D171B" w:rsidP="003D171B">
      <w:pPr>
        <w:ind w:left="-426" w:right="43" w:firstLine="284"/>
        <w:jc w:val="both"/>
      </w:pPr>
      <w:r w:rsidRPr="00BC2476">
        <w:t>1.</w:t>
      </w:r>
      <w:r w:rsidR="00116331" w:rsidRPr="00BC2476">
        <w:t xml:space="preserve"> </w:t>
      </w:r>
      <w:r w:rsidRPr="00BC2476">
        <w:t>Настойчиво, последовательно вести работу над выработкой у учащихся навыков беглого, осознанного и выразительного чтения, формировать умение самостоятельно устанавливать последовательность и смысловую связь читаемого теста, составлять план и передавать содержание прочитанного:</w:t>
      </w:r>
    </w:p>
    <w:p w:rsidR="003D171B" w:rsidRPr="00BC2476" w:rsidRDefault="0013479A" w:rsidP="003D171B">
      <w:pPr>
        <w:ind w:left="-426" w:right="43" w:firstLine="284"/>
        <w:jc w:val="both"/>
      </w:pPr>
      <w:r w:rsidRPr="00BC2476">
        <w:t xml:space="preserve">- </w:t>
      </w:r>
      <w:r w:rsidR="003D171B" w:rsidRPr="00BC2476">
        <w:t>добиваться, чтобы каждый</w:t>
      </w:r>
      <w:r w:rsidRPr="00BC2476">
        <w:t xml:space="preserve"> ученик</w:t>
      </w:r>
      <w:r w:rsidR="003D171B" w:rsidRPr="00BC2476">
        <w:t xml:space="preserve"> умел выбирать книги, пользуясь каталогом библиотеки.</w:t>
      </w:r>
    </w:p>
    <w:p w:rsidR="00B3100E" w:rsidRPr="00BC2476" w:rsidRDefault="00B3100E" w:rsidP="003D171B">
      <w:pPr>
        <w:ind w:left="-426" w:right="43" w:firstLine="284"/>
        <w:jc w:val="both"/>
      </w:pPr>
      <w:r w:rsidRPr="00BC2476">
        <w:t xml:space="preserve">2. </w:t>
      </w:r>
      <w:r w:rsidR="00116331" w:rsidRPr="00BC2476">
        <w:t xml:space="preserve"> </w:t>
      </w:r>
      <w:r w:rsidRPr="00BC2476">
        <w:t>Соблюдать изученные правила орфографии и пунктуации.</w:t>
      </w:r>
    </w:p>
    <w:p w:rsidR="00B3100E" w:rsidRPr="00BC2476" w:rsidRDefault="00B3100E" w:rsidP="003D171B">
      <w:pPr>
        <w:ind w:left="-426" w:right="43" w:firstLine="284"/>
        <w:jc w:val="both"/>
      </w:pPr>
      <w:r w:rsidRPr="00BC2476">
        <w:t>3.</w:t>
      </w:r>
      <w:r w:rsidR="00116331" w:rsidRPr="00BC2476">
        <w:t xml:space="preserve"> </w:t>
      </w:r>
      <w:r w:rsidRPr="00BC2476">
        <w:t xml:space="preserve"> Овладевать основами математических знаний, развивать логическое мышление.</w:t>
      </w:r>
    </w:p>
    <w:p w:rsidR="00B3100E" w:rsidRPr="00BC2476" w:rsidRDefault="00B3100E" w:rsidP="003D171B">
      <w:pPr>
        <w:ind w:left="-426" w:right="43" w:firstLine="284"/>
        <w:jc w:val="both"/>
      </w:pPr>
      <w:r w:rsidRPr="00BC2476">
        <w:t xml:space="preserve">4. </w:t>
      </w:r>
      <w:r w:rsidR="00116331" w:rsidRPr="00BC2476">
        <w:t xml:space="preserve"> </w:t>
      </w:r>
      <w:r w:rsidR="004D05CB" w:rsidRPr="00BC2476">
        <w:t>Освоение знаний об окружающе</w:t>
      </w:r>
      <w:r w:rsidR="00623CDB" w:rsidRPr="00BC2476">
        <w:t>м</w:t>
      </w:r>
      <w:r w:rsidRPr="00BC2476">
        <w:t xml:space="preserve"> мире.</w:t>
      </w:r>
    </w:p>
    <w:p w:rsidR="003D171B" w:rsidRPr="00BC2476" w:rsidRDefault="00B3100E" w:rsidP="003D171B">
      <w:pPr>
        <w:ind w:left="-426" w:right="43" w:firstLine="284"/>
        <w:jc w:val="both"/>
      </w:pPr>
      <w:r w:rsidRPr="00BC2476">
        <w:t>5.</w:t>
      </w:r>
      <w:r w:rsidR="003D171B" w:rsidRPr="00BC2476">
        <w:t>.</w:t>
      </w:r>
      <w:r w:rsidR="00116331" w:rsidRPr="00BC2476">
        <w:t xml:space="preserve"> </w:t>
      </w:r>
      <w:r w:rsidR="003D171B" w:rsidRPr="00BC2476">
        <w:t>Добиваться с помощью родителей ликвидации бесконтрольного просмотра учащимися телепередач.</w:t>
      </w:r>
    </w:p>
    <w:p w:rsidR="003D171B" w:rsidRPr="00BC2476" w:rsidRDefault="00116331" w:rsidP="003D171B">
      <w:pPr>
        <w:ind w:left="-426" w:right="43" w:firstLine="284"/>
        <w:jc w:val="both"/>
      </w:pPr>
      <w:r w:rsidRPr="00BC2476">
        <w:t>6 .</w:t>
      </w:r>
      <w:r w:rsidR="003D171B" w:rsidRPr="00BC2476">
        <w:t>Систематически совершенствовать методы и формы обучения, способствующие  познавательной активности и   самостоятельности учащихся в приобретении знаний.</w:t>
      </w:r>
    </w:p>
    <w:p w:rsidR="003D171B" w:rsidRPr="00BC2476" w:rsidRDefault="00116331" w:rsidP="003D171B">
      <w:pPr>
        <w:ind w:left="-426" w:right="43" w:firstLine="284"/>
        <w:jc w:val="both"/>
      </w:pPr>
      <w:r w:rsidRPr="00BC2476">
        <w:t xml:space="preserve">7. </w:t>
      </w:r>
      <w:r w:rsidR="0013479A" w:rsidRPr="00BC2476">
        <w:t>С первого</w:t>
      </w:r>
      <w:r w:rsidR="003D171B" w:rsidRPr="00BC2476">
        <w:t xml:space="preserve"> класса организовать индивидуальную работу с о</w:t>
      </w:r>
      <w:r w:rsidR="0013479A" w:rsidRPr="00BC2476">
        <w:t>тстающими учащимися, используя</w:t>
      </w:r>
      <w:r w:rsidR="003D171B" w:rsidRPr="00BC2476">
        <w:t xml:space="preserve"> систему дифференцированных заданий с отстающими учащимися с целью выравнивания.</w:t>
      </w:r>
    </w:p>
    <w:p w:rsidR="003D171B" w:rsidRPr="00BC2476" w:rsidRDefault="00116331" w:rsidP="003D171B">
      <w:pPr>
        <w:ind w:left="-426" w:right="43" w:firstLine="284"/>
        <w:jc w:val="both"/>
      </w:pPr>
      <w:r w:rsidRPr="00BC2476">
        <w:t>8</w:t>
      </w:r>
      <w:r w:rsidR="003D171B" w:rsidRPr="00BC2476">
        <w:t>. Продолжить целенаправленную работу учащихся с тест</w:t>
      </w:r>
      <w:r w:rsidR="00E80BC5" w:rsidRPr="00BC2476">
        <w:t xml:space="preserve">овыми заданиями для подготовки и участия в </w:t>
      </w:r>
      <w:r w:rsidR="003D171B" w:rsidRPr="00BC2476">
        <w:t xml:space="preserve"> </w:t>
      </w:r>
      <w:r w:rsidR="00623CDB" w:rsidRPr="00BC2476">
        <w:t>мониторинга</w:t>
      </w:r>
      <w:r w:rsidR="00E80BC5" w:rsidRPr="00BC2476">
        <w:t>х</w:t>
      </w:r>
      <w:r w:rsidR="003D171B" w:rsidRPr="00BC2476">
        <w:t>.</w:t>
      </w:r>
    </w:p>
    <w:p w:rsidR="00153479" w:rsidRPr="00BC2476" w:rsidRDefault="00153479" w:rsidP="003D171B">
      <w:pPr>
        <w:ind w:left="-426" w:right="43" w:firstLine="284"/>
        <w:jc w:val="both"/>
      </w:pPr>
      <w:r w:rsidRPr="00BC2476">
        <w:t xml:space="preserve">9.Формировать у обучающихся </w:t>
      </w:r>
      <w:proofErr w:type="spellStart"/>
      <w:r w:rsidRPr="00BC2476">
        <w:t>общеучебные</w:t>
      </w:r>
      <w:proofErr w:type="spellEnd"/>
      <w:r w:rsidRPr="00BC2476">
        <w:t xml:space="preserve"> навыки и самоорганизацию своей деятельности.</w:t>
      </w:r>
    </w:p>
    <w:p w:rsidR="00153479" w:rsidRPr="00BC2476" w:rsidRDefault="00153479" w:rsidP="003D171B">
      <w:pPr>
        <w:ind w:left="-426" w:right="43" w:firstLine="284"/>
        <w:jc w:val="both"/>
      </w:pPr>
    </w:p>
    <w:p w:rsidR="003D171B" w:rsidRPr="00BC2476" w:rsidRDefault="009F77D3" w:rsidP="009F77D3">
      <w:pPr>
        <w:ind w:right="43"/>
        <w:rPr>
          <w:i/>
        </w:rPr>
      </w:pPr>
      <w:r w:rsidRPr="00BC2476">
        <w:t xml:space="preserve">                           </w:t>
      </w:r>
      <w:r w:rsidR="003D171B" w:rsidRPr="00BC2476">
        <w:rPr>
          <w:i/>
        </w:rPr>
        <w:t>Учителям русского языка и литературы</w:t>
      </w:r>
      <w:r w:rsidR="00116331" w:rsidRPr="00BC2476">
        <w:rPr>
          <w:i/>
        </w:rPr>
        <w:t>.</w:t>
      </w:r>
    </w:p>
    <w:p w:rsidR="003D171B" w:rsidRPr="00BC2476" w:rsidRDefault="003D171B" w:rsidP="003D171B">
      <w:pPr>
        <w:ind w:left="-426" w:right="43" w:firstLine="284"/>
        <w:jc w:val="both"/>
      </w:pPr>
      <w:r w:rsidRPr="00BC2476">
        <w:t xml:space="preserve">1. Настойчиво повышать эффективность урока – основной организации учебно-воспитательного процесса. Добиваться, чтобы каждый урок обеспечивал выработку у учащихся практических умений и навыков. </w:t>
      </w:r>
    </w:p>
    <w:p w:rsidR="003D171B" w:rsidRPr="00BC2476" w:rsidRDefault="003D171B" w:rsidP="003D171B">
      <w:pPr>
        <w:ind w:left="-426" w:right="43" w:firstLine="284"/>
        <w:jc w:val="both"/>
      </w:pPr>
      <w:r w:rsidRPr="00BC2476">
        <w:t>2.  Больше внимания уделять развитию речи учащихся, обеспечить разнообразие и эффективность письменных работ по развитию связной речи, обстоятельно анализировать стилевые и речевые ошибки учащихся в сочинениях и изложениях.</w:t>
      </w:r>
    </w:p>
    <w:p w:rsidR="003D171B" w:rsidRPr="00BC2476" w:rsidRDefault="003D171B" w:rsidP="003D171B">
      <w:pPr>
        <w:ind w:left="-426" w:right="43" w:firstLine="284"/>
        <w:jc w:val="both"/>
      </w:pPr>
      <w:r w:rsidRPr="00BC2476">
        <w:t>3.   Лучше использовать возможности диктанта для выработки навыков орфографической грамотности, отработать методику диктовки, не допускать многократного повторения фрагментов диктуемого текста и выпячивание орфограммы произношения.</w:t>
      </w:r>
    </w:p>
    <w:p w:rsidR="003D171B" w:rsidRPr="00BC2476" w:rsidRDefault="00116331" w:rsidP="003D171B">
      <w:pPr>
        <w:ind w:left="-426" w:right="43" w:firstLine="284"/>
        <w:jc w:val="both"/>
      </w:pPr>
      <w:r w:rsidRPr="00BC2476">
        <w:t xml:space="preserve">4. </w:t>
      </w:r>
      <w:r w:rsidR="00187A30" w:rsidRPr="00BC2476">
        <w:t>Последовательно обучать  учащихся навыкам</w:t>
      </w:r>
      <w:r w:rsidR="003D171B" w:rsidRPr="00BC2476">
        <w:t xml:space="preserve"> самостоятельной работы</w:t>
      </w:r>
      <w:r w:rsidR="00187A30" w:rsidRPr="00BC2476">
        <w:t xml:space="preserve">, </w:t>
      </w:r>
      <w:r w:rsidR="003D171B" w:rsidRPr="00BC2476">
        <w:t xml:space="preserve">самообразования, умения работать с учебниками, справочниками и иной литературой.  </w:t>
      </w:r>
    </w:p>
    <w:p w:rsidR="003D171B" w:rsidRPr="00BC2476" w:rsidRDefault="003D171B" w:rsidP="003D171B">
      <w:pPr>
        <w:ind w:left="-426" w:right="43" w:firstLine="284"/>
        <w:jc w:val="both"/>
      </w:pPr>
      <w:r w:rsidRPr="00BC2476">
        <w:t xml:space="preserve">Обеспечить логическую взаимосвязь между уроками языка и литературы.  </w:t>
      </w:r>
    </w:p>
    <w:p w:rsidR="003D171B" w:rsidRPr="00BC2476" w:rsidRDefault="003D171B" w:rsidP="003D171B">
      <w:pPr>
        <w:ind w:left="-426" w:right="43" w:firstLine="284"/>
        <w:jc w:val="both"/>
      </w:pPr>
      <w:r w:rsidRPr="00BC2476">
        <w:t xml:space="preserve"> В целях искоренения формализма в оценке знаний учащихся, повышения их ответственности за учебу строго руководствоватьс</w:t>
      </w:r>
      <w:r w:rsidR="00187A30" w:rsidRPr="00BC2476">
        <w:t>я новыми «Нормами оценки знаний</w:t>
      </w:r>
      <w:r w:rsidRPr="00BC2476">
        <w:t>, умений и навыков учащихся по русскому языку</w:t>
      </w:r>
      <w:r w:rsidR="00187A30" w:rsidRPr="00BC2476">
        <w:t>», совершенствовать</w:t>
      </w:r>
      <w:r w:rsidRPr="00BC2476">
        <w:t xml:space="preserve"> тематический учет в соответствии с рекомендациями педагогического совещания по этому вопросу. </w:t>
      </w:r>
    </w:p>
    <w:p w:rsidR="003D171B" w:rsidRPr="00BC2476" w:rsidRDefault="003D171B" w:rsidP="003D171B">
      <w:pPr>
        <w:ind w:left="-426" w:right="43" w:firstLine="284"/>
        <w:jc w:val="both"/>
      </w:pPr>
      <w:r w:rsidRPr="00BC2476">
        <w:t>Усилить роль уроков литературы в формирован</w:t>
      </w:r>
      <w:r w:rsidR="00187A30" w:rsidRPr="00BC2476">
        <w:t>ии духовно богатой гармонически</w:t>
      </w:r>
      <w:r w:rsidRPr="00BC2476">
        <w:t xml:space="preserve"> развитой личности с высокими нравственными идеалам</w:t>
      </w:r>
      <w:r w:rsidR="00187A30" w:rsidRPr="00BC2476">
        <w:t>и и эстетическими потребностями.</w:t>
      </w:r>
    </w:p>
    <w:p w:rsidR="003D171B" w:rsidRPr="00BC2476" w:rsidRDefault="003D171B" w:rsidP="003D171B">
      <w:pPr>
        <w:ind w:left="-426" w:right="43" w:firstLine="284"/>
        <w:jc w:val="both"/>
      </w:pPr>
      <w:r w:rsidRPr="00BC2476">
        <w:t>Обратить особое на развитие творческого мышления учащихся</w:t>
      </w:r>
      <w:r w:rsidR="00187A30" w:rsidRPr="00BC2476">
        <w:t>,</w:t>
      </w:r>
      <w:r w:rsidRPr="00BC2476">
        <w:t xml:space="preserve"> изжитие формализма в изучении литературных произведений, выработке самостоятельности в оценке литературных образов на основе хорошего знания учащимися текстов литературных произведений.</w:t>
      </w:r>
    </w:p>
    <w:p w:rsidR="003D171B" w:rsidRPr="00BC2476" w:rsidRDefault="003D171B" w:rsidP="003D171B">
      <w:pPr>
        <w:ind w:left="-426" w:right="43" w:firstLine="284"/>
        <w:jc w:val="both"/>
      </w:pPr>
      <w:r w:rsidRPr="00BC2476">
        <w:lastRenderedPageBreak/>
        <w:t>5. Активизировать работу учащихся с тестовыми материалами для</w:t>
      </w:r>
      <w:r w:rsidR="00E80BC5" w:rsidRPr="00BC2476">
        <w:t xml:space="preserve"> участия в мониторингах</w:t>
      </w:r>
      <w:r w:rsidRPr="00BC2476">
        <w:t xml:space="preserve"> </w:t>
      </w:r>
      <w:r w:rsidR="00E80BC5" w:rsidRPr="00BC2476">
        <w:t xml:space="preserve"> и </w:t>
      </w:r>
      <w:r w:rsidRPr="00BC2476">
        <w:t xml:space="preserve">сдачи экзамена в форме </w:t>
      </w:r>
      <w:r w:rsidR="00E80BC5" w:rsidRPr="00BC2476">
        <w:t xml:space="preserve">ОГЭ и </w:t>
      </w:r>
      <w:r w:rsidR="00710D17">
        <w:t xml:space="preserve">ЕГЭ, </w:t>
      </w:r>
      <w:r w:rsidR="00DA0399">
        <w:t xml:space="preserve">творчески подходить </w:t>
      </w:r>
      <w:r w:rsidR="00710D17">
        <w:t>при проведении ИС в 9кл. и ИС в11кл</w:t>
      </w:r>
      <w:r w:rsidR="00DA0399">
        <w:t>.</w:t>
      </w:r>
    </w:p>
    <w:p w:rsidR="003D171B" w:rsidRPr="00BC2476" w:rsidRDefault="009F77D3" w:rsidP="009F77D3">
      <w:pPr>
        <w:pStyle w:val="ae"/>
        <w:tabs>
          <w:tab w:val="left" w:pos="2278"/>
        </w:tabs>
        <w:ind w:left="-426" w:right="43" w:firstLine="284"/>
        <w:jc w:val="left"/>
        <w:rPr>
          <w:sz w:val="24"/>
          <w:szCs w:val="24"/>
        </w:rPr>
      </w:pPr>
      <w:r w:rsidRPr="00BC2476">
        <w:rPr>
          <w:sz w:val="24"/>
          <w:szCs w:val="24"/>
        </w:rPr>
        <w:t xml:space="preserve">                                           </w:t>
      </w:r>
      <w:r w:rsidR="003D171B" w:rsidRPr="00BC2476">
        <w:rPr>
          <w:i/>
          <w:sz w:val="24"/>
          <w:szCs w:val="24"/>
        </w:rPr>
        <w:t>Учителям математики.</w:t>
      </w:r>
    </w:p>
    <w:p w:rsidR="003D171B" w:rsidRPr="00BC2476" w:rsidRDefault="003D171B" w:rsidP="003D171B">
      <w:pPr>
        <w:ind w:left="-426" w:right="43" w:firstLine="284"/>
        <w:jc w:val="both"/>
      </w:pPr>
      <w:r w:rsidRPr="00BC2476">
        <w:t>1. При изучении курса математики в 4-6 классах особое внимание обратить на развитие логического мышления учащихся, пространственных представлений воображения, навыков самостоятельной работы, умение рационально и творчески выполнять задания, самостоятельно приобретать знания.</w:t>
      </w:r>
    </w:p>
    <w:p w:rsidR="003D171B" w:rsidRPr="00BC2476" w:rsidRDefault="00187A30" w:rsidP="003D171B">
      <w:pPr>
        <w:ind w:left="-426" w:right="43" w:firstLine="284"/>
        <w:jc w:val="both"/>
      </w:pPr>
      <w:r w:rsidRPr="00BC2476">
        <w:t>2. В 7-м классе</w:t>
      </w:r>
      <w:r w:rsidR="003D171B" w:rsidRPr="00BC2476">
        <w:t xml:space="preserve"> по курсу алгебры особое внимание обратить на выработку умения пользоваться учебником, таблицами, умения самоконтроля, самостоятельной проверки правильности выполнения упражнения.</w:t>
      </w:r>
    </w:p>
    <w:p w:rsidR="003D171B" w:rsidRPr="00BC2476" w:rsidRDefault="003D171B" w:rsidP="003D171B">
      <w:pPr>
        <w:ind w:left="-426" w:right="43" w:firstLine="284"/>
        <w:jc w:val="both"/>
      </w:pPr>
      <w:r w:rsidRPr="00BC2476">
        <w:t xml:space="preserve">В курсе </w:t>
      </w:r>
      <w:r w:rsidR="00187A30" w:rsidRPr="00BC2476">
        <w:t>геометрии учить доказывать теоремы</w:t>
      </w:r>
      <w:r w:rsidR="00BC55B2" w:rsidRPr="00BC2476">
        <w:t xml:space="preserve">, </w:t>
      </w:r>
      <w:r w:rsidRPr="00BC2476">
        <w:t>проверять несложные доказательства.</w:t>
      </w:r>
    </w:p>
    <w:p w:rsidR="003D171B" w:rsidRPr="00BC2476" w:rsidRDefault="00BC55B2" w:rsidP="003D171B">
      <w:pPr>
        <w:ind w:left="-426" w:right="43" w:firstLine="284"/>
        <w:jc w:val="both"/>
      </w:pPr>
      <w:r w:rsidRPr="00BC2476">
        <w:t>3. Учителям</w:t>
      </w:r>
      <w:r w:rsidR="00712038" w:rsidRPr="00BC2476">
        <w:t>, работающим</w:t>
      </w:r>
      <w:r w:rsidRPr="00BC2476">
        <w:t xml:space="preserve"> в 8-м классе</w:t>
      </w:r>
      <w:r w:rsidR="003D171B" w:rsidRPr="00BC2476">
        <w:t xml:space="preserve">, при изучении алгебры делать акцент на формирование умения доказывать теоремы, решать задачи на доказательства, которые также имеют </w:t>
      </w:r>
      <w:proofErr w:type="spellStart"/>
      <w:r w:rsidR="003D171B" w:rsidRPr="00BC2476">
        <w:t>общелогическое</w:t>
      </w:r>
      <w:proofErr w:type="spellEnd"/>
      <w:r w:rsidR="003D171B" w:rsidRPr="00BC2476">
        <w:t xml:space="preserve"> значение.</w:t>
      </w:r>
    </w:p>
    <w:p w:rsidR="003D171B" w:rsidRPr="00BC2476" w:rsidRDefault="003D171B" w:rsidP="003D171B">
      <w:pPr>
        <w:ind w:left="-426" w:right="43" w:firstLine="284"/>
        <w:jc w:val="both"/>
      </w:pPr>
      <w:r w:rsidRPr="00BC2476">
        <w:t>4. Учителям, работающим в 9-х классах, по курсу алгебры и начала анализа формировать умения самостоятельно изучать материал по учебнику работать с математическими таблицами и справочной литературой. По курсу геометрии научить учащихся проводить дедуктивные рассуждения, доказательства теории, решать задачи и доказательство, самостоятельно изучать учебный текст, работать со справочной литературой.</w:t>
      </w:r>
    </w:p>
    <w:p w:rsidR="003D171B" w:rsidRPr="00BC2476" w:rsidRDefault="003D171B" w:rsidP="003D171B">
      <w:pPr>
        <w:ind w:left="-426" w:right="43" w:firstLine="284"/>
        <w:jc w:val="both"/>
      </w:pPr>
      <w:r w:rsidRPr="00BC2476">
        <w:t>5. В 10-м классе по курсу алгебры и началам анализа научить школьников выявлять логическую структуру определения, устанавливать, подходит ли данный объект под данное определение, самостоятельно изучать материал по учебнику, работать с таблицами и справочной литературой.</w:t>
      </w:r>
    </w:p>
    <w:p w:rsidR="003D171B" w:rsidRPr="00BC2476" w:rsidRDefault="003D171B" w:rsidP="003D171B">
      <w:pPr>
        <w:ind w:left="-426" w:right="43" w:firstLine="284"/>
        <w:jc w:val="both"/>
      </w:pPr>
      <w:r w:rsidRPr="00BC2476">
        <w:t>6. Во всех классах знакомить учащихся с рациональными приемами устных вычислений и решения задач, научить учащихся находить логические связи  между изучаемым материалом и жизнью, не допускать механического заучивания правил и формул. Практиковать дифференцированные задания для сильных и слабых учащихся. Индивидуальную работу с сильными учащимися, их подготовку к олимпиадам поставить на регулярную основу, ввести эту работу по четкой программе.</w:t>
      </w:r>
    </w:p>
    <w:p w:rsidR="003D171B" w:rsidRPr="00BC2476" w:rsidRDefault="003D171B" w:rsidP="003D171B">
      <w:pPr>
        <w:ind w:left="-426" w:right="43" w:firstLine="284"/>
        <w:jc w:val="both"/>
      </w:pPr>
      <w:r w:rsidRPr="00BC2476">
        <w:t>7. Всех учащихся 8-11 классов обучи</w:t>
      </w:r>
      <w:r w:rsidR="00712038" w:rsidRPr="00BC2476">
        <w:t>ть работе на микрокалькуляторах,</w:t>
      </w:r>
      <w:r w:rsidRPr="00BC2476">
        <w:t xml:space="preserve"> выработать у них необходимые скоростные навыки при вычислительных операциях на них. </w:t>
      </w:r>
    </w:p>
    <w:p w:rsidR="003D171B" w:rsidRPr="00BC2476" w:rsidRDefault="003D171B" w:rsidP="003D171B">
      <w:pPr>
        <w:ind w:left="-426" w:right="43" w:firstLine="284"/>
        <w:jc w:val="both"/>
      </w:pPr>
      <w:r w:rsidRPr="00BC2476">
        <w:t xml:space="preserve">8. Активизировать работу учащихся с тестовыми материалами для </w:t>
      </w:r>
      <w:r w:rsidR="00E90FAD" w:rsidRPr="00BC2476">
        <w:t xml:space="preserve">участия в мониторингах </w:t>
      </w:r>
      <w:r w:rsidR="00E80BC5" w:rsidRPr="00BC2476">
        <w:t xml:space="preserve"> и сдаче</w:t>
      </w:r>
      <w:r w:rsidRPr="00BC2476">
        <w:t xml:space="preserve"> экзамена в форме </w:t>
      </w:r>
      <w:r w:rsidR="00E80BC5" w:rsidRPr="00BC2476">
        <w:t xml:space="preserve">ОГЭ и </w:t>
      </w:r>
      <w:r w:rsidRPr="00BC2476">
        <w:t>ЕГЭ.</w:t>
      </w:r>
    </w:p>
    <w:p w:rsidR="003D171B" w:rsidRPr="00BC2476" w:rsidRDefault="003D171B" w:rsidP="003D171B">
      <w:pPr>
        <w:ind w:left="-426" w:right="43" w:firstLine="284"/>
        <w:jc w:val="both"/>
      </w:pPr>
    </w:p>
    <w:p w:rsidR="003D171B" w:rsidRPr="00BC2476" w:rsidRDefault="003D171B" w:rsidP="003D171B">
      <w:pPr>
        <w:pStyle w:val="ae"/>
        <w:tabs>
          <w:tab w:val="left" w:pos="2278"/>
        </w:tabs>
        <w:ind w:left="-426" w:right="43" w:firstLine="284"/>
        <w:rPr>
          <w:i/>
          <w:sz w:val="24"/>
          <w:szCs w:val="24"/>
        </w:rPr>
      </w:pPr>
      <w:r w:rsidRPr="00BC2476">
        <w:rPr>
          <w:i/>
          <w:sz w:val="24"/>
          <w:szCs w:val="24"/>
        </w:rPr>
        <w:t>Учителям истории, обществоведения, географии.</w:t>
      </w:r>
    </w:p>
    <w:p w:rsidR="003D171B" w:rsidRPr="00BC2476" w:rsidRDefault="003D171B" w:rsidP="003D171B">
      <w:pPr>
        <w:ind w:left="-426" w:right="43" w:firstLine="284"/>
        <w:jc w:val="both"/>
      </w:pPr>
      <w:r w:rsidRPr="00BC2476">
        <w:t>1. Совершенствование преподавания, общественно-политических дисциплин должно быть нацелено на формирование высоких нравственно-правовых качеств, гордости за свою страну, готовности к труду и защите Отечества.</w:t>
      </w:r>
    </w:p>
    <w:p w:rsidR="003D171B" w:rsidRPr="00BC2476" w:rsidRDefault="003D171B" w:rsidP="003D171B">
      <w:pPr>
        <w:ind w:left="-426" w:right="43" w:firstLine="284"/>
        <w:jc w:val="both"/>
      </w:pPr>
      <w:r w:rsidRPr="00BC2476">
        <w:t xml:space="preserve">2. Убедительно и доходчиво объяснять учащимся характер происходящих в обществе демократических процессов на основе гласности. Критически анализировать разнообразие оценок фактов советского периода истории СССР (коллективизация, индустриализация, Великая Отечественная война и т. д.) </w:t>
      </w:r>
    </w:p>
    <w:p w:rsidR="003D171B" w:rsidRPr="00BC2476" w:rsidRDefault="003D171B" w:rsidP="003D171B">
      <w:pPr>
        <w:ind w:left="-426" w:right="43" w:firstLine="284"/>
        <w:jc w:val="both"/>
      </w:pPr>
      <w:r w:rsidRPr="00BC2476">
        <w:t>Вносить соответствующие коррективы в материал учебников.</w:t>
      </w:r>
    </w:p>
    <w:p w:rsidR="003D171B" w:rsidRPr="00BC2476" w:rsidRDefault="003D171B" w:rsidP="003D171B">
      <w:pPr>
        <w:ind w:left="-426" w:right="43" w:firstLine="284"/>
        <w:jc w:val="both"/>
      </w:pPr>
      <w:r w:rsidRPr="00BC2476">
        <w:t>3. Изучаемый материал увязывать с современностью, обеспечивать эффективность политической информации.</w:t>
      </w:r>
    </w:p>
    <w:p w:rsidR="003D171B" w:rsidRPr="00BC2476" w:rsidRDefault="003D171B" w:rsidP="003D171B">
      <w:pPr>
        <w:ind w:left="-426" w:right="43" w:firstLine="284"/>
        <w:jc w:val="both"/>
      </w:pPr>
      <w:r w:rsidRPr="00BC2476">
        <w:t>4. На уроках истории и обществоведения больше внимания уделять изучению краеведческих работ, прочному усвоению фактического материала.</w:t>
      </w:r>
    </w:p>
    <w:p w:rsidR="003D171B" w:rsidRPr="00BC2476" w:rsidRDefault="003D171B" w:rsidP="003D171B">
      <w:pPr>
        <w:ind w:left="-426" w:right="43" w:firstLine="284"/>
        <w:jc w:val="both"/>
      </w:pPr>
      <w:r w:rsidRPr="00BC2476">
        <w:t>5. Полнее использовать изучение географии в экономическом и экологическом образовании учащихся.</w:t>
      </w:r>
    </w:p>
    <w:p w:rsidR="003D171B" w:rsidRPr="00BC2476" w:rsidRDefault="003D171B" w:rsidP="003D171B">
      <w:pPr>
        <w:ind w:left="-426" w:right="43" w:firstLine="284"/>
        <w:jc w:val="both"/>
      </w:pPr>
      <w:r w:rsidRPr="00BC2476">
        <w:t>6. Устранить перегрузку учащихся за счет сокращения всестороннего информационного материала. Главное внимание сосредоточить на логике предмета, раскрытия закономерностей.</w:t>
      </w:r>
    </w:p>
    <w:p w:rsidR="003D171B" w:rsidRPr="00BC2476" w:rsidRDefault="003D171B" w:rsidP="003D171B">
      <w:pPr>
        <w:ind w:left="-426" w:right="43" w:firstLine="284"/>
        <w:jc w:val="both"/>
      </w:pPr>
      <w:r w:rsidRPr="00BC2476">
        <w:lastRenderedPageBreak/>
        <w:t xml:space="preserve">7. Усилить урочную и внеклассную работу по воспитанию </w:t>
      </w:r>
      <w:proofErr w:type="spellStart"/>
      <w:r w:rsidRPr="00BC2476">
        <w:t>правознания</w:t>
      </w:r>
      <w:proofErr w:type="spellEnd"/>
      <w:r w:rsidRPr="00BC2476">
        <w:t xml:space="preserve"> и гражданской активности у учащихся.</w:t>
      </w:r>
    </w:p>
    <w:p w:rsidR="003D171B" w:rsidRPr="00BC2476" w:rsidRDefault="003D171B" w:rsidP="003D171B">
      <w:pPr>
        <w:ind w:left="-426" w:right="43" w:firstLine="284"/>
        <w:jc w:val="both"/>
      </w:pPr>
      <w:r w:rsidRPr="00BC2476">
        <w:t>8. Добиваться прочных и осмысленных  знаний. Научить учащихся правильно читать и понимать учебник, умению воспринимать и пересказывать главное, существенное.</w:t>
      </w:r>
    </w:p>
    <w:p w:rsidR="003D171B" w:rsidRPr="00BC2476" w:rsidRDefault="003D171B" w:rsidP="003D171B">
      <w:pPr>
        <w:ind w:left="-426" w:right="43" w:firstLine="284"/>
        <w:jc w:val="both"/>
      </w:pPr>
      <w:r w:rsidRPr="00BC2476">
        <w:t>9. Продолжать работу по накоплению опыта эф</w:t>
      </w:r>
      <w:r w:rsidR="00710D17">
        <w:t>фективного использования ТСО в у</w:t>
      </w:r>
      <w:r w:rsidRPr="00BC2476">
        <w:t>чебно-воспитательном процессе.</w:t>
      </w:r>
    </w:p>
    <w:p w:rsidR="003D171B" w:rsidRPr="00BC2476" w:rsidRDefault="003D171B" w:rsidP="003D171B">
      <w:pPr>
        <w:ind w:left="-426" w:right="43" w:firstLine="284"/>
        <w:jc w:val="both"/>
      </w:pPr>
      <w:r w:rsidRPr="00BC2476">
        <w:t>10. Организовать внеклассную работу по предмету.</w:t>
      </w:r>
    </w:p>
    <w:p w:rsidR="003D171B" w:rsidRPr="00BC2476" w:rsidRDefault="003D171B" w:rsidP="003D171B">
      <w:pPr>
        <w:ind w:left="-426" w:right="43" w:firstLine="284"/>
        <w:jc w:val="both"/>
      </w:pPr>
      <w:r w:rsidRPr="00BC2476">
        <w:t xml:space="preserve">11. Активизировать работу учащихся с тестовыми материалами для </w:t>
      </w:r>
      <w:r w:rsidR="00E80BC5" w:rsidRPr="00BC2476">
        <w:t>участия в мониторингах и сдаче</w:t>
      </w:r>
      <w:r w:rsidRPr="00BC2476">
        <w:t xml:space="preserve"> экзамена в форме </w:t>
      </w:r>
      <w:r w:rsidR="00E80BC5" w:rsidRPr="00BC2476">
        <w:t xml:space="preserve">ОГЭ и </w:t>
      </w:r>
      <w:r w:rsidRPr="00BC2476">
        <w:t>ЕГЭ.</w:t>
      </w:r>
    </w:p>
    <w:p w:rsidR="003D171B" w:rsidRPr="00BC2476" w:rsidRDefault="003D171B" w:rsidP="003D171B">
      <w:pPr>
        <w:ind w:left="-426" w:right="43" w:firstLine="284"/>
        <w:jc w:val="both"/>
      </w:pPr>
    </w:p>
    <w:p w:rsidR="003D171B" w:rsidRPr="00BC2476" w:rsidRDefault="003D171B" w:rsidP="003D171B">
      <w:pPr>
        <w:pStyle w:val="ae"/>
        <w:tabs>
          <w:tab w:val="left" w:pos="2278"/>
        </w:tabs>
        <w:ind w:left="0" w:right="43" w:firstLine="284"/>
        <w:rPr>
          <w:i/>
          <w:sz w:val="24"/>
          <w:szCs w:val="24"/>
        </w:rPr>
      </w:pPr>
      <w:r w:rsidRPr="00BC2476">
        <w:rPr>
          <w:i/>
          <w:sz w:val="24"/>
          <w:szCs w:val="24"/>
        </w:rPr>
        <w:t>Учителям биологии, химии, физики.</w:t>
      </w:r>
    </w:p>
    <w:p w:rsidR="003D171B" w:rsidRPr="00BC2476" w:rsidRDefault="003D171B" w:rsidP="003D171B">
      <w:pPr>
        <w:ind w:left="-426" w:right="43" w:firstLine="284"/>
        <w:jc w:val="both"/>
      </w:pPr>
      <w:r w:rsidRPr="00BC2476">
        <w:t xml:space="preserve">1. Поднять уровень преподавания предметов естественного математического цикла, нацелить его на формирование у учащихся современной </w:t>
      </w:r>
      <w:proofErr w:type="spellStart"/>
      <w:r w:rsidRPr="00BC2476">
        <w:t>естетсвенно-научной</w:t>
      </w:r>
      <w:proofErr w:type="spellEnd"/>
      <w:r w:rsidRPr="00BC2476">
        <w:t xml:space="preserve"> картины мира.</w:t>
      </w:r>
    </w:p>
    <w:p w:rsidR="003D171B" w:rsidRPr="00BC2476" w:rsidRDefault="003D171B" w:rsidP="003D171B">
      <w:pPr>
        <w:ind w:left="-426" w:right="43" w:firstLine="284"/>
        <w:jc w:val="both"/>
      </w:pPr>
      <w:r w:rsidRPr="00BC2476">
        <w:t>2. Научить учащихся вести наблюдения за явлениями природы, воспитывать любовь к природе.</w:t>
      </w:r>
    </w:p>
    <w:p w:rsidR="003D171B" w:rsidRPr="00BC2476" w:rsidRDefault="003D171B" w:rsidP="003D171B">
      <w:pPr>
        <w:ind w:left="-426" w:right="43" w:firstLine="284"/>
        <w:jc w:val="both"/>
      </w:pPr>
      <w:r w:rsidRPr="00BC2476">
        <w:t>3. Добиваться тесной связи изучаемого материала с жизнью, изучаемых законов с человеческой практикой, учить детей практическому применению законов.</w:t>
      </w:r>
    </w:p>
    <w:p w:rsidR="008A6CB1" w:rsidRPr="00BC2476" w:rsidRDefault="003D171B" w:rsidP="008A6CB1">
      <w:pPr>
        <w:ind w:left="-426" w:right="43" w:firstLine="284"/>
        <w:jc w:val="both"/>
      </w:pPr>
      <w:r w:rsidRPr="00BC2476">
        <w:t>4. Усилить практическую, политическую направленность изучения основ наук, знакомить учащихся в теории и на практике с основными отраслями производства и ведущими профессиями, современной наукой и техникой. Регулярно знакомить учащихся с ходом перестройки народного хозяйства СНГ.</w:t>
      </w:r>
    </w:p>
    <w:p w:rsidR="003D171B" w:rsidRPr="00BC2476" w:rsidRDefault="003D171B" w:rsidP="008A6CB1">
      <w:pPr>
        <w:ind w:left="-426" w:right="43" w:firstLine="284"/>
        <w:jc w:val="both"/>
      </w:pPr>
      <w:r w:rsidRPr="00BC2476">
        <w:t>5. Совершенст</w:t>
      </w:r>
      <w:r w:rsidR="002D022A" w:rsidRPr="00BC2476">
        <w:t>вовать проведение дополнительных</w:t>
      </w:r>
      <w:r w:rsidRPr="00BC2476">
        <w:t xml:space="preserve"> занятий по выбору учащихся, подчинить их задаче углубления знаний, развития всесторонних интересов и способностей школьников. Систематически ввести индивидуальную и внеклассную работу со способными учащимися с учетом их интересов.</w:t>
      </w:r>
    </w:p>
    <w:p w:rsidR="003D171B" w:rsidRPr="00BC2476" w:rsidRDefault="003D171B" w:rsidP="003D171B">
      <w:pPr>
        <w:ind w:left="-426" w:right="43" w:firstLine="284"/>
        <w:jc w:val="both"/>
      </w:pPr>
      <w:r w:rsidRPr="00BC2476">
        <w:t xml:space="preserve">6. В </w:t>
      </w:r>
      <w:proofErr w:type="spellStart"/>
      <w:r w:rsidRPr="00BC2476">
        <w:t>профориентационной</w:t>
      </w:r>
      <w:proofErr w:type="spellEnd"/>
      <w:r w:rsidRPr="00BC2476">
        <w:t xml:space="preserve"> работе руководствоваться интересами народного хозяйства, необходимос</w:t>
      </w:r>
      <w:r w:rsidR="003A69C6" w:rsidRPr="00BC2476">
        <w:t>тью поднятия престижа рабочих</w:t>
      </w:r>
      <w:r w:rsidRPr="00BC2476">
        <w:t xml:space="preserve"> профессий в системе мер по ускорению научно-технического прогресса.</w:t>
      </w:r>
    </w:p>
    <w:p w:rsidR="003D171B" w:rsidRPr="00BC2476" w:rsidRDefault="003D171B" w:rsidP="003D171B">
      <w:pPr>
        <w:ind w:left="-426" w:right="43" w:firstLine="284"/>
        <w:jc w:val="both"/>
      </w:pPr>
      <w:r w:rsidRPr="00BC2476">
        <w:t>7. Учителям физики и химии обучить учащихся приемам и навыкам вычислений</w:t>
      </w:r>
      <w:r w:rsidR="003A69C6" w:rsidRPr="00BC2476">
        <w:t xml:space="preserve"> на калькуляторе</w:t>
      </w:r>
      <w:r w:rsidRPr="00BC2476">
        <w:t>, при решении задач все математическ</w:t>
      </w:r>
      <w:r w:rsidR="003A69C6" w:rsidRPr="00BC2476">
        <w:t>ие вычисления производить на нем</w:t>
      </w:r>
      <w:r w:rsidRPr="00BC2476">
        <w:t xml:space="preserve">. </w:t>
      </w:r>
    </w:p>
    <w:p w:rsidR="003D171B" w:rsidRPr="00BC2476" w:rsidRDefault="003D171B" w:rsidP="003D171B">
      <w:pPr>
        <w:ind w:left="-426" w:right="43" w:firstLine="284"/>
        <w:jc w:val="both"/>
      </w:pPr>
      <w:r w:rsidRPr="00BC2476">
        <w:t xml:space="preserve">8. Активизировать работу учащихся с тестовыми материалами для </w:t>
      </w:r>
      <w:r w:rsidR="00E80BC5" w:rsidRPr="00BC2476">
        <w:t>участия в мониторингах и сдаче</w:t>
      </w:r>
      <w:r w:rsidRPr="00BC2476">
        <w:t xml:space="preserve"> экзамена в форме</w:t>
      </w:r>
      <w:r w:rsidR="00E80BC5" w:rsidRPr="00BC2476">
        <w:t xml:space="preserve"> ОГЭ и </w:t>
      </w:r>
      <w:r w:rsidRPr="00BC2476">
        <w:t xml:space="preserve"> ЕГЭ.</w:t>
      </w:r>
    </w:p>
    <w:p w:rsidR="003D171B" w:rsidRPr="00BC2476" w:rsidRDefault="003D171B" w:rsidP="003D171B">
      <w:pPr>
        <w:ind w:left="-426" w:right="43" w:firstLine="284"/>
        <w:jc w:val="both"/>
      </w:pPr>
    </w:p>
    <w:p w:rsidR="003D171B" w:rsidRPr="00BC2476" w:rsidRDefault="003D171B" w:rsidP="003D171B">
      <w:pPr>
        <w:pStyle w:val="ae"/>
        <w:tabs>
          <w:tab w:val="left" w:pos="2278"/>
        </w:tabs>
        <w:ind w:left="-426" w:right="43" w:firstLine="284"/>
        <w:rPr>
          <w:sz w:val="24"/>
          <w:szCs w:val="24"/>
        </w:rPr>
      </w:pPr>
    </w:p>
    <w:p w:rsidR="003D171B" w:rsidRPr="00BC2476" w:rsidRDefault="003D171B" w:rsidP="003D171B">
      <w:pPr>
        <w:pStyle w:val="ae"/>
        <w:tabs>
          <w:tab w:val="left" w:pos="2278"/>
        </w:tabs>
        <w:ind w:left="-426" w:right="43" w:firstLine="284"/>
        <w:rPr>
          <w:i/>
          <w:sz w:val="24"/>
          <w:szCs w:val="24"/>
        </w:rPr>
      </w:pPr>
      <w:r w:rsidRPr="00BC2476">
        <w:rPr>
          <w:i/>
          <w:sz w:val="24"/>
          <w:szCs w:val="24"/>
        </w:rPr>
        <w:t>Учителям осетинского языка и литературы.</w:t>
      </w:r>
    </w:p>
    <w:p w:rsidR="003D171B" w:rsidRPr="00BC2476" w:rsidRDefault="003D171B" w:rsidP="003D171B">
      <w:pPr>
        <w:ind w:left="-426" w:right="43" w:firstLine="284"/>
        <w:jc w:val="both"/>
      </w:pPr>
      <w:r w:rsidRPr="00BC2476">
        <w:t>1. В основу изучения осетинского языка и литературы положить принцип индивидуализации и дифференциации обучения с учетом реально сложившегося разнобоя в уровне речевой подготовки учащихся.</w:t>
      </w:r>
    </w:p>
    <w:p w:rsidR="003D171B" w:rsidRPr="00BC2476" w:rsidRDefault="003D171B" w:rsidP="003D171B">
      <w:pPr>
        <w:ind w:left="-426" w:right="43" w:firstLine="284"/>
        <w:jc w:val="both"/>
      </w:pPr>
      <w:r w:rsidRPr="00BC2476">
        <w:t>2. Дифференцировать учебную работу на уровне таким образом, чтобы учащиеся, не владеющие речью, больше выполняли речевые упражнения.</w:t>
      </w:r>
    </w:p>
    <w:p w:rsidR="003D171B" w:rsidRPr="00BC2476" w:rsidRDefault="003D171B" w:rsidP="003D171B">
      <w:pPr>
        <w:ind w:left="-426" w:right="43" w:firstLine="284"/>
        <w:jc w:val="both"/>
      </w:pPr>
      <w:r w:rsidRPr="00BC2476">
        <w:t>3. Воспитывать у детей интерес и любовь к родному языку.</w:t>
      </w:r>
    </w:p>
    <w:p w:rsidR="003D171B" w:rsidRPr="00BC2476" w:rsidRDefault="003D171B" w:rsidP="003D171B">
      <w:pPr>
        <w:ind w:left="-426" w:right="43" w:firstLine="284"/>
      </w:pPr>
    </w:p>
    <w:p w:rsidR="003D171B" w:rsidRPr="00BC2476" w:rsidRDefault="003D171B" w:rsidP="003D171B">
      <w:pPr>
        <w:ind w:left="-426" w:right="43" w:firstLine="284"/>
        <w:jc w:val="center"/>
        <w:rPr>
          <w:i/>
        </w:rPr>
      </w:pPr>
      <w:r w:rsidRPr="00BC2476">
        <w:rPr>
          <w:i/>
        </w:rPr>
        <w:t>Учителям иностранных языков.</w:t>
      </w:r>
    </w:p>
    <w:p w:rsidR="003D171B" w:rsidRPr="00BC2476" w:rsidRDefault="003D171B" w:rsidP="003D171B">
      <w:pPr>
        <w:pStyle w:val="ae"/>
        <w:numPr>
          <w:ilvl w:val="0"/>
          <w:numId w:val="5"/>
        </w:numPr>
        <w:tabs>
          <w:tab w:val="left" w:pos="-567"/>
          <w:tab w:val="decimal" w:pos="142"/>
        </w:tabs>
        <w:ind w:left="-426" w:right="43" w:firstLine="284"/>
        <w:jc w:val="left"/>
        <w:rPr>
          <w:sz w:val="24"/>
          <w:szCs w:val="24"/>
        </w:rPr>
      </w:pPr>
      <w:r w:rsidRPr="00BC2476">
        <w:rPr>
          <w:sz w:val="24"/>
          <w:szCs w:val="24"/>
        </w:rPr>
        <w:t>Особое внимание обратить на развитие навыков устной речи учащихся.</w:t>
      </w:r>
    </w:p>
    <w:p w:rsidR="003D171B" w:rsidRPr="00BC2476" w:rsidRDefault="003D171B" w:rsidP="003D171B">
      <w:pPr>
        <w:pStyle w:val="ae"/>
        <w:numPr>
          <w:ilvl w:val="0"/>
          <w:numId w:val="5"/>
        </w:numPr>
        <w:tabs>
          <w:tab w:val="left" w:pos="-993"/>
          <w:tab w:val="decimal" w:pos="142"/>
          <w:tab w:val="decimal" w:pos="284"/>
        </w:tabs>
        <w:ind w:left="-426" w:right="43" w:firstLine="284"/>
        <w:jc w:val="both"/>
        <w:rPr>
          <w:sz w:val="24"/>
          <w:szCs w:val="24"/>
        </w:rPr>
      </w:pPr>
      <w:r w:rsidRPr="00BC2476">
        <w:rPr>
          <w:sz w:val="24"/>
          <w:szCs w:val="24"/>
        </w:rPr>
        <w:t>Воспитывать у детей интерес к изучаемому иностранному языку.</w:t>
      </w:r>
    </w:p>
    <w:p w:rsidR="003D171B" w:rsidRPr="00BC2476" w:rsidRDefault="003D171B" w:rsidP="003D171B">
      <w:pPr>
        <w:pStyle w:val="ae"/>
        <w:numPr>
          <w:ilvl w:val="0"/>
          <w:numId w:val="5"/>
        </w:numPr>
        <w:tabs>
          <w:tab w:val="decimal" w:pos="142"/>
          <w:tab w:val="decimal" w:pos="567"/>
          <w:tab w:val="left" w:pos="2278"/>
        </w:tabs>
        <w:ind w:left="-426" w:right="43" w:firstLine="284"/>
        <w:jc w:val="both"/>
        <w:rPr>
          <w:sz w:val="24"/>
          <w:szCs w:val="24"/>
        </w:rPr>
      </w:pPr>
      <w:r w:rsidRPr="00BC2476">
        <w:rPr>
          <w:sz w:val="24"/>
          <w:szCs w:val="24"/>
        </w:rPr>
        <w:t>Добиваться улучшения интернационального воспитания на уроках ин</w:t>
      </w:r>
      <w:r w:rsidR="003A69C6" w:rsidRPr="00BC2476">
        <w:rPr>
          <w:sz w:val="24"/>
          <w:szCs w:val="24"/>
        </w:rPr>
        <w:t>остранного языка и в</w:t>
      </w:r>
      <w:r w:rsidRPr="00BC2476">
        <w:rPr>
          <w:sz w:val="24"/>
          <w:szCs w:val="24"/>
        </w:rPr>
        <w:t xml:space="preserve">о внеклассной работе. </w:t>
      </w:r>
    </w:p>
    <w:p w:rsidR="003D171B" w:rsidRPr="00BC2476" w:rsidRDefault="003D171B" w:rsidP="003D171B">
      <w:pPr>
        <w:pStyle w:val="ae"/>
        <w:numPr>
          <w:ilvl w:val="0"/>
          <w:numId w:val="5"/>
        </w:numPr>
        <w:tabs>
          <w:tab w:val="decimal" w:pos="142"/>
          <w:tab w:val="decimal" w:pos="426"/>
          <w:tab w:val="left" w:pos="2278"/>
        </w:tabs>
        <w:ind w:left="-426" w:right="43" w:firstLine="284"/>
        <w:jc w:val="both"/>
        <w:rPr>
          <w:sz w:val="24"/>
          <w:szCs w:val="24"/>
        </w:rPr>
      </w:pPr>
      <w:r w:rsidRPr="00BC2476">
        <w:rPr>
          <w:sz w:val="24"/>
          <w:szCs w:val="24"/>
        </w:rPr>
        <w:t>Добив</w:t>
      </w:r>
      <w:r w:rsidR="003A69C6" w:rsidRPr="00BC2476">
        <w:rPr>
          <w:sz w:val="24"/>
          <w:szCs w:val="24"/>
        </w:rPr>
        <w:t>аться эффективного применения ИКТ.</w:t>
      </w:r>
    </w:p>
    <w:p w:rsidR="003D171B" w:rsidRPr="00BC2476" w:rsidRDefault="003D171B" w:rsidP="003D171B">
      <w:pPr>
        <w:pStyle w:val="ae"/>
        <w:numPr>
          <w:ilvl w:val="0"/>
          <w:numId w:val="5"/>
        </w:numPr>
        <w:tabs>
          <w:tab w:val="decimal" w:pos="284"/>
          <w:tab w:val="decimal" w:pos="709"/>
          <w:tab w:val="left" w:pos="2278"/>
        </w:tabs>
        <w:ind w:left="-426" w:right="43" w:firstLine="284"/>
        <w:jc w:val="both"/>
        <w:rPr>
          <w:sz w:val="24"/>
          <w:szCs w:val="24"/>
        </w:rPr>
      </w:pPr>
      <w:r w:rsidRPr="00BC2476">
        <w:rPr>
          <w:sz w:val="24"/>
          <w:szCs w:val="24"/>
        </w:rPr>
        <w:t>Хорошо знать новые программы и учебно-методические комплексы, обеспечить их реализацию.</w:t>
      </w:r>
    </w:p>
    <w:p w:rsidR="003D171B" w:rsidRPr="00BC2476" w:rsidRDefault="003D171B" w:rsidP="003D171B">
      <w:pPr>
        <w:numPr>
          <w:ilvl w:val="0"/>
          <w:numId w:val="5"/>
        </w:numPr>
        <w:tabs>
          <w:tab w:val="num" w:pos="-1418"/>
          <w:tab w:val="decimal" w:pos="284"/>
        </w:tabs>
        <w:ind w:left="-426" w:right="43" w:firstLine="284"/>
        <w:jc w:val="both"/>
      </w:pPr>
      <w:r w:rsidRPr="00BC2476">
        <w:t>Активизировать работу учащихся с тестовыми материалами для</w:t>
      </w:r>
      <w:r w:rsidR="00E90FAD" w:rsidRPr="00BC2476">
        <w:t xml:space="preserve"> участия в мониторингах и  сдаче</w:t>
      </w:r>
      <w:r w:rsidRPr="00BC2476">
        <w:t xml:space="preserve"> экзамена в форме </w:t>
      </w:r>
      <w:r w:rsidR="00D15E66" w:rsidRPr="00BC2476">
        <w:t xml:space="preserve">ОГЭ и </w:t>
      </w:r>
      <w:r w:rsidRPr="00BC2476">
        <w:t>ЕГЭ.</w:t>
      </w:r>
    </w:p>
    <w:p w:rsidR="003D171B" w:rsidRPr="00BC2476" w:rsidRDefault="003D171B" w:rsidP="003D171B">
      <w:pPr>
        <w:ind w:left="-426" w:right="43" w:firstLine="284"/>
        <w:jc w:val="both"/>
      </w:pPr>
    </w:p>
    <w:p w:rsidR="003D171B" w:rsidRPr="00BC2476" w:rsidRDefault="003D171B" w:rsidP="003D171B">
      <w:pPr>
        <w:ind w:left="-426" w:right="43" w:firstLine="284"/>
        <w:jc w:val="both"/>
        <w:rPr>
          <w:i/>
        </w:rPr>
      </w:pPr>
    </w:p>
    <w:p w:rsidR="003D171B" w:rsidRPr="00BC2476" w:rsidRDefault="003D171B" w:rsidP="003D171B">
      <w:pPr>
        <w:ind w:left="-426" w:right="43" w:firstLine="284"/>
        <w:jc w:val="both"/>
        <w:rPr>
          <w:i/>
        </w:rPr>
      </w:pPr>
      <w:r w:rsidRPr="00BC2476">
        <w:rPr>
          <w:i/>
        </w:rPr>
        <w:t>Учителям музыки и рисования.</w:t>
      </w:r>
    </w:p>
    <w:p w:rsidR="003D171B" w:rsidRPr="00BC2476" w:rsidRDefault="003D171B" w:rsidP="003D171B">
      <w:pPr>
        <w:pStyle w:val="ae"/>
        <w:numPr>
          <w:ilvl w:val="0"/>
          <w:numId w:val="6"/>
        </w:numPr>
        <w:tabs>
          <w:tab w:val="decimal" w:pos="284"/>
          <w:tab w:val="left" w:pos="2278"/>
        </w:tabs>
        <w:ind w:left="-426" w:right="43" w:firstLine="284"/>
        <w:jc w:val="both"/>
        <w:rPr>
          <w:sz w:val="24"/>
          <w:szCs w:val="24"/>
        </w:rPr>
      </w:pPr>
      <w:r w:rsidRPr="00BC2476">
        <w:rPr>
          <w:sz w:val="24"/>
          <w:szCs w:val="24"/>
        </w:rPr>
        <w:t>Добиться четкой организации урока.</w:t>
      </w:r>
    </w:p>
    <w:p w:rsidR="003D171B" w:rsidRPr="00BC2476" w:rsidRDefault="003D171B" w:rsidP="003D171B">
      <w:pPr>
        <w:pStyle w:val="ae"/>
        <w:numPr>
          <w:ilvl w:val="0"/>
          <w:numId w:val="6"/>
        </w:numPr>
        <w:tabs>
          <w:tab w:val="decimal" w:pos="284"/>
          <w:tab w:val="left" w:pos="2278"/>
        </w:tabs>
        <w:ind w:left="-426" w:right="43" w:firstLine="284"/>
        <w:jc w:val="both"/>
        <w:rPr>
          <w:sz w:val="24"/>
          <w:szCs w:val="24"/>
        </w:rPr>
      </w:pPr>
      <w:r w:rsidRPr="00BC2476">
        <w:rPr>
          <w:sz w:val="24"/>
          <w:szCs w:val="24"/>
        </w:rPr>
        <w:t>Учить детей понимать прекрасное, вырабатывать правильные вкусы.</w:t>
      </w:r>
    </w:p>
    <w:p w:rsidR="003D171B" w:rsidRPr="00BC2476" w:rsidRDefault="003D171B" w:rsidP="003D171B">
      <w:pPr>
        <w:pStyle w:val="ae"/>
        <w:numPr>
          <w:ilvl w:val="0"/>
          <w:numId w:val="6"/>
        </w:numPr>
        <w:tabs>
          <w:tab w:val="decimal" w:pos="284"/>
          <w:tab w:val="left" w:pos="2278"/>
        </w:tabs>
        <w:ind w:left="-426" w:right="43" w:firstLine="284"/>
        <w:jc w:val="both"/>
        <w:rPr>
          <w:sz w:val="24"/>
          <w:szCs w:val="24"/>
        </w:rPr>
      </w:pPr>
      <w:r w:rsidRPr="00BC2476">
        <w:rPr>
          <w:sz w:val="24"/>
          <w:szCs w:val="24"/>
        </w:rPr>
        <w:t>Развивать художественные и музыкальные способности у ребят.</w:t>
      </w:r>
    </w:p>
    <w:p w:rsidR="003D171B" w:rsidRPr="00BC2476" w:rsidRDefault="003D171B" w:rsidP="003D171B">
      <w:pPr>
        <w:pStyle w:val="ae"/>
        <w:tabs>
          <w:tab w:val="left" w:pos="2278"/>
        </w:tabs>
        <w:ind w:left="-426" w:right="43" w:firstLine="284"/>
        <w:jc w:val="both"/>
        <w:rPr>
          <w:sz w:val="24"/>
          <w:szCs w:val="24"/>
        </w:rPr>
      </w:pPr>
    </w:p>
    <w:p w:rsidR="003D171B" w:rsidRPr="00BC2476" w:rsidRDefault="003D171B" w:rsidP="003D171B">
      <w:pPr>
        <w:ind w:left="-426" w:right="43" w:firstLine="284"/>
        <w:jc w:val="both"/>
        <w:rPr>
          <w:i/>
        </w:rPr>
      </w:pPr>
      <w:r w:rsidRPr="00BC2476">
        <w:rPr>
          <w:i/>
        </w:rPr>
        <w:t>Учителям физкультуры.</w:t>
      </w:r>
    </w:p>
    <w:p w:rsidR="003D171B" w:rsidRPr="00BC2476" w:rsidRDefault="003D171B" w:rsidP="003D171B">
      <w:pPr>
        <w:pStyle w:val="ae"/>
        <w:numPr>
          <w:ilvl w:val="0"/>
          <w:numId w:val="7"/>
        </w:numPr>
        <w:tabs>
          <w:tab w:val="decimal" w:pos="284"/>
          <w:tab w:val="left" w:pos="2278"/>
        </w:tabs>
        <w:ind w:left="-426" w:right="43" w:firstLine="284"/>
        <w:jc w:val="both"/>
        <w:rPr>
          <w:sz w:val="24"/>
          <w:szCs w:val="24"/>
        </w:rPr>
      </w:pPr>
      <w:r w:rsidRPr="00BC2476">
        <w:rPr>
          <w:sz w:val="24"/>
          <w:szCs w:val="24"/>
        </w:rPr>
        <w:t>Строить свою работу на основе массовости физической культуры и спорта.</w:t>
      </w:r>
    </w:p>
    <w:p w:rsidR="003D171B" w:rsidRPr="00BC2476" w:rsidRDefault="003D171B" w:rsidP="003D171B">
      <w:pPr>
        <w:pStyle w:val="ae"/>
        <w:numPr>
          <w:ilvl w:val="0"/>
          <w:numId w:val="7"/>
        </w:numPr>
        <w:tabs>
          <w:tab w:val="decimal" w:pos="284"/>
          <w:tab w:val="left" w:pos="2278"/>
        </w:tabs>
        <w:ind w:left="-426" w:right="43" w:firstLine="284"/>
        <w:jc w:val="both"/>
        <w:rPr>
          <w:sz w:val="24"/>
          <w:szCs w:val="24"/>
        </w:rPr>
      </w:pPr>
      <w:r w:rsidRPr="00BC2476">
        <w:rPr>
          <w:sz w:val="24"/>
          <w:szCs w:val="24"/>
        </w:rPr>
        <w:t>Добиться четкой организации урока, постоянной занятости детей на уроке.</w:t>
      </w:r>
    </w:p>
    <w:p w:rsidR="003D171B" w:rsidRPr="00BC2476" w:rsidRDefault="003D171B" w:rsidP="003D171B">
      <w:pPr>
        <w:pStyle w:val="ae"/>
        <w:numPr>
          <w:ilvl w:val="0"/>
          <w:numId w:val="7"/>
        </w:numPr>
        <w:tabs>
          <w:tab w:val="num" w:pos="-709"/>
          <w:tab w:val="decimal" w:pos="284"/>
          <w:tab w:val="left" w:pos="2278"/>
        </w:tabs>
        <w:ind w:left="-426" w:right="43" w:firstLine="284"/>
        <w:jc w:val="both"/>
        <w:rPr>
          <w:sz w:val="24"/>
          <w:szCs w:val="24"/>
        </w:rPr>
      </w:pPr>
      <w:r w:rsidRPr="00BC2476">
        <w:rPr>
          <w:sz w:val="24"/>
          <w:szCs w:val="24"/>
        </w:rPr>
        <w:t>Организовать строгий учет посещаемости учащихся на каждом уроке, добиться ликвидации пропусков без уважительных причин.</w:t>
      </w:r>
    </w:p>
    <w:p w:rsidR="003D171B" w:rsidRPr="00BC2476" w:rsidRDefault="003D171B" w:rsidP="003D171B">
      <w:pPr>
        <w:pStyle w:val="ae"/>
        <w:numPr>
          <w:ilvl w:val="0"/>
          <w:numId w:val="7"/>
        </w:numPr>
        <w:tabs>
          <w:tab w:val="num" w:pos="-709"/>
          <w:tab w:val="decimal" w:pos="284"/>
          <w:tab w:val="left" w:pos="2278"/>
        </w:tabs>
        <w:ind w:left="-426" w:right="43" w:firstLine="284"/>
        <w:jc w:val="both"/>
        <w:rPr>
          <w:sz w:val="24"/>
          <w:szCs w:val="24"/>
        </w:rPr>
      </w:pPr>
      <w:r w:rsidRPr="00BC2476">
        <w:rPr>
          <w:sz w:val="24"/>
          <w:szCs w:val="24"/>
        </w:rPr>
        <w:t>Организовать планомерную учебно-воспитательную работу по участию в спортивных соревнованиях.</w:t>
      </w:r>
    </w:p>
    <w:p w:rsidR="003D171B" w:rsidRPr="00BC2476" w:rsidRDefault="003D171B" w:rsidP="003D171B">
      <w:pPr>
        <w:pStyle w:val="ae"/>
        <w:numPr>
          <w:ilvl w:val="0"/>
          <w:numId w:val="7"/>
        </w:numPr>
        <w:tabs>
          <w:tab w:val="num" w:pos="-709"/>
          <w:tab w:val="decimal" w:pos="284"/>
          <w:tab w:val="left" w:pos="2278"/>
        </w:tabs>
        <w:ind w:left="-426" w:right="43" w:firstLine="284"/>
        <w:jc w:val="both"/>
        <w:rPr>
          <w:sz w:val="24"/>
          <w:szCs w:val="24"/>
        </w:rPr>
      </w:pPr>
      <w:r w:rsidRPr="00BC2476">
        <w:rPr>
          <w:sz w:val="24"/>
          <w:szCs w:val="24"/>
        </w:rPr>
        <w:t>Пропагандировать здоровый образ жизни.</w:t>
      </w:r>
    </w:p>
    <w:p w:rsidR="003D171B" w:rsidRPr="00BC2476" w:rsidRDefault="003D171B" w:rsidP="003D171B">
      <w:pPr>
        <w:pStyle w:val="ae"/>
        <w:numPr>
          <w:ilvl w:val="0"/>
          <w:numId w:val="7"/>
        </w:numPr>
        <w:tabs>
          <w:tab w:val="num" w:pos="-709"/>
          <w:tab w:val="decimal" w:pos="284"/>
          <w:tab w:val="left" w:pos="2278"/>
        </w:tabs>
        <w:ind w:left="-426" w:right="43" w:firstLine="284"/>
        <w:jc w:val="both"/>
        <w:rPr>
          <w:sz w:val="24"/>
          <w:szCs w:val="24"/>
        </w:rPr>
      </w:pPr>
      <w:r w:rsidRPr="00BC2476">
        <w:rPr>
          <w:sz w:val="24"/>
          <w:szCs w:val="24"/>
        </w:rPr>
        <w:t>Один раз в четверти проводить зачет по уровню физической подготовки учащихся, обращая при этом</w:t>
      </w:r>
      <w:r w:rsidR="003A69C6" w:rsidRPr="00BC2476">
        <w:rPr>
          <w:sz w:val="24"/>
          <w:szCs w:val="24"/>
        </w:rPr>
        <w:t xml:space="preserve"> особое внимание на подготовку ю</w:t>
      </w:r>
      <w:r w:rsidRPr="00BC2476">
        <w:rPr>
          <w:sz w:val="24"/>
          <w:szCs w:val="24"/>
        </w:rPr>
        <w:t>ношей к службе в рядах Вооруженных Сил</w:t>
      </w:r>
      <w:r w:rsidR="00153479" w:rsidRPr="00BC2476">
        <w:rPr>
          <w:sz w:val="24"/>
          <w:szCs w:val="24"/>
        </w:rPr>
        <w:t>ах</w:t>
      </w:r>
      <w:r w:rsidRPr="00BC2476">
        <w:rPr>
          <w:sz w:val="24"/>
          <w:szCs w:val="24"/>
        </w:rPr>
        <w:t xml:space="preserve"> России.</w:t>
      </w:r>
    </w:p>
    <w:p w:rsidR="007A06C9" w:rsidRPr="00BC2476" w:rsidRDefault="00153479" w:rsidP="00523C1F">
      <w:pPr>
        <w:pStyle w:val="ae"/>
        <w:numPr>
          <w:ilvl w:val="0"/>
          <w:numId w:val="7"/>
        </w:numPr>
        <w:tabs>
          <w:tab w:val="num" w:pos="-709"/>
          <w:tab w:val="decimal" w:pos="284"/>
          <w:tab w:val="left" w:pos="2278"/>
        </w:tabs>
        <w:ind w:left="-426" w:right="43" w:firstLine="284"/>
        <w:jc w:val="both"/>
        <w:rPr>
          <w:sz w:val="24"/>
          <w:szCs w:val="24"/>
        </w:rPr>
      </w:pPr>
      <w:r w:rsidRPr="00BC2476">
        <w:rPr>
          <w:sz w:val="24"/>
          <w:szCs w:val="24"/>
        </w:rPr>
        <w:t>Сдавать нормы ГТО.</w:t>
      </w:r>
      <w:r w:rsidR="00523C1F" w:rsidRPr="00BC2476">
        <w:t xml:space="preserve">                                                   </w:t>
      </w:r>
    </w:p>
    <w:p w:rsidR="003D171B" w:rsidRPr="00BC2476" w:rsidRDefault="00523C1F" w:rsidP="00523C1F">
      <w:pPr>
        <w:tabs>
          <w:tab w:val="left" w:pos="2268"/>
        </w:tabs>
        <w:ind w:right="43"/>
        <w:rPr>
          <w:b/>
        </w:rPr>
      </w:pPr>
      <w:r w:rsidRPr="00BC2476">
        <w:t xml:space="preserve">  </w:t>
      </w:r>
      <w:r w:rsidR="003D171B" w:rsidRPr="00BC2476">
        <w:rPr>
          <w:b/>
          <w:i/>
        </w:rPr>
        <w:t xml:space="preserve">РАЗДЕЛ </w:t>
      </w:r>
      <w:r w:rsidR="003D171B" w:rsidRPr="00BC2476">
        <w:rPr>
          <w:b/>
          <w:i/>
          <w:lang w:val="en-US"/>
        </w:rPr>
        <w:t>IV</w:t>
      </w:r>
      <w:r w:rsidR="003D171B" w:rsidRPr="00BC2476">
        <w:rPr>
          <w:b/>
          <w:i/>
        </w:rPr>
        <w:t>.</w:t>
      </w:r>
    </w:p>
    <w:p w:rsidR="003D171B" w:rsidRPr="00BC2476" w:rsidRDefault="003D171B" w:rsidP="00710737">
      <w:pPr>
        <w:pStyle w:val="ab"/>
        <w:ind w:left="-426" w:right="43" w:firstLine="284"/>
        <w:jc w:val="center"/>
        <w:rPr>
          <w:b/>
          <w:sz w:val="24"/>
          <w:szCs w:val="24"/>
        </w:rPr>
      </w:pPr>
      <w:r w:rsidRPr="00BC2476">
        <w:rPr>
          <w:b/>
          <w:sz w:val="24"/>
          <w:szCs w:val="24"/>
        </w:rPr>
        <w:t>Деятельность коллектива школы по воспитанию учащихся во внеурочное время.</w:t>
      </w:r>
    </w:p>
    <w:p w:rsidR="003A69C6" w:rsidRPr="00BC2476" w:rsidRDefault="003A69C6" w:rsidP="00710737">
      <w:pPr>
        <w:pStyle w:val="ab"/>
        <w:ind w:left="-426" w:right="43" w:firstLine="284"/>
        <w:jc w:val="center"/>
        <w:rPr>
          <w:b/>
          <w:sz w:val="24"/>
          <w:szCs w:val="24"/>
        </w:rPr>
      </w:pPr>
    </w:p>
    <w:p w:rsidR="003D171B" w:rsidRPr="00BC2476" w:rsidRDefault="003D171B" w:rsidP="003D171B">
      <w:pPr>
        <w:pStyle w:val="ab"/>
        <w:ind w:left="-426" w:right="43" w:firstLine="284"/>
        <w:jc w:val="left"/>
        <w:rPr>
          <w:i w:val="0"/>
          <w:sz w:val="24"/>
          <w:szCs w:val="24"/>
          <w:u w:val="none"/>
        </w:rPr>
      </w:pPr>
      <w:r w:rsidRPr="00BC2476">
        <w:rPr>
          <w:i w:val="0"/>
          <w:sz w:val="24"/>
          <w:szCs w:val="24"/>
          <w:u w:val="none"/>
        </w:rPr>
        <w:t>Зад</w:t>
      </w:r>
      <w:r w:rsidR="003A69C6" w:rsidRPr="00BC2476">
        <w:rPr>
          <w:i w:val="0"/>
          <w:sz w:val="24"/>
          <w:szCs w:val="24"/>
          <w:u w:val="none"/>
        </w:rPr>
        <w:t>а</w:t>
      </w:r>
      <w:r w:rsidR="00DA0399">
        <w:rPr>
          <w:i w:val="0"/>
          <w:sz w:val="24"/>
          <w:szCs w:val="24"/>
          <w:u w:val="none"/>
        </w:rPr>
        <w:t>чи воспитательной работы на 2020</w:t>
      </w:r>
      <w:r w:rsidR="002D022A" w:rsidRPr="00BC2476">
        <w:rPr>
          <w:i w:val="0"/>
          <w:sz w:val="24"/>
          <w:szCs w:val="24"/>
          <w:u w:val="none"/>
        </w:rPr>
        <w:t>-20</w:t>
      </w:r>
      <w:r w:rsidR="00DA0399">
        <w:rPr>
          <w:i w:val="0"/>
          <w:sz w:val="24"/>
          <w:szCs w:val="24"/>
          <w:u w:val="none"/>
        </w:rPr>
        <w:t>21</w:t>
      </w:r>
      <w:r w:rsidRPr="00BC2476">
        <w:rPr>
          <w:i w:val="0"/>
          <w:sz w:val="24"/>
          <w:szCs w:val="24"/>
          <w:u w:val="none"/>
        </w:rPr>
        <w:t>учебный год:</w:t>
      </w:r>
    </w:p>
    <w:p w:rsidR="006A1645" w:rsidRPr="00BC2476" w:rsidRDefault="006A1645" w:rsidP="003D171B">
      <w:pPr>
        <w:pStyle w:val="ab"/>
        <w:ind w:left="-426" w:right="43" w:firstLine="284"/>
        <w:jc w:val="left"/>
        <w:rPr>
          <w:i w:val="0"/>
          <w:sz w:val="24"/>
          <w:szCs w:val="24"/>
          <w:u w:val="none"/>
        </w:rPr>
      </w:pPr>
    </w:p>
    <w:p w:rsidR="003D171B" w:rsidRPr="00BC2476" w:rsidRDefault="003D171B" w:rsidP="003D171B">
      <w:pPr>
        <w:pStyle w:val="ab"/>
        <w:ind w:left="-426" w:right="43" w:firstLine="284"/>
        <w:rPr>
          <w:i w:val="0"/>
          <w:sz w:val="24"/>
          <w:szCs w:val="24"/>
          <w:u w:val="none"/>
        </w:rPr>
      </w:pPr>
      <w:r w:rsidRPr="00BC2476">
        <w:rPr>
          <w:i w:val="0"/>
          <w:sz w:val="24"/>
          <w:szCs w:val="24"/>
          <w:u w:val="none"/>
        </w:rPr>
        <w:t>1.Повседневно внедрять в жизнь требования Устава школы.</w:t>
      </w:r>
    </w:p>
    <w:p w:rsidR="003D171B" w:rsidRPr="00BC2476" w:rsidRDefault="003A69C6" w:rsidP="003D171B">
      <w:pPr>
        <w:pStyle w:val="ab"/>
        <w:ind w:left="-426" w:right="43" w:firstLine="284"/>
        <w:rPr>
          <w:i w:val="0"/>
          <w:sz w:val="24"/>
          <w:szCs w:val="24"/>
          <w:u w:val="none"/>
        </w:rPr>
      </w:pPr>
      <w:r w:rsidRPr="00BC2476">
        <w:rPr>
          <w:i w:val="0"/>
          <w:sz w:val="24"/>
          <w:szCs w:val="24"/>
          <w:u w:val="none"/>
        </w:rPr>
        <w:t>2.Продолжить  внеурочную деятельность.</w:t>
      </w:r>
    </w:p>
    <w:p w:rsidR="003D171B" w:rsidRPr="00BC2476" w:rsidRDefault="003D171B" w:rsidP="003D171B">
      <w:pPr>
        <w:pStyle w:val="ab"/>
        <w:ind w:left="-426" w:right="43" w:firstLine="284"/>
        <w:rPr>
          <w:i w:val="0"/>
          <w:sz w:val="24"/>
          <w:szCs w:val="24"/>
          <w:u w:val="none"/>
        </w:rPr>
      </w:pPr>
      <w:r w:rsidRPr="00BC2476">
        <w:rPr>
          <w:i w:val="0"/>
          <w:sz w:val="24"/>
          <w:szCs w:val="24"/>
          <w:u w:val="none"/>
        </w:rPr>
        <w:t>3.Провести предметные недели (по плану).</w:t>
      </w:r>
    </w:p>
    <w:p w:rsidR="003D171B" w:rsidRPr="00BC2476" w:rsidRDefault="003D171B" w:rsidP="003D171B">
      <w:pPr>
        <w:pStyle w:val="ab"/>
        <w:ind w:left="-426" w:right="43" w:firstLine="284"/>
        <w:rPr>
          <w:i w:val="0"/>
          <w:sz w:val="24"/>
          <w:szCs w:val="24"/>
          <w:u w:val="none"/>
        </w:rPr>
      </w:pPr>
      <w:r w:rsidRPr="00BC2476">
        <w:rPr>
          <w:i w:val="0"/>
          <w:sz w:val="24"/>
          <w:szCs w:val="24"/>
          <w:u w:val="none"/>
        </w:rPr>
        <w:t>4.Провести месячники работы: по профилактике противопожарной  безопасности, изучению  гос</w:t>
      </w:r>
      <w:r w:rsidR="003A69C6" w:rsidRPr="00BC2476">
        <w:rPr>
          <w:i w:val="0"/>
          <w:sz w:val="24"/>
          <w:szCs w:val="24"/>
          <w:u w:val="none"/>
        </w:rPr>
        <w:t>ударственной  символики, «недели</w:t>
      </w:r>
      <w:r w:rsidRPr="00BC2476">
        <w:rPr>
          <w:i w:val="0"/>
          <w:sz w:val="24"/>
          <w:szCs w:val="24"/>
          <w:u w:val="none"/>
        </w:rPr>
        <w:t>» семьи.</w:t>
      </w:r>
    </w:p>
    <w:p w:rsidR="003D171B" w:rsidRPr="00BC2476" w:rsidRDefault="00DA0399" w:rsidP="003D171B">
      <w:pPr>
        <w:pStyle w:val="ab"/>
        <w:ind w:left="-426" w:right="43" w:firstLine="284"/>
        <w:rPr>
          <w:i w:val="0"/>
          <w:sz w:val="24"/>
          <w:szCs w:val="24"/>
          <w:u w:val="none"/>
        </w:rPr>
      </w:pPr>
      <w:r>
        <w:rPr>
          <w:i w:val="0"/>
          <w:sz w:val="24"/>
          <w:szCs w:val="24"/>
          <w:u w:val="none"/>
        </w:rPr>
        <w:t>5.Главным направлением 2020-2021</w:t>
      </w:r>
      <w:r w:rsidR="003D171B" w:rsidRPr="00BC2476">
        <w:rPr>
          <w:i w:val="0"/>
          <w:sz w:val="24"/>
          <w:szCs w:val="24"/>
          <w:u w:val="none"/>
        </w:rPr>
        <w:t xml:space="preserve"> учебного года считать гражданско-патриотическое воспитание учащихся. С этой целью основную часть  внеклассных мероприятий посвятить тематике  граждан</w:t>
      </w:r>
      <w:r w:rsidR="00614672" w:rsidRPr="00BC2476">
        <w:rPr>
          <w:i w:val="0"/>
          <w:sz w:val="24"/>
          <w:szCs w:val="24"/>
          <w:u w:val="none"/>
        </w:rPr>
        <w:t>ско-патриотического воспитания</w:t>
      </w:r>
      <w:r>
        <w:rPr>
          <w:i w:val="0"/>
          <w:sz w:val="24"/>
          <w:szCs w:val="24"/>
          <w:u w:val="none"/>
        </w:rPr>
        <w:t>.</w:t>
      </w:r>
    </w:p>
    <w:p w:rsidR="003D171B" w:rsidRPr="00BC2476" w:rsidRDefault="003D171B" w:rsidP="003D171B">
      <w:pPr>
        <w:pStyle w:val="ab"/>
        <w:ind w:left="-426" w:right="43" w:firstLine="284"/>
        <w:rPr>
          <w:i w:val="0"/>
          <w:sz w:val="24"/>
          <w:szCs w:val="24"/>
          <w:u w:val="none"/>
        </w:rPr>
      </w:pPr>
      <w:r w:rsidRPr="00BC2476">
        <w:rPr>
          <w:i w:val="0"/>
          <w:sz w:val="24"/>
          <w:szCs w:val="24"/>
          <w:u w:val="none"/>
        </w:rPr>
        <w:t>6.Провести общешкольные мероприятия (по плану).</w:t>
      </w:r>
    </w:p>
    <w:p w:rsidR="003D171B" w:rsidRPr="00BC2476" w:rsidRDefault="003D171B" w:rsidP="003D171B">
      <w:pPr>
        <w:pStyle w:val="ab"/>
        <w:ind w:left="-426" w:right="43" w:firstLine="284"/>
        <w:rPr>
          <w:i w:val="0"/>
          <w:sz w:val="24"/>
          <w:szCs w:val="24"/>
          <w:u w:val="none"/>
        </w:rPr>
      </w:pPr>
      <w:r w:rsidRPr="00BC2476">
        <w:rPr>
          <w:i w:val="0"/>
          <w:sz w:val="24"/>
          <w:szCs w:val="24"/>
          <w:u w:val="none"/>
        </w:rPr>
        <w:t>Каждому классу подготовить в течение года одно показательное  мероприятие (по плану).</w:t>
      </w:r>
    </w:p>
    <w:p w:rsidR="003D171B" w:rsidRPr="00BC2476" w:rsidRDefault="003D171B" w:rsidP="003D171B">
      <w:pPr>
        <w:pStyle w:val="ab"/>
        <w:ind w:left="-426" w:right="43" w:firstLine="284"/>
        <w:rPr>
          <w:i w:val="0"/>
          <w:sz w:val="24"/>
          <w:szCs w:val="24"/>
          <w:u w:val="none"/>
        </w:rPr>
      </w:pPr>
      <w:r w:rsidRPr="00BC2476">
        <w:rPr>
          <w:i w:val="0"/>
          <w:sz w:val="24"/>
          <w:szCs w:val="24"/>
          <w:u w:val="none"/>
        </w:rPr>
        <w:t>7.Проработать программу развития воспитания в системе образования.</w:t>
      </w:r>
    </w:p>
    <w:p w:rsidR="003D171B" w:rsidRPr="00BC2476" w:rsidRDefault="003D171B" w:rsidP="003D171B">
      <w:pPr>
        <w:pStyle w:val="ab"/>
        <w:ind w:left="-426" w:right="43" w:firstLine="284"/>
        <w:rPr>
          <w:i w:val="0"/>
          <w:sz w:val="24"/>
          <w:szCs w:val="24"/>
          <w:u w:val="none"/>
        </w:rPr>
      </w:pPr>
      <w:r w:rsidRPr="00BC2476">
        <w:rPr>
          <w:i w:val="0"/>
          <w:sz w:val="24"/>
          <w:szCs w:val="24"/>
          <w:u w:val="none"/>
        </w:rPr>
        <w:t>Содержание общешкольного плана воспитательной работы и деятельнос</w:t>
      </w:r>
      <w:r w:rsidR="004D05CB" w:rsidRPr="00BC2476">
        <w:rPr>
          <w:i w:val="0"/>
          <w:sz w:val="24"/>
          <w:szCs w:val="24"/>
          <w:u w:val="none"/>
        </w:rPr>
        <w:t>ти классных руково</w:t>
      </w:r>
      <w:r w:rsidR="00DA0399">
        <w:rPr>
          <w:i w:val="0"/>
          <w:sz w:val="24"/>
          <w:szCs w:val="24"/>
          <w:u w:val="none"/>
        </w:rPr>
        <w:t>дителей в 2020-2021</w:t>
      </w:r>
      <w:r w:rsidR="000B3D81" w:rsidRPr="00BC2476">
        <w:rPr>
          <w:i w:val="0"/>
          <w:sz w:val="24"/>
          <w:szCs w:val="24"/>
          <w:u w:val="none"/>
        </w:rPr>
        <w:t xml:space="preserve"> </w:t>
      </w:r>
      <w:r w:rsidRPr="00BC2476">
        <w:rPr>
          <w:i w:val="0"/>
          <w:sz w:val="24"/>
          <w:szCs w:val="24"/>
          <w:u w:val="none"/>
        </w:rPr>
        <w:t>учебном году имеет несколько направлений:</w:t>
      </w:r>
    </w:p>
    <w:p w:rsidR="003D171B" w:rsidRPr="00BC2476" w:rsidRDefault="003D171B" w:rsidP="00223E6F">
      <w:pPr>
        <w:pStyle w:val="ab"/>
        <w:numPr>
          <w:ilvl w:val="0"/>
          <w:numId w:val="8"/>
        </w:numPr>
        <w:tabs>
          <w:tab w:val="num" w:pos="-207"/>
        </w:tabs>
        <w:ind w:left="-426" w:right="43" w:firstLine="284"/>
        <w:rPr>
          <w:i w:val="0"/>
          <w:sz w:val="24"/>
          <w:szCs w:val="24"/>
          <w:u w:val="none"/>
        </w:rPr>
      </w:pPr>
      <w:r w:rsidRPr="00BC2476">
        <w:rPr>
          <w:i w:val="0"/>
          <w:sz w:val="24"/>
          <w:szCs w:val="24"/>
          <w:u w:val="none"/>
        </w:rPr>
        <w:t>гражданско-патриотическое,</w:t>
      </w:r>
    </w:p>
    <w:p w:rsidR="003D171B" w:rsidRPr="00BC2476" w:rsidRDefault="003D171B" w:rsidP="00223E6F">
      <w:pPr>
        <w:pStyle w:val="ab"/>
        <w:numPr>
          <w:ilvl w:val="0"/>
          <w:numId w:val="8"/>
        </w:numPr>
        <w:tabs>
          <w:tab w:val="num" w:pos="-207"/>
        </w:tabs>
        <w:ind w:left="-426" w:right="43" w:firstLine="284"/>
        <w:rPr>
          <w:i w:val="0"/>
          <w:sz w:val="24"/>
          <w:szCs w:val="24"/>
          <w:u w:val="none"/>
        </w:rPr>
      </w:pPr>
      <w:r w:rsidRPr="00BC2476">
        <w:rPr>
          <w:i w:val="0"/>
          <w:sz w:val="24"/>
          <w:szCs w:val="24"/>
          <w:u w:val="none"/>
        </w:rPr>
        <w:t>нравственно-эстетическое,</w:t>
      </w:r>
    </w:p>
    <w:p w:rsidR="003D171B" w:rsidRPr="00BC2476" w:rsidRDefault="003D171B" w:rsidP="00223E6F">
      <w:pPr>
        <w:pStyle w:val="ab"/>
        <w:numPr>
          <w:ilvl w:val="0"/>
          <w:numId w:val="8"/>
        </w:numPr>
        <w:tabs>
          <w:tab w:val="num" w:pos="-207"/>
        </w:tabs>
        <w:ind w:left="-426" w:right="43" w:firstLine="284"/>
        <w:rPr>
          <w:i w:val="0"/>
          <w:sz w:val="24"/>
          <w:szCs w:val="24"/>
          <w:u w:val="none"/>
        </w:rPr>
      </w:pPr>
      <w:r w:rsidRPr="00BC2476">
        <w:rPr>
          <w:i w:val="0"/>
          <w:sz w:val="24"/>
          <w:szCs w:val="24"/>
          <w:u w:val="none"/>
        </w:rPr>
        <w:t xml:space="preserve">трудовое и </w:t>
      </w:r>
      <w:proofErr w:type="spellStart"/>
      <w:r w:rsidRPr="00BC2476">
        <w:rPr>
          <w:i w:val="0"/>
          <w:sz w:val="24"/>
          <w:szCs w:val="24"/>
          <w:u w:val="none"/>
        </w:rPr>
        <w:t>профориентационное</w:t>
      </w:r>
      <w:proofErr w:type="spellEnd"/>
      <w:r w:rsidRPr="00BC2476">
        <w:rPr>
          <w:i w:val="0"/>
          <w:sz w:val="24"/>
          <w:szCs w:val="24"/>
          <w:u w:val="none"/>
        </w:rPr>
        <w:t>,</w:t>
      </w:r>
    </w:p>
    <w:p w:rsidR="003D171B" w:rsidRPr="00BC2476" w:rsidRDefault="003D171B" w:rsidP="00223E6F">
      <w:pPr>
        <w:pStyle w:val="ab"/>
        <w:numPr>
          <w:ilvl w:val="0"/>
          <w:numId w:val="8"/>
        </w:numPr>
        <w:tabs>
          <w:tab w:val="num" w:pos="-207"/>
        </w:tabs>
        <w:ind w:left="-426" w:right="43" w:firstLine="284"/>
        <w:rPr>
          <w:i w:val="0"/>
          <w:sz w:val="24"/>
          <w:szCs w:val="24"/>
          <w:u w:val="none"/>
        </w:rPr>
      </w:pPr>
      <w:r w:rsidRPr="00BC2476">
        <w:rPr>
          <w:i w:val="0"/>
          <w:sz w:val="24"/>
          <w:szCs w:val="24"/>
          <w:u w:val="none"/>
        </w:rPr>
        <w:t>интеллектуально-познавательное,</w:t>
      </w:r>
    </w:p>
    <w:p w:rsidR="003D171B" w:rsidRPr="00BC2476" w:rsidRDefault="003D171B" w:rsidP="00223E6F">
      <w:pPr>
        <w:pStyle w:val="ab"/>
        <w:numPr>
          <w:ilvl w:val="0"/>
          <w:numId w:val="8"/>
        </w:numPr>
        <w:tabs>
          <w:tab w:val="num" w:pos="-207"/>
        </w:tabs>
        <w:ind w:left="-426" w:right="43" w:firstLine="284"/>
        <w:rPr>
          <w:i w:val="0"/>
          <w:sz w:val="24"/>
          <w:szCs w:val="24"/>
          <w:u w:val="none"/>
        </w:rPr>
      </w:pPr>
      <w:proofErr w:type="spellStart"/>
      <w:r w:rsidRPr="00BC2476">
        <w:rPr>
          <w:i w:val="0"/>
          <w:sz w:val="24"/>
          <w:szCs w:val="24"/>
          <w:u w:val="none"/>
        </w:rPr>
        <w:t>спортивно-валеологическое</w:t>
      </w:r>
      <w:proofErr w:type="spellEnd"/>
      <w:r w:rsidRPr="00BC2476">
        <w:rPr>
          <w:i w:val="0"/>
          <w:sz w:val="24"/>
          <w:szCs w:val="24"/>
          <w:u w:val="none"/>
        </w:rPr>
        <w:t>,</w:t>
      </w:r>
    </w:p>
    <w:p w:rsidR="003D171B" w:rsidRPr="00BC2476" w:rsidRDefault="003D171B" w:rsidP="00223E6F">
      <w:pPr>
        <w:pStyle w:val="ab"/>
        <w:numPr>
          <w:ilvl w:val="0"/>
          <w:numId w:val="8"/>
        </w:numPr>
        <w:tabs>
          <w:tab w:val="num" w:pos="-207"/>
        </w:tabs>
        <w:ind w:left="-426" w:right="43" w:firstLine="284"/>
        <w:rPr>
          <w:i w:val="0"/>
          <w:sz w:val="24"/>
          <w:szCs w:val="24"/>
          <w:u w:val="none"/>
        </w:rPr>
      </w:pPr>
      <w:r w:rsidRPr="00BC2476">
        <w:rPr>
          <w:i w:val="0"/>
          <w:sz w:val="24"/>
          <w:szCs w:val="24"/>
          <w:u w:val="none"/>
        </w:rPr>
        <w:t>художественно-эстетическое,</w:t>
      </w:r>
    </w:p>
    <w:p w:rsidR="000B3D81" w:rsidRDefault="003D171B" w:rsidP="000B3D81">
      <w:pPr>
        <w:pStyle w:val="ab"/>
        <w:numPr>
          <w:ilvl w:val="0"/>
          <w:numId w:val="8"/>
        </w:numPr>
        <w:tabs>
          <w:tab w:val="num" w:pos="-207"/>
        </w:tabs>
        <w:ind w:left="-426" w:right="43" w:firstLine="284"/>
        <w:rPr>
          <w:i w:val="0"/>
          <w:sz w:val="24"/>
          <w:szCs w:val="24"/>
          <w:u w:val="none"/>
        </w:rPr>
      </w:pPr>
      <w:r w:rsidRPr="00BC2476">
        <w:rPr>
          <w:i w:val="0"/>
          <w:sz w:val="24"/>
          <w:szCs w:val="24"/>
          <w:u w:val="none"/>
        </w:rPr>
        <w:t>методическая работа, т.е. (изучение учащихся</w:t>
      </w:r>
      <w:r w:rsidR="003A69C6" w:rsidRPr="00BC2476">
        <w:rPr>
          <w:i w:val="0"/>
          <w:sz w:val="24"/>
          <w:szCs w:val="24"/>
          <w:u w:val="none"/>
        </w:rPr>
        <w:t>,</w:t>
      </w:r>
      <w:r w:rsidRPr="00BC2476">
        <w:rPr>
          <w:i w:val="0"/>
          <w:sz w:val="24"/>
          <w:szCs w:val="24"/>
          <w:u w:val="none"/>
        </w:rPr>
        <w:t xml:space="preserve"> работа с родительской общественностью, учителям</w:t>
      </w:r>
      <w:proofErr w:type="gramStart"/>
      <w:r w:rsidRPr="00BC2476">
        <w:rPr>
          <w:i w:val="0"/>
          <w:sz w:val="24"/>
          <w:szCs w:val="24"/>
          <w:u w:val="none"/>
        </w:rPr>
        <w:t>и</w:t>
      </w:r>
      <w:r w:rsidR="00F837F7" w:rsidRPr="00BC2476">
        <w:rPr>
          <w:i w:val="0"/>
          <w:sz w:val="24"/>
          <w:szCs w:val="24"/>
          <w:u w:val="none"/>
        </w:rPr>
        <w:t>-</w:t>
      </w:r>
      <w:proofErr w:type="gramEnd"/>
      <w:r w:rsidRPr="00BC2476">
        <w:rPr>
          <w:i w:val="0"/>
          <w:sz w:val="24"/>
          <w:szCs w:val="24"/>
          <w:u w:val="none"/>
        </w:rPr>
        <w:t xml:space="preserve"> предметниками).</w:t>
      </w:r>
    </w:p>
    <w:p w:rsidR="0057799C" w:rsidRPr="00BC2476" w:rsidRDefault="0057799C" w:rsidP="0057799C">
      <w:pPr>
        <w:pStyle w:val="ab"/>
        <w:ind w:left="-142" w:right="43"/>
        <w:rPr>
          <w:i w:val="0"/>
          <w:sz w:val="24"/>
          <w:szCs w:val="24"/>
          <w:u w:val="none"/>
        </w:rPr>
      </w:pPr>
    </w:p>
    <w:p w:rsidR="00582E2B" w:rsidRPr="00BC2476" w:rsidRDefault="00582E2B" w:rsidP="00582E2B">
      <w:pPr>
        <w:tabs>
          <w:tab w:val="left" w:pos="1418"/>
        </w:tabs>
        <w:ind w:left="284"/>
        <w:jc w:val="center"/>
        <w:rPr>
          <w:b/>
          <w:i/>
        </w:rPr>
      </w:pPr>
      <w:r w:rsidRPr="00BC2476">
        <w:rPr>
          <w:b/>
          <w:i/>
        </w:rPr>
        <w:t xml:space="preserve">План воспитательной работы МКОУ СОШ №2 с. </w:t>
      </w:r>
      <w:proofErr w:type="spellStart"/>
      <w:r w:rsidRPr="00BC2476">
        <w:rPr>
          <w:b/>
          <w:i/>
        </w:rPr>
        <w:t>Дур</w:t>
      </w:r>
      <w:proofErr w:type="spellEnd"/>
      <w:r w:rsidRPr="00BC2476">
        <w:rPr>
          <w:b/>
          <w:i/>
        </w:rPr>
        <w:t xml:space="preserve"> - </w:t>
      </w:r>
      <w:proofErr w:type="spellStart"/>
      <w:r w:rsidRPr="00BC2476">
        <w:rPr>
          <w:b/>
          <w:i/>
        </w:rPr>
        <w:t>Дур</w:t>
      </w:r>
      <w:proofErr w:type="spellEnd"/>
    </w:p>
    <w:p w:rsidR="00582E2B" w:rsidRPr="00BC2476" w:rsidRDefault="00582E2B" w:rsidP="00BC2476">
      <w:pPr>
        <w:tabs>
          <w:tab w:val="left" w:pos="1418"/>
        </w:tabs>
        <w:jc w:val="center"/>
        <w:rPr>
          <w:b/>
          <w:i/>
        </w:rPr>
      </w:pPr>
      <w:r w:rsidRPr="00BC2476">
        <w:rPr>
          <w:b/>
          <w:i/>
        </w:rPr>
        <w:t>на 2019-2020 учебный год.</w:t>
      </w:r>
    </w:p>
    <w:p w:rsidR="00582E2B" w:rsidRPr="00BC2476" w:rsidRDefault="00582E2B" w:rsidP="00582E2B">
      <w:pPr>
        <w:tabs>
          <w:tab w:val="left" w:pos="1418"/>
        </w:tabs>
        <w:jc w:val="center"/>
        <w:rPr>
          <w:b/>
          <w:i/>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467"/>
        <w:gridCol w:w="2657"/>
        <w:gridCol w:w="1908"/>
      </w:tblGrid>
      <w:tr w:rsidR="006A1645" w:rsidRPr="00BC2476" w:rsidTr="006A1645">
        <w:tc>
          <w:tcPr>
            <w:tcW w:w="2398" w:type="dxa"/>
          </w:tcPr>
          <w:p w:rsidR="006A1645" w:rsidRPr="00BC2476" w:rsidRDefault="006A1645" w:rsidP="006A1645">
            <w:pPr>
              <w:tabs>
                <w:tab w:val="left" w:pos="1418"/>
              </w:tabs>
              <w:jc w:val="center"/>
              <w:rPr>
                <w:b/>
                <w:i/>
              </w:rPr>
            </w:pPr>
            <w:r w:rsidRPr="00BC2476">
              <w:rPr>
                <w:b/>
                <w:i/>
              </w:rPr>
              <w:t>Направления</w:t>
            </w:r>
          </w:p>
        </w:tc>
        <w:tc>
          <w:tcPr>
            <w:tcW w:w="2467" w:type="dxa"/>
          </w:tcPr>
          <w:p w:rsidR="006A1645" w:rsidRPr="00BC2476" w:rsidRDefault="006A1645" w:rsidP="006A1645">
            <w:pPr>
              <w:tabs>
                <w:tab w:val="left" w:pos="1418"/>
              </w:tabs>
              <w:jc w:val="center"/>
              <w:rPr>
                <w:b/>
                <w:i/>
              </w:rPr>
            </w:pPr>
            <w:r w:rsidRPr="00BC2476">
              <w:rPr>
                <w:b/>
                <w:i/>
              </w:rPr>
              <w:t>Мероприятия</w:t>
            </w:r>
          </w:p>
        </w:tc>
        <w:tc>
          <w:tcPr>
            <w:tcW w:w="2657" w:type="dxa"/>
          </w:tcPr>
          <w:p w:rsidR="006A1645" w:rsidRPr="00BC2476" w:rsidRDefault="006A1645" w:rsidP="006A1645">
            <w:pPr>
              <w:tabs>
                <w:tab w:val="left" w:pos="1418"/>
              </w:tabs>
              <w:jc w:val="center"/>
              <w:rPr>
                <w:b/>
                <w:i/>
              </w:rPr>
            </w:pPr>
            <w:r w:rsidRPr="00BC2476">
              <w:rPr>
                <w:b/>
                <w:i/>
              </w:rPr>
              <w:t>Ответственные</w:t>
            </w:r>
          </w:p>
        </w:tc>
        <w:tc>
          <w:tcPr>
            <w:tcW w:w="1908" w:type="dxa"/>
          </w:tcPr>
          <w:p w:rsidR="006A1645" w:rsidRPr="00BC2476" w:rsidRDefault="006A1645" w:rsidP="006A1645">
            <w:pPr>
              <w:tabs>
                <w:tab w:val="left" w:pos="1418"/>
              </w:tabs>
              <w:jc w:val="center"/>
              <w:rPr>
                <w:b/>
                <w:i/>
              </w:rPr>
            </w:pPr>
            <w:r w:rsidRPr="00BC2476">
              <w:rPr>
                <w:b/>
                <w:i/>
              </w:rPr>
              <w:t>Сроки</w:t>
            </w:r>
          </w:p>
        </w:tc>
      </w:tr>
    </w:tbl>
    <w:p w:rsidR="00582E2B" w:rsidRPr="00BC2476" w:rsidRDefault="00582E2B" w:rsidP="00582E2B">
      <w:pPr>
        <w:tabs>
          <w:tab w:val="left" w:pos="1418"/>
        </w:tabs>
        <w:jc w:val="center"/>
        <w:rPr>
          <w:b/>
          <w:i/>
        </w:rPr>
      </w:pPr>
    </w:p>
    <w:p w:rsidR="00582E2B" w:rsidRPr="00BC2476" w:rsidRDefault="00BC2476" w:rsidP="00BC2476">
      <w:pPr>
        <w:tabs>
          <w:tab w:val="left" w:pos="1418"/>
        </w:tabs>
        <w:jc w:val="center"/>
        <w:rPr>
          <w:b/>
          <w:i/>
        </w:rPr>
      </w:pPr>
      <w:r>
        <w:rPr>
          <w:b/>
          <w:i/>
        </w:rPr>
        <w:t>Сентябрь</w:t>
      </w:r>
    </w:p>
    <w:p w:rsidR="00582E2B" w:rsidRPr="00BC2476" w:rsidRDefault="00582E2B" w:rsidP="00582E2B">
      <w:pPr>
        <w:tabs>
          <w:tab w:val="left" w:pos="1418"/>
        </w:tabs>
        <w:jc w:val="center"/>
        <w:rPr>
          <w:b/>
          <w:i/>
        </w:rPr>
      </w:pPr>
      <w:r w:rsidRPr="00BC2476">
        <w:rPr>
          <w:b/>
          <w:i/>
        </w:rPr>
        <w:t xml:space="preserve">(методическая работа,  антитеррористическая направленность воспитательной </w:t>
      </w:r>
    </w:p>
    <w:p w:rsidR="00582E2B" w:rsidRPr="00BC2476" w:rsidRDefault="00582E2B" w:rsidP="00582E2B">
      <w:pPr>
        <w:tabs>
          <w:tab w:val="left" w:pos="1418"/>
        </w:tabs>
        <w:rPr>
          <w:b/>
          <w:i/>
        </w:rPr>
      </w:pPr>
      <w:r w:rsidRPr="00BC2476">
        <w:rPr>
          <w:b/>
          <w:i/>
        </w:rPr>
        <w:t>работы)</w:t>
      </w: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3038"/>
        <w:gridCol w:w="2323"/>
        <w:gridCol w:w="1246"/>
      </w:tblGrid>
      <w:tr w:rsidR="00582E2B" w:rsidRPr="00BC2476" w:rsidTr="00582E2B">
        <w:tc>
          <w:tcPr>
            <w:tcW w:w="2274" w:type="dxa"/>
          </w:tcPr>
          <w:p w:rsidR="00582E2B" w:rsidRPr="00BC2476" w:rsidRDefault="00582E2B" w:rsidP="00582E2B">
            <w:pPr>
              <w:tabs>
                <w:tab w:val="left" w:pos="1418"/>
              </w:tabs>
              <w:jc w:val="center"/>
            </w:pPr>
          </w:p>
        </w:tc>
        <w:tc>
          <w:tcPr>
            <w:tcW w:w="3038" w:type="dxa"/>
          </w:tcPr>
          <w:p w:rsidR="00582E2B" w:rsidRPr="00BC2476" w:rsidRDefault="00582E2B" w:rsidP="00582E2B">
            <w:pPr>
              <w:tabs>
                <w:tab w:val="left" w:pos="1418"/>
              </w:tabs>
              <w:jc w:val="center"/>
            </w:pPr>
          </w:p>
        </w:tc>
        <w:tc>
          <w:tcPr>
            <w:tcW w:w="2323" w:type="dxa"/>
          </w:tcPr>
          <w:p w:rsidR="00582E2B" w:rsidRPr="00BC2476" w:rsidRDefault="00582E2B" w:rsidP="00582E2B">
            <w:pPr>
              <w:tabs>
                <w:tab w:val="left" w:pos="1418"/>
              </w:tabs>
              <w:jc w:val="center"/>
            </w:pPr>
          </w:p>
        </w:tc>
        <w:tc>
          <w:tcPr>
            <w:tcW w:w="1246" w:type="dxa"/>
          </w:tcPr>
          <w:p w:rsidR="00582E2B" w:rsidRPr="00BC2476" w:rsidRDefault="00582E2B" w:rsidP="00582E2B">
            <w:pPr>
              <w:tabs>
                <w:tab w:val="left" w:pos="1418"/>
              </w:tabs>
              <w:jc w:val="center"/>
            </w:pPr>
          </w:p>
        </w:tc>
      </w:tr>
      <w:tr w:rsidR="00582E2B" w:rsidRPr="00BC2476" w:rsidTr="00582E2B">
        <w:trPr>
          <w:trHeight w:val="8269"/>
        </w:trPr>
        <w:tc>
          <w:tcPr>
            <w:tcW w:w="2274" w:type="dxa"/>
          </w:tcPr>
          <w:p w:rsidR="00582E2B" w:rsidRPr="00BC2476" w:rsidRDefault="00582E2B" w:rsidP="00582E2B">
            <w:pPr>
              <w:tabs>
                <w:tab w:val="left" w:pos="1418"/>
              </w:tabs>
              <w:jc w:val="center"/>
            </w:pPr>
            <w:r w:rsidRPr="00BC2476">
              <w:t>Формирование положительных</w:t>
            </w:r>
          </w:p>
          <w:p w:rsidR="00582E2B" w:rsidRPr="00BC2476" w:rsidRDefault="00582E2B" w:rsidP="00582E2B">
            <w:pPr>
              <w:tabs>
                <w:tab w:val="left" w:pos="1418"/>
              </w:tabs>
              <w:jc w:val="center"/>
            </w:pPr>
            <w:r w:rsidRPr="00BC2476">
              <w:t xml:space="preserve">привычек </w:t>
            </w:r>
          </w:p>
        </w:tc>
        <w:tc>
          <w:tcPr>
            <w:tcW w:w="3038" w:type="dxa"/>
          </w:tcPr>
          <w:p w:rsidR="00582E2B" w:rsidRPr="00BC2476" w:rsidRDefault="00582E2B" w:rsidP="00582E2B">
            <w:pPr>
              <w:tabs>
                <w:tab w:val="left" w:pos="1418"/>
              </w:tabs>
              <w:jc w:val="center"/>
            </w:pPr>
            <w:r w:rsidRPr="00BC2476">
              <w:t>Организовать самоуправление в классах,</w:t>
            </w:r>
          </w:p>
          <w:p w:rsidR="00582E2B" w:rsidRPr="00BC2476" w:rsidRDefault="00582E2B" w:rsidP="00582E2B">
            <w:pPr>
              <w:tabs>
                <w:tab w:val="left" w:pos="1418"/>
              </w:tabs>
              <w:jc w:val="center"/>
            </w:pPr>
            <w:r w:rsidRPr="00BC2476">
              <w:t xml:space="preserve">                              в школе.</w:t>
            </w:r>
          </w:p>
          <w:p w:rsidR="00582E2B" w:rsidRPr="00BC2476" w:rsidRDefault="00582E2B" w:rsidP="00582E2B">
            <w:pPr>
              <w:tabs>
                <w:tab w:val="left" w:pos="1418"/>
              </w:tabs>
              <w:jc w:val="center"/>
            </w:pPr>
            <w:r w:rsidRPr="00BC2476">
              <w:t>Конкурс классных уголков и кабинетов.</w:t>
            </w:r>
          </w:p>
          <w:p w:rsidR="00582E2B" w:rsidRPr="00BC2476" w:rsidRDefault="00582E2B" w:rsidP="00582E2B">
            <w:pPr>
              <w:tabs>
                <w:tab w:val="left" w:pos="1418"/>
              </w:tabs>
              <w:jc w:val="center"/>
            </w:pPr>
            <w:r w:rsidRPr="00BC2476">
              <w:t>Конкурс стенгазет «Нет» – террору!»</w:t>
            </w:r>
          </w:p>
          <w:p w:rsidR="00582E2B" w:rsidRPr="00BC2476" w:rsidRDefault="00582E2B" w:rsidP="00582E2B">
            <w:pPr>
              <w:tabs>
                <w:tab w:val="left" w:pos="1418"/>
              </w:tabs>
              <w:jc w:val="center"/>
            </w:pPr>
            <w:r w:rsidRPr="00BC2476">
              <w:t>Беседа «Будь осторожен с огнем!</w:t>
            </w:r>
          </w:p>
          <w:p w:rsidR="00582E2B" w:rsidRPr="00BC2476" w:rsidRDefault="00582E2B" w:rsidP="00582E2B">
            <w:pPr>
              <w:tabs>
                <w:tab w:val="left" w:pos="1418"/>
              </w:tabs>
              <w:jc w:val="center"/>
            </w:pPr>
            <w:r w:rsidRPr="00BC2476">
              <w:t>Учения по эвакуации при пожаре и других чрезвычайных ситуациях</w:t>
            </w:r>
          </w:p>
          <w:p w:rsidR="00582E2B" w:rsidRPr="00BC2476" w:rsidRDefault="00582E2B" w:rsidP="00582E2B">
            <w:pPr>
              <w:tabs>
                <w:tab w:val="left" w:pos="1418"/>
              </w:tabs>
              <w:jc w:val="center"/>
            </w:pPr>
            <w:r w:rsidRPr="00BC2476">
              <w:t>Профилактика безопасного движения на дороге и требований  антитеррористической защищенности</w:t>
            </w:r>
          </w:p>
          <w:p w:rsidR="00582E2B" w:rsidRPr="00BC2476" w:rsidRDefault="00582E2B" w:rsidP="00582E2B">
            <w:pPr>
              <w:tabs>
                <w:tab w:val="left" w:pos="1418"/>
              </w:tabs>
              <w:jc w:val="center"/>
            </w:pPr>
            <w:r w:rsidRPr="00BC2476">
              <w:t>Беседа «Знать правила дорожного движения – большое достижение»</w:t>
            </w: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Беседа «Улица полна неожиданностей»</w:t>
            </w:r>
          </w:p>
        </w:tc>
        <w:tc>
          <w:tcPr>
            <w:tcW w:w="2323" w:type="dxa"/>
          </w:tcPr>
          <w:p w:rsidR="00582E2B" w:rsidRPr="00BC2476" w:rsidRDefault="00582E2B" w:rsidP="00582E2B">
            <w:pPr>
              <w:tabs>
                <w:tab w:val="left" w:pos="1418"/>
              </w:tabs>
              <w:jc w:val="center"/>
            </w:pPr>
            <w:r w:rsidRPr="00BC2476">
              <w:t xml:space="preserve">Классные руководители </w:t>
            </w:r>
          </w:p>
          <w:p w:rsidR="00582E2B" w:rsidRPr="00BC2476" w:rsidRDefault="00582E2B" w:rsidP="00582E2B">
            <w:pPr>
              <w:tabs>
                <w:tab w:val="left" w:pos="1418"/>
              </w:tabs>
              <w:jc w:val="center"/>
            </w:pPr>
          </w:p>
          <w:p w:rsidR="00582E2B" w:rsidRPr="00BC2476" w:rsidRDefault="00582E2B" w:rsidP="00582E2B">
            <w:pPr>
              <w:tabs>
                <w:tab w:val="left" w:pos="1418"/>
              </w:tabs>
              <w:jc w:val="center"/>
            </w:pPr>
            <w:proofErr w:type="spellStart"/>
            <w:r w:rsidRPr="00BC2476">
              <w:t>Цаллаева</w:t>
            </w:r>
            <w:proofErr w:type="spellEnd"/>
            <w:r w:rsidRPr="00BC2476">
              <w:t xml:space="preserve"> Т.Н.</w:t>
            </w:r>
          </w:p>
          <w:p w:rsidR="00582E2B" w:rsidRPr="00BC2476" w:rsidRDefault="00582E2B" w:rsidP="00582E2B">
            <w:pPr>
              <w:tabs>
                <w:tab w:val="left" w:pos="1418"/>
              </w:tabs>
              <w:jc w:val="center"/>
            </w:pPr>
          </w:p>
          <w:p w:rsidR="00582E2B" w:rsidRPr="00BC2476" w:rsidRDefault="00582E2B" w:rsidP="00582E2B">
            <w:pPr>
              <w:tabs>
                <w:tab w:val="left" w:pos="1418"/>
              </w:tabs>
              <w:jc w:val="center"/>
            </w:pPr>
            <w:r w:rsidRPr="00BC2476">
              <w:t>Классные руководители</w:t>
            </w:r>
          </w:p>
          <w:p w:rsidR="00582E2B" w:rsidRPr="00BC2476" w:rsidRDefault="00582E2B" w:rsidP="00582E2B">
            <w:pPr>
              <w:tabs>
                <w:tab w:val="left" w:pos="1418"/>
              </w:tabs>
              <w:jc w:val="center"/>
            </w:pPr>
          </w:p>
          <w:p w:rsidR="00582E2B" w:rsidRPr="00BC2476" w:rsidRDefault="00582E2B" w:rsidP="00582E2B">
            <w:pPr>
              <w:tabs>
                <w:tab w:val="left" w:pos="1418"/>
              </w:tabs>
              <w:jc w:val="center"/>
            </w:pPr>
          </w:p>
          <w:p w:rsidR="00582E2B" w:rsidRPr="00BC2476" w:rsidRDefault="00582E2B" w:rsidP="00582E2B">
            <w:pPr>
              <w:tabs>
                <w:tab w:val="left" w:pos="1418"/>
              </w:tabs>
              <w:jc w:val="center"/>
            </w:pPr>
          </w:p>
          <w:p w:rsidR="00582E2B" w:rsidRPr="00BC2476" w:rsidRDefault="00582E2B" w:rsidP="00582E2B">
            <w:pPr>
              <w:tabs>
                <w:tab w:val="left" w:pos="1418"/>
              </w:tabs>
              <w:jc w:val="center"/>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jc w:val="center"/>
            </w:pPr>
          </w:p>
          <w:p w:rsidR="00582E2B" w:rsidRPr="00BC2476" w:rsidRDefault="00582E2B" w:rsidP="00582E2B">
            <w:pPr>
              <w:tabs>
                <w:tab w:val="left" w:pos="1418"/>
              </w:tabs>
              <w:jc w:val="center"/>
            </w:pPr>
          </w:p>
          <w:p w:rsidR="00582E2B" w:rsidRPr="00BC2476" w:rsidRDefault="00582E2B" w:rsidP="00582E2B">
            <w:pPr>
              <w:tabs>
                <w:tab w:val="left" w:pos="1418"/>
              </w:tabs>
              <w:jc w:val="center"/>
            </w:pPr>
            <w:r w:rsidRPr="00BC2476">
              <w:t>Классные руководители</w:t>
            </w:r>
          </w:p>
          <w:p w:rsidR="00582E2B" w:rsidRPr="00BC2476" w:rsidRDefault="00582E2B" w:rsidP="00582E2B">
            <w:pPr>
              <w:tabs>
                <w:tab w:val="left" w:pos="1418"/>
              </w:tabs>
              <w:jc w:val="center"/>
            </w:pPr>
          </w:p>
          <w:p w:rsidR="00582E2B" w:rsidRPr="00BC2476" w:rsidRDefault="00582E2B" w:rsidP="00582E2B">
            <w:pPr>
              <w:tabs>
                <w:tab w:val="left" w:pos="1418"/>
              </w:tabs>
            </w:pPr>
            <w:r w:rsidRPr="00BC2476">
              <w:t xml:space="preserve">      Баев В.С.</w:t>
            </w:r>
          </w:p>
          <w:p w:rsidR="00582E2B" w:rsidRPr="00BC2476" w:rsidRDefault="00582E2B" w:rsidP="00582E2B">
            <w:pPr>
              <w:tabs>
                <w:tab w:val="left" w:pos="1418"/>
              </w:tabs>
              <w:jc w:val="center"/>
            </w:pPr>
            <w:r w:rsidRPr="00BC2476">
              <w:t xml:space="preserve">     </w:t>
            </w:r>
          </w:p>
          <w:p w:rsidR="00582E2B" w:rsidRPr="00BC2476" w:rsidRDefault="00582E2B" w:rsidP="00582E2B">
            <w:pPr>
              <w:tabs>
                <w:tab w:val="left" w:pos="1418"/>
              </w:tabs>
              <w:jc w:val="center"/>
            </w:pPr>
          </w:p>
          <w:p w:rsidR="00582E2B" w:rsidRPr="00BC2476" w:rsidRDefault="00582E2B" w:rsidP="00582E2B">
            <w:pPr>
              <w:tabs>
                <w:tab w:val="left" w:pos="1418"/>
              </w:tabs>
              <w:jc w:val="center"/>
            </w:pPr>
          </w:p>
          <w:p w:rsidR="00582E2B" w:rsidRPr="00BC2476" w:rsidRDefault="00582E2B" w:rsidP="00582E2B">
            <w:pPr>
              <w:tabs>
                <w:tab w:val="left" w:pos="1418"/>
              </w:tabs>
            </w:pPr>
            <w:r w:rsidRPr="00BC2476">
              <w:t xml:space="preserve">     </w:t>
            </w:r>
            <w:proofErr w:type="spellStart"/>
            <w:r w:rsidRPr="00BC2476">
              <w:t>Худалова</w:t>
            </w:r>
            <w:proofErr w:type="spellEnd"/>
            <w:r w:rsidRPr="00BC2476">
              <w:t xml:space="preserve"> Л.А.</w:t>
            </w:r>
          </w:p>
          <w:p w:rsidR="00582E2B" w:rsidRPr="00BC2476" w:rsidRDefault="00582E2B" w:rsidP="00582E2B">
            <w:pPr>
              <w:tabs>
                <w:tab w:val="left" w:pos="1418"/>
              </w:tabs>
              <w:jc w:val="center"/>
            </w:pPr>
          </w:p>
          <w:p w:rsidR="00582E2B" w:rsidRPr="00BC2476" w:rsidRDefault="00582E2B" w:rsidP="00582E2B">
            <w:pPr>
              <w:tabs>
                <w:tab w:val="left" w:pos="1418"/>
              </w:tabs>
            </w:pPr>
          </w:p>
        </w:tc>
        <w:tc>
          <w:tcPr>
            <w:tcW w:w="1246" w:type="dxa"/>
          </w:tcPr>
          <w:p w:rsidR="00582E2B" w:rsidRPr="00BC2476" w:rsidRDefault="00582E2B" w:rsidP="00582E2B">
            <w:pPr>
              <w:tabs>
                <w:tab w:val="left" w:pos="1418"/>
              </w:tabs>
              <w:jc w:val="center"/>
            </w:pPr>
            <w:r w:rsidRPr="00BC2476">
              <w:t xml:space="preserve"> в течение сентября.</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ind w:firstLine="708"/>
            </w:pPr>
          </w:p>
          <w:p w:rsidR="00582E2B" w:rsidRPr="00BC2476" w:rsidRDefault="00582E2B" w:rsidP="00582E2B">
            <w:pPr>
              <w:tabs>
                <w:tab w:val="left" w:pos="1418"/>
              </w:tabs>
            </w:pPr>
            <w:r w:rsidRPr="00BC2476">
              <w:t>сентябрь</w:t>
            </w:r>
          </w:p>
          <w:p w:rsidR="00582E2B" w:rsidRPr="00BC2476" w:rsidRDefault="00582E2B" w:rsidP="00582E2B">
            <w:pPr>
              <w:tabs>
                <w:tab w:val="left" w:pos="1418"/>
              </w:tabs>
              <w:ind w:firstLine="708"/>
            </w:pPr>
          </w:p>
          <w:p w:rsidR="00582E2B" w:rsidRPr="00BC2476" w:rsidRDefault="00582E2B" w:rsidP="00582E2B">
            <w:pPr>
              <w:tabs>
                <w:tab w:val="left" w:pos="1418"/>
              </w:tabs>
              <w:ind w:firstLine="708"/>
            </w:pPr>
          </w:p>
          <w:p w:rsidR="00582E2B" w:rsidRPr="00BC2476" w:rsidRDefault="00582E2B" w:rsidP="00582E2B">
            <w:pPr>
              <w:tabs>
                <w:tab w:val="left" w:pos="1418"/>
              </w:tabs>
            </w:pPr>
            <w:r w:rsidRPr="00BC2476">
              <w:t xml:space="preserve">       4-ая неделя</w:t>
            </w:r>
          </w:p>
        </w:tc>
      </w:tr>
      <w:tr w:rsidR="00582E2B" w:rsidRPr="00BC2476" w:rsidTr="00582E2B">
        <w:trPr>
          <w:trHeight w:val="2830"/>
        </w:trPr>
        <w:tc>
          <w:tcPr>
            <w:tcW w:w="2274" w:type="dxa"/>
          </w:tcPr>
          <w:p w:rsidR="00582E2B" w:rsidRPr="00BC2476" w:rsidRDefault="00582E2B" w:rsidP="00582E2B">
            <w:pPr>
              <w:tabs>
                <w:tab w:val="left" w:pos="1418"/>
              </w:tabs>
              <w:jc w:val="center"/>
            </w:pPr>
            <w:r w:rsidRPr="00BC2476">
              <w:t>Спортивно- оздоровительная работа</w:t>
            </w:r>
          </w:p>
        </w:tc>
        <w:tc>
          <w:tcPr>
            <w:tcW w:w="3038" w:type="dxa"/>
          </w:tcPr>
          <w:p w:rsidR="00582E2B" w:rsidRPr="00BC2476" w:rsidRDefault="00582E2B" w:rsidP="00582E2B">
            <w:pPr>
              <w:tabs>
                <w:tab w:val="left" w:pos="1418"/>
              </w:tabs>
              <w:jc w:val="center"/>
            </w:pPr>
            <w:r w:rsidRPr="00BC2476">
              <w:t>Работа спортивной секции.</w:t>
            </w:r>
          </w:p>
          <w:p w:rsidR="00582E2B" w:rsidRPr="00BC2476" w:rsidRDefault="00582E2B" w:rsidP="00582E2B">
            <w:pPr>
              <w:tabs>
                <w:tab w:val="left" w:pos="1418"/>
              </w:tabs>
              <w:jc w:val="center"/>
            </w:pPr>
            <w:r w:rsidRPr="00BC2476">
              <w:t>День бегуна.</w:t>
            </w:r>
          </w:p>
          <w:p w:rsidR="00582E2B" w:rsidRPr="00BC2476" w:rsidRDefault="00582E2B" w:rsidP="00582E2B">
            <w:pPr>
              <w:tabs>
                <w:tab w:val="left" w:pos="1418"/>
              </w:tabs>
              <w:jc w:val="center"/>
            </w:pPr>
            <w:r w:rsidRPr="00BC2476">
              <w:t>Беседа «Наркомания – знак беды»</w:t>
            </w:r>
          </w:p>
          <w:p w:rsidR="00582E2B" w:rsidRPr="00BC2476" w:rsidRDefault="00582E2B" w:rsidP="00582E2B">
            <w:pPr>
              <w:tabs>
                <w:tab w:val="left" w:pos="1418"/>
              </w:tabs>
              <w:jc w:val="center"/>
            </w:pPr>
            <w:r w:rsidRPr="00BC2476">
              <w:t>Игра «Счастливый случай»</w:t>
            </w:r>
          </w:p>
          <w:p w:rsidR="00582E2B" w:rsidRPr="00BC2476" w:rsidRDefault="00582E2B" w:rsidP="00582E2B">
            <w:pPr>
              <w:tabs>
                <w:tab w:val="left" w:pos="1418"/>
              </w:tabs>
            </w:pPr>
          </w:p>
          <w:p w:rsidR="00582E2B" w:rsidRPr="00BC2476" w:rsidRDefault="00582E2B" w:rsidP="00582E2B">
            <w:pPr>
              <w:tabs>
                <w:tab w:val="left" w:pos="1418"/>
              </w:tabs>
              <w:rPr>
                <w:b/>
              </w:rPr>
            </w:pPr>
          </w:p>
          <w:p w:rsidR="00582E2B" w:rsidRPr="00BC2476" w:rsidRDefault="00582E2B" w:rsidP="00582E2B">
            <w:pPr>
              <w:tabs>
                <w:tab w:val="left" w:pos="1418"/>
              </w:tabs>
            </w:pPr>
            <w:r w:rsidRPr="00BC2476">
              <w:rPr>
                <w:i/>
              </w:rPr>
              <w:t xml:space="preserve">    Беседа «Культура</w:t>
            </w:r>
            <w:r w:rsidRPr="00BC2476">
              <w:t xml:space="preserve"> </w:t>
            </w:r>
            <w:r w:rsidRPr="00BC2476">
              <w:rPr>
                <w:i/>
              </w:rPr>
              <w:t>поведения .»</w:t>
            </w:r>
          </w:p>
        </w:tc>
        <w:tc>
          <w:tcPr>
            <w:tcW w:w="2323" w:type="dxa"/>
          </w:tcPr>
          <w:p w:rsidR="00582E2B" w:rsidRPr="00BC2476" w:rsidRDefault="00582E2B" w:rsidP="00582E2B">
            <w:pPr>
              <w:tabs>
                <w:tab w:val="left" w:pos="1418"/>
              </w:tabs>
              <w:jc w:val="center"/>
            </w:pPr>
            <w:proofErr w:type="spellStart"/>
            <w:r w:rsidRPr="00BC2476">
              <w:t>Гамаев</w:t>
            </w:r>
            <w:proofErr w:type="spellEnd"/>
            <w:r w:rsidRPr="00BC2476">
              <w:t xml:space="preserve"> Б.К.</w:t>
            </w:r>
          </w:p>
          <w:p w:rsidR="00582E2B" w:rsidRPr="00BC2476" w:rsidRDefault="00582E2B" w:rsidP="00582E2B">
            <w:pPr>
              <w:tabs>
                <w:tab w:val="left" w:pos="1418"/>
              </w:tabs>
              <w:jc w:val="center"/>
            </w:pPr>
          </w:p>
          <w:p w:rsidR="00582E2B" w:rsidRPr="00BC2476" w:rsidRDefault="00582E2B" w:rsidP="00582E2B">
            <w:pPr>
              <w:tabs>
                <w:tab w:val="left" w:pos="1418"/>
              </w:tabs>
              <w:jc w:val="center"/>
            </w:pPr>
            <w:proofErr w:type="spellStart"/>
            <w:r w:rsidRPr="00BC2476">
              <w:t>Есеева</w:t>
            </w:r>
            <w:proofErr w:type="spellEnd"/>
            <w:r w:rsidRPr="00BC2476">
              <w:t xml:space="preserve"> С.А.</w:t>
            </w:r>
          </w:p>
          <w:p w:rsidR="00582E2B" w:rsidRPr="00BC2476" w:rsidRDefault="00582E2B" w:rsidP="00582E2B">
            <w:pPr>
              <w:tabs>
                <w:tab w:val="left" w:pos="1418"/>
              </w:tabs>
              <w:jc w:val="center"/>
            </w:pPr>
          </w:p>
          <w:p w:rsidR="00582E2B" w:rsidRPr="00BC2476" w:rsidRDefault="00582E2B" w:rsidP="00582E2B">
            <w:pPr>
              <w:tabs>
                <w:tab w:val="left" w:pos="1418"/>
              </w:tabs>
              <w:jc w:val="center"/>
            </w:pPr>
            <w:proofErr w:type="spellStart"/>
            <w:r w:rsidRPr="00BC2476">
              <w:t>Секинаева</w:t>
            </w:r>
            <w:proofErr w:type="spellEnd"/>
            <w:r w:rsidRPr="00BC2476">
              <w:t xml:space="preserve">  Д</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      Баев В.С.</w:t>
            </w:r>
          </w:p>
        </w:tc>
        <w:tc>
          <w:tcPr>
            <w:tcW w:w="1246" w:type="dxa"/>
          </w:tcPr>
          <w:p w:rsidR="00582E2B" w:rsidRPr="00BC2476" w:rsidRDefault="00582E2B" w:rsidP="00582E2B">
            <w:pPr>
              <w:tabs>
                <w:tab w:val="left" w:pos="1418"/>
              </w:tabs>
              <w:jc w:val="center"/>
            </w:pPr>
            <w:r w:rsidRPr="00BC2476">
              <w:t>по графику</w:t>
            </w:r>
          </w:p>
        </w:tc>
      </w:tr>
      <w:tr w:rsidR="00582E2B" w:rsidRPr="00BC2476" w:rsidTr="00582E2B">
        <w:trPr>
          <w:trHeight w:val="6499"/>
        </w:trPr>
        <w:tc>
          <w:tcPr>
            <w:tcW w:w="2274" w:type="dxa"/>
          </w:tcPr>
          <w:p w:rsidR="00582E2B" w:rsidRPr="00BC2476" w:rsidRDefault="00582E2B" w:rsidP="00582E2B">
            <w:pPr>
              <w:tabs>
                <w:tab w:val="left" w:pos="1418"/>
              </w:tabs>
              <w:jc w:val="center"/>
              <w:rPr>
                <w:i/>
              </w:rPr>
            </w:pPr>
            <w:r w:rsidRPr="00BC2476">
              <w:rPr>
                <w:i/>
              </w:rPr>
              <w:lastRenderedPageBreak/>
              <w:t>Гражданско-патриотическое воспитание</w:t>
            </w:r>
          </w:p>
        </w:tc>
        <w:tc>
          <w:tcPr>
            <w:tcW w:w="3038" w:type="dxa"/>
          </w:tcPr>
          <w:p w:rsidR="00582E2B" w:rsidRPr="00BC2476" w:rsidRDefault="00582E2B" w:rsidP="00582E2B">
            <w:pPr>
              <w:tabs>
                <w:tab w:val="left" w:pos="1418"/>
              </w:tabs>
              <w:rPr>
                <w:i/>
              </w:rPr>
            </w:pPr>
            <w:r w:rsidRPr="00BC2476">
              <w:t xml:space="preserve">  </w:t>
            </w:r>
            <w:r w:rsidRPr="00BC2476">
              <w:rPr>
                <w:i/>
              </w:rPr>
              <w:t>Тимуровская работа.</w:t>
            </w:r>
          </w:p>
          <w:p w:rsidR="00582E2B" w:rsidRPr="00BC2476" w:rsidRDefault="00582E2B" w:rsidP="00582E2B">
            <w:pPr>
              <w:tabs>
                <w:tab w:val="left" w:pos="1418"/>
              </w:tabs>
              <w:jc w:val="center"/>
              <w:rPr>
                <w:i/>
              </w:rPr>
            </w:pPr>
            <w:r w:rsidRPr="00BC2476">
              <w:rPr>
                <w:i/>
              </w:rPr>
              <w:t xml:space="preserve">Урок мужества. </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Торжественная линейка «Беслан...Нельзя забыть»</w:t>
            </w:r>
          </w:p>
          <w:p w:rsidR="00582E2B" w:rsidRPr="00BC2476" w:rsidRDefault="00582E2B" w:rsidP="00582E2B">
            <w:pPr>
              <w:tabs>
                <w:tab w:val="left" w:pos="1418"/>
              </w:tabs>
              <w:jc w:val="center"/>
              <w:rPr>
                <w:i/>
              </w:rPr>
            </w:pPr>
            <w:r w:rsidRPr="00BC2476">
              <w:rPr>
                <w:i/>
              </w:rPr>
              <w:t>Беседа «Мы против террора.»</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Интернет-урок «Терроризм- угроза обществу.»</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Круглый стол «Наш выбор-мы против террора.»</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Беседа «Права и обязанности  человека»</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Беседа «Дети против террора» </w:t>
            </w:r>
          </w:p>
          <w:p w:rsidR="00582E2B" w:rsidRPr="00BC2476" w:rsidRDefault="00582E2B" w:rsidP="00582E2B">
            <w:pPr>
              <w:tabs>
                <w:tab w:val="left" w:pos="1418"/>
              </w:tabs>
              <w:rPr>
                <w:i/>
              </w:rPr>
            </w:pPr>
          </w:p>
          <w:p w:rsidR="00582E2B" w:rsidRPr="00BC2476" w:rsidRDefault="00582E2B" w:rsidP="00582E2B">
            <w:pPr>
              <w:tabs>
                <w:tab w:val="left" w:pos="1418"/>
              </w:tabs>
            </w:pPr>
            <w:r w:rsidRPr="00BC2476">
              <w:rPr>
                <w:i/>
              </w:rPr>
              <w:t>«Беслан. Помним и скорбим»  беседа.</w:t>
            </w:r>
          </w:p>
        </w:tc>
        <w:tc>
          <w:tcPr>
            <w:tcW w:w="2323" w:type="dxa"/>
          </w:tcPr>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Медоева</w:t>
            </w:r>
            <w:proofErr w:type="spellEnd"/>
            <w:r w:rsidRPr="00BC2476">
              <w:rPr>
                <w:i/>
              </w:rPr>
              <w:t xml:space="preserve"> З.Б.</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
          <w:p w:rsidR="00582E2B" w:rsidRPr="00BC2476" w:rsidRDefault="0057799C" w:rsidP="00582E2B">
            <w:pPr>
              <w:tabs>
                <w:tab w:val="left" w:pos="1418"/>
              </w:tabs>
              <w:rPr>
                <w:i/>
              </w:rPr>
            </w:pPr>
            <w:r>
              <w:rPr>
                <w:i/>
              </w:rPr>
              <w:t xml:space="preserve">     </w:t>
            </w:r>
            <w:proofErr w:type="spellStart"/>
            <w:r>
              <w:rPr>
                <w:i/>
              </w:rPr>
              <w:t>Бегкаева</w:t>
            </w:r>
            <w:proofErr w:type="spellEnd"/>
            <w:r w:rsidR="00582E2B" w:rsidRPr="00BC2476">
              <w:rPr>
                <w:i/>
              </w:rPr>
              <w:t xml:space="preserve"> Л.Л.</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Азаова</w:t>
            </w:r>
            <w:proofErr w:type="spellEnd"/>
            <w:r w:rsidRPr="00BC2476">
              <w:rPr>
                <w:i/>
              </w:rPr>
              <w:t xml:space="preserve"> О.А.</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  </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Баев В.С.</w:t>
            </w:r>
          </w:p>
        </w:tc>
        <w:tc>
          <w:tcPr>
            <w:tcW w:w="1246" w:type="dxa"/>
          </w:tcPr>
          <w:p w:rsidR="00582E2B" w:rsidRPr="00BC2476" w:rsidRDefault="00582E2B" w:rsidP="00582E2B">
            <w:pPr>
              <w:tabs>
                <w:tab w:val="left" w:pos="1418"/>
              </w:tabs>
              <w:jc w:val="center"/>
              <w:rPr>
                <w:i/>
              </w:rPr>
            </w:pPr>
            <w:r w:rsidRPr="00BC2476">
              <w:rPr>
                <w:i/>
              </w:rPr>
              <w:t>по графику</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r>
      <w:tr w:rsidR="00582E2B" w:rsidRPr="00BC2476" w:rsidTr="00582E2B">
        <w:trPr>
          <w:trHeight w:val="1984"/>
        </w:trPr>
        <w:tc>
          <w:tcPr>
            <w:tcW w:w="2274" w:type="dxa"/>
          </w:tcPr>
          <w:p w:rsidR="00582E2B" w:rsidRPr="00BC2476" w:rsidRDefault="00582E2B" w:rsidP="00582E2B">
            <w:pPr>
              <w:tabs>
                <w:tab w:val="left" w:pos="1418"/>
              </w:tabs>
              <w:jc w:val="center"/>
              <w:rPr>
                <w:i/>
              </w:rPr>
            </w:pPr>
            <w:r w:rsidRPr="00BC2476">
              <w:rPr>
                <w:i/>
              </w:rPr>
              <w:t>Художественно-эстетическое воспитание</w:t>
            </w:r>
          </w:p>
        </w:tc>
        <w:tc>
          <w:tcPr>
            <w:tcW w:w="3038" w:type="dxa"/>
          </w:tcPr>
          <w:p w:rsidR="00582E2B" w:rsidRPr="00BC2476" w:rsidRDefault="00582E2B" w:rsidP="00582E2B">
            <w:pPr>
              <w:tabs>
                <w:tab w:val="left" w:pos="1418"/>
              </w:tabs>
              <w:rPr>
                <w:i/>
              </w:rPr>
            </w:pPr>
            <w:r w:rsidRPr="00BC2476">
              <w:rPr>
                <w:i/>
              </w:rPr>
              <w:t>Торжественная  линейка</w:t>
            </w:r>
          </w:p>
          <w:p w:rsidR="00582E2B" w:rsidRPr="00BC2476" w:rsidRDefault="00582E2B" w:rsidP="00582E2B">
            <w:pPr>
              <w:tabs>
                <w:tab w:val="left" w:pos="1418"/>
              </w:tabs>
              <w:rPr>
                <w:i/>
              </w:rPr>
            </w:pPr>
            <w:r w:rsidRPr="00BC2476">
              <w:rPr>
                <w:i/>
              </w:rPr>
              <w:t>«Здравствуй, школа родная»</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Сохранишь </w:t>
            </w:r>
            <w:proofErr w:type="spellStart"/>
            <w:r w:rsidRPr="00BC2476">
              <w:rPr>
                <w:i/>
              </w:rPr>
              <w:t>природу-сохранишъ</w:t>
            </w:r>
            <w:proofErr w:type="spellEnd"/>
            <w:r w:rsidRPr="00BC2476">
              <w:rPr>
                <w:i/>
              </w:rPr>
              <w:t xml:space="preserve"> жизнь на планете» Диспут.</w:t>
            </w:r>
          </w:p>
        </w:tc>
        <w:tc>
          <w:tcPr>
            <w:tcW w:w="2323" w:type="dxa"/>
          </w:tcPr>
          <w:p w:rsidR="00582E2B" w:rsidRPr="00BC2476" w:rsidRDefault="00582E2B" w:rsidP="00582E2B">
            <w:pPr>
              <w:tabs>
                <w:tab w:val="left" w:pos="1418"/>
              </w:tabs>
              <w:jc w:val="center"/>
              <w:rPr>
                <w:i/>
              </w:rPr>
            </w:pPr>
            <w:r w:rsidRPr="00BC2476">
              <w:rPr>
                <w:i/>
              </w:rPr>
              <w:t xml:space="preserve"> </w:t>
            </w:r>
          </w:p>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r w:rsidRPr="00BC2476">
              <w:t xml:space="preserve">   </w:t>
            </w:r>
          </w:p>
          <w:p w:rsidR="00582E2B" w:rsidRPr="00BC2476" w:rsidRDefault="00582E2B" w:rsidP="00582E2B">
            <w:pPr>
              <w:tabs>
                <w:tab w:val="left" w:pos="1418"/>
              </w:tabs>
            </w:pPr>
          </w:p>
          <w:p w:rsidR="00582E2B" w:rsidRPr="00BC2476" w:rsidRDefault="00582E2B" w:rsidP="00582E2B">
            <w:pPr>
              <w:tabs>
                <w:tab w:val="left" w:pos="1418"/>
              </w:tabs>
            </w:pPr>
            <w:r w:rsidRPr="00BC2476">
              <w:t xml:space="preserve">  </w:t>
            </w:r>
            <w:proofErr w:type="spellStart"/>
            <w:r w:rsidRPr="00BC2476">
              <w:t>Корнаева</w:t>
            </w:r>
            <w:proofErr w:type="spellEnd"/>
            <w:r w:rsidRPr="00BC2476">
              <w:t xml:space="preserve"> Д.А.</w:t>
            </w:r>
          </w:p>
        </w:tc>
        <w:tc>
          <w:tcPr>
            <w:tcW w:w="1246" w:type="dxa"/>
          </w:tcPr>
          <w:p w:rsidR="00582E2B" w:rsidRPr="00BC2476" w:rsidRDefault="00582E2B" w:rsidP="00582E2B">
            <w:pPr>
              <w:tabs>
                <w:tab w:val="left" w:pos="1418"/>
              </w:tabs>
              <w:jc w:val="center"/>
              <w:rPr>
                <w:i/>
              </w:rPr>
            </w:pPr>
            <w:r w:rsidRPr="00BC2476">
              <w:rPr>
                <w:i/>
              </w:rPr>
              <w:t>1 сентября</w:t>
            </w:r>
          </w:p>
        </w:tc>
      </w:tr>
      <w:tr w:rsidR="00582E2B" w:rsidRPr="00BC2476" w:rsidTr="00582E2B">
        <w:tc>
          <w:tcPr>
            <w:tcW w:w="2274" w:type="dxa"/>
          </w:tcPr>
          <w:p w:rsidR="00582E2B" w:rsidRPr="00BC2476" w:rsidRDefault="00582E2B" w:rsidP="00582E2B">
            <w:pPr>
              <w:tabs>
                <w:tab w:val="left" w:pos="1418"/>
              </w:tabs>
              <w:jc w:val="center"/>
              <w:rPr>
                <w:i/>
              </w:rPr>
            </w:pPr>
            <w:r w:rsidRPr="00BC2476">
              <w:rPr>
                <w:i/>
              </w:rPr>
              <w:t>Работа с родителями</w:t>
            </w:r>
          </w:p>
          <w:p w:rsidR="00582E2B" w:rsidRPr="00BC2476" w:rsidRDefault="00582E2B" w:rsidP="00582E2B">
            <w:pPr>
              <w:tabs>
                <w:tab w:val="left" w:pos="1418"/>
              </w:tabs>
              <w:jc w:val="center"/>
              <w:rPr>
                <w:i/>
              </w:rPr>
            </w:pPr>
          </w:p>
        </w:tc>
        <w:tc>
          <w:tcPr>
            <w:tcW w:w="3038" w:type="dxa"/>
          </w:tcPr>
          <w:p w:rsidR="00582E2B" w:rsidRPr="00BC2476" w:rsidRDefault="00582E2B" w:rsidP="00582E2B">
            <w:pPr>
              <w:tabs>
                <w:tab w:val="left" w:pos="1418"/>
              </w:tabs>
              <w:jc w:val="center"/>
              <w:rPr>
                <w:i/>
              </w:rPr>
            </w:pPr>
            <w:r w:rsidRPr="00BC2476">
              <w:rPr>
                <w:i/>
              </w:rPr>
              <w:t>Обследование жилищно- бытовых условий учащихся.</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Работа с родителями по предупреждению асоциальных явлений</w:t>
            </w:r>
          </w:p>
        </w:tc>
        <w:tc>
          <w:tcPr>
            <w:tcW w:w="2323" w:type="dxa"/>
          </w:tcPr>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    </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Классные руководители</w:t>
            </w:r>
          </w:p>
        </w:tc>
        <w:tc>
          <w:tcPr>
            <w:tcW w:w="1246" w:type="dxa"/>
          </w:tcPr>
          <w:p w:rsidR="00582E2B" w:rsidRPr="00BC2476" w:rsidRDefault="00582E2B" w:rsidP="00582E2B">
            <w:pPr>
              <w:tabs>
                <w:tab w:val="left" w:pos="1418"/>
              </w:tabs>
              <w:jc w:val="center"/>
              <w:rPr>
                <w:i/>
              </w:rPr>
            </w:pPr>
            <w:r w:rsidRPr="00BC2476">
              <w:rPr>
                <w:i/>
              </w:rPr>
              <w:t>по графику</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в течение сентября.</w:t>
            </w:r>
          </w:p>
          <w:p w:rsidR="00582E2B" w:rsidRPr="00BC2476" w:rsidRDefault="00582E2B" w:rsidP="00582E2B">
            <w:pPr>
              <w:tabs>
                <w:tab w:val="left" w:pos="1418"/>
              </w:tabs>
              <w:rPr>
                <w:i/>
              </w:rPr>
            </w:pPr>
          </w:p>
          <w:p w:rsidR="00582E2B" w:rsidRPr="00BC2476" w:rsidRDefault="00582E2B" w:rsidP="00582E2B">
            <w:pPr>
              <w:tabs>
                <w:tab w:val="left" w:pos="1418"/>
              </w:tabs>
              <w:rPr>
                <w:i/>
              </w:rPr>
            </w:pPr>
          </w:p>
        </w:tc>
      </w:tr>
      <w:tr w:rsidR="00582E2B" w:rsidRPr="00BC2476" w:rsidTr="00582E2B">
        <w:tc>
          <w:tcPr>
            <w:tcW w:w="2274" w:type="dxa"/>
          </w:tcPr>
          <w:p w:rsidR="00582E2B" w:rsidRPr="00BC2476" w:rsidRDefault="00582E2B" w:rsidP="00582E2B">
            <w:pPr>
              <w:tabs>
                <w:tab w:val="left" w:pos="1418"/>
              </w:tabs>
              <w:jc w:val="center"/>
              <w:rPr>
                <w:i/>
              </w:rPr>
            </w:pPr>
            <w:r w:rsidRPr="00BC2476">
              <w:rPr>
                <w:i/>
              </w:rPr>
              <w:t>Самоуправление</w:t>
            </w:r>
          </w:p>
        </w:tc>
        <w:tc>
          <w:tcPr>
            <w:tcW w:w="3038" w:type="dxa"/>
          </w:tcPr>
          <w:p w:rsidR="00582E2B" w:rsidRPr="00BC2476" w:rsidRDefault="00582E2B" w:rsidP="00582E2B">
            <w:pPr>
              <w:tabs>
                <w:tab w:val="left" w:pos="1418"/>
              </w:tabs>
              <w:jc w:val="center"/>
              <w:rPr>
                <w:i/>
              </w:rPr>
            </w:pPr>
            <w:r w:rsidRPr="00BC2476">
              <w:rPr>
                <w:i/>
              </w:rPr>
              <w:t xml:space="preserve">Заседание </w:t>
            </w:r>
            <w:proofErr w:type="spellStart"/>
            <w:r w:rsidRPr="00BC2476">
              <w:rPr>
                <w:i/>
              </w:rPr>
              <w:t>учкома</w:t>
            </w:r>
            <w:proofErr w:type="spellEnd"/>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Общешкольное ученическое собрание «В человеке все должно быть прекрасно»</w:t>
            </w:r>
          </w:p>
          <w:p w:rsidR="00582E2B" w:rsidRPr="00BC2476" w:rsidRDefault="00582E2B" w:rsidP="00582E2B">
            <w:pPr>
              <w:tabs>
                <w:tab w:val="left" w:pos="1418"/>
              </w:tabs>
              <w:jc w:val="center"/>
              <w:rPr>
                <w:i/>
              </w:rPr>
            </w:pPr>
          </w:p>
        </w:tc>
        <w:tc>
          <w:tcPr>
            <w:tcW w:w="2323" w:type="dxa"/>
          </w:tcPr>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  Кл. </w:t>
            </w:r>
            <w:proofErr w:type="spellStart"/>
            <w:r w:rsidRPr="00BC2476">
              <w:rPr>
                <w:i/>
              </w:rPr>
              <w:t>рук-ли</w:t>
            </w:r>
            <w:proofErr w:type="spellEnd"/>
            <w:r w:rsidRPr="00BC2476">
              <w:rPr>
                <w:i/>
              </w:rPr>
              <w:t xml:space="preserve">, </w:t>
            </w:r>
            <w:proofErr w:type="spellStart"/>
            <w:r w:rsidRPr="00BC2476">
              <w:rPr>
                <w:i/>
              </w:rPr>
              <w:t>учком</w:t>
            </w:r>
            <w:proofErr w:type="spellEnd"/>
            <w:r w:rsidRPr="00BC2476">
              <w:rPr>
                <w:i/>
              </w:rPr>
              <w:t>.</w:t>
            </w: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w:t>
            </w:r>
          </w:p>
        </w:tc>
        <w:tc>
          <w:tcPr>
            <w:tcW w:w="1246" w:type="dxa"/>
          </w:tcPr>
          <w:p w:rsidR="00582E2B" w:rsidRPr="00BC2476" w:rsidRDefault="00582E2B" w:rsidP="00582E2B">
            <w:pPr>
              <w:tabs>
                <w:tab w:val="left" w:pos="1418"/>
              </w:tabs>
              <w:jc w:val="center"/>
              <w:rPr>
                <w:i/>
              </w:rPr>
            </w:pPr>
            <w:r w:rsidRPr="00BC2476">
              <w:rPr>
                <w:i/>
              </w:rPr>
              <w:t>октябрь</w:t>
            </w:r>
          </w:p>
        </w:tc>
      </w:tr>
    </w:tbl>
    <w:p w:rsidR="00582E2B" w:rsidRPr="00BC2476" w:rsidRDefault="00582E2B" w:rsidP="00582E2B">
      <w:pPr>
        <w:tabs>
          <w:tab w:val="left" w:pos="1418"/>
        </w:tabs>
        <w:rPr>
          <w:b/>
          <w:i/>
        </w:rPr>
      </w:pPr>
    </w:p>
    <w:p w:rsidR="00582E2B" w:rsidRPr="00BC2476" w:rsidRDefault="00582E2B" w:rsidP="00582E2B">
      <w:pPr>
        <w:tabs>
          <w:tab w:val="left" w:pos="1418"/>
        </w:tabs>
        <w:rPr>
          <w:b/>
          <w:i/>
        </w:rPr>
      </w:pPr>
    </w:p>
    <w:p w:rsidR="00582E2B" w:rsidRPr="00BC2476" w:rsidRDefault="00582E2B" w:rsidP="00582E2B">
      <w:pPr>
        <w:tabs>
          <w:tab w:val="left" w:pos="1418"/>
        </w:tabs>
        <w:rPr>
          <w:b/>
          <w:i/>
        </w:rPr>
      </w:pPr>
    </w:p>
    <w:p w:rsidR="00582E2B" w:rsidRPr="00BC2476" w:rsidRDefault="00582E2B" w:rsidP="00582E2B">
      <w:pPr>
        <w:tabs>
          <w:tab w:val="left" w:pos="1418"/>
        </w:tabs>
        <w:jc w:val="center"/>
        <w:rPr>
          <w:b/>
          <w:i/>
        </w:rPr>
      </w:pPr>
    </w:p>
    <w:p w:rsidR="00582E2B" w:rsidRPr="00BC2476" w:rsidRDefault="00582E2B" w:rsidP="00582E2B">
      <w:pPr>
        <w:tabs>
          <w:tab w:val="left" w:pos="1418"/>
        </w:tabs>
        <w:jc w:val="center"/>
        <w:rPr>
          <w:b/>
          <w:i/>
        </w:rPr>
      </w:pPr>
    </w:p>
    <w:p w:rsidR="00582E2B" w:rsidRPr="00BC2476" w:rsidRDefault="00582E2B" w:rsidP="00582E2B">
      <w:pPr>
        <w:tabs>
          <w:tab w:val="left" w:pos="1418"/>
        </w:tabs>
        <w:jc w:val="center"/>
        <w:rPr>
          <w:b/>
          <w:i/>
        </w:rPr>
      </w:pPr>
    </w:p>
    <w:p w:rsidR="00582E2B" w:rsidRPr="00BC2476" w:rsidRDefault="00582E2B" w:rsidP="00582E2B">
      <w:pPr>
        <w:tabs>
          <w:tab w:val="left" w:pos="1418"/>
        </w:tabs>
        <w:jc w:val="center"/>
        <w:rPr>
          <w:b/>
          <w:i/>
        </w:rPr>
      </w:pPr>
    </w:p>
    <w:p w:rsidR="00582E2B" w:rsidRPr="00BC2476" w:rsidRDefault="00582E2B" w:rsidP="00582E2B">
      <w:pPr>
        <w:tabs>
          <w:tab w:val="left" w:pos="1418"/>
        </w:tabs>
        <w:jc w:val="center"/>
        <w:rPr>
          <w:b/>
          <w:i/>
        </w:rPr>
      </w:pPr>
      <w:r w:rsidRPr="00BC2476">
        <w:rPr>
          <w:b/>
          <w:i/>
        </w:rPr>
        <w:t>Октябрь</w:t>
      </w:r>
    </w:p>
    <w:p w:rsidR="00582E2B" w:rsidRPr="00BC2476" w:rsidRDefault="00582E2B" w:rsidP="00582E2B">
      <w:pPr>
        <w:tabs>
          <w:tab w:val="left" w:pos="1418"/>
        </w:tabs>
        <w:jc w:val="center"/>
        <w:rPr>
          <w:b/>
          <w:i/>
        </w:rPr>
      </w:pPr>
      <w:r w:rsidRPr="00BC2476">
        <w:rPr>
          <w:b/>
          <w:i/>
        </w:rPr>
        <w:t>(нравственно-эстетическое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4"/>
        <w:gridCol w:w="4132"/>
        <w:gridCol w:w="2062"/>
        <w:gridCol w:w="1242"/>
      </w:tblGrid>
      <w:tr w:rsidR="00582E2B" w:rsidRPr="00BC2476" w:rsidTr="00582E2B">
        <w:trPr>
          <w:trHeight w:val="2686"/>
        </w:trPr>
        <w:tc>
          <w:tcPr>
            <w:tcW w:w="1994" w:type="dxa"/>
          </w:tcPr>
          <w:p w:rsidR="00582E2B" w:rsidRPr="00BC2476" w:rsidRDefault="00582E2B" w:rsidP="00582E2B">
            <w:pPr>
              <w:tabs>
                <w:tab w:val="left" w:pos="1418"/>
              </w:tabs>
              <w:jc w:val="center"/>
              <w:rPr>
                <w:i/>
              </w:rPr>
            </w:pPr>
            <w:r w:rsidRPr="00BC2476">
              <w:rPr>
                <w:i/>
              </w:rPr>
              <w:t>Формирование положительных</w:t>
            </w:r>
          </w:p>
          <w:p w:rsidR="00582E2B" w:rsidRPr="00BC2476" w:rsidRDefault="00582E2B" w:rsidP="00582E2B">
            <w:pPr>
              <w:tabs>
                <w:tab w:val="left" w:pos="1418"/>
              </w:tabs>
              <w:jc w:val="center"/>
              <w:rPr>
                <w:i/>
              </w:rPr>
            </w:pPr>
            <w:r w:rsidRPr="00BC2476">
              <w:rPr>
                <w:i/>
              </w:rPr>
              <w:t>привычек</w:t>
            </w:r>
          </w:p>
        </w:tc>
        <w:tc>
          <w:tcPr>
            <w:tcW w:w="4132" w:type="dxa"/>
          </w:tcPr>
          <w:p w:rsidR="00582E2B" w:rsidRPr="00BC2476" w:rsidRDefault="00582E2B" w:rsidP="00582E2B">
            <w:pPr>
              <w:tabs>
                <w:tab w:val="left" w:pos="1418"/>
              </w:tabs>
              <w:jc w:val="center"/>
              <w:rPr>
                <w:i/>
              </w:rPr>
            </w:pPr>
            <w:r w:rsidRPr="00BC2476">
              <w:rPr>
                <w:i/>
              </w:rPr>
              <w:t>Конкурс на самый чистый и уютный класс</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Беседа «Твой выбор» (профи-</w:t>
            </w:r>
          </w:p>
          <w:p w:rsidR="00582E2B" w:rsidRPr="00BC2476" w:rsidRDefault="00582E2B" w:rsidP="00582E2B">
            <w:pPr>
              <w:tabs>
                <w:tab w:val="left" w:pos="1418"/>
              </w:tabs>
              <w:rPr>
                <w:i/>
              </w:rPr>
            </w:pPr>
            <w:proofErr w:type="spellStart"/>
            <w:r w:rsidRPr="00BC2476">
              <w:rPr>
                <w:i/>
              </w:rPr>
              <w:t>лактика</w:t>
            </w:r>
            <w:proofErr w:type="spellEnd"/>
            <w:r w:rsidRPr="00BC2476">
              <w:rPr>
                <w:i/>
              </w:rPr>
              <w:t xml:space="preserve">  правонарушений.</w:t>
            </w:r>
          </w:p>
          <w:p w:rsidR="00582E2B" w:rsidRPr="00BC2476" w:rsidRDefault="00582E2B" w:rsidP="00582E2B">
            <w:pPr>
              <w:tabs>
                <w:tab w:val="left" w:pos="1418"/>
              </w:tabs>
              <w:rPr>
                <w:i/>
              </w:rPr>
            </w:pPr>
            <w:r w:rsidRPr="00BC2476">
              <w:rPr>
                <w:i/>
              </w:rPr>
              <w:t xml:space="preserve"> Практикум”</w:t>
            </w:r>
            <w:proofErr w:type="spellStart"/>
            <w:r w:rsidRPr="00BC2476">
              <w:rPr>
                <w:i/>
              </w:rPr>
              <w:t>Скуку,простуду,безделье</w:t>
            </w:r>
            <w:proofErr w:type="spellEnd"/>
            <w:r w:rsidRPr="00BC2476">
              <w:rPr>
                <w:i/>
              </w:rPr>
              <w:t xml:space="preserve">  меняем на бодрость”                                  </w:t>
            </w: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Конкурс чтецов”Золотая осень»</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Литературно-музыкальная композиция”</w:t>
            </w:r>
            <w:proofErr w:type="spellStart"/>
            <w:r w:rsidRPr="00BC2476">
              <w:rPr>
                <w:i/>
              </w:rPr>
              <w:t>Нахи</w:t>
            </w:r>
            <w:proofErr w:type="spellEnd"/>
            <w:r w:rsidRPr="00BC2476">
              <w:rPr>
                <w:i/>
              </w:rPr>
              <w:t xml:space="preserve"> </w:t>
            </w:r>
            <w:proofErr w:type="spellStart"/>
            <w:r w:rsidRPr="00BC2476">
              <w:rPr>
                <w:i/>
              </w:rPr>
              <w:t>Коста</w:t>
            </w:r>
            <w:proofErr w:type="spellEnd"/>
            <w:r w:rsidRPr="00BC2476">
              <w:rPr>
                <w:i/>
              </w:rPr>
              <w:t>»”</w:t>
            </w:r>
          </w:p>
          <w:p w:rsidR="00582E2B" w:rsidRPr="00BC2476" w:rsidRDefault="00582E2B" w:rsidP="00582E2B">
            <w:pPr>
              <w:tabs>
                <w:tab w:val="left" w:pos="1418"/>
              </w:tabs>
              <w:rPr>
                <w:i/>
              </w:rPr>
            </w:pPr>
          </w:p>
          <w:p w:rsidR="00582E2B" w:rsidRPr="00BC2476" w:rsidRDefault="00582E2B" w:rsidP="00582E2B">
            <w:pPr>
              <w:tabs>
                <w:tab w:val="left" w:pos="1418"/>
              </w:tabs>
              <w:rPr>
                <w:i/>
              </w:rPr>
            </w:pPr>
          </w:p>
        </w:tc>
        <w:tc>
          <w:tcPr>
            <w:tcW w:w="2062" w:type="dxa"/>
          </w:tcPr>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Гамаев</w:t>
            </w:r>
            <w:proofErr w:type="spellEnd"/>
            <w:r w:rsidRPr="00BC2476">
              <w:rPr>
                <w:i/>
              </w:rPr>
              <w:t xml:space="preserve"> Б.К. </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Худалова</w:t>
            </w:r>
            <w:proofErr w:type="spellEnd"/>
            <w:r w:rsidRPr="00BC2476">
              <w:rPr>
                <w:i/>
              </w:rPr>
              <w:t xml:space="preserve">  Л.А.</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tc>
        <w:tc>
          <w:tcPr>
            <w:tcW w:w="1242" w:type="dxa"/>
          </w:tcPr>
          <w:p w:rsidR="00582E2B" w:rsidRPr="00BC2476" w:rsidRDefault="00582E2B" w:rsidP="00582E2B">
            <w:pPr>
              <w:tabs>
                <w:tab w:val="left" w:pos="1418"/>
              </w:tabs>
              <w:jc w:val="center"/>
              <w:rPr>
                <w:i/>
              </w:rPr>
            </w:pPr>
            <w:r w:rsidRPr="00BC2476">
              <w:rPr>
                <w:i/>
              </w:rPr>
              <w:t>в течение месяца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4-ая неделя</w:t>
            </w:r>
          </w:p>
          <w:p w:rsidR="00582E2B" w:rsidRPr="00BC2476" w:rsidRDefault="00582E2B" w:rsidP="00582E2B">
            <w:pPr>
              <w:tabs>
                <w:tab w:val="left" w:pos="1418"/>
              </w:tabs>
              <w:rPr>
                <w:i/>
              </w:rPr>
            </w:pPr>
          </w:p>
        </w:tc>
      </w:tr>
      <w:tr w:rsidR="00582E2B" w:rsidRPr="00BC2476" w:rsidTr="00582E2B">
        <w:trPr>
          <w:trHeight w:val="4879"/>
        </w:trPr>
        <w:tc>
          <w:tcPr>
            <w:tcW w:w="1994" w:type="dxa"/>
          </w:tcPr>
          <w:p w:rsidR="00582E2B" w:rsidRPr="00BC2476" w:rsidRDefault="00582E2B" w:rsidP="00582E2B">
            <w:pPr>
              <w:tabs>
                <w:tab w:val="left" w:pos="1418"/>
              </w:tabs>
              <w:jc w:val="center"/>
              <w:rPr>
                <w:i/>
              </w:rPr>
            </w:pPr>
            <w:r w:rsidRPr="00BC2476">
              <w:rPr>
                <w:i/>
              </w:rPr>
              <w:t>Гражданско-патриотическое воспитание</w:t>
            </w:r>
          </w:p>
          <w:p w:rsidR="00582E2B" w:rsidRPr="00BC2476" w:rsidRDefault="00582E2B" w:rsidP="00582E2B">
            <w:pPr>
              <w:tabs>
                <w:tab w:val="left" w:pos="1418"/>
              </w:tabs>
              <w:jc w:val="center"/>
              <w:rPr>
                <w:i/>
              </w:rPr>
            </w:pPr>
          </w:p>
        </w:tc>
        <w:tc>
          <w:tcPr>
            <w:tcW w:w="4132" w:type="dxa"/>
          </w:tcPr>
          <w:p w:rsidR="00582E2B" w:rsidRPr="00BC2476" w:rsidRDefault="00582E2B" w:rsidP="00582E2B">
            <w:pPr>
              <w:tabs>
                <w:tab w:val="left" w:pos="1418"/>
              </w:tabs>
              <w:rPr>
                <w:i/>
              </w:rPr>
            </w:pPr>
            <w:r w:rsidRPr="00BC2476">
              <w:t>«</w:t>
            </w:r>
            <w:r w:rsidRPr="00BC2476">
              <w:rPr>
                <w:i/>
              </w:rPr>
              <w:t xml:space="preserve">Шаг навстречу» - благотворительная акция, посвященная Дню пожилого человека (посещение ветеранов </w:t>
            </w:r>
            <w:proofErr w:type="spellStart"/>
            <w:r w:rsidRPr="00BC2476">
              <w:rPr>
                <w:i/>
              </w:rPr>
              <w:t>педаг</w:t>
            </w:r>
            <w:proofErr w:type="spellEnd"/>
            <w:r w:rsidRPr="00BC2476">
              <w:rPr>
                <w:i/>
              </w:rPr>
              <w:t>. труда).</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Неделя </w:t>
            </w:r>
            <w:proofErr w:type="spellStart"/>
            <w:r w:rsidRPr="00BC2476">
              <w:rPr>
                <w:i/>
              </w:rPr>
              <w:t>Коста</w:t>
            </w:r>
            <w:proofErr w:type="spellEnd"/>
            <w:r w:rsidRPr="00BC2476">
              <w:rPr>
                <w:i/>
              </w:rPr>
              <w:t>.</w:t>
            </w:r>
          </w:p>
          <w:p w:rsidR="00582E2B" w:rsidRPr="00BC2476" w:rsidRDefault="00582E2B" w:rsidP="00582E2B">
            <w:pPr>
              <w:tabs>
                <w:tab w:val="left" w:pos="1418"/>
              </w:tabs>
              <w:rPr>
                <w:i/>
              </w:rPr>
            </w:pPr>
            <w:r w:rsidRPr="00BC2476">
              <w:rPr>
                <w:i/>
              </w:rPr>
              <w:t xml:space="preserve">Конкурс чтецов ко дню рождения </w:t>
            </w:r>
            <w:proofErr w:type="spellStart"/>
            <w:r w:rsidRPr="00BC2476">
              <w:rPr>
                <w:i/>
              </w:rPr>
              <w:t>Коста</w:t>
            </w:r>
            <w:proofErr w:type="spellEnd"/>
            <w:r w:rsidRPr="00BC2476">
              <w:rPr>
                <w:i/>
              </w:rPr>
              <w:t xml:space="preserve"> Хетагурова</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Тимуровская работа</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«День </w:t>
            </w:r>
            <w:proofErr w:type="spellStart"/>
            <w:r w:rsidRPr="00BC2476">
              <w:rPr>
                <w:i/>
              </w:rPr>
              <w:t>Коста</w:t>
            </w:r>
            <w:proofErr w:type="spellEnd"/>
            <w:r w:rsidRPr="00BC2476">
              <w:rPr>
                <w:i/>
              </w:rPr>
              <w:t xml:space="preserve"> Хетагурова»</w:t>
            </w:r>
          </w:p>
        </w:tc>
        <w:tc>
          <w:tcPr>
            <w:tcW w:w="2062" w:type="dxa"/>
          </w:tcPr>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 </w:t>
            </w:r>
          </w:p>
          <w:p w:rsidR="00582E2B" w:rsidRPr="00BC2476" w:rsidRDefault="00582E2B" w:rsidP="00582E2B">
            <w:pPr>
              <w:tabs>
                <w:tab w:val="left" w:pos="1418"/>
              </w:tabs>
              <w:jc w:val="center"/>
              <w:rPr>
                <w:i/>
              </w:rPr>
            </w:pPr>
            <w:r w:rsidRPr="00BC2476">
              <w:rPr>
                <w:i/>
              </w:rPr>
              <w:t xml:space="preserve">члены </w:t>
            </w:r>
            <w:proofErr w:type="spellStart"/>
            <w:r w:rsidRPr="00BC2476">
              <w:rPr>
                <w:i/>
              </w:rPr>
              <w:t>учкома</w:t>
            </w:r>
            <w:proofErr w:type="spellEnd"/>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1 – 4 классы</w:t>
            </w:r>
          </w:p>
          <w:p w:rsidR="00582E2B" w:rsidRPr="00BC2476" w:rsidRDefault="00582E2B" w:rsidP="00582E2B">
            <w:pPr>
              <w:tabs>
                <w:tab w:val="left" w:pos="1418"/>
              </w:tabs>
              <w:rPr>
                <w:i/>
              </w:rPr>
            </w:pPr>
            <w:r w:rsidRPr="00BC2476">
              <w:rPr>
                <w:i/>
              </w:rPr>
              <w:t>классные руководители.</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Асеева А.А.</w:t>
            </w:r>
          </w:p>
        </w:tc>
        <w:tc>
          <w:tcPr>
            <w:tcW w:w="1242" w:type="dxa"/>
          </w:tcPr>
          <w:p w:rsidR="00582E2B" w:rsidRPr="00BC2476" w:rsidRDefault="00582E2B" w:rsidP="00582E2B">
            <w:pPr>
              <w:tabs>
                <w:tab w:val="left" w:pos="1418"/>
              </w:tabs>
              <w:jc w:val="center"/>
              <w:rPr>
                <w:i/>
              </w:rPr>
            </w:pPr>
            <w:r w:rsidRPr="00BC2476">
              <w:rPr>
                <w:i/>
              </w:rPr>
              <w:t>5-октября</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с 10.10. по 15.10.</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в </w:t>
            </w:r>
            <w:proofErr w:type="spellStart"/>
            <w:r w:rsidRPr="00BC2476">
              <w:rPr>
                <w:i/>
              </w:rPr>
              <w:t>теч</w:t>
            </w:r>
            <w:proofErr w:type="spellEnd"/>
            <w:r w:rsidRPr="00BC2476">
              <w:rPr>
                <w:i/>
              </w:rPr>
              <w:t>. месяца</w:t>
            </w:r>
          </w:p>
        </w:tc>
      </w:tr>
      <w:tr w:rsidR="00582E2B" w:rsidRPr="00BC2476" w:rsidTr="00582E2B">
        <w:trPr>
          <w:trHeight w:val="2851"/>
        </w:trPr>
        <w:tc>
          <w:tcPr>
            <w:tcW w:w="1994" w:type="dxa"/>
          </w:tcPr>
          <w:p w:rsidR="00582E2B" w:rsidRPr="00BC2476" w:rsidRDefault="00582E2B" w:rsidP="00582E2B">
            <w:pPr>
              <w:tabs>
                <w:tab w:val="left" w:pos="1418"/>
              </w:tabs>
              <w:jc w:val="center"/>
              <w:rPr>
                <w:i/>
              </w:rPr>
            </w:pPr>
            <w:r w:rsidRPr="00BC2476">
              <w:rPr>
                <w:i/>
              </w:rPr>
              <w:t>Спортивно- оздоровительная работа</w:t>
            </w:r>
          </w:p>
        </w:tc>
        <w:tc>
          <w:tcPr>
            <w:tcW w:w="4132" w:type="dxa"/>
          </w:tcPr>
          <w:p w:rsidR="00582E2B" w:rsidRPr="00BC2476" w:rsidRDefault="00582E2B" w:rsidP="00582E2B">
            <w:pPr>
              <w:tabs>
                <w:tab w:val="left" w:pos="1418"/>
              </w:tabs>
              <w:jc w:val="center"/>
            </w:pPr>
            <w:r w:rsidRPr="00BC2476">
              <w:t xml:space="preserve">                        </w:t>
            </w:r>
          </w:p>
          <w:p w:rsidR="00582E2B" w:rsidRPr="00BC2476" w:rsidRDefault="00582E2B" w:rsidP="00582E2B">
            <w:pPr>
              <w:tabs>
                <w:tab w:val="left" w:pos="1418"/>
              </w:tabs>
              <w:jc w:val="center"/>
            </w:pPr>
          </w:p>
          <w:p w:rsidR="00582E2B" w:rsidRPr="00BC2476" w:rsidRDefault="00582E2B" w:rsidP="00582E2B">
            <w:pPr>
              <w:tabs>
                <w:tab w:val="left" w:pos="1418"/>
              </w:tabs>
              <w:jc w:val="center"/>
            </w:pPr>
            <w:r w:rsidRPr="00BC2476">
              <w:t>Работа спортивной секции</w:t>
            </w:r>
          </w:p>
          <w:p w:rsidR="00582E2B" w:rsidRPr="00BC2476" w:rsidRDefault="00582E2B" w:rsidP="00582E2B">
            <w:pPr>
              <w:tabs>
                <w:tab w:val="left" w:pos="1418"/>
              </w:tabs>
              <w:rPr>
                <w:i/>
              </w:rPr>
            </w:pPr>
            <w:r w:rsidRPr="00BC2476">
              <w:rPr>
                <w:i/>
              </w:rPr>
              <w:t>Беседа «Как вести себя в опасных ситуациях.</w:t>
            </w: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Круглый стол «Вредные </w:t>
            </w:r>
            <w:proofErr w:type="spellStart"/>
            <w:r w:rsidRPr="00BC2476">
              <w:rPr>
                <w:i/>
              </w:rPr>
              <w:t>привычки,их</w:t>
            </w:r>
            <w:proofErr w:type="spellEnd"/>
            <w:r w:rsidRPr="00BC2476">
              <w:rPr>
                <w:i/>
              </w:rPr>
              <w:t xml:space="preserve"> влияние на здоровье»</w:t>
            </w:r>
          </w:p>
        </w:tc>
        <w:tc>
          <w:tcPr>
            <w:tcW w:w="2062"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jc w:val="center"/>
              <w:rPr>
                <w:i/>
              </w:rPr>
            </w:pPr>
            <w:r w:rsidRPr="00BC2476">
              <w:rPr>
                <w:i/>
              </w:rPr>
              <w:t xml:space="preserve">Учитель физкультуры- </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roofErr w:type="spellStart"/>
            <w:r w:rsidRPr="00BC2476">
              <w:rPr>
                <w:i/>
              </w:rPr>
              <w:t>Гамаев</w:t>
            </w:r>
            <w:proofErr w:type="spellEnd"/>
            <w:r w:rsidRPr="00BC2476">
              <w:rPr>
                <w:i/>
              </w:rPr>
              <w:t xml:space="preserve"> Б.К.</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p>
        </w:tc>
        <w:tc>
          <w:tcPr>
            <w:tcW w:w="1242" w:type="dxa"/>
          </w:tcPr>
          <w:p w:rsidR="00582E2B" w:rsidRPr="00BC2476" w:rsidRDefault="00582E2B" w:rsidP="00582E2B">
            <w:pPr>
              <w:tabs>
                <w:tab w:val="left" w:pos="1418"/>
              </w:tabs>
              <w:jc w:val="center"/>
              <w:rPr>
                <w:i/>
              </w:rPr>
            </w:pPr>
            <w:r w:rsidRPr="00BC2476">
              <w:rPr>
                <w:i/>
              </w:rPr>
              <w:t>по графику</w:t>
            </w:r>
          </w:p>
          <w:p w:rsidR="00582E2B" w:rsidRPr="00BC2476" w:rsidRDefault="00582E2B" w:rsidP="00582E2B">
            <w:pPr>
              <w:tabs>
                <w:tab w:val="left" w:pos="1418"/>
              </w:tabs>
              <w:rPr>
                <w:i/>
              </w:rPr>
            </w:pPr>
            <w:r w:rsidRPr="00BC2476">
              <w:rPr>
                <w:i/>
              </w:rPr>
              <w:t xml:space="preserve"> </w:t>
            </w:r>
          </w:p>
        </w:tc>
      </w:tr>
      <w:tr w:rsidR="00582E2B" w:rsidRPr="00BC2476" w:rsidTr="00582E2B">
        <w:trPr>
          <w:trHeight w:val="3509"/>
        </w:trPr>
        <w:tc>
          <w:tcPr>
            <w:tcW w:w="1994" w:type="dxa"/>
          </w:tcPr>
          <w:p w:rsidR="00582E2B" w:rsidRPr="00BC2476" w:rsidRDefault="00582E2B" w:rsidP="00582E2B">
            <w:pPr>
              <w:tabs>
                <w:tab w:val="left" w:pos="1418"/>
              </w:tabs>
              <w:jc w:val="center"/>
              <w:rPr>
                <w:i/>
              </w:rPr>
            </w:pPr>
            <w:r w:rsidRPr="00BC2476">
              <w:rPr>
                <w:i/>
              </w:rPr>
              <w:lastRenderedPageBreak/>
              <w:t>Художественно-эстетическое воспитание</w:t>
            </w:r>
          </w:p>
        </w:tc>
        <w:tc>
          <w:tcPr>
            <w:tcW w:w="4132" w:type="dxa"/>
          </w:tcPr>
          <w:p w:rsidR="00582E2B" w:rsidRPr="00BC2476" w:rsidRDefault="00582E2B" w:rsidP="00582E2B">
            <w:pPr>
              <w:tabs>
                <w:tab w:val="left" w:pos="1418"/>
              </w:tabs>
              <w:jc w:val="center"/>
              <w:rPr>
                <w:i/>
              </w:rPr>
            </w:pPr>
            <w:r w:rsidRPr="00BC2476">
              <w:rPr>
                <w:i/>
              </w:rPr>
              <w:t>День Учителя (праздник в школе</w:t>
            </w:r>
            <w:r w:rsidR="0057799C">
              <w:rPr>
                <w:i/>
              </w:rPr>
              <w:t>)</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Вечер отдыха «Осенний бал»</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Экскурсия в природу«Роняет лес багряный свой убор…»</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Конкурс чтецов «Золотая осень»</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tc>
        <w:tc>
          <w:tcPr>
            <w:tcW w:w="2062" w:type="dxa"/>
          </w:tcPr>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Койбаева</w:t>
            </w:r>
            <w:proofErr w:type="spellEnd"/>
            <w:r w:rsidRPr="00BC2476">
              <w:rPr>
                <w:i/>
              </w:rPr>
              <w:t xml:space="preserve"> И.И.</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r w:rsidRPr="00BC2476">
              <w:rPr>
                <w:i/>
              </w:rPr>
              <w:t>Вожатые</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pP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r w:rsidRPr="00BC2476">
              <w:rPr>
                <w:i/>
              </w:rPr>
              <w:t>вожатые</w:t>
            </w:r>
          </w:p>
        </w:tc>
        <w:tc>
          <w:tcPr>
            <w:tcW w:w="1242" w:type="dxa"/>
          </w:tcPr>
          <w:p w:rsidR="00582E2B" w:rsidRPr="00BC2476" w:rsidRDefault="00582E2B" w:rsidP="00582E2B">
            <w:pPr>
              <w:tabs>
                <w:tab w:val="left" w:pos="1418"/>
              </w:tabs>
              <w:jc w:val="center"/>
              <w:rPr>
                <w:i/>
              </w:rPr>
            </w:pPr>
            <w:r w:rsidRPr="00BC2476">
              <w:rPr>
                <w:i/>
              </w:rPr>
              <w:t>5 –октября</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вторая полов.</w:t>
            </w:r>
          </w:p>
          <w:p w:rsidR="00582E2B" w:rsidRPr="00BC2476" w:rsidRDefault="00582E2B" w:rsidP="00582E2B">
            <w:pPr>
              <w:tabs>
                <w:tab w:val="left" w:pos="1418"/>
              </w:tabs>
              <w:rPr>
                <w:i/>
              </w:rPr>
            </w:pPr>
            <w:r w:rsidRPr="00BC2476">
              <w:rPr>
                <w:i/>
              </w:rPr>
              <w:t>октября</w:t>
            </w:r>
          </w:p>
        </w:tc>
      </w:tr>
      <w:tr w:rsidR="00582E2B" w:rsidRPr="00BC2476" w:rsidTr="00582E2B">
        <w:tc>
          <w:tcPr>
            <w:tcW w:w="1994" w:type="dxa"/>
          </w:tcPr>
          <w:p w:rsidR="00582E2B" w:rsidRPr="00BC2476" w:rsidRDefault="00582E2B" w:rsidP="00582E2B">
            <w:pPr>
              <w:tabs>
                <w:tab w:val="left" w:pos="1418"/>
              </w:tabs>
              <w:jc w:val="center"/>
              <w:rPr>
                <w:i/>
              </w:rPr>
            </w:pPr>
            <w:r w:rsidRPr="00BC2476">
              <w:rPr>
                <w:i/>
              </w:rPr>
              <w:t>Самоуправление</w:t>
            </w:r>
          </w:p>
        </w:tc>
        <w:tc>
          <w:tcPr>
            <w:tcW w:w="4132" w:type="dxa"/>
          </w:tcPr>
          <w:p w:rsidR="00582E2B" w:rsidRPr="00BC2476" w:rsidRDefault="00582E2B" w:rsidP="00582E2B">
            <w:pPr>
              <w:tabs>
                <w:tab w:val="left" w:pos="1418"/>
              </w:tabs>
              <w:jc w:val="center"/>
              <w:rPr>
                <w:i/>
              </w:rPr>
            </w:pPr>
            <w:r w:rsidRPr="00BC2476">
              <w:rPr>
                <w:i/>
              </w:rPr>
              <w:t xml:space="preserve">Заседание </w:t>
            </w:r>
            <w:proofErr w:type="spellStart"/>
            <w:r w:rsidRPr="00BC2476">
              <w:rPr>
                <w:i/>
              </w:rPr>
              <w:t>учкома</w:t>
            </w:r>
            <w:proofErr w:type="spellEnd"/>
          </w:p>
          <w:p w:rsidR="00582E2B" w:rsidRPr="00BC2476" w:rsidRDefault="00582E2B" w:rsidP="00582E2B">
            <w:pPr>
              <w:tabs>
                <w:tab w:val="left" w:pos="1418"/>
              </w:tabs>
              <w:jc w:val="center"/>
              <w:rPr>
                <w:i/>
              </w:rPr>
            </w:pPr>
          </w:p>
        </w:tc>
        <w:tc>
          <w:tcPr>
            <w:tcW w:w="2062" w:type="dxa"/>
          </w:tcPr>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tc>
        <w:tc>
          <w:tcPr>
            <w:tcW w:w="1242" w:type="dxa"/>
          </w:tcPr>
          <w:p w:rsidR="00582E2B" w:rsidRPr="00BC2476" w:rsidRDefault="00582E2B" w:rsidP="00582E2B">
            <w:pPr>
              <w:tabs>
                <w:tab w:val="left" w:pos="1418"/>
              </w:tabs>
              <w:jc w:val="center"/>
              <w:rPr>
                <w:i/>
              </w:rPr>
            </w:pPr>
            <w:r w:rsidRPr="00BC2476">
              <w:rPr>
                <w:i/>
              </w:rPr>
              <w:t>по графику</w:t>
            </w:r>
          </w:p>
        </w:tc>
      </w:tr>
      <w:tr w:rsidR="00582E2B" w:rsidRPr="00BC2476" w:rsidTr="00582E2B">
        <w:tc>
          <w:tcPr>
            <w:tcW w:w="1994" w:type="dxa"/>
          </w:tcPr>
          <w:p w:rsidR="00582E2B" w:rsidRPr="00BC2476" w:rsidRDefault="00582E2B" w:rsidP="00582E2B">
            <w:pPr>
              <w:tabs>
                <w:tab w:val="left" w:pos="1418"/>
              </w:tabs>
              <w:jc w:val="center"/>
              <w:rPr>
                <w:i/>
              </w:rPr>
            </w:pPr>
            <w:r w:rsidRPr="00BC2476">
              <w:rPr>
                <w:i/>
              </w:rPr>
              <w:t>Работа с родителями</w:t>
            </w:r>
          </w:p>
          <w:p w:rsidR="00582E2B" w:rsidRPr="00BC2476" w:rsidRDefault="00582E2B" w:rsidP="00582E2B">
            <w:pPr>
              <w:tabs>
                <w:tab w:val="left" w:pos="1418"/>
              </w:tabs>
              <w:jc w:val="center"/>
              <w:rPr>
                <w:i/>
              </w:rPr>
            </w:pPr>
          </w:p>
        </w:tc>
        <w:tc>
          <w:tcPr>
            <w:tcW w:w="4132" w:type="dxa"/>
          </w:tcPr>
          <w:p w:rsidR="00582E2B" w:rsidRPr="00BC2476" w:rsidRDefault="00582E2B" w:rsidP="00582E2B">
            <w:pPr>
              <w:tabs>
                <w:tab w:val="left" w:pos="1418"/>
              </w:tabs>
              <w:jc w:val="center"/>
              <w:rPr>
                <w:i/>
              </w:rPr>
            </w:pPr>
            <w:r w:rsidRPr="00BC2476">
              <w:rPr>
                <w:i/>
              </w:rPr>
              <w:t>Индивидуальные консультации и беседы</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Выявление детей группы «риска»</w:t>
            </w:r>
          </w:p>
          <w:p w:rsidR="00582E2B" w:rsidRPr="00BC2476" w:rsidRDefault="00582E2B" w:rsidP="00582E2B">
            <w:pPr>
              <w:tabs>
                <w:tab w:val="left" w:pos="1418"/>
              </w:tabs>
              <w:jc w:val="center"/>
              <w:rPr>
                <w:i/>
              </w:rPr>
            </w:pPr>
          </w:p>
        </w:tc>
        <w:tc>
          <w:tcPr>
            <w:tcW w:w="2062"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tc>
        <w:tc>
          <w:tcPr>
            <w:tcW w:w="1242"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в течение месяца</w:t>
            </w:r>
          </w:p>
        </w:tc>
      </w:tr>
    </w:tbl>
    <w:p w:rsidR="00582E2B" w:rsidRPr="00BC2476" w:rsidRDefault="00582E2B" w:rsidP="00582E2B">
      <w:pPr>
        <w:tabs>
          <w:tab w:val="left" w:pos="1418"/>
        </w:tabs>
        <w:jc w:val="center"/>
        <w:rPr>
          <w:b/>
          <w:i/>
        </w:rPr>
      </w:pPr>
    </w:p>
    <w:p w:rsidR="00582E2B" w:rsidRPr="00BC2476" w:rsidRDefault="00582E2B" w:rsidP="00582E2B">
      <w:pPr>
        <w:tabs>
          <w:tab w:val="left" w:pos="1418"/>
        </w:tabs>
        <w:rPr>
          <w:b/>
          <w:i/>
        </w:rPr>
      </w:pPr>
      <w:r w:rsidRPr="00BC2476">
        <w:rPr>
          <w:b/>
          <w:i/>
        </w:rPr>
        <w:t xml:space="preserve">                                                               Ноябрь-</w:t>
      </w:r>
    </w:p>
    <w:p w:rsidR="00582E2B" w:rsidRPr="00BC2476" w:rsidRDefault="00582E2B" w:rsidP="00582E2B">
      <w:pPr>
        <w:tabs>
          <w:tab w:val="left" w:pos="1418"/>
        </w:tabs>
        <w:rPr>
          <w:b/>
          <w:i/>
        </w:rPr>
      </w:pPr>
      <w:r w:rsidRPr="00BC2476">
        <w:rPr>
          <w:b/>
          <w:i/>
        </w:rPr>
        <w:t xml:space="preserve">      (  месячник  интеллектуально-познавательной направленности)</w:t>
      </w:r>
    </w:p>
    <w:p w:rsidR="00582E2B" w:rsidRPr="00BC2476" w:rsidRDefault="00582E2B" w:rsidP="00582E2B">
      <w:pPr>
        <w:tabs>
          <w:tab w:val="left" w:pos="1418"/>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638"/>
        <w:gridCol w:w="2220"/>
        <w:gridCol w:w="2108"/>
      </w:tblGrid>
      <w:tr w:rsidR="00582E2B" w:rsidRPr="00BC2476" w:rsidTr="00582E2B">
        <w:trPr>
          <w:trHeight w:val="704"/>
        </w:trPr>
        <w:tc>
          <w:tcPr>
            <w:tcW w:w="3838" w:type="dxa"/>
          </w:tcPr>
          <w:p w:rsidR="00582E2B" w:rsidRPr="00BC2476" w:rsidRDefault="00582E2B" w:rsidP="00582E2B">
            <w:pPr>
              <w:tabs>
                <w:tab w:val="left" w:pos="1418"/>
              </w:tabs>
              <w:jc w:val="center"/>
              <w:rPr>
                <w:i/>
              </w:rPr>
            </w:pPr>
            <w:r w:rsidRPr="00BC2476">
              <w:rPr>
                <w:i/>
              </w:rPr>
              <w:t>Самоуправление</w:t>
            </w:r>
          </w:p>
        </w:tc>
        <w:tc>
          <w:tcPr>
            <w:tcW w:w="3838" w:type="dxa"/>
          </w:tcPr>
          <w:p w:rsidR="00582E2B" w:rsidRPr="00BC2476" w:rsidRDefault="00582E2B" w:rsidP="00582E2B">
            <w:pPr>
              <w:tabs>
                <w:tab w:val="left" w:pos="1418"/>
              </w:tabs>
              <w:jc w:val="center"/>
              <w:rPr>
                <w:i/>
              </w:rPr>
            </w:pPr>
            <w:r w:rsidRPr="00BC2476">
              <w:rPr>
                <w:i/>
              </w:rPr>
              <w:t xml:space="preserve">Заседание </w:t>
            </w:r>
            <w:proofErr w:type="spellStart"/>
            <w:r w:rsidRPr="00BC2476">
              <w:rPr>
                <w:i/>
              </w:rPr>
              <w:t>учкома</w:t>
            </w:r>
            <w:proofErr w:type="spellEnd"/>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tc>
      </w:tr>
      <w:tr w:rsidR="00582E2B" w:rsidRPr="00BC2476" w:rsidTr="00582E2B">
        <w:trPr>
          <w:trHeight w:val="4826"/>
        </w:trPr>
        <w:tc>
          <w:tcPr>
            <w:tcW w:w="3838" w:type="dxa"/>
          </w:tcPr>
          <w:p w:rsidR="00582E2B" w:rsidRPr="00BC2476" w:rsidRDefault="00582E2B" w:rsidP="00582E2B">
            <w:pPr>
              <w:tabs>
                <w:tab w:val="left" w:pos="1418"/>
              </w:tabs>
              <w:jc w:val="center"/>
              <w:rPr>
                <w:i/>
              </w:rPr>
            </w:pPr>
            <w:r w:rsidRPr="00BC2476">
              <w:rPr>
                <w:i/>
              </w:rPr>
              <w:t>Художественно-эстетическое воспитание</w:t>
            </w:r>
          </w:p>
        </w:tc>
        <w:tc>
          <w:tcPr>
            <w:tcW w:w="3838" w:type="dxa"/>
          </w:tcPr>
          <w:p w:rsidR="00582E2B" w:rsidRPr="00BC2476" w:rsidRDefault="00582E2B" w:rsidP="00582E2B">
            <w:pPr>
              <w:tabs>
                <w:tab w:val="left" w:pos="1418"/>
              </w:tabs>
              <w:rPr>
                <w:i/>
              </w:rPr>
            </w:pPr>
            <w:r w:rsidRPr="00BC2476">
              <w:rPr>
                <w:i/>
              </w:rPr>
              <w:t xml:space="preserve">   Викторина «Все обо всем»</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Математический вечер”Час веселых эрудитов»</w:t>
            </w: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  Литературно –музыкальная композиция «Загляните в мамины глаза»</w:t>
            </w:r>
          </w:p>
          <w:p w:rsidR="00582E2B" w:rsidRPr="00BC2476" w:rsidRDefault="00582E2B" w:rsidP="00582E2B">
            <w:pPr>
              <w:tabs>
                <w:tab w:val="left" w:pos="1418"/>
              </w:tabs>
              <w:rPr>
                <w:i/>
              </w:rPr>
            </w:pPr>
          </w:p>
          <w:p w:rsidR="00582E2B" w:rsidRPr="00BC2476" w:rsidRDefault="00582E2B" w:rsidP="00582E2B">
            <w:pPr>
              <w:tabs>
                <w:tab w:val="left" w:pos="1418"/>
              </w:tabs>
            </w:pPr>
            <w:r w:rsidRPr="00BC2476">
              <w:t xml:space="preserve">  «</w:t>
            </w:r>
            <w:r w:rsidRPr="00BC2476">
              <w:rPr>
                <w:i/>
              </w:rPr>
              <w:t>Мозговой штурм» –викторина по истории</w:t>
            </w:r>
          </w:p>
        </w:tc>
        <w:tc>
          <w:tcPr>
            <w:tcW w:w="3838" w:type="dxa"/>
          </w:tcPr>
          <w:p w:rsidR="00582E2B" w:rsidRPr="00BC2476" w:rsidRDefault="00582E2B" w:rsidP="00582E2B">
            <w:pPr>
              <w:tabs>
                <w:tab w:val="left" w:pos="1418"/>
              </w:tabs>
              <w:rPr>
                <w:i/>
              </w:rPr>
            </w:pPr>
            <w:proofErr w:type="spellStart"/>
            <w:r w:rsidRPr="00BC2476">
              <w:rPr>
                <w:i/>
              </w:rPr>
              <w:t>Секинаева</w:t>
            </w:r>
            <w:proofErr w:type="spellEnd"/>
            <w:r w:rsidRPr="00BC2476">
              <w:rPr>
                <w:i/>
              </w:rPr>
              <w:t xml:space="preserve"> Д.И.</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Койбаева</w:t>
            </w:r>
            <w:proofErr w:type="spellEnd"/>
            <w:r w:rsidRPr="00BC2476">
              <w:rPr>
                <w:i/>
              </w:rPr>
              <w:t xml:space="preserve"> И.И.</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Асеева А.А.</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МедоеваЗ.Б</w:t>
            </w:r>
            <w:proofErr w:type="spellEnd"/>
            <w:r w:rsidRPr="00BC2476">
              <w:rPr>
                <w:i/>
              </w:rPr>
              <w:t>.</w:t>
            </w:r>
          </w:p>
          <w:p w:rsidR="00582E2B" w:rsidRPr="00BC2476" w:rsidRDefault="00582E2B" w:rsidP="00582E2B">
            <w:pPr>
              <w:tabs>
                <w:tab w:val="left" w:pos="1418"/>
              </w:tabs>
              <w:rPr>
                <w:i/>
              </w:rPr>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p>
        </w:tc>
        <w:tc>
          <w:tcPr>
            <w:tcW w:w="3838" w:type="dxa"/>
          </w:tcPr>
          <w:p w:rsidR="00582E2B" w:rsidRPr="00BC2476" w:rsidRDefault="00582E2B" w:rsidP="00582E2B">
            <w:pPr>
              <w:tabs>
                <w:tab w:val="left" w:pos="938"/>
                <w:tab w:val="left" w:pos="1418"/>
              </w:tabs>
              <w:rPr>
                <w:i/>
              </w:rPr>
            </w:pPr>
            <w:r w:rsidRPr="00BC2476">
              <w:rPr>
                <w:i/>
              </w:rPr>
              <w:t>к  последнему воскресенью месяца</w:t>
            </w: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t>Спортивно- оздоровительная работа</w:t>
            </w:r>
          </w:p>
        </w:tc>
        <w:tc>
          <w:tcPr>
            <w:tcW w:w="3838" w:type="dxa"/>
          </w:tcPr>
          <w:p w:rsidR="00582E2B" w:rsidRPr="00BC2476" w:rsidRDefault="00582E2B" w:rsidP="00582E2B">
            <w:pPr>
              <w:tabs>
                <w:tab w:val="left" w:pos="1418"/>
              </w:tabs>
              <w:jc w:val="center"/>
              <w:rPr>
                <w:i/>
              </w:rPr>
            </w:pPr>
            <w:r w:rsidRPr="00BC2476">
              <w:rPr>
                <w:i/>
              </w:rPr>
              <w:t>Работа спортивной секции.</w:t>
            </w:r>
          </w:p>
          <w:p w:rsidR="00582E2B" w:rsidRPr="00BC2476" w:rsidRDefault="00582E2B" w:rsidP="00582E2B">
            <w:pPr>
              <w:tabs>
                <w:tab w:val="left" w:pos="1418"/>
              </w:tabs>
              <w:jc w:val="center"/>
              <w:rPr>
                <w:i/>
              </w:rPr>
            </w:pPr>
            <w:r w:rsidRPr="00BC2476">
              <w:rPr>
                <w:i/>
              </w:rPr>
              <w:t xml:space="preserve">Спорт – это жизнь(спортивные </w:t>
            </w:r>
            <w:r w:rsidRPr="00BC2476">
              <w:rPr>
                <w:i/>
              </w:rPr>
              <w:lastRenderedPageBreak/>
              <w:t>соревнования)</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учителя физкультуры</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в течение месяца</w:t>
            </w: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lastRenderedPageBreak/>
              <w:t>Гражданско-патриотическое воспитание</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Тимуровская работа.</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Устный журнал «Минута час бережет»</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КР «Планета толерантности»</w:t>
            </w:r>
          </w:p>
        </w:tc>
        <w:tc>
          <w:tcPr>
            <w:tcW w:w="3838" w:type="dxa"/>
          </w:tcPr>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center" w:pos="799"/>
                <w:tab w:val="left" w:pos="1418"/>
              </w:tabs>
              <w:rPr>
                <w:i/>
              </w:rPr>
            </w:pPr>
          </w:p>
          <w:p w:rsidR="00582E2B" w:rsidRPr="00BC2476" w:rsidRDefault="00582E2B" w:rsidP="00582E2B">
            <w:pPr>
              <w:tabs>
                <w:tab w:val="center" w:pos="799"/>
                <w:tab w:val="left" w:pos="1418"/>
              </w:tabs>
              <w:rPr>
                <w:i/>
              </w:rPr>
            </w:pPr>
            <w:r w:rsidRPr="00BC2476">
              <w:rPr>
                <w:i/>
              </w:rPr>
              <w:t xml:space="preserve"> </w:t>
            </w:r>
            <w:proofErr w:type="spellStart"/>
            <w:r w:rsidRPr="00BC2476">
              <w:rPr>
                <w:i/>
              </w:rPr>
              <w:t>Секинаева</w:t>
            </w:r>
            <w:proofErr w:type="spellEnd"/>
            <w:r w:rsidRPr="00BC2476">
              <w:rPr>
                <w:i/>
              </w:rPr>
              <w:t xml:space="preserve"> Д.И.</w:t>
            </w:r>
            <w:r w:rsidRPr="00BC2476">
              <w:rPr>
                <w:i/>
              </w:rPr>
              <w:tab/>
              <w:t>.</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 Хакимова Э.Н.</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w:t>
            </w:r>
          </w:p>
        </w:tc>
        <w:tc>
          <w:tcPr>
            <w:tcW w:w="3838" w:type="dxa"/>
          </w:tcPr>
          <w:p w:rsidR="00582E2B" w:rsidRPr="00BC2476" w:rsidRDefault="00582E2B" w:rsidP="00582E2B">
            <w:pPr>
              <w:tabs>
                <w:tab w:val="left" w:pos="1418"/>
              </w:tabs>
              <w:jc w:val="center"/>
              <w:rPr>
                <w:i/>
              </w:rPr>
            </w:pPr>
            <w:r w:rsidRPr="00BC2476">
              <w:rPr>
                <w:i/>
              </w:rPr>
              <w:t>в течение месяца</w:t>
            </w: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t>Работа с родителями</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Консультации</w:t>
            </w:r>
          </w:p>
          <w:p w:rsidR="00582E2B" w:rsidRPr="00BC2476" w:rsidRDefault="00582E2B" w:rsidP="00582E2B">
            <w:pPr>
              <w:tabs>
                <w:tab w:val="left" w:pos="1418"/>
              </w:tabs>
              <w:jc w:val="center"/>
              <w:rPr>
                <w:i/>
              </w:rPr>
            </w:pPr>
            <w:r w:rsidRPr="00BC2476">
              <w:rPr>
                <w:i/>
              </w:rPr>
              <w:t xml:space="preserve"> День открытых дверей </w:t>
            </w:r>
          </w:p>
        </w:tc>
        <w:tc>
          <w:tcPr>
            <w:tcW w:w="3838" w:type="dxa"/>
          </w:tcPr>
          <w:p w:rsidR="00582E2B" w:rsidRPr="00BC2476" w:rsidRDefault="00582E2B" w:rsidP="00582E2B">
            <w:pPr>
              <w:tabs>
                <w:tab w:val="left" w:pos="1418"/>
              </w:tabs>
              <w:jc w:val="center"/>
              <w:rPr>
                <w:i/>
              </w:rPr>
            </w:pPr>
            <w:r w:rsidRPr="00BC2476">
              <w:rPr>
                <w:i/>
              </w:rPr>
              <w:t>психолог</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Классные руководители </w:t>
            </w:r>
          </w:p>
          <w:p w:rsidR="00582E2B" w:rsidRPr="00BC2476" w:rsidRDefault="00582E2B" w:rsidP="00582E2B">
            <w:pPr>
              <w:tabs>
                <w:tab w:val="left" w:pos="1418"/>
              </w:tabs>
              <w:jc w:val="center"/>
              <w:rPr>
                <w:i/>
              </w:rPr>
            </w:pPr>
            <w:r w:rsidRPr="00BC2476">
              <w:rPr>
                <w:i/>
              </w:rPr>
              <w:t>Школьный инспектор</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в течение месяца</w:t>
            </w: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t>Формирование положительных</w:t>
            </w:r>
          </w:p>
          <w:p w:rsidR="00582E2B" w:rsidRPr="00BC2476" w:rsidRDefault="00582E2B" w:rsidP="00582E2B">
            <w:pPr>
              <w:tabs>
                <w:tab w:val="left" w:pos="1418"/>
              </w:tabs>
              <w:jc w:val="center"/>
              <w:rPr>
                <w:i/>
              </w:rPr>
            </w:pPr>
            <w:r w:rsidRPr="00BC2476">
              <w:rPr>
                <w:i/>
              </w:rPr>
              <w:t>привычек</w:t>
            </w:r>
          </w:p>
        </w:tc>
        <w:tc>
          <w:tcPr>
            <w:tcW w:w="3838" w:type="dxa"/>
          </w:tcPr>
          <w:p w:rsidR="00582E2B" w:rsidRPr="00BC2476" w:rsidRDefault="00582E2B" w:rsidP="00582E2B">
            <w:pPr>
              <w:tabs>
                <w:tab w:val="left" w:pos="1418"/>
              </w:tabs>
              <w:jc w:val="center"/>
              <w:rPr>
                <w:i/>
              </w:rPr>
            </w:pPr>
            <w:r w:rsidRPr="00BC2476">
              <w:rPr>
                <w:i/>
              </w:rPr>
              <w:t xml:space="preserve">Выставка – конкурс лучших </w:t>
            </w:r>
          </w:p>
          <w:p w:rsidR="00582E2B" w:rsidRPr="00BC2476" w:rsidRDefault="00582E2B" w:rsidP="00582E2B">
            <w:pPr>
              <w:tabs>
                <w:tab w:val="left" w:pos="1418"/>
              </w:tabs>
              <w:jc w:val="center"/>
              <w:rPr>
                <w:i/>
              </w:rPr>
            </w:pPr>
            <w:r w:rsidRPr="00BC2476">
              <w:rPr>
                <w:i/>
              </w:rPr>
              <w:t>тетрадей и дневников</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lang w:val="en-US"/>
              </w:rPr>
              <w:t>“</w:t>
            </w:r>
            <w:r w:rsidRPr="00BC2476">
              <w:rPr>
                <w:i/>
              </w:rPr>
              <w:t>Праздник первого десятка</w:t>
            </w:r>
            <w:r w:rsidRPr="00BC2476">
              <w:rPr>
                <w:i/>
                <w:lang w:val="en-US"/>
              </w:rPr>
              <w:t>”</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 xml:space="preserve">Завучи ,классные </w:t>
            </w:r>
          </w:p>
          <w:p w:rsidR="00582E2B" w:rsidRPr="00BC2476" w:rsidRDefault="00582E2B" w:rsidP="00582E2B">
            <w:pPr>
              <w:tabs>
                <w:tab w:val="left" w:pos="1418"/>
              </w:tabs>
              <w:jc w:val="center"/>
              <w:rPr>
                <w:i/>
              </w:rPr>
            </w:pPr>
            <w:r w:rsidRPr="00BC2476">
              <w:rPr>
                <w:i/>
              </w:rPr>
              <w:t>руководители</w:t>
            </w:r>
          </w:p>
          <w:p w:rsidR="00582E2B" w:rsidRPr="00BC2476" w:rsidRDefault="00582E2B" w:rsidP="00582E2B">
            <w:pPr>
              <w:tabs>
                <w:tab w:val="left" w:pos="1418"/>
              </w:tabs>
              <w:jc w:val="center"/>
              <w:rPr>
                <w:i/>
              </w:rPr>
            </w:pPr>
          </w:p>
          <w:p w:rsidR="00582E2B" w:rsidRPr="00BC2476" w:rsidRDefault="00582E2B" w:rsidP="00582E2B">
            <w:pPr>
              <w:tabs>
                <w:tab w:val="left" w:pos="1418"/>
              </w:tabs>
            </w:pPr>
          </w:p>
          <w:p w:rsidR="00582E2B" w:rsidRPr="00BC2476" w:rsidRDefault="00582E2B" w:rsidP="00582E2B">
            <w:pPr>
              <w:tabs>
                <w:tab w:val="left" w:pos="1418"/>
              </w:tabs>
            </w:pPr>
            <w:r w:rsidRPr="00BC2476">
              <w:t xml:space="preserve">   </w:t>
            </w:r>
            <w:proofErr w:type="spellStart"/>
            <w:r w:rsidRPr="00BC2476">
              <w:t>АзаоваО.А</w:t>
            </w:r>
            <w:proofErr w:type="spellEnd"/>
            <w:r w:rsidRPr="00BC2476">
              <w:t>.</w:t>
            </w:r>
          </w:p>
        </w:tc>
        <w:tc>
          <w:tcPr>
            <w:tcW w:w="3838" w:type="dxa"/>
          </w:tcPr>
          <w:p w:rsidR="00582E2B" w:rsidRPr="00BC2476" w:rsidRDefault="00582E2B" w:rsidP="00582E2B">
            <w:pPr>
              <w:tabs>
                <w:tab w:val="left" w:pos="1418"/>
              </w:tabs>
              <w:jc w:val="center"/>
              <w:rPr>
                <w:i/>
              </w:rPr>
            </w:pPr>
            <w:r w:rsidRPr="00BC2476">
              <w:rPr>
                <w:i/>
              </w:rPr>
              <w:t>в течение месяца</w:t>
            </w:r>
          </w:p>
        </w:tc>
      </w:tr>
      <w:tr w:rsidR="00582E2B" w:rsidRPr="00BC2476" w:rsidTr="00582E2B">
        <w:trPr>
          <w:trHeight w:val="2548"/>
        </w:trPr>
        <w:tc>
          <w:tcPr>
            <w:tcW w:w="3838" w:type="dxa"/>
          </w:tcPr>
          <w:p w:rsidR="00582E2B" w:rsidRPr="00BC2476" w:rsidRDefault="00582E2B" w:rsidP="00582E2B">
            <w:pPr>
              <w:tabs>
                <w:tab w:val="left" w:pos="1418"/>
              </w:tabs>
              <w:jc w:val="center"/>
              <w:rPr>
                <w:i/>
              </w:rPr>
            </w:pPr>
            <w:r w:rsidRPr="00BC2476">
              <w:rPr>
                <w:i/>
              </w:rPr>
              <w:t>Познавательная деятельность</w:t>
            </w:r>
          </w:p>
        </w:tc>
        <w:tc>
          <w:tcPr>
            <w:tcW w:w="3838" w:type="dxa"/>
          </w:tcPr>
          <w:p w:rsidR="00582E2B" w:rsidRPr="00BC2476" w:rsidRDefault="00582E2B" w:rsidP="00582E2B">
            <w:pPr>
              <w:tabs>
                <w:tab w:val="left" w:pos="1418"/>
              </w:tabs>
              <w:jc w:val="center"/>
              <w:rPr>
                <w:i/>
              </w:rPr>
            </w:pPr>
            <w:r w:rsidRPr="00BC2476">
              <w:rPr>
                <w:i/>
              </w:rPr>
              <w:t>Участие в олимпиадах, районных конкурсах</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Деловая игра «Знаем ли мы историю?»</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Урок-игра «Законы Ньютона».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Викторина «Юные биологи». </w:t>
            </w:r>
          </w:p>
        </w:tc>
        <w:tc>
          <w:tcPr>
            <w:tcW w:w="3838" w:type="dxa"/>
          </w:tcPr>
          <w:p w:rsidR="00582E2B" w:rsidRPr="00BC2476" w:rsidRDefault="00582E2B" w:rsidP="00582E2B">
            <w:pPr>
              <w:tabs>
                <w:tab w:val="left" w:pos="1418"/>
              </w:tabs>
              <w:jc w:val="center"/>
              <w:rPr>
                <w:i/>
              </w:rPr>
            </w:pPr>
            <w:r w:rsidRPr="00BC2476">
              <w:rPr>
                <w:i/>
              </w:rPr>
              <w:t>Учителя – предметники.</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    </w:t>
            </w:r>
            <w:proofErr w:type="spellStart"/>
            <w:r w:rsidRPr="00BC2476">
              <w:rPr>
                <w:i/>
              </w:rPr>
              <w:t>Медоева</w:t>
            </w:r>
            <w:proofErr w:type="spellEnd"/>
            <w:r w:rsidRPr="00BC2476">
              <w:rPr>
                <w:i/>
              </w:rPr>
              <w:t xml:space="preserve"> З.Б.</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roofErr w:type="spellStart"/>
            <w:r w:rsidRPr="00BC2476">
              <w:rPr>
                <w:i/>
              </w:rPr>
              <w:t>Акоев</w:t>
            </w:r>
            <w:proofErr w:type="spellEnd"/>
            <w:r w:rsidRPr="00BC2476">
              <w:rPr>
                <w:i/>
              </w:rPr>
              <w:t xml:space="preserve"> В.В.</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Учитель биологии </w:t>
            </w:r>
          </w:p>
          <w:p w:rsidR="00582E2B" w:rsidRPr="00BC2476" w:rsidRDefault="00582E2B" w:rsidP="00582E2B">
            <w:pPr>
              <w:tabs>
                <w:tab w:val="left" w:pos="1418"/>
              </w:tabs>
              <w:rPr>
                <w:i/>
              </w:rPr>
            </w:pPr>
            <w:r w:rsidRPr="00BC2476">
              <w:rPr>
                <w:i/>
              </w:rPr>
              <w:t xml:space="preserve">    </w:t>
            </w:r>
            <w:proofErr w:type="spellStart"/>
            <w:r w:rsidRPr="00BC2476">
              <w:rPr>
                <w:i/>
              </w:rPr>
              <w:t>Корнаева</w:t>
            </w:r>
            <w:proofErr w:type="spellEnd"/>
            <w:r w:rsidRPr="00BC2476">
              <w:rPr>
                <w:i/>
              </w:rPr>
              <w:t xml:space="preserve"> Д.А.</w:t>
            </w:r>
          </w:p>
          <w:p w:rsidR="00582E2B" w:rsidRPr="00BC2476" w:rsidRDefault="00582E2B" w:rsidP="00582E2B">
            <w:pPr>
              <w:tabs>
                <w:tab w:val="left" w:pos="1418"/>
              </w:tabs>
              <w:rPr>
                <w:i/>
              </w:rPr>
            </w:pPr>
          </w:p>
        </w:tc>
        <w:tc>
          <w:tcPr>
            <w:tcW w:w="3838" w:type="dxa"/>
          </w:tcPr>
          <w:p w:rsidR="00582E2B" w:rsidRPr="00BC2476" w:rsidRDefault="00582E2B" w:rsidP="00582E2B">
            <w:pPr>
              <w:tabs>
                <w:tab w:val="left" w:pos="1418"/>
              </w:tabs>
              <w:jc w:val="center"/>
              <w:rPr>
                <w:i/>
              </w:rPr>
            </w:pPr>
            <w:r w:rsidRPr="00BC2476">
              <w:rPr>
                <w:i/>
              </w:rPr>
              <w:t>по графику</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в течение месяца</w:t>
            </w:r>
          </w:p>
        </w:tc>
      </w:tr>
    </w:tbl>
    <w:p w:rsidR="00582E2B" w:rsidRPr="00BC2476" w:rsidRDefault="00582E2B" w:rsidP="00582E2B">
      <w:pPr>
        <w:tabs>
          <w:tab w:val="left" w:pos="1418"/>
        </w:tabs>
        <w:rPr>
          <w:i/>
        </w:rPr>
      </w:pPr>
    </w:p>
    <w:p w:rsidR="00582E2B" w:rsidRPr="00BC2476" w:rsidRDefault="00582E2B" w:rsidP="00582E2B">
      <w:pPr>
        <w:tabs>
          <w:tab w:val="left" w:pos="1418"/>
        </w:tabs>
        <w:jc w:val="center"/>
        <w:rPr>
          <w:b/>
          <w:i/>
        </w:rPr>
      </w:pPr>
      <w:r w:rsidRPr="00BC2476">
        <w:rPr>
          <w:b/>
          <w:i/>
        </w:rPr>
        <w:t>Декабрь</w:t>
      </w:r>
    </w:p>
    <w:p w:rsidR="00582E2B" w:rsidRPr="00BC2476" w:rsidRDefault="00582E2B" w:rsidP="00582E2B">
      <w:pPr>
        <w:tabs>
          <w:tab w:val="left" w:pos="1418"/>
        </w:tabs>
        <w:jc w:val="center"/>
        <w:rPr>
          <w:b/>
          <w:i/>
        </w:rPr>
      </w:pPr>
      <w:r w:rsidRPr="00BC2476">
        <w:rPr>
          <w:b/>
          <w:i/>
        </w:rPr>
        <w:t>(месячник художественно-эстетической направленности)</w:t>
      </w:r>
    </w:p>
    <w:p w:rsidR="00582E2B" w:rsidRPr="00BC2476" w:rsidRDefault="00582E2B" w:rsidP="00582E2B">
      <w:pPr>
        <w:tabs>
          <w:tab w:val="left" w:pos="1418"/>
        </w:tabs>
        <w:jc w:val="center"/>
        <w:rPr>
          <w:b/>
          <w:i/>
        </w:rPr>
      </w:pPr>
    </w:p>
    <w:p w:rsidR="00582E2B" w:rsidRPr="00BC2476" w:rsidRDefault="00582E2B" w:rsidP="00582E2B">
      <w:pPr>
        <w:tabs>
          <w:tab w:val="left" w:pos="1418"/>
        </w:tabs>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698"/>
        <w:gridCol w:w="2567"/>
        <w:gridCol w:w="1667"/>
      </w:tblGrid>
      <w:tr w:rsidR="00582E2B" w:rsidRPr="00BC2476" w:rsidTr="00582E2B">
        <w:tc>
          <w:tcPr>
            <w:tcW w:w="2498" w:type="dxa"/>
          </w:tcPr>
          <w:p w:rsidR="00582E2B" w:rsidRPr="00BC2476" w:rsidRDefault="00582E2B" w:rsidP="00582E2B">
            <w:pPr>
              <w:tabs>
                <w:tab w:val="left" w:pos="1418"/>
              </w:tabs>
              <w:jc w:val="center"/>
              <w:rPr>
                <w:i/>
              </w:rPr>
            </w:pPr>
            <w:r w:rsidRPr="00BC2476">
              <w:rPr>
                <w:i/>
              </w:rPr>
              <w:t>Самоуправление</w:t>
            </w:r>
          </w:p>
        </w:tc>
        <w:tc>
          <w:tcPr>
            <w:tcW w:w="2698" w:type="dxa"/>
          </w:tcPr>
          <w:p w:rsidR="00582E2B" w:rsidRPr="00BC2476" w:rsidRDefault="00582E2B" w:rsidP="00582E2B">
            <w:pPr>
              <w:tabs>
                <w:tab w:val="left" w:pos="1418"/>
              </w:tabs>
              <w:jc w:val="center"/>
              <w:rPr>
                <w:i/>
              </w:rPr>
            </w:pPr>
            <w:r w:rsidRPr="00BC2476">
              <w:rPr>
                <w:i/>
              </w:rPr>
              <w:t>Заседание совета</w:t>
            </w:r>
          </w:p>
          <w:p w:rsidR="00582E2B" w:rsidRPr="00BC2476" w:rsidRDefault="00582E2B" w:rsidP="00582E2B">
            <w:pPr>
              <w:tabs>
                <w:tab w:val="left" w:pos="1418"/>
              </w:tabs>
              <w:jc w:val="center"/>
              <w:rPr>
                <w:i/>
              </w:rPr>
            </w:pPr>
          </w:p>
        </w:tc>
        <w:tc>
          <w:tcPr>
            <w:tcW w:w="2567" w:type="dxa"/>
          </w:tcPr>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tc>
        <w:tc>
          <w:tcPr>
            <w:tcW w:w="1667" w:type="dxa"/>
          </w:tcPr>
          <w:p w:rsidR="00582E2B" w:rsidRPr="00BC2476" w:rsidRDefault="00582E2B" w:rsidP="00582E2B">
            <w:pPr>
              <w:tabs>
                <w:tab w:val="left" w:pos="1418"/>
              </w:tabs>
              <w:jc w:val="center"/>
              <w:rPr>
                <w:i/>
              </w:rPr>
            </w:pPr>
          </w:p>
        </w:tc>
      </w:tr>
      <w:tr w:rsidR="00582E2B" w:rsidRPr="00BC2476" w:rsidTr="00582E2B">
        <w:trPr>
          <w:trHeight w:val="3489"/>
        </w:trPr>
        <w:tc>
          <w:tcPr>
            <w:tcW w:w="249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Гражданско-патриотическое воспитание</w:t>
            </w:r>
          </w:p>
          <w:p w:rsidR="00582E2B" w:rsidRPr="00BC2476" w:rsidRDefault="00582E2B" w:rsidP="00582E2B">
            <w:pPr>
              <w:tabs>
                <w:tab w:val="left" w:pos="1418"/>
              </w:tabs>
              <w:jc w:val="center"/>
              <w:rPr>
                <w:i/>
              </w:rPr>
            </w:pPr>
          </w:p>
        </w:tc>
        <w:tc>
          <w:tcPr>
            <w:tcW w:w="269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Тимуровская работа </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Диспут «Я -  </w:t>
            </w:r>
          </w:p>
          <w:p w:rsidR="00582E2B" w:rsidRPr="00BC2476" w:rsidRDefault="00582E2B" w:rsidP="00582E2B">
            <w:pPr>
              <w:tabs>
                <w:tab w:val="left" w:pos="1418"/>
              </w:tabs>
              <w:jc w:val="center"/>
              <w:rPr>
                <w:i/>
              </w:rPr>
            </w:pPr>
            <w:r w:rsidRPr="00BC2476">
              <w:rPr>
                <w:i/>
              </w:rPr>
              <w:t>гражданин России»</w:t>
            </w: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    Исторический</w:t>
            </w:r>
          </w:p>
          <w:p w:rsidR="00582E2B" w:rsidRPr="00BC2476" w:rsidRDefault="00582E2B" w:rsidP="00582E2B">
            <w:pPr>
              <w:tabs>
                <w:tab w:val="left" w:pos="1418"/>
              </w:tabs>
              <w:rPr>
                <w:i/>
              </w:rPr>
            </w:pPr>
            <w:r w:rsidRPr="00BC2476">
              <w:rPr>
                <w:i/>
              </w:rPr>
              <w:t xml:space="preserve">   вечер «По странам и               континентам»</w:t>
            </w:r>
          </w:p>
          <w:p w:rsidR="00582E2B" w:rsidRPr="00BC2476" w:rsidRDefault="00582E2B" w:rsidP="00582E2B">
            <w:pPr>
              <w:tabs>
                <w:tab w:val="left" w:pos="1418"/>
              </w:tabs>
            </w:pPr>
          </w:p>
          <w:p w:rsidR="00582E2B" w:rsidRPr="00BC2476" w:rsidRDefault="00582E2B" w:rsidP="00582E2B">
            <w:pPr>
              <w:tabs>
                <w:tab w:val="left" w:pos="1418"/>
              </w:tabs>
              <w:rPr>
                <w:i/>
              </w:rPr>
            </w:pPr>
          </w:p>
        </w:tc>
        <w:tc>
          <w:tcPr>
            <w:tcW w:w="2567"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t xml:space="preserve">    </w:t>
            </w:r>
            <w:proofErr w:type="spellStart"/>
            <w:r w:rsidRPr="00BC2476">
              <w:rPr>
                <w:i/>
              </w:rPr>
              <w:t>Медоева</w:t>
            </w:r>
            <w:proofErr w:type="spellEnd"/>
            <w:r w:rsidRPr="00BC2476">
              <w:rPr>
                <w:i/>
              </w:rPr>
              <w:t xml:space="preserve"> З.Б.</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t xml:space="preserve">    </w:t>
            </w:r>
          </w:p>
        </w:tc>
        <w:tc>
          <w:tcPr>
            <w:tcW w:w="1667" w:type="dxa"/>
          </w:tcPr>
          <w:p w:rsidR="00582E2B" w:rsidRPr="00BC2476" w:rsidRDefault="00582E2B" w:rsidP="00582E2B">
            <w:pPr>
              <w:tabs>
                <w:tab w:val="left" w:pos="1418"/>
              </w:tabs>
              <w:jc w:val="center"/>
              <w:rPr>
                <w:i/>
              </w:rPr>
            </w:pPr>
          </w:p>
        </w:tc>
      </w:tr>
      <w:tr w:rsidR="00582E2B" w:rsidRPr="00BC2476" w:rsidTr="00582E2B">
        <w:tc>
          <w:tcPr>
            <w:tcW w:w="2498" w:type="dxa"/>
          </w:tcPr>
          <w:p w:rsidR="00582E2B" w:rsidRPr="00BC2476" w:rsidRDefault="00582E2B" w:rsidP="00582E2B">
            <w:pPr>
              <w:tabs>
                <w:tab w:val="left" w:pos="1418"/>
              </w:tabs>
              <w:jc w:val="center"/>
              <w:rPr>
                <w:i/>
              </w:rPr>
            </w:pPr>
            <w:r w:rsidRPr="00BC2476">
              <w:rPr>
                <w:i/>
              </w:rPr>
              <w:t>Работа с родителями</w:t>
            </w:r>
          </w:p>
          <w:p w:rsidR="00582E2B" w:rsidRPr="00BC2476" w:rsidRDefault="00582E2B" w:rsidP="00582E2B">
            <w:pPr>
              <w:tabs>
                <w:tab w:val="left" w:pos="1418"/>
              </w:tabs>
              <w:jc w:val="center"/>
              <w:rPr>
                <w:i/>
              </w:rPr>
            </w:pPr>
          </w:p>
        </w:tc>
        <w:tc>
          <w:tcPr>
            <w:tcW w:w="2698" w:type="dxa"/>
          </w:tcPr>
          <w:p w:rsidR="00582E2B" w:rsidRPr="00BC2476" w:rsidRDefault="00582E2B" w:rsidP="00582E2B">
            <w:pPr>
              <w:tabs>
                <w:tab w:val="left" w:pos="1418"/>
              </w:tabs>
              <w:jc w:val="center"/>
              <w:rPr>
                <w:i/>
              </w:rPr>
            </w:pPr>
            <w:r w:rsidRPr="00BC2476">
              <w:rPr>
                <w:i/>
              </w:rPr>
              <w:t>Участие родителей в подготовке новогодних праздников.</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Анкетирование родителей по профессиональному самоопределению их детей.</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Родительское собрание по итогам 1 полугодия.</w:t>
            </w:r>
          </w:p>
          <w:p w:rsidR="00582E2B" w:rsidRPr="00BC2476" w:rsidRDefault="00582E2B" w:rsidP="00582E2B">
            <w:pPr>
              <w:tabs>
                <w:tab w:val="left" w:pos="1418"/>
              </w:tabs>
              <w:jc w:val="center"/>
              <w:rPr>
                <w:i/>
              </w:rPr>
            </w:pPr>
          </w:p>
        </w:tc>
        <w:tc>
          <w:tcPr>
            <w:tcW w:w="2567"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завуч</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администрация школы</w:t>
            </w:r>
          </w:p>
        </w:tc>
        <w:tc>
          <w:tcPr>
            <w:tcW w:w="1667" w:type="dxa"/>
          </w:tcPr>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r w:rsidRPr="00BC2476">
              <w:rPr>
                <w:i/>
              </w:rPr>
              <w:t>в течение месяца</w:t>
            </w: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r w:rsidRPr="00BC2476">
              <w:rPr>
                <w:i/>
              </w:rPr>
              <w:t xml:space="preserve">         </w:t>
            </w:r>
          </w:p>
          <w:p w:rsidR="00582E2B" w:rsidRPr="00BC2476" w:rsidRDefault="00582E2B" w:rsidP="00582E2B">
            <w:pPr>
              <w:tabs>
                <w:tab w:val="left" w:pos="1105"/>
                <w:tab w:val="left" w:pos="1418"/>
              </w:tabs>
              <w:rPr>
                <w:i/>
              </w:rPr>
            </w:pPr>
            <w:r w:rsidRPr="00BC2476">
              <w:rPr>
                <w:i/>
              </w:rPr>
              <w:t xml:space="preserve"> </w:t>
            </w: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r w:rsidRPr="00BC2476">
              <w:rPr>
                <w:i/>
              </w:rPr>
              <w:t>конец месяца</w:t>
            </w: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rPr>
                <w:i/>
              </w:rPr>
            </w:pPr>
          </w:p>
          <w:p w:rsidR="00582E2B" w:rsidRPr="00BC2476" w:rsidRDefault="00582E2B" w:rsidP="00582E2B">
            <w:pPr>
              <w:tabs>
                <w:tab w:val="left" w:pos="1105"/>
                <w:tab w:val="left" w:pos="1418"/>
              </w:tabs>
            </w:pPr>
          </w:p>
        </w:tc>
      </w:tr>
      <w:tr w:rsidR="00582E2B" w:rsidRPr="00BC2476" w:rsidTr="00582E2B">
        <w:tc>
          <w:tcPr>
            <w:tcW w:w="249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Художественно-эстетическое воспитание</w:t>
            </w:r>
          </w:p>
        </w:tc>
        <w:tc>
          <w:tcPr>
            <w:tcW w:w="269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Подготовка и проведение новогодних праздников.</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Конкурс новогодней </w:t>
            </w:r>
          </w:p>
          <w:p w:rsidR="00582E2B" w:rsidRPr="00BC2476" w:rsidRDefault="00582E2B" w:rsidP="00582E2B">
            <w:pPr>
              <w:tabs>
                <w:tab w:val="left" w:pos="1418"/>
              </w:tabs>
              <w:jc w:val="center"/>
              <w:rPr>
                <w:i/>
              </w:rPr>
            </w:pPr>
            <w:r w:rsidRPr="00BC2476">
              <w:rPr>
                <w:i/>
              </w:rPr>
              <w:t xml:space="preserve"> игрушки «Елочная игрушка» </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7799C" w:rsidP="00582E2B">
            <w:pPr>
              <w:tabs>
                <w:tab w:val="left" w:pos="1418"/>
              </w:tabs>
              <w:jc w:val="center"/>
              <w:rPr>
                <w:i/>
              </w:rPr>
            </w:pPr>
            <w:r>
              <w:rPr>
                <w:i/>
              </w:rPr>
              <w:t xml:space="preserve">Новогодний карнавал </w:t>
            </w:r>
            <w:r w:rsidR="00582E2B" w:rsidRPr="00BC2476">
              <w:rPr>
                <w:i/>
              </w:rPr>
              <w:t xml:space="preserve"> </w:t>
            </w:r>
            <w:r>
              <w:rPr>
                <w:i/>
              </w:rPr>
              <w:t>«</w:t>
            </w:r>
            <w:r w:rsidR="00582E2B" w:rsidRPr="00BC2476">
              <w:rPr>
                <w:i/>
              </w:rPr>
              <w:t>Голубой огонек»</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   Инсценированный праздничный час сказки «Новый год»</w:t>
            </w: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 xml:space="preserve">   Игра-конкурс «</w:t>
            </w:r>
            <w:proofErr w:type="spellStart"/>
            <w:r w:rsidRPr="00BC2476">
              <w:rPr>
                <w:i/>
              </w:rPr>
              <w:t>Вперед,знаток</w:t>
            </w:r>
            <w:proofErr w:type="spellEnd"/>
            <w:r w:rsidRPr="00BC2476">
              <w:rPr>
                <w:i/>
              </w:rPr>
              <w:t>!»</w:t>
            </w:r>
          </w:p>
          <w:p w:rsidR="00582E2B" w:rsidRPr="00BC2476" w:rsidRDefault="00582E2B" w:rsidP="00582E2B">
            <w:pPr>
              <w:tabs>
                <w:tab w:val="left" w:pos="1418"/>
              </w:tabs>
              <w:jc w:val="center"/>
              <w:rPr>
                <w:i/>
              </w:rPr>
            </w:pPr>
          </w:p>
        </w:tc>
        <w:tc>
          <w:tcPr>
            <w:tcW w:w="2567"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roofErr w:type="spellStart"/>
            <w:r w:rsidRPr="00BC2476">
              <w:rPr>
                <w:i/>
              </w:rPr>
              <w:t>ЦаллаеваТ.Н</w:t>
            </w:r>
            <w:proofErr w:type="spellEnd"/>
            <w:r w:rsidRPr="00BC2476">
              <w:rPr>
                <w:i/>
              </w:rPr>
              <w:t>.,</w:t>
            </w:r>
          </w:p>
          <w:p w:rsidR="00582E2B" w:rsidRPr="00BC2476" w:rsidRDefault="00582E2B" w:rsidP="00582E2B">
            <w:pPr>
              <w:tabs>
                <w:tab w:val="left" w:pos="1418"/>
              </w:tabs>
              <w:rPr>
                <w:i/>
              </w:rPr>
            </w:pPr>
            <w:r w:rsidRPr="00BC2476">
              <w:rPr>
                <w:i/>
              </w:rPr>
              <w:t>классные руководители</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235"/>
                <w:tab w:val="left" w:pos="1418"/>
              </w:tabs>
              <w:rPr>
                <w:i/>
              </w:rPr>
            </w:pPr>
            <w:r w:rsidRPr="00BC2476">
              <w:rPr>
                <w:i/>
              </w:rPr>
              <w:t xml:space="preserve"> Классные      </w:t>
            </w:r>
          </w:p>
          <w:p w:rsidR="00582E2B" w:rsidRPr="00BC2476" w:rsidRDefault="00582E2B" w:rsidP="00582E2B">
            <w:pPr>
              <w:tabs>
                <w:tab w:val="left" w:pos="235"/>
                <w:tab w:val="left" w:pos="1418"/>
              </w:tabs>
              <w:rPr>
                <w:i/>
              </w:rPr>
            </w:pPr>
            <w:r w:rsidRPr="00BC2476">
              <w:rPr>
                <w:i/>
              </w:rPr>
              <w:t>руководители,</w:t>
            </w:r>
          </w:p>
          <w:p w:rsidR="00582E2B" w:rsidRPr="00BC2476" w:rsidRDefault="00582E2B" w:rsidP="00582E2B">
            <w:pPr>
              <w:tabs>
                <w:tab w:val="left" w:pos="235"/>
                <w:tab w:val="left" w:pos="1418"/>
              </w:tabs>
              <w:rPr>
                <w:i/>
              </w:rPr>
            </w:pPr>
            <w:r w:rsidRPr="00BC2476">
              <w:rPr>
                <w:i/>
              </w:rPr>
              <w:t>вожатые.</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7799C" w:rsidP="00582E2B">
            <w:pPr>
              <w:tabs>
                <w:tab w:val="left" w:pos="1418"/>
              </w:tabs>
              <w:rPr>
                <w:i/>
              </w:rPr>
            </w:pPr>
            <w:r>
              <w:rPr>
                <w:i/>
              </w:rPr>
              <w:t xml:space="preserve"> Баев В.С.</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 Вожатые</w:t>
            </w: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Сабанова</w:t>
            </w:r>
            <w:proofErr w:type="spellEnd"/>
            <w:r w:rsidRPr="00BC2476">
              <w:rPr>
                <w:i/>
              </w:rPr>
              <w:t xml:space="preserve"> И.Н.</w:t>
            </w:r>
          </w:p>
        </w:tc>
        <w:tc>
          <w:tcPr>
            <w:tcW w:w="1667"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в течение месяца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4-ая неделя</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r>
      <w:tr w:rsidR="00582E2B" w:rsidRPr="00BC2476" w:rsidTr="00582E2B">
        <w:tc>
          <w:tcPr>
            <w:tcW w:w="2498" w:type="dxa"/>
          </w:tcPr>
          <w:p w:rsidR="00582E2B" w:rsidRPr="00BC2476" w:rsidRDefault="00582E2B" w:rsidP="00582E2B">
            <w:pPr>
              <w:tabs>
                <w:tab w:val="left" w:pos="1418"/>
              </w:tabs>
              <w:jc w:val="center"/>
              <w:rPr>
                <w:i/>
              </w:rPr>
            </w:pPr>
            <w:r w:rsidRPr="00BC2476">
              <w:rPr>
                <w:i/>
              </w:rPr>
              <w:t xml:space="preserve">Спортивно- оздоровительная </w:t>
            </w:r>
            <w:r w:rsidRPr="00BC2476">
              <w:rPr>
                <w:i/>
              </w:rPr>
              <w:lastRenderedPageBreak/>
              <w:t>работа</w:t>
            </w:r>
          </w:p>
        </w:tc>
        <w:tc>
          <w:tcPr>
            <w:tcW w:w="2698" w:type="dxa"/>
          </w:tcPr>
          <w:p w:rsidR="00582E2B" w:rsidRPr="00BC2476" w:rsidRDefault="00582E2B" w:rsidP="00582E2B">
            <w:pPr>
              <w:tabs>
                <w:tab w:val="left" w:pos="1418"/>
              </w:tabs>
              <w:jc w:val="center"/>
              <w:rPr>
                <w:i/>
              </w:rPr>
            </w:pPr>
            <w:r w:rsidRPr="00BC2476">
              <w:rPr>
                <w:i/>
              </w:rPr>
              <w:lastRenderedPageBreak/>
              <w:t xml:space="preserve">Соревнования по легкой атлетике «День </w:t>
            </w:r>
            <w:r w:rsidRPr="00BC2476">
              <w:rPr>
                <w:i/>
              </w:rPr>
              <w:lastRenderedPageBreak/>
              <w:t xml:space="preserve">здоровья </w:t>
            </w:r>
          </w:p>
          <w:p w:rsidR="00582E2B" w:rsidRPr="00BC2476" w:rsidRDefault="00582E2B" w:rsidP="00582E2B">
            <w:pPr>
              <w:tabs>
                <w:tab w:val="left" w:pos="1418"/>
              </w:tabs>
              <w:jc w:val="center"/>
              <w:rPr>
                <w:i/>
              </w:rPr>
            </w:pPr>
            <w:r w:rsidRPr="00BC2476">
              <w:rPr>
                <w:i/>
              </w:rPr>
              <w:t>детей»</w:t>
            </w:r>
          </w:p>
          <w:p w:rsidR="00582E2B" w:rsidRPr="00BC2476" w:rsidRDefault="00582E2B" w:rsidP="00582E2B">
            <w:pPr>
              <w:tabs>
                <w:tab w:val="left" w:pos="1418"/>
              </w:tabs>
              <w:jc w:val="center"/>
              <w:rPr>
                <w:i/>
              </w:rPr>
            </w:pPr>
          </w:p>
        </w:tc>
        <w:tc>
          <w:tcPr>
            <w:tcW w:w="2567" w:type="dxa"/>
          </w:tcPr>
          <w:p w:rsidR="00582E2B" w:rsidRPr="00BC2476" w:rsidRDefault="00582E2B" w:rsidP="00582E2B">
            <w:pPr>
              <w:tabs>
                <w:tab w:val="left" w:pos="1418"/>
              </w:tabs>
              <w:jc w:val="center"/>
              <w:rPr>
                <w:i/>
              </w:rPr>
            </w:pPr>
            <w:r w:rsidRPr="00BC2476">
              <w:rPr>
                <w:i/>
              </w:rPr>
              <w:lastRenderedPageBreak/>
              <w:t>учитель физкультуры</w:t>
            </w:r>
          </w:p>
          <w:p w:rsidR="00582E2B" w:rsidRPr="00BC2476" w:rsidRDefault="00582E2B" w:rsidP="00582E2B">
            <w:pPr>
              <w:tabs>
                <w:tab w:val="left" w:pos="1418"/>
              </w:tabs>
              <w:jc w:val="center"/>
              <w:rPr>
                <w:i/>
              </w:rPr>
            </w:pPr>
          </w:p>
        </w:tc>
        <w:tc>
          <w:tcPr>
            <w:tcW w:w="1667" w:type="dxa"/>
          </w:tcPr>
          <w:p w:rsidR="00582E2B" w:rsidRPr="00BC2476" w:rsidRDefault="00582E2B" w:rsidP="00582E2B">
            <w:pPr>
              <w:tabs>
                <w:tab w:val="left" w:pos="1418"/>
              </w:tabs>
              <w:jc w:val="center"/>
              <w:rPr>
                <w:i/>
              </w:rPr>
            </w:pPr>
            <w:r w:rsidRPr="00BC2476">
              <w:rPr>
                <w:i/>
              </w:rPr>
              <w:t>2-3-декада месяца</w:t>
            </w:r>
          </w:p>
        </w:tc>
      </w:tr>
      <w:tr w:rsidR="00582E2B" w:rsidRPr="00BC2476" w:rsidTr="00582E2B">
        <w:tc>
          <w:tcPr>
            <w:tcW w:w="2498" w:type="dxa"/>
          </w:tcPr>
          <w:p w:rsidR="00582E2B" w:rsidRPr="00BC2476" w:rsidRDefault="00582E2B" w:rsidP="00582E2B">
            <w:pPr>
              <w:tabs>
                <w:tab w:val="left" w:pos="1418"/>
              </w:tabs>
              <w:jc w:val="center"/>
              <w:rPr>
                <w:i/>
              </w:rPr>
            </w:pPr>
            <w:r w:rsidRPr="00BC2476">
              <w:rPr>
                <w:i/>
              </w:rPr>
              <w:lastRenderedPageBreak/>
              <w:t>Формирование положительных</w:t>
            </w:r>
          </w:p>
          <w:p w:rsidR="00582E2B" w:rsidRPr="00BC2476" w:rsidRDefault="00582E2B" w:rsidP="00582E2B">
            <w:pPr>
              <w:tabs>
                <w:tab w:val="left" w:pos="1418"/>
              </w:tabs>
              <w:jc w:val="center"/>
              <w:rPr>
                <w:i/>
              </w:rPr>
            </w:pPr>
            <w:r w:rsidRPr="00BC2476">
              <w:rPr>
                <w:i/>
              </w:rPr>
              <w:t>привычек</w:t>
            </w:r>
          </w:p>
          <w:p w:rsidR="00582E2B" w:rsidRPr="00BC2476" w:rsidRDefault="00582E2B" w:rsidP="00582E2B">
            <w:pPr>
              <w:tabs>
                <w:tab w:val="left" w:pos="1418"/>
              </w:tabs>
              <w:jc w:val="center"/>
              <w:rPr>
                <w:i/>
              </w:rPr>
            </w:pPr>
          </w:p>
        </w:tc>
        <w:tc>
          <w:tcPr>
            <w:tcW w:w="2698" w:type="dxa"/>
          </w:tcPr>
          <w:p w:rsidR="00582E2B" w:rsidRPr="00BC2476" w:rsidRDefault="00582E2B" w:rsidP="00582E2B">
            <w:pPr>
              <w:tabs>
                <w:tab w:val="left" w:pos="1418"/>
              </w:tabs>
              <w:jc w:val="center"/>
              <w:rPr>
                <w:i/>
              </w:rPr>
            </w:pPr>
            <w:r w:rsidRPr="00BC2476">
              <w:rPr>
                <w:i/>
              </w:rPr>
              <w:t>Классные часы по ЗОЖ с применением ИКТ</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Диспут «Наркотикам - НЕТ»</w:t>
            </w:r>
          </w:p>
          <w:p w:rsidR="00582E2B" w:rsidRPr="00BC2476" w:rsidRDefault="00582E2B" w:rsidP="00582E2B">
            <w:pPr>
              <w:tabs>
                <w:tab w:val="left" w:pos="1418"/>
              </w:tabs>
              <w:jc w:val="center"/>
              <w:rPr>
                <w:i/>
              </w:rPr>
            </w:pPr>
          </w:p>
        </w:tc>
        <w:tc>
          <w:tcPr>
            <w:tcW w:w="2567" w:type="dxa"/>
          </w:tcPr>
          <w:p w:rsidR="00582E2B" w:rsidRDefault="00582E2B" w:rsidP="00582E2B">
            <w:pPr>
              <w:tabs>
                <w:tab w:val="left" w:pos="1418"/>
              </w:tabs>
              <w:jc w:val="center"/>
              <w:rPr>
                <w:i/>
              </w:rPr>
            </w:pPr>
            <w:r w:rsidRPr="00BC2476">
              <w:rPr>
                <w:i/>
              </w:rPr>
              <w:t>классные руководители</w:t>
            </w:r>
            <w:r w:rsidR="0057799C">
              <w:rPr>
                <w:i/>
              </w:rPr>
              <w:t>,</w:t>
            </w:r>
          </w:p>
          <w:p w:rsidR="0057799C" w:rsidRPr="00BC2476" w:rsidRDefault="0057799C" w:rsidP="00582E2B">
            <w:pPr>
              <w:tabs>
                <w:tab w:val="left" w:pos="1418"/>
              </w:tabs>
              <w:jc w:val="center"/>
              <w:rPr>
                <w:i/>
              </w:rPr>
            </w:pPr>
            <w:r>
              <w:rPr>
                <w:i/>
              </w:rPr>
              <w:t>учитель ОБЖ</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w:t>
            </w:r>
          </w:p>
        </w:tc>
        <w:tc>
          <w:tcPr>
            <w:tcW w:w="1667" w:type="dxa"/>
          </w:tcPr>
          <w:p w:rsidR="00582E2B" w:rsidRPr="00BC2476" w:rsidRDefault="00582E2B" w:rsidP="00582E2B">
            <w:pPr>
              <w:tabs>
                <w:tab w:val="left" w:pos="1418"/>
              </w:tabs>
              <w:jc w:val="center"/>
              <w:rPr>
                <w:i/>
              </w:rPr>
            </w:pPr>
            <w:r w:rsidRPr="00BC2476">
              <w:rPr>
                <w:i/>
              </w:rPr>
              <w:t>в течение месяца</w:t>
            </w:r>
          </w:p>
          <w:p w:rsidR="00582E2B" w:rsidRPr="00BC2476" w:rsidRDefault="00582E2B" w:rsidP="00582E2B">
            <w:pPr>
              <w:tabs>
                <w:tab w:val="left" w:pos="1418"/>
              </w:tabs>
              <w:jc w:val="center"/>
              <w:rPr>
                <w:i/>
              </w:rPr>
            </w:pPr>
          </w:p>
        </w:tc>
      </w:tr>
      <w:tr w:rsidR="00582E2B" w:rsidRPr="00BC2476" w:rsidTr="00582E2B">
        <w:tc>
          <w:tcPr>
            <w:tcW w:w="2498" w:type="dxa"/>
          </w:tcPr>
          <w:p w:rsidR="00582E2B" w:rsidRPr="00BC2476" w:rsidRDefault="00582E2B" w:rsidP="00582E2B">
            <w:pPr>
              <w:tabs>
                <w:tab w:val="left" w:pos="1418"/>
              </w:tabs>
              <w:jc w:val="center"/>
              <w:rPr>
                <w:i/>
              </w:rPr>
            </w:pPr>
            <w:r w:rsidRPr="00BC2476">
              <w:rPr>
                <w:i/>
              </w:rPr>
              <w:t>Познавательная деятельность</w:t>
            </w:r>
          </w:p>
        </w:tc>
        <w:tc>
          <w:tcPr>
            <w:tcW w:w="2698" w:type="dxa"/>
          </w:tcPr>
          <w:p w:rsidR="00582E2B" w:rsidRPr="00BC2476" w:rsidRDefault="00582E2B" w:rsidP="00582E2B">
            <w:pPr>
              <w:tabs>
                <w:tab w:val="left" w:pos="1418"/>
              </w:tabs>
            </w:pPr>
            <w:r w:rsidRPr="00BC2476">
              <w:rPr>
                <w:i/>
              </w:rPr>
              <w:t>Викторина «Интеллектуальная мозаика»</w:t>
            </w:r>
          </w:p>
          <w:p w:rsidR="00582E2B" w:rsidRPr="00BC2476" w:rsidRDefault="00582E2B" w:rsidP="00582E2B">
            <w:pPr>
              <w:tabs>
                <w:tab w:val="left" w:pos="1418"/>
              </w:tabs>
            </w:pPr>
          </w:p>
        </w:tc>
        <w:tc>
          <w:tcPr>
            <w:tcW w:w="2567" w:type="dxa"/>
          </w:tcPr>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roofErr w:type="spellStart"/>
            <w:r w:rsidRPr="00BC2476">
              <w:rPr>
                <w:i/>
              </w:rPr>
              <w:t>Койбаева</w:t>
            </w:r>
            <w:proofErr w:type="spellEnd"/>
            <w:r w:rsidRPr="00BC2476">
              <w:rPr>
                <w:i/>
              </w:rPr>
              <w:t xml:space="preserve"> И.И.</w:t>
            </w:r>
          </w:p>
          <w:p w:rsidR="00582E2B" w:rsidRPr="00BC2476" w:rsidRDefault="00582E2B" w:rsidP="00582E2B">
            <w:pPr>
              <w:tabs>
                <w:tab w:val="left" w:pos="1418"/>
              </w:tabs>
              <w:jc w:val="center"/>
              <w:rPr>
                <w:i/>
              </w:rPr>
            </w:pPr>
          </w:p>
        </w:tc>
        <w:tc>
          <w:tcPr>
            <w:tcW w:w="1667"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в течение месяца</w:t>
            </w:r>
          </w:p>
          <w:p w:rsidR="00582E2B" w:rsidRPr="00BC2476" w:rsidRDefault="00582E2B" w:rsidP="00582E2B">
            <w:pPr>
              <w:tabs>
                <w:tab w:val="left" w:pos="1418"/>
              </w:tabs>
              <w:rPr>
                <w:i/>
              </w:rPr>
            </w:pPr>
          </w:p>
        </w:tc>
      </w:tr>
    </w:tbl>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b/>
          <w:i/>
        </w:rPr>
      </w:pPr>
      <w:r w:rsidRPr="00BC2476">
        <w:rPr>
          <w:b/>
          <w:i/>
        </w:rPr>
        <w:t>Январь</w:t>
      </w:r>
    </w:p>
    <w:p w:rsidR="00582E2B" w:rsidRPr="00BC2476" w:rsidRDefault="00582E2B" w:rsidP="00582E2B">
      <w:pPr>
        <w:tabs>
          <w:tab w:val="left" w:pos="1418"/>
        </w:tabs>
        <w:jc w:val="center"/>
        <w:rPr>
          <w:b/>
          <w:i/>
        </w:rPr>
      </w:pPr>
      <w:r w:rsidRPr="00BC2476">
        <w:rPr>
          <w:b/>
          <w:i/>
        </w:rPr>
        <w:t xml:space="preserve">месячник спортивно – </w:t>
      </w:r>
      <w:proofErr w:type="spellStart"/>
      <w:r w:rsidRPr="00BC2476">
        <w:rPr>
          <w:b/>
          <w:i/>
        </w:rPr>
        <w:t>валеологического</w:t>
      </w:r>
      <w:proofErr w:type="spellEnd"/>
      <w:r w:rsidRPr="00BC2476">
        <w:rPr>
          <w:b/>
          <w:i/>
        </w:rPr>
        <w:t xml:space="preserve"> направления, работа с трудными детьми </w:t>
      </w:r>
    </w:p>
    <w:p w:rsidR="00582E2B" w:rsidRPr="00BC2476" w:rsidRDefault="00582E2B" w:rsidP="00582E2B">
      <w:pPr>
        <w:tabs>
          <w:tab w:val="left" w:pos="1418"/>
        </w:tabs>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2430"/>
        <w:gridCol w:w="2388"/>
        <w:gridCol w:w="2003"/>
      </w:tblGrid>
      <w:tr w:rsidR="00582E2B" w:rsidRPr="00BC2476" w:rsidTr="00582E2B">
        <w:tc>
          <w:tcPr>
            <w:tcW w:w="3838" w:type="dxa"/>
          </w:tcPr>
          <w:p w:rsidR="00582E2B" w:rsidRPr="00BC2476" w:rsidRDefault="00582E2B" w:rsidP="00582E2B">
            <w:pPr>
              <w:tabs>
                <w:tab w:val="left" w:pos="1418"/>
              </w:tabs>
              <w:jc w:val="center"/>
              <w:rPr>
                <w:i/>
              </w:rPr>
            </w:pPr>
            <w:r w:rsidRPr="00BC2476">
              <w:rPr>
                <w:i/>
              </w:rPr>
              <w:t>Самоуправление</w:t>
            </w:r>
          </w:p>
        </w:tc>
        <w:tc>
          <w:tcPr>
            <w:tcW w:w="3838" w:type="dxa"/>
          </w:tcPr>
          <w:p w:rsidR="00582E2B" w:rsidRPr="00BC2476" w:rsidRDefault="00582E2B" w:rsidP="00582E2B">
            <w:pPr>
              <w:tabs>
                <w:tab w:val="left" w:pos="1418"/>
              </w:tabs>
              <w:jc w:val="center"/>
              <w:rPr>
                <w:i/>
              </w:rPr>
            </w:pPr>
            <w:r w:rsidRPr="00BC2476">
              <w:rPr>
                <w:i/>
              </w:rPr>
              <w:t xml:space="preserve">Заседание </w:t>
            </w:r>
            <w:proofErr w:type="spellStart"/>
            <w:r w:rsidRPr="00BC2476">
              <w:rPr>
                <w:i/>
              </w:rPr>
              <w:t>учкома</w:t>
            </w:r>
            <w:proofErr w:type="spellEnd"/>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tc>
        <w:tc>
          <w:tcPr>
            <w:tcW w:w="3838" w:type="dxa"/>
          </w:tcPr>
          <w:p w:rsidR="00582E2B" w:rsidRPr="00BC2476" w:rsidRDefault="00582E2B" w:rsidP="00582E2B">
            <w:pPr>
              <w:tabs>
                <w:tab w:val="left" w:pos="1418"/>
              </w:tabs>
              <w:jc w:val="center"/>
              <w:rPr>
                <w:i/>
              </w:rPr>
            </w:pPr>
            <w:r w:rsidRPr="00BC2476">
              <w:rPr>
                <w:i/>
              </w:rPr>
              <w:t>январь</w:t>
            </w:r>
          </w:p>
        </w:tc>
      </w:tr>
      <w:tr w:rsidR="00582E2B" w:rsidRPr="00BC2476" w:rsidTr="00582E2B">
        <w:trPr>
          <w:trHeight w:val="3370"/>
        </w:trPr>
        <w:tc>
          <w:tcPr>
            <w:tcW w:w="3838" w:type="dxa"/>
          </w:tcPr>
          <w:p w:rsidR="00582E2B" w:rsidRPr="00BC2476" w:rsidRDefault="00582E2B" w:rsidP="00582E2B">
            <w:pPr>
              <w:tabs>
                <w:tab w:val="left" w:pos="1418"/>
              </w:tabs>
              <w:jc w:val="center"/>
              <w:rPr>
                <w:i/>
              </w:rPr>
            </w:pPr>
            <w:r w:rsidRPr="00BC2476">
              <w:rPr>
                <w:i/>
              </w:rPr>
              <w:t>Формирование положительных</w:t>
            </w:r>
          </w:p>
          <w:p w:rsidR="00582E2B" w:rsidRPr="00BC2476" w:rsidRDefault="00582E2B" w:rsidP="00582E2B">
            <w:pPr>
              <w:tabs>
                <w:tab w:val="left" w:pos="1418"/>
              </w:tabs>
              <w:jc w:val="center"/>
              <w:rPr>
                <w:i/>
              </w:rPr>
            </w:pPr>
            <w:r w:rsidRPr="00BC2476">
              <w:rPr>
                <w:i/>
              </w:rPr>
              <w:t xml:space="preserve">привычек </w:t>
            </w:r>
          </w:p>
        </w:tc>
        <w:tc>
          <w:tcPr>
            <w:tcW w:w="3838" w:type="dxa"/>
          </w:tcPr>
          <w:p w:rsidR="00582E2B" w:rsidRPr="00BC2476" w:rsidRDefault="00582E2B" w:rsidP="00582E2B">
            <w:pPr>
              <w:tabs>
                <w:tab w:val="left" w:pos="1418"/>
              </w:tabs>
              <w:jc w:val="center"/>
              <w:rPr>
                <w:i/>
              </w:rPr>
            </w:pPr>
            <w:r w:rsidRPr="00BC2476">
              <w:rPr>
                <w:i/>
              </w:rPr>
              <w:t>«О здоровой и полезной пище»</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Праздник «В стране </w:t>
            </w:r>
            <w:proofErr w:type="spellStart"/>
            <w:r w:rsidRPr="00BC2476">
              <w:rPr>
                <w:i/>
              </w:rPr>
              <w:t>Читалии</w:t>
            </w:r>
            <w:proofErr w:type="spellEnd"/>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ЧКР «Истинное сокровище для  людей-умение трудиться»</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Беседа</w:t>
            </w:r>
          </w:p>
          <w:p w:rsidR="00582E2B" w:rsidRPr="00BC2476" w:rsidRDefault="00582E2B" w:rsidP="00582E2B">
            <w:pPr>
              <w:tabs>
                <w:tab w:val="left" w:pos="1418"/>
              </w:tabs>
              <w:rPr>
                <w:i/>
              </w:rPr>
            </w:pPr>
            <w:r w:rsidRPr="00BC2476">
              <w:rPr>
                <w:i/>
              </w:rPr>
              <w:t>“Твоё здоровье и наркотики”</w:t>
            </w:r>
          </w:p>
          <w:p w:rsidR="00582E2B" w:rsidRPr="00BC2476" w:rsidRDefault="00582E2B" w:rsidP="00582E2B">
            <w:pPr>
              <w:tabs>
                <w:tab w:val="left" w:pos="1418"/>
              </w:tabs>
              <w:rPr>
                <w:i/>
              </w:rPr>
            </w:pP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rPr>
                <w:i/>
              </w:rPr>
            </w:pPr>
            <w:r w:rsidRPr="00BC2476">
              <w:rPr>
                <w:i/>
              </w:rPr>
              <w:t xml:space="preserve">  Классные руководители</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  </w:t>
            </w:r>
          </w:p>
          <w:p w:rsidR="00582E2B" w:rsidRPr="00BC2476" w:rsidRDefault="00582E2B" w:rsidP="00582E2B">
            <w:pPr>
              <w:tabs>
                <w:tab w:val="left" w:pos="1418"/>
              </w:tabs>
              <w:jc w:val="center"/>
              <w:rPr>
                <w:i/>
              </w:rPr>
            </w:pPr>
          </w:p>
          <w:p w:rsidR="00582E2B" w:rsidRPr="00BC2476" w:rsidRDefault="00582E2B" w:rsidP="00582E2B">
            <w:pPr>
              <w:tabs>
                <w:tab w:val="left" w:pos="353"/>
                <w:tab w:val="left" w:pos="1418"/>
              </w:tabs>
              <w:rPr>
                <w:i/>
              </w:rPr>
            </w:pPr>
            <w:r w:rsidRPr="00BC2476">
              <w:rPr>
                <w:i/>
              </w:rPr>
              <w:tab/>
            </w:r>
          </w:p>
          <w:p w:rsidR="00582E2B" w:rsidRPr="00BC2476" w:rsidRDefault="00582E2B" w:rsidP="00582E2B">
            <w:pPr>
              <w:tabs>
                <w:tab w:val="left" w:pos="353"/>
                <w:tab w:val="left" w:pos="1418"/>
              </w:tabs>
              <w:rPr>
                <w:i/>
              </w:rPr>
            </w:pPr>
            <w:r w:rsidRPr="00BC2476">
              <w:rPr>
                <w:i/>
              </w:rPr>
              <w:t xml:space="preserve">   </w:t>
            </w:r>
          </w:p>
          <w:p w:rsidR="00582E2B" w:rsidRPr="00BC2476" w:rsidRDefault="00582E2B" w:rsidP="00582E2B">
            <w:pPr>
              <w:tabs>
                <w:tab w:val="left" w:pos="353"/>
                <w:tab w:val="left" w:pos="1418"/>
              </w:tabs>
              <w:rPr>
                <w:i/>
              </w:rPr>
            </w:pPr>
            <w:r w:rsidRPr="00BC2476">
              <w:rPr>
                <w:i/>
              </w:rPr>
              <w:t xml:space="preserve">   </w:t>
            </w:r>
            <w:proofErr w:type="spellStart"/>
            <w:r w:rsidRPr="00BC2476">
              <w:rPr>
                <w:i/>
              </w:rPr>
              <w:t>Есеева</w:t>
            </w:r>
            <w:proofErr w:type="spellEnd"/>
            <w:r w:rsidRPr="00BC2476">
              <w:rPr>
                <w:i/>
              </w:rPr>
              <w:t xml:space="preserve"> С,В.</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 xml:space="preserve">    </w:t>
            </w:r>
            <w:proofErr w:type="spellStart"/>
            <w:r w:rsidRPr="00BC2476">
              <w:rPr>
                <w:i/>
              </w:rPr>
              <w:t>Дзебоев</w:t>
            </w:r>
            <w:proofErr w:type="spellEnd"/>
            <w:r w:rsidRPr="00BC2476">
              <w:rPr>
                <w:i/>
              </w:rPr>
              <w:t xml:space="preserve"> Т.Г. </w:t>
            </w:r>
          </w:p>
        </w:tc>
        <w:tc>
          <w:tcPr>
            <w:tcW w:w="3838" w:type="dxa"/>
          </w:tcPr>
          <w:p w:rsidR="00582E2B" w:rsidRPr="00BC2476" w:rsidRDefault="00582E2B" w:rsidP="00582E2B">
            <w:pPr>
              <w:tabs>
                <w:tab w:val="left" w:pos="1418"/>
              </w:tabs>
              <w:jc w:val="center"/>
              <w:rPr>
                <w:i/>
              </w:rPr>
            </w:pPr>
            <w:r w:rsidRPr="00BC2476">
              <w:rPr>
                <w:i/>
              </w:rPr>
              <w:t>в течение месяца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t>Спортивно- оздоровительная работа</w:t>
            </w:r>
          </w:p>
        </w:tc>
        <w:tc>
          <w:tcPr>
            <w:tcW w:w="3838" w:type="dxa"/>
          </w:tcPr>
          <w:p w:rsidR="00582E2B" w:rsidRPr="00BC2476" w:rsidRDefault="00582E2B" w:rsidP="00582E2B">
            <w:pPr>
              <w:tabs>
                <w:tab w:val="left" w:pos="1418"/>
              </w:tabs>
              <w:jc w:val="center"/>
              <w:rPr>
                <w:i/>
              </w:rPr>
            </w:pPr>
            <w:r w:rsidRPr="00BC2476">
              <w:rPr>
                <w:i/>
              </w:rPr>
              <w:t xml:space="preserve">Игра «Веселые соревнования» </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  Асеева А.А.</w:t>
            </w:r>
          </w:p>
        </w:tc>
        <w:tc>
          <w:tcPr>
            <w:tcW w:w="3838" w:type="dxa"/>
          </w:tcPr>
          <w:p w:rsidR="00582E2B" w:rsidRPr="00BC2476" w:rsidRDefault="00582E2B" w:rsidP="00582E2B">
            <w:pPr>
              <w:tabs>
                <w:tab w:val="left" w:pos="1418"/>
              </w:tabs>
              <w:jc w:val="center"/>
              <w:rPr>
                <w:i/>
              </w:rPr>
            </w:pPr>
            <w:r w:rsidRPr="00BC2476">
              <w:rPr>
                <w:i/>
              </w:rPr>
              <w:t>по графику</w:t>
            </w:r>
          </w:p>
        </w:tc>
      </w:tr>
      <w:tr w:rsidR="00582E2B" w:rsidRPr="00BC2476" w:rsidTr="00582E2B">
        <w:trPr>
          <w:trHeight w:val="736"/>
        </w:trPr>
        <w:tc>
          <w:tcPr>
            <w:tcW w:w="3838" w:type="dxa"/>
          </w:tcPr>
          <w:p w:rsidR="00582E2B" w:rsidRPr="00BC2476" w:rsidRDefault="00582E2B" w:rsidP="00582E2B">
            <w:pPr>
              <w:tabs>
                <w:tab w:val="left" w:pos="1418"/>
              </w:tabs>
              <w:jc w:val="center"/>
              <w:rPr>
                <w:i/>
              </w:rPr>
            </w:pPr>
            <w:r w:rsidRPr="00BC2476">
              <w:rPr>
                <w:i/>
              </w:rPr>
              <w:t>Гражданско-патриотическое воспитание</w:t>
            </w:r>
          </w:p>
        </w:tc>
        <w:tc>
          <w:tcPr>
            <w:tcW w:w="3838" w:type="dxa"/>
          </w:tcPr>
          <w:p w:rsidR="00582E2B" w:rsidRPr="00BC2476" w:rsidRDefault="00582E2B" w:rsidP="00582E2B">
            <w:pPr>
              <w:tabs>
                <w:tab w:val="left" w:pos="1418"/>
              </w:tabs>
              <w:jc w:val="center"/>
              <w:rPr>
                <w:i/>
              </w:rPr>
            </w:pPr>
            <w:r w:rsidRPr="00BC2476">
              <w:rPr>
                <w:i/>
              </w:rPr>
              <w:t>Тимуровская работа</w:t>
            </w:r>
          </w:p>
        </w:tc>
        <w:tc>
          <w:tcPr>
            <w:tcW w:w="3838" w:type="dxa"/>
          </w:tcPr>
          <w:p w:rsidR="00582E2B" w:rsidRPr="00BC2476" w:rsidRDefault="00582E2B" w:rsidP="00582E2B">
            <w:pPr>
              <w:tabs>
                <w:tab w:val="left" w:pos="1418"/>
              </w:tabs>
              <w:jc w:val="center"/>
              <w:rPr>
                <w:i/>
              </w:rPr>
            </w:pPr>
            <w:r w:rsidRPr="00BC2476">
              <w:rPr>
                <w:i/>
              </w:rPr>
              <w:t>классные руководители</w:t>
            </w:r>
          </w:p>
        </w:tc>
        <w:tc>
          <w:tcPr>
            <w:tcW w:w="3838" w:type="dxa"/>
          </w:tcPr>
          <w:p w:rsidR="00582E2B" w:rsidRPr="00BC2476" w:rsidRDefault="00582E2B" w:rsidP="00582E2B">
            <w:pPr>
              <w:tabs>
                <w:tab w:val="left" w:pos="1418"/>
              </w:tabs>
              <w:jc w:val="center"/>
              <w:rPr>
                <w:i/>
              </w:rPr>
            </w:pPr>
            <w:r w:rsidRPr="00BC2476">
              <w:rPr>
                <w:i/>
              </w:rPr>
              <w:t>по графику</w:t>
            </w: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t>Художественно-эстетическое воспитание</w:t>
            </w:r>
          </w:p>
        </w:tc>
        <w:tc>
          <w:tcPr>
            <w:tcW w:w="3838" w:type="dxa"/>
          </w:tcPr>
          <w:p w:rsidR="00582E2B" w:rsidRPr="00BC2476" w:rsidRDefault="00582E2B" w:rsidP="00582E2B">
            <w:pPr>
              <w:tabs>
                <w:tab w:val="left" w:pos="1418"/>
              </w:tabs>
              <w:jc w:val="center"/>
              <w:rPr>
                <w:i/>
              </w:rPr>
            </w:pPr>
            <w:r w:rsidRPr="00BC2476">
              <w:rPr>
                <w:i/>
              </w:rPr>
              <w:t>Смотр детского творчества</w:t>
            </w:r>
          </w:p>
          <w:p w:rsidR="00582E2B" w:rsidRPr="00BC2476" w:rsidRDefault="00582E2B" w:rsidP="00582E2B">
            <w:pPr>
              <w:tabs>
                <w:tab w:val="left" w:pos="1418"/>
              </w:tabs>
              <w:jc w:val="center"/>
              <w:rPr>
                <w:i/>
              </w:rPr>
            </w:pPr>
            <w:r w:rsidRPr="00BC2476">
              <w:rPr>
                <w:i/>
              </w:rPr>
              <w:t>«Волшебный микрофон»</w:t>
            </w:r>
          </w:p>
        </w:tc>
        <w:tc>
          <w:tcPr>
            <w:tcW w:w="3838" w:type="dxa"/>
          </w:tcPr>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r w:rsidRPr="00BC2476">
              <w:rPr>
                <w:i/>
              </w:rPr>
              <w:t>вожатые</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конец января - начало февраля</w:t>
            </w: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t>Работа с родителями</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Обследование жилищно- бытовых условий учащихся.</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Работа с родителями по пре-</w:t>
            </w:r>
          </w:p>
          <w:p w:rsidR="00582E2B" w:rsidRPr="00BC2476" w:rsidRDefault="00582E2B" w:rsidP="00582E2B">
            <w:pPr>
              <w:tabs>
                <w:tab w:val="left" w:pos="1418"/>
              </w:tabs>
              <w:rPr>
                <w:i/>
              </w:rPr>
            </w:pPr>
            <w:proofErr w:type="spellStart"/>
            <w:r w:rsidRPr="00BC2476">
              <w:rPr>
                <w:i/>
              </w:rPr>
              <w:lastRenderedPageBreak/>
              <w:t>дупреждению</w:t>
            </w:r>
            <w:proofErr w:type="spellEnd"/>
            <w:r w:rsidRPr="00BC2476">
              <w:rPr>
                <w:i/>
              </w:rPr>
              <w:t xml:space="preserve"> асоциальных явлений. </w:t>
            </w:r>
          </w:p>
        </w:tc>
        <w:tc>
          <w:tcPr>
            <w:tcW w:w="3838" w:type="dxa"/>
          </w:tcPr>
          <w:p w:rsidR="00582E2B" w:rsidRPr="00BC2476" w:rsidRDefault="00582E2B" w:rsidP="00582E2B">
            <w:pPr>
              <w:tabs>
                <w:tab w:val="left" w:pos="1418"/>
              </w:tabs>
              <w:rPr>
                <w:i/>
              </w:rPr>
            </w:pPr>
            <w:r w:rsidRPr="00BC2476">
              <w:rPr>
                <w:i/>
              </w:rPr>
              <w:lastRenderedPageBreak/>
              <w:t xml:space="preserve">      </w:t>
            </w: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Классные </w:t>
            </w:r>
            <w:r w:rsidRPr="00BC2476">
              <w:rPr>
                <w:i/>
              </w:rPr>
              <w:lastRenderedPageBreak/>
              <w:t>руководители</w:t>
            </w:r>
          </w:p>
          <w:p w:rsidR="00582E2B" w:rsidRPr="00BC2476" w:rsidRDefault="00582E2B" w:rsidP="00582E2B">
            <w:pPr>
              <w:tabs>
                <w:tab w:val="left" w:pos="1418"/>
              </w:tabs>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по графику</w:t>
            </w:r>
          </w:p>
        </w:tc>
      </w:tr>
    </w:tbl>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b/>
          <w:i/>
        </w:rPr>
      </w:pPr>
      <w:r w:rsidRPr="00BC2476">
        <w:rPr>
          <w:b/>
          <w:i/>
        </w:rPr>
        <w:t>Февраль</w:t>
      </w:r>
    </w:p>
    <w:p w:rsidR="00582E2B" w:rsidRPr="00BC2476" w:rsidRDefault="00582E2B" w:rsidP="00582E2B">
      <w:pPr>
        <w:tabs>
          <w:tab w:val="left" w:pos="1418"/>
        </w:tabs>
        <w:jc w:val="center"/>
        <w:rPr>
          <w:b/>
          <w:i/>
        </w:rPr>
      </w:pPr>
      <w:r w:rsidRPr="00BC2476">
        <w:rPr>
          <w:b/>
          <w:i/>
        </w:rPr>
        <w:t>(гражданско-патриотическое направление работы)</w:t>
      </w:r>
    </w:p>
    <w:p w:rsidR="00582E2B" w:rsidRPr="00BC2476" w:rsidRDefault="00582E2B" w:rsidP="00582E2B">
      <w:pPr>
        <w:tabs>
          <w:tab w:val="left" w:pos="1418"/>
        </w:tabs>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0"/>
        <w:gridCol w:w="2590"/>
        <w:gridCol w:w="2642"/>
        <w:gridCol w:w="1758"/>
      </w:tblGrid>
      <w:tr w:rsidR="00582E2B" w:rsidRPr="00BC2476" w:rsidTr="00582E2B">
        <w:trPr>
          <w:trHeight w:val="2567"/>
        </w:trPr>
        <w:tc>
          <w:tcPr>
            <w:tcW w:w="3838" w:type="dxa"/>
          </w:tcPr>
          <w:p w:rsidR="00582E2B" w:rsidRPr="00BC2476" w:rsidRDefault="00582E2B" w:rsidP="00582E2B">
            <w:pPr>
              <w:tabs>
                <w:tab w:val="left" w:pos="1418"/>
              </w:tabs>
              <w:jc w:val="center"/>
              <w:rPr>
                <w:i/>
              </w:rPr>
            </w:pPr>
            <w:r w:rsidRPr="00BC2476">
              <w:rPr>
                <w:i/>
              </w:rPr>
              <w:t>Гражданско-патриотическое воспитание</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 xml:space="preserve"> Смотр-конкурс уголков ко Дню Защитника Отечества.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Неделя изучения государственной символики</w:t>
            </w:r>
          </w:p>
          <w:p w:rsidR="00582E2B" w:rsidRPr="00BC2476" w:rsidRDefault="00582E2B" w:rsidP="00582E2B">
            <w:pPr>
              <w:tabs>
                <w:tab w:val="left" w:pos="1418"/>
              </w:tabs>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r w:rsidRPr="00BC2476">
              <w:rPr>
                <w:i/>
              </w:rPr>
              <w:t xml:space="preserve">члены </w:t>
            </w:r>
            <w:proofErr w:type="spellStart"/>
            <w:r w:rsidRPr="00BC2476">
              <w:rPr>
                <w:i/>
              </w:rPr>
              <w:t>учкома</w:t>
            </w:r>
            <w:proofErr w:type="spellEnd"/>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pPr>
            <w:r w:rsidRPr="00BC2476">
              <w:t xml:space="preserve">Классные  </w:t>
            </w:r>
          </w:p>
          <w:p w:rsidR="00582E2B" w:rsidRPr="00BC2476" w:rsidRDefault="00582E2B" w:rsidP="00582E2B">
            <w:pPr>
              <w:tabs>
                <w:tab w:val="left" w:pos="1418"/>
              </w:tabs>
            </w:pPr>
            <w:r w:rsidRPr="00BC2476">
              <w:t>руководители</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p>
        </w:tc>
        <w:tc>
          <w:tcPr>
            <w:tcW w:w="3838" w:type="dxa"/>
          </w:tcPr>
          <w:p w:rsidR="00582E2B" w:rsidRPr="00BC2476" w:rsidRDefault="00582E2B" w:rsidP="00582E2B">
            <w:pPr>
              <w:tabs>
                <w:tab w:val="left" w:pos="1418"/>
              </w:tabs>
              <w:jc w:val="center"/>
              <w:rPr>
                <w:i/>
              </w:rPr>
            </w:pPr>
            <w:r w:rsidRPr="00BC2476">
              <w:rPr>
                <w:i/>
              </w:rPr>
              <w:t>до 23 февраля</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4-ая неделя месяца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в течение месяца</w:t>
            </w: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t>Спортивно- оздоровительная работа</w:t>
            </w:r>
          </w:p>
        </w:tc>
        <w:tc>
          <w:tcPr>
            <w:tcW w:w="3838" w:type="dxa"/>
          </w:tcPr>
          <w:p w:rsidR="00582E2B" w:rsidRPr="00BC2476" w:rsidRDefault="00582E2B" w:rsidP="00582E2B">
            <w:pPr>
              <w:tabs>
                <w:tab w:val="left" w:pos="1418"/>
              </w:tabs>
              <w:rPr>
                <w:i/>
              </w:rPr>
            </w:pPr>
            <w:r w:rsidRPr="00BC2476">
              <w:rPr>
                <w:i/>
              </w:rPr>
              <w:t>«А ну-ка, парни!»</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«Рыцарский турнир»</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rPr>
                <w:i/>
              </w:rPr>
            </w:pPr>
            <w:r w:rsidRPr="00BC2476">
              <w:rPr>
                <w:i/>
              </w:rPr>
              <w:t xml:space="preserve">.   </w:t>
            </w:r>
            <w:proofErr w:type="spellStart"/>
            <w:r w:rsidRPr="00BC2476">
              <w:rPr>
                <w:i/>
              </w:rPr>
              <w:t>Гамаев</w:t>
            </w:r>
            <w:proofErr w:type="spellEnd"/>
            <w:r w:rsidRPr="00BC2476">
              <w:rPr>
                <w:i/>
              </w:rPr>
              <w:t xml:space="preserve"> Б,К.</w:t>
            </w:r>
          </w:p>
          <w:p w:rsidR="00582E2B" w:rsidRPr="00BC2476" w:rsidRDefault="00582E2B" w:rsidP="00582E2B">
            <w:pPr>
              <w:tabs>
                <w:tab w:val="left" w:pos="1418"/>
              </w:tabs>
              <w:jc w:val="center"/>
              <w:rPr>
                <w:i/>
              </w:rPr>
            </w:pPr>
            <w:r w:rsidRPr="00BC2476">
              <w:rPr>
                <w:i/>
              </w:rPr>
              <w:t>начальные классы</w:t>
            </w:r>
          </w:p>
          <w:p w:rsidR="00582E2B" w:rsidRPr="00BC2476" w:rsidRDefault="00582E2B" w:rsidP="00582E2B">
            <w:pPr>
              <w:tabs>
                <w:tab w:val="left" w:pos="1418"/>
              </w:tabs>
            </w:pPr>
          </w:p>
          <w:p w:rsidR="00582E2B" w:rsidRPr="00BC2476" w:rsidRDefault="00582E2B" w:rsidP="00582E2B">
            <w:pPr>
              <w:tabs>
                <w:tab w:val="left" w:pos="1418"/>
              </w:tabs>
            </w:pPr>
            <w:r w:rsidRPr="00BC2476">
              <w:t xml:space="preserve">   </w:t>
            </w:r>
            <w:proofErr w:type="spellStart"/>
            <w:r w:rsidRPr="00BC2476">
              <w:t>Сабанова</w:t>
            </w:r>
            <w:proofErr w:type="spellEnd"/>
            <w:r w:rsidRPr="00BC2476">
              <w:t xml:space="preserve"> И.Н.</w:t>
            </w:r>
          </w:p>
        </w:tc>
        <w:tc>
          <w:tcPr>
            <w:tcW w:w="3838" w:type="dxa"/>
          </w:tcPr>
          <w:p w:rsidR="00582E2B" w:rsidRPr="00BC2476" w:rsidRDefault="00582E2B" w:rsidP="00582E2B">
            <w:pPr>
              <w:tabs>
                <w:tab w:val="left" w:pos="1418"/>
              </w:tabs>
              <w:jc w:val="center"/>
              <w:rPr>
                <w:i/>
              </w:rPr>
            </w:pPr>
            <w:r w:rsidRPr="00BC2476">
              <w:rPr>
                <w:i/>
              </w:rPr>
              <w:t>февраль</w:t>
            </w:r>
          </w:p>
          <w:p w:rsidR="00582E2B" w:rsidRPr="00BC2476" w:rsidRDefault="00582E2B" w:rsidP="00582E2B">
            <w:pPr>
              <w:tabs>
                <w:tab w:val="left" w:pos="1418"/>
              </w:tabs>
              <w:jc w:val="center"/>
              <w:rPr>
                <w:i/>
              </w:rPr>
            </w:pPr>
            <w:r w:rsidRPr="00BC2476">
              <w:rPr>
                <w:i/>
              </w:rPr>
              <w:t xml:space="preserve"> </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r>
      <w:tr w:rsidR="00582E2B" w:rsidRPr="00BC2476" w:rsidTr="00582E2B">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Художественно-эстетическое воспитание</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День защитника </w:t>
            </w:r>
            <w:proofErr w:type="spellStart"/>
            <w:r w:rsidRPr="00BC2476">
              <w:rPr>
                <w:i/>
              </w:rPr>
              <w:t>Отечества.Смотр</w:t>
            </w:r>
            <w:proofErr w:type="spellEnd"/>
            <w:r w:rsidRPr="00BC2476">
              <w:rPr>
                <w:i/>
              </w:rPr>
              <w:t xml:space="preserve"> строя песни «</w:t>
            </w:r>
            <w:proofErr w:type="spellStart"/>
            <w:r w:rsidRPr="00BC2476">
              <w:rPr>
                <w:i/>
              </w:rPr>
              <w:t>Статен,строен</w:t>
            </w:r>
            <w:proofErr w:type="spellEnd"/>
            <w:r w:rsidRPr="00BC2476">
              <w:rPr>
                <w:i/>
              </w:rPr>
              <w:t>, уважения достоин»</w:t>
            </w:r>
          </w:p>
        </w:tc>
        <w:tc>
          <w:tcPr>
            <w:tcW w:w="3838"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Учителя </w:t>
            </w:r>
            <w:proofErr w:type="spellStart"/>
            <w:r w:rsidRPr="00BC2476">
              <w:rPr>
                <w:i/>
              </w:rPr>
              <w:t>физкультуры,ОБЖ</w:t>
            </w:r>
            <w:proofErr w:type="spellEnd"/>
            <w:r w:rsidRPr="00BC2476">
              <w:rPr>
                <w:i/>
              </w:rPr>
              <w:t>.</w:t>
            </w:r>
          </w:p>
          <w:p w:rsidR="00582E2B" w:rsidRPr="00BC2476" w:rsidRDefault="00582E2B" w:rsidP="00582E2B">
            <w:pPr>
              <w:tabs>
                <w:tab w:val="left" w:pos="1418"/>
              </w:tabs>
              <w:jc w:val="center"/>
              <w:rPr>
                <w:i/>
              </w:rPr>
            </w:pPr>
          </w:p>
          <w:p w:rsidR="00582E2B" w:rsidRPr="00BC2476" w:rsidRDefault="00582E2B" w:rsidP="00582E2B">
            <w:pPr>
              <w:tabs>
                <w:tab w:val="left" w:pos="294"/>
                <w:tab w:val="left" w:pos="1418"/>
              </w:tabs>
              <w:rPr>
                <w:i/>
              </w:rPr>
            </w:pPr>
            <w:r w:rsidRPr="00BC2476">
              <w:rPr>
                <w:i/>
              </w:rPr>
              <w:tab/>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23 - Февраля</w:t>
            </w:r>
          </w:p>
        </w:tc>
      </w:tr>
      <w:tr w:rsidR="00582E2B" w:rsidRPr="00BC2476" w:rsidTr="00582E2B">
        <w:trPr>
          <w:trHeight w:val="706"/>
        </w:trPr>
        <w:tc>
          <w:tcPr>
            <w:tcW w:w="3838" w:type="dxa"/>
          </w:tcPr>
          <w:p w:rsidR="00582E2B" w:rsidRPr="00BC2476" w:rsidRDefault="00582E2B" w:rsidP="00582E2B">
            <w:pPr>
              <w:tabs>
                <w:tab w:val="left" w:pos="1418"/>
              </w:tabs>
              <w:jc w:val="center"/>
              <w:rPr>
                <w:i/>
              </w:rPr>
            </w:pPr>
            <w:r w:rsidRPr="00BC2476">
              <w:rPr>
                <w:i/>
              </w:rPr>
              <w:t>Самоуправление</w:t>
            </w:r>
          </w:p>
        </w:tc>
        <w:tc>
          <w:tcPr>
            <w:tcW w:w="3838" w:type="dxa"/>
          </w:tcPr>
          <w:p w:rsidR="00582E2B" w:rsidRPr="00BC2476" w:rsidRDefault="00582E2B" w:rsidP="00582E2B">
            <w:pPr>
              <w:tabs>
                <w:tab w:val="left" w:pos="1418"/>
              </w:tabs>
              <w:jc w:val="center"/>
              <w:rPr>
                <w:i/>
              </w:rPr>
            </w:pPr>
            <w:r w:rsidRPr="00BC2476">
              <w:rPr>
                <w:i/>
              </w:rPr>
              <w:t xml:space="preserve">Заседание </w:t>
            </w:r>
            <w:proofErr w:type="spellStart"/>
            <w:r w:rsidRPr="00BC2476">
              <w:rPr>
                <w:i/>
              </w:rPr>
              <w:t>учкома</w:t>
            </w:r>
            <w:proofErr w:type="spellEnd"/>
          </w:p>
        </w:tc>
        <w:tc>
          <w:tcPr>
            <w:tcW w:w="3838" w:type="dxa"/>
          </w:tcPr>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февраль</w:t>
            </w:r>
          </w:p>
          <w:p w:rsidR="00582E2B" w:rsidRPr="00BC2476" w:rsidRDefault="00582E2B" w:rsidP="00582E2B">
            <w:pPr>
              <w:tabs>
                <w:tab w:val="left" w:pos="1418"/>
              </w:tabs>
              <w:jc w:val="center"/>
              <w:rPr>
                <w:i/>
              </w:rPr>
            </w:pPr>
          </w:p>
        </w:tc>
      </w:tr>
      <w:tr w:rsidR="00582E2B" w:rsidRPr="00BC2476" w:rsidTr="00582E2B">
        <w:tc>
          <w:tcPr>
            <w:tcW w:w="3838" w:type="dxa"/>
          </w:tcPr>
          <w:p w:rsidR="00582E2B" w:rsidRPr="00BC2476" w:rsidRDefault="00582E2B" w:rsidP="00582E2B">
            <w:pPr>
              <w:tabs>
                <w:tab w:val="left" w:pos="1418"/>
              </w:tabs>
              <w:jc w:val="center"/>
              <w:rPr>
                <w:i/>
              </w:rPr>
            </w:pPr>
            <w:r w:rsidRPr="00BC2476">
              <w:rPr>
                <w:i/>
              </w:rPr>
              <w:t>Работа с родителями</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Индивидуальные консультации и беседы</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r w:rsidRPr="00BC2476">
              <w:rPr>
                <w:i/>
              </w:rPr>
              <w:t>Классные руководители</w:t>
            </w:r>
          </w:p>
        </w:tc>
        <w:tc>
          <w:tcPr>
            <w:tcW w:w="3838" w:type="dxa"/>
          </w:tcPr>
          <w:p w:rsidR="00582E2B" w:rsidRPr="00BC2476" w:rsidRDefault="00582E2B" w:rsidP="00582E2B">
            <w:pPr>
              <w:tabs>
                <w:tab w:val="left" w:pos="1418"/>
              </w:tabs>
              <w:jc w:val="center"/>
              <w:rPr>
                <w:i/>
              </w:rPr>
            </w:pPr>
            <w:r w:rsidRPr="00BC2476">
              <w:rPr>
                <w:i/>
              </w:rPr>
              <w:t>февраль</w:t>
            </w:r>
          </w:p>
          <w:p w:rsidR="00582E2B" w:rsidRPr="00BC2476" w:rsidRDefault="00582E2B" w:rsidP="00582E2B">
            <w:pPr>
              <w:tabs>
                <w:tab w:val="left" w:pos="1418"/>
              </w:tabs>
              <w:jc w:val="center"/>
              <w:rPr>
                <w:i/>
              </w:rPr>
            </w:pPr>
          </w:p>
        </w:tc>
      </w:tr>
      <w:tr w:rsidR="00582E2B" w:rsidRPr="00BC2476" w:rsidTr="00582E2B">
        <w:trPr>
          <w:trHeight w:val="3000"/>
        </w:trPr>
        <w:tc>
          <w:tcPr>
            <w:tcW w:w="3838" w:type="dxa"/>
          </w:tcPr>
          <w:p w:rsidR="00582E2B" w:rsidRPr="00BC2476" w:rsidRDefault="00582E2B" w:rsidP="00582E2B">
            <w:pPr>
              <w:tabs>
                <w:tab w:val="left" w:pos="1418"/>
              </w:tabs>
              <w:jc w:val="center"/>
              <w:rPr>
                <w:i/>
              </w:rPr>
            </w:pPr>
            <w:r w:rsidRPr="00BC2476">
              <w:rPr>
                <w:i/>
              </w:rPr>
              <w:t>Формирование положительных</w:t>
            </w:r>
          </w:p>
          <w:p w:rsidR="00582E2B" w:rsidRPr="00BC2476" w:rsidRDefault="00582E2B" w:rsidP="00582E2B">
            <w:pPr>
              <w:tabs>
                <w:tab w:val="left" w:pos="1418"/>
              </w:tabs>
              <w:jc w:val="center"/>
              <w:rPr>
                <w:i/>
              </w:rPr>
            </w:pPr>
            <w:r w:rsidRPr="00BC2476">
              <w:rPr>
                <w:i/>
              </w:rPr>
              <w:t>привычек</w:t>
            </w:r>
          </w:p>
        </w:tc>
        <w:tc>
          <w:tcPr>
            <w:tcW w:w="3838" w:type="dxa"/>
          </w:tcPr>
          <w:p w:rsidR="00582E2B" w:rsidRPr="00BC2476" w:rsidRDefault="00582E2B" w:rsidP="00582E2B">
            <w:pPr>
              <w:tabs>
                <w:tab w:val="left" w:pos="1418"/>
              </w:tabs>
              <w:jc w:val="center"/>
              <w:rPr>
                <w:i/>
              </w:rPr>
            </w:pPr>
            <w:r w:rsidRPr="00BC2476">
              <w:rPr>
                <w:i/>
              </w:rPr>
              <w:t>Конкурс на самый чистый и уютный класс</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     Беседа «Кем хотите стать вы, дети?» </w:t>
            </w:r>
          </w:p>
        </w:tc>
        <w:tc>
          <w:tcPr>
            <w:tcW w:w="3838" w:type="dxa"/>
          </w:tcPr>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          Баев В.С.</w:t>
            </w:r>
          </w:p>
        </w:tc>
        <w:tc>
          <w:tcPr>
            <w:tcW w:w="3838" w:type="dxa"/>
          </w:tcPr>
          <w:p w:rsidR="00582E2B" w:rsidRPr="00BC2476" w:rsidRDefault="00582E2B" w:rsidP="00582E2B">
            <w:pPr>
              <w:tabs>
                <w:tab w:val="left" w:pos="1418"/>
              </w:tabs>
              <w:jc w:val="center"/>
              <w:rPr>
                <w:i/>
              </w:rPr>
            </w:pPr>
            <w:r w:rsidRPr="00BC2476">
              <w:rPr>
                <w:i/>
              </w:rPr>
              <w:t>конец февраля</w:t>
            </w:r>
          </w:p>
        </w:tc>
      </w:tr>
    </w:tbl>
    <w:p w:rsidR="00582E2B" w:rsidRPr="00BC2476" w:rsidRDefault="00582E2B" w:rsidP="00582E2B">
      <w:pPr>
        <w:tabs>
          <w:tab w:val="left" w:pos="1418"/>
        </w:tabs>
        <w:rPr>
          <w:i/>
        </w:rPr>
      </w:pPr>
    </w:p>
    <w:p w:rsidR="00582E2B" w:rsidRPr="00BC2476" w:rsidRDefault="00582E2B" w:rsidP="00582E2B">
      <w:pPr>
        <w:tabs>
          <w:tab w:val="left" w:pos="1418"/>
        </w:tabs>
        <w:jc w:val="center"/>
        <w:rPr>
          <w:b/>
          <w:i/>
        </w:rPr>
      </w:pPr>
      <w:r w:rsidRPr="00BC2476">
        <w:rPr>
          <w:b/>
          <w:i/>
        </w:rPr>
        <w:t>Март</w:t>
      </w:r>
    </w:p>
    <w:p w:rsidR="00582E2B" w:rsidRPr="00BC2476" w:rsidRDefault="00582E2B" w:rsidP="00582E2B">
      <w:pPr>
        <w:tabs>
          <w:tab w:val="left" w:pos="1418"/>
        </w:tabs>
        <w:jc w:val="center"/>
        <w:rPr>
          <w:b/>
          <w:i/>
        </w:rPr>
      </w:pPr>
      <w:r w:rsidRPr="00BC2476">
        <w:rPr>
          <w:b/>
          <w:i/>
        </w:rPr>
        <w:t>(интеллектуально-познавательное направление работы).</w:t>
      </w:r>
    </w:p>
    <w:p w:rsidR="00582E2B" w:rsidRPr="00BC2476" w:rsidRDefault="00582E2B" w:rsidP="00582E2B">
      <w:pPr>
        <w:tabs>
          <w:tab w:val="left" w:pos="1418"/>
        </w:tabs>
        <w:jc w:val="center"/>
        <w:rPr>
          <w:b/>
          <w:i/>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2938"/>
        <w:gridCol w:w="2261"/>
        <w:gridCol w:w="1837"/>
      </w:tblGrid>
      <w:tr w:rsidR="00582E2B" w:rsidRPr="00BC2476" w:rsidTr="00582E2B">
        <w:trPr>
          <w:trHeight w:val="1291"/>
        </w:trPr>
        <w:tc>
          <w:tcPr>
            <w:tcW w:w="2365" w:type="dxa"/>
          </w:tcPr>
          <w:p w:rsidR="00582E2B" w:rsidRPr="00BC2476" w:rsidRDefault="00582E2B" w:rsidP="00582E2B">
            <w:pPr>
              <w:tabs>
                <w:tab w:val="left" w:pos="1418"/>
              </w:tabs>
              <w:jc w:val="center"/>
              <w:rPr>
                <w:i/>
              </w:rPr>
            </w:pPr>
            <w:r w:rsidRPr="00BC2476">
              <w:rPr>
                <w:i/>
              </w:rPr>
              <w:t>Самоуправление</w:t>
            </w:r>
          </w:p>
        </w:tc>
        <w:tc>
          <w:tcPr>
            <w:tcW w:w="2963" w:type="dxa"/>
          </w:tcPr>
          <w:p w:rsidR="00582E2B" w:rsidRPr="00BC2476" w:rsidRDefault="00582E2B" w:rsidP="00582E2B">
            <w:pPr>
              <w:tabs>
                <w:tab w:val="left" w:pos="1418"/>
              </w:tabs>
              <w:jc w:val="center"/>
              <w:rPr>
                <w:i/>
              </w:rPr>
            </w:pPr>
            <w:r w:rsidRPr="00BC2476">
              <w:rPr>
                <w:i/>
              </w:rPr>
              <w:t xml:space="preserve">Заседание </w:t>
            </w:r>
            <w:proofErr w:type="spellStart"/>
            <w:r w:rsidRPr="00BC2476">
              <w:rPr>
                <w:i/>
              </w:rPr>
              <w:t>учкома</w:t>
            </w:r>
            <w:proofErr w:type="spellEnd"/>
          </w:p>
          <w:p w:rsidR="00582E2B" w:rsidRPr="00BC2476" w:rsidRDefault="00582E2B" w:rsidP="00582E2B">
            <w:pPr>
              <w:tabs>
                <w:tab w:val="left" w:pos="1418"/>
              </w:tabs>
              <w:jc w:val="center"/>
              <w:rPr>
                <w:i/>
              </w:rPr>
            </w:pPr>
          </w:p>
        </w:tc>
        <w:tc>
          <w:tcPr>
            <w:tcW w:w="2270" w:type="dxa"/>
          </w:tcPr>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p>
        </w:tc>
        <w:tc>
          <w:tcPr>
            <w:tcW w:w="1865" w:type="dxa"/>
          </w:tcPr>
          <w:p w:rsidR="00582E2B" w:rsidRPr="00BC2476" w:rsidRDefault="00582E2B" w:rsidP="00582E2B">
            <w:pPr>
              <w:tabs>
                <w:tab w:val="left" w:pos="1418"/>
              </w:tabs>
              <w:jc w:val="center"/>
              <w:rPr>
                <w:i/>
              </w:rPr>
            </w:pPr>
            <w:r w:rsidRPr="00BC2476">
              <w:rPr>
                <w:i/>
              </w:rPr>
              <w:t>март</w:t>
            </w:r>
          </w:p>
        </w:tc>
      </w:tr>
      <w:tr w:rsidR="00582E2B" w:rsidRPr="00BC2476" w:rsidTr="00582E2B">
        <w:trPr>
          <w:trHeight w:val="4228"/>
        </w:trPr>
        <w:tc>
          <w:tcPr>
            <w:tcW w:w="2365"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Художественно-эстетическое воспитание</w:t>
            </w:r>
          </w:p>
        </w:tc>
        <w:tc>
          <w:tcPr>
            <w:tcW w:w="2963" w:type="dxa"/>
          </w:tcPr>
          <w:p w:rsidR="00582E2B" w:rsidRPr="00BC2476" w:rsidRDefault="00582E2B" w:rsidP="0057799C">
            <w:pPr>
              <w:tabs>
                <w:tab w:val="left" w:pos="1418"/>
              </w:tabs>
              <w:jc w:val="center"/>
              <w:rPr>
                <w:i/>
              </w:rPr>
            </w:pPr>
            <w:r w:rsidRPr="00BC2476">
              <w:rPr>
                <w:i/>
              </w:rPr>
              <w:t xml:space="preserve">                                    Праздничная про</w:t>
            </w:r>
            <w:r w:rsidR="0057799C">
              <w:rPr>
                <w:i/>
              </w:rPr>
              <w:t>грамма «Самая обаятельная и при</w:t>
            </w:r>
            <w:r w:rsidRPr="00BC2476">
              <w:rPr>
                <w:i/>
              </w:rPr>
              <w:t>влекательная»</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«А ну-ка девочки!»</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Осетинская свадьба</w:t>
            </w:r>
          </w:p>
        </w:tc>
        <w:tc>
          <w:tcPr>
            <w:tcW w:w="2270"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r w:rsidRPr="00BC2476">
              <w:rPr>
                <w:i/>
              </w:rPr>
              <w:t xml:space="preserve">     классные       </w:t>
            </w:r>
          </w:p>
          <w:p w:rsidR="00582E2B" w:rsidRPr="00BC2476" w:rsidRDefault="00582E2B" w:rsidP="00582E2B">
            <w:pPr>
              <w:tabs>
                <w:tab w:val="left" w:pos="1418"/>
              </w:tabs>
              <w:rPr>
                <w:i/>
              </w:rPr>
            </w:pPr>
            <w:r w:rsidRPr="00BC2476">
              <w:rPr>
                <w:i/>
              </w:rPr>
              <w:t xml:space="preserve">     руководители</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roofErr w:type="spellStart"/>
            <w:r w:rsidRPr="00BC2476">
              <w:rPr>
                <w:i/>
              </w:rPr>
              <w:t>Худалова</w:t>
            </w:r>
            <w:proofErr w:type="spellEnd"/>
            <w:r w:rsidRPr="00BC2476">
              <w:rPr>
                <w:i/>
              </w:rPr>
              <w:t xml:space="preserve"> Л.А.</w:t>
            </w:r>
          </w:p>
          <w:p w:rsidR="00582E2B" w:rsidRPr="00BC2476" w:rsidRDefault="00582E2B" w:rsidP="00582E2B">
            <w:pPr>
              <w:tabs>
                <w:tab w:val="left" w:pos="1418"/>
              </w:tabs>
            </w:pPr>
          </w:p>
          <w:p w:rsidR="00582E2B" w:rsidRPr="00BC2476" w:rsidRDefault="00582E2B" w:rsidP="00582E2B">
            <w:pPr>
              <w:tabs>
                <w:tab w:val="left" w:pos="1418"/>
              </w:tabs>
            </w:pPr>
            <w:r w:rsidRPr="00BC2476">
              <w:t xml:space="preserve">     </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proofErr w:type="spellStart"/>
            <w:r w:rsidRPr="00BC2476">
              <w:t>Секинаева</w:t>
            </w:r>
            <w:proofErr w:type="spellEnd"/>
            <w:r w:rsidRPr="00BC2476">
              <w:t xml:space="preserve"> Д.И.</w:t>
            </w:r>
          </w:p>
          <w:p w:rsidR="00582E2B" w:rsidRPr="00BC2476" w:rsidRDefault="00582E2B" w:rsidP="00582E2B">
            <w:pPr>
              <w:tabs>
                <w:tab w:val="left" w:pos="1418"/>
              </w:tabs>
            </w:pPr>
          </w:p>
          <w:p w:rsidR="00582E2B" w:rsidRPr="00BC2476" w:rsidRDefault="00582E2B" w:rsidP="00582E2B">
            <w:pPr>
              <w:tabs>
                <w:tab w:val="left" w:pos="1418"/>
              </w:tabs>
            </w:pPr>
            <w:r w:rsidRPr="00BC2476">
              <w:t xml:space="preserve">    </w:t>
            </w:r>
            <w:r w:rsidRPr="00BC2476">
              <w:rPr>
                <w:i/>
              </w:rPr>
              <w:t xml:space="preserve"> </w:t>
            </w:r>
          </w:p>
          <w:p w:rsidR="00582E2B" w:rsidRPr="00BC2476" w:rsidRDefault="00582E2B" w:rsidP="00582E2B">
            <w:pPr>
              <w:tabs>
                <w:tab w:val="left" w:pos="1418"/>
              </w:tabs>
            </w:pPr>
          </w:p>
          <w:p w:rsidR="00582E2B" w:rsidRPr="00BC2476" w:rsidRDefault="00582E2B" w:rsidP="00582E2B">
            <w:pPr>
              <w:tabs>
                <w:tab w:val="left" w:pos="1418"/>
              </w:tabs>
              <w:rPr>
                <w:i/>
              </w:rPr>
            </w:pPr>
          </w:p>
        </w:tc>
        <w:tc>
          <w:tcPr>
            <w:tcW w:w="1865"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8 - Марта</w:t>
            </w:r>
          </w:p>
          <w:p w:rsidR="00582E2B" w:rsidRPr="00BC2476" w:rsidRDefault="00582E2B" w:rsidP="00582E2B">
            <w:pPr>
              <w:tabs>
                <w:tab w:val="left" w:pos="1418"/>
              </w:tabs>
            </w:pPr>
          </w:p>
          <w:p w:rsidR="00582E2B" w:rsidRPr="00BC2476" w:rsidRDefault="00582E2B" w:rsidP="00582E2B">
            <w:pPr>
              <w:tabs>
                <w:tab w:val="left" w:pos="938"/>
                <w:tab w:val="left" w:pos="1418"/>
              </w:tabs>
            </w:pPr>
          </w:p>
          <w:p w:rsidR="00582E2B" w:rsidRPr="00BC2476" w:rsidRDefault="00582E2B" w:rsidP="00582E2B">
            <w:pPr>
              <w:tabs>
                <w:tab w:val="left" w:pos="938"/>
                <w:tab w:val="left" w:pos="1418"/>
              </w:tabs>
            </w:pPr>
          </w:p>
          <w:p w:rsidR="00582E2B" w:rsidRPr="00BC2476" w:rsidRDefault="00582E2B" w:rsidP="00582E2B">
            <w:pPr>
              <w:tabs>
                <w:tab w:val="left" w:pos="938"/>
                <w:tab w:val="left" w:pos="1418"/>
              </w:tabs>
            </w:pPr>
            <w:r w:rsidRPr="00BC2476">
              <w:t xml:space="preserve">   </w:t>
            </w:r>
          </w:p>
          <w:p w:rsidR="00582E2B" w:rsidRPr="00BC2476" w:rsidRDefault="00582E2B" w:rsidP="00582E2B">
            <w:pPr>
              <w:tabs>
                <w:tab w:val="left" w:pos="938"/>
                <w:tab w:val="left" w:pos="1418"/>
              </w:tabs>
              <w:rPr>
                <w:i/>
              </w:rPr>
            </w:pPr>
            <w:r w:rsidRPr="00BC2476">
              <w:rPr>
                <w:i/>
              </w:rPr>
              <w:t>март</w:t>
            </w:r>
          </w:p>
        </w:tc>
      </w:tr>
      <w:tr w:rsidR="00582E2B" w:rsidRPr="00BC2476" w:rsidTr="00582E2B">
        <w:tc>
          <w:tcPr>
            <w:tcW w:w="2365"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Спортивно - оздоровительная работа</w:t>
            </w:r>
          </w:p>
        </w:tc>
        <w:tc>
          <w:tcPr>
            <w:tcW w:w="2963"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Неделя </w:t>
            </w:r>
            <w:proofErr w:type="spellStart"/>
            <w:r w:rsidRPr="00BC2476">
              <w:rPr>
                <w:i/>
              </w:rPr>
              <w:t>валеологического</w:t>
            </w:r>
            <w:proofErr w:type="spellEnd"/>
            <w:r w:rsidRPr="00BC2476">
              <w:rPr>
                <w:i/>
              </w:rPr>
              <w:t xml:space="preserve"> воспитания</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pPr>
            <w:r w:rsidRPr="00BC2476">
              <w:rPr>
                <w:i/>
              </w:rPr>
              <w:t>Лекция для старшеклассников «Три ступени, ведущие вниз</w:t>
            </w:r>
            <w:r w:rsidRPr="00BC2476">
              <w:t>»</w:t>
            </w:r>
          </w:p>
        </w:tc>
        <w:tc>
          <w:tcPr>
            <w:tcW w:w="2270"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Кл.руководители</w:t>
            </w:r>
            <w:proofErr w:type="spellEnd"/>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p>
          <w:p w:rsidR="00582E2B" w:rsidRPr="00BC2476" w:rsidRDefault="00582E2B" w:rsidP="00582E2B">
            <w:pPr>
              <w:tabs>
                <w:tab w:val="left" w:pos="1418"/>
              </w:tabs>
              <w:rPr>
                <w:i/>
              </w:rPr>
            </w:pPr>
          </w:p>
        </w:tc>
        <w:tc>
          <w:tcPr>
            <w:tcW w:w="1865"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март</w:t>
            </w:r>
          </w:p>
        </w:tc>
      </w:tr>
      <w:tr w:rsidR="00582E2B" w:rsidRPr="00BC2476" w:rsidTr="00582E2B">
        <w:tc>
          <w:tcPr>
            <w:tcW w:w="2365"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Гражданско-патриотическое воспитание</w:t>
            </w:r>
          </w:p>
          <w:p w:rsidR="00582E2B" w:rsidRPr="00BC2476" w:rsidRDefault="00582E2B" w:rsidP="00582E2B">
            <w:pPr>
              <w:tabs>
                <w:tab w:val="left" w:pos="1418"/>
              </w:tabs>
              <w:jc w:val="center"/>
              <w:rPr>
                <w:i/>
              </w:rPr>
            </w:pPr>
          </w:p>
        </w:tc>
        <w:tc>
          <w:tcPr>
            <w:tcW w:w="2963" w:type="dxa"/>
          </w:tcPr>
          <w:p w:rsidR="00582E2B" w:rsidRPr="00BC2476" w:rsidRDefault="00582E2B" w:rsidP="00582E2B">
            <w:pPr>
              <w:tabs>
                <w:tab w:val="left" w:pos="1418"/>
              </w:tabs>
              <w:jc w:val="center"/>
              <w:rPr>
                <w:i/>
              </w:rPr>
            </w:pPr>
          </w:p>
          <w:p w:rsidR="00582E2B" w:rsidRPr="00BC2476" w:rsidRDefault="00582E2B" w:rsidP="0057799C">
            <w:pPr>
              <w:tabs>
                <w:tab w:val="left" w:pos="1418"/>
              </w:tabs>
              <w:rPr>
                <w:i/>
              </w:rPr>
            </w:pPr>
            <w:r w:rsidRPr="00BC2476">
              <w:rPr>
                <w:i/>
              </w:rPr>
              <w:t>Тимуровская работа.</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Праздничные поздравления ветеранам педагогического труда – женщинам.</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Обычаи и традиции Осетии .Интернет – урок</w:t>
            </w:r>
          </w:p>
          <w:p w:rsidR="00582E2B" w:rsidRPr="00BC2476" w:rsidRDefault="00582E2B" w:rsidP="00582E2B">
            <w:pPr>
              <w:tabs>
                <w:tab w:val="left" w:pos="1418"/>
              </w:tabs>
              <w:rPr>
                <w:i/>
              </w:rPr>
            </w:pPr>
          </w:p>
        </w:tc>
        <w:tc>
          <w:tcPr>
            <w:tcW w:w="2270"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классные руководители</w:t>
            </w: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 xml:space="preserve">   вожатые</w:t>
            </w: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Худалова</w:t>
            </w:r>
            <w:proofErr w:type="spellEnd"/>
            <w:r w:rsidRPr="00BC2476">
              <w:rPr>
                <w:i/>
              </w:rPr>
              <w:t xml:space="preserve"> Л.А.</w:t>
            </w:r>
          </w:p>
        </w:tc>
        <w:tc>
          <w:tcPr>
            <w:tcW w:w="1865"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 8 - Марта</w:t>
            </w:r>
          </w:p>
        </w:tc>
      </w:tr>
      <w:tr w:rsidR="00582E2B" w:rsidRPr="00BC2476" w:rsidTr="00582E2B">
        <w:tc>
          <w:tcPr>
            <w:tcW w:w="2365"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jc w:val="center"/>
              <w:rPr>
                <w:i/>
              </w:rPr>
            </w:pPr>
            <w:r w:rsidRPr="00BC2476">
              <w:rPr>
                <w:i/>
              </w:rPr>
              <w:t xml:space="preserve">Познавательная деятельность </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jc w:val="center"/>
              <w:rPr>
                <w:i/>
              </w:rPr>
            </w:pPr>
          </w:p>
        </w:tc>
        <w:tc>
          <w:tcPr>
            <w:tcW w:w="2963" w:type="dxa"/>
          </w:tcPr>
          <w:p w:rsidR="00582E2B" w:rsidRPr="00BC2476" w:rsidRDefault="00582E2B" w:rsidP="00582E2B">
            <w:pPr>
              <w:tabs>
                <w:tab w:val="left" w:pos="1418"/>
              </w:tabs>
              <w:rPr>
                <w:i/>
              </w:rPr>
            </w:pPr>
          </w:p>
          <w:p w:rsidR="00582E2B" w:rsidRPr="00BC2476" w:rsidRDefault="00582E2B" w:rsidP="00582E2B">
            <w:pPr>
              <w:tabs>
                <w:tab w:val="left" w:pos="1418"/>
              </w:tabs>
            </w:pPr>
          </w:p>
          <w:p w:rsidR="00582E2B" w:rsidRPr="00BC2476" w:rsidRDefault="00582E2B" w:rsidP="00582E2B">
            <w:pPr>
              <w:tabs>
                <w:tab w:val="left" w:pos="1418"/>
              </w:tabs>
              <w:rPr>
                <w:i/>
              </w:rPr>
            </w:pPr>
            <w:r w:rsidRPr="00BC2476">
              <w:rPr>
                <w:i/>
              </w:rPr>
              <w:t>«Что? Где? Когда?»</w:t>
            </w:r>
          </w:p>
        </w:tc>
        <w:tc>
          <w:tcPr>
            <w:tcW w:w="2270" w:type="dxa"/>
          </w:tcPr>
          <w:p w:rsidR="00582E2B" w:rsidRPr="00BC2476" w:rsidRDefault="00582E2B" w:rsidP="00582E2B">
            <w:pPr>
              <w:tabs>
                <w:tab w:val="left" w:pos="1418"/>
              </w:tabs>
              <w:rPr>
                <w:i/>
              </w:rPr>
            </w:pPr>
          </w:p>
          <w:p w:rsidR="00582E2B" w:rsidRPr="00BC2476" w:rsidRDefault="00582E2B" w:rsidP="00582E2B">
            <w:pPr>
              <w:tabs>
                <w:tab w:val="left" w:pos="1418"/>
              </w:tabs>
            </w:pPr>
          </w:p>
          <w:p w:rsidR="00582E2B" w:rsidRPr="00BC2476" w:rsidRDefault="00582E2B" w:rsidP="00582E2B">
            <w:pPr>
              <w:tabs>
                <w:tab w:val="left" w:pos="1418"/>
              </w:tabs>
              <w:rPr>
                <w:i/>
              </w:rPr>
            </w:pPr>
            <w:proofErr w:type="spellStart"/>
            <w:r w:rsidRPr="00BC2476">
              <w:rPr>
                <w:i/>
              </w:rPr>
              <w:t>Корнаева</w:t>
            </w:r>
            <w:proofErr w:type="spellEnd"/>
            <w:r w:rsidRPr="00BC2476">
              <w:rPr>
                <w:i/>
              </w:rPr>
              <w:t xml:space="preserve"> Д.А.</w:t>
            </w:r>
          </w:p>
        </w:tc>
        <w:tc>
          <w:tcPr>
            <w:tcW w:w="1865"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r>
    </w:tbl>
    <w:p w:rsidR="00582E2B" w:rsidRPr="00BC2476" w:rsidRDefault="00582E2B" w:rsidP="00582E2B">
      <w:pPr>
        <w:tabs>
          <w:tab w:val="left" w:pos="1418"/>
        </w:tabs>
        <w:rPr>
          <w:vanish/>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8"/>
        <w:gridCol w:w="2932"/>
        <w:gridCol w:w="2255"/>
        <w:gridCol w:w="1845"/>
      </w:tblGrid>
      <w:tr w:rsidR="00582E2B" w:rsidRPr="00BC2476" w:rsidTr="00582E2B">
        <w:trPr>
          <w:trHeight w:val="1381"/>
        </w:trPr>
        <w:tc>
          <w:tcPr>
            <w:tcW w:w="2415" w:type="dxa"/>
          </w:tcPr>
          <w:p w:rsidR="00582E2B" w:rsidRPr="00BC2476" w:rsidRDefault="00582E2B" w:rsidP="00582E2B">
            <w:pPr>
              <w:tabs>
                <w:tab w:val="left" w:pos="1418"/>
              </w:tabs>
              <w:rPr>
                <w:i/>
              </w:rPr>
            </w:pPr>
            <w:r w:rsidRPr="00BC2476">
              <w:rPr>
                <w:i/>
              </w:rPr>
              <w:lastRenderedPageBreak/>
              <w:t xml:space="preserve">      </w:t>
            </w:r>
          </w:p>
          <w:p w:rsidR="00582E2B" w:rsidRPr="00BC2476" w:rsidRDefault="00582E2B" w:rsidP="00582E2B">
            <w:pPr>
              <w:tabs>
                <w:tab w:val="left" w:pos="1418"/>
              </w:tabs>
              <w:rPr>
                <w:i/>
              </w:rPr>
            </w:pPr>
            <w:r w:rsidRPr="00BC2476">
              <w:rPr>
                <w:i/>
              </w:rPr>
              <w:t xml:space="preserve">     Работа с                           </w:t>
            </w:r>
          </w:p>
          <w:p w:rsidR="00582E2B" w:rsidRPr="00BC2476" w:rsidRDefault="00582E2B" w:rsidP="00582E2B">
            <w:pPr>
              <w:tabs>
                <w:tab w:val="left" w:pos="1418"/>
              </w:tabs>
              <w:jc w:val="center"/>
              <w:rPr>
                <w:i/>
              </w:rPr>
            </w:pPr>
            <w:r w:rsidRPr="00BC2476">
              <w:rPr>
                <w:i/>
              </w:rPr>
              <w:t>родителями</w:t>
            </w:r>
          </w:p>
          <w:p w:rsidR="00582E2B" w:rsidRPr="00BC2476" w:rsidRDefault="00582E2B" w:rsidP="00582E2B">
            <w:pPr>
              <w:tabs>
                <w:tab w:val="left" w:pos="1418"/>
              </w:tabs>
              <w:spacing w:line="276" w:lineRule="auto"/>
            </w:pPr>
          </w:p>
        </w:tc>
        <w:tc>
          <w:tcPr>
            <w:tcW w:w="2955" w:type="dxa"/>
            <w:shd w:val="clear" w:color="auto" w:fill="auto"/>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Консультации</w:t>
            </w:r>
          </w:p>
          <w:p w:rsidR="00582E2B" w:rsidRPr="00BC2476" w:rsidRDefault="00582E2B" w:rsidP="00582E2B">
            <w:pPr>
              <w:tabs>
                <w:tab w:val="left" w:pos="1418"/>
              </w:tabs>
              <w:jc w:val="center"/>
              <w:rPr>
                <w:i/>
              </w:rPr>
            </w:pPr>
          </w:p>
          <w:p w:rsidR="00582E2B" w:rsidRPr="00BC2476" w:rsidRDefault="00582E2B" w:rsidP="00582E2B">
            <w:pPr>
              <w:tabs>
                <w:tab w:val="left" w:pos="1418"/>
              </w:tabs>
              <w:spacing w:line="276" w:lineRule="auto"/>
            </w:pPr>
            <w:r w:rsidRPr="00BC2476">
              <w:rPr>
                <w:i/>
              </w:rPr>
              <w:t>День открытых дверей</w:t>
            </w:r>
          </w:p>
        </w:tc>
        <w:tc>
          <w:tcPr>
            <w:tcW w:w="2265" w:type="dxa"/>
            <w:shd w:val="clear" w:color="auto" w:fill="auto"/>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Классные руководители, </w:t>
            </w:r>
          </w:p>
          <w:p w:rsidR="00582E2B" w:rsidRPr="00BC2476" w:rsidRDefault="00582E2B" w:rsidP="00582E2B">
            <w:pPr>
              <w:tabs>
                <w:tab w:val="left" w:pos="1418"/>
              </w:tabs>
              <w:spacing w:line="276" w:lineRule="auto"/>
            </w:pPr>
            <w:r w:rsidRPr="00BC2476">
              <w:rPr>
                <w:i/>
              </w:rPr>
              <w:t>школьный инспектор</w:t>
            </w:r>
          </w:p>
        </w:tc>
        <w:tc>
          <w:tcPr>
            <w:tcW w:w="1860" w:type="dxa"/>
            <w:shd w:val="clear" w:color="auto" w:fill="auto"/>
          </w:tcPr>
          <w:p w:rsidR="00582E2B" w:rsidRPr="00BC2476" w:rsidRDefault="00582E2B" w:rsidP="00582E2B">
            <w:pPr>
              <w:tabs>
                <w:tab w:val="left" w:pos="1418"/>
              </w:tabs>
              <w:spacing w:line="276" w:lineRule="auto"/>
            </w:pPr>
          </w:p>
          <w:p w:rsidR="00582E2B" w:rsidRPr="00BC2476" w:rsidRDefault="00582E2B" w:rsidP="00582E2B">
            <w:pPr>
              <w:tabs>
                <w:tab w:val="left" w:pos="1418"/>
              </w:tabs>
              <w:spacing w:line="276" w:lineRule="auto"/>
              <w:rPr>
                <w:i/>
              </w:rPr>
            </w:pPr>
            <w:r w:rsidRPr="00BC2476">
              <w:rPr>
                <w:i/>
              </w:rPr>
              <w:t xml:space="preserve">     В течение      месяца</w:t>
            </w:r>
          </w:p>
        </w:tc>
      </w:tr>
    </w:tbl>
    <w:p w:rsidR="00582E2B" w:rsidRPr="00BC2476" w:rsidRDefault="00582E2B" w:rsidP="00582E2B">
      <w:pPr>
        <w:tabs>
          <w:tab w:val="left" w:pos="1418"/>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2896"/>
        <w:gridCol w:w="2245"/>
        <w:gridCol w:w="1833"/>
      </w:tblGrid>
      <w:tr w:rsidR="00582E2B" w:rsidRPr="00BC2476" w:rsidTr="00582E2B">
        <w:trPr>
          <w:trHeight w:val="2575"/>
        </w:trPr>
        <w:tc>
          <w:tcPr>
            <w:tcW w:w="2365" w:type="dxa"/>
          </w:tcPr>
          <w:p w:rsidR="00582E2B" w:rsidRPr="00BC2476" w:rsidRDefault="00582E2B" w:rsidP="00582E2B">
            <w:pPr>
              <w:tabs>
                <w:tab w:val="left" w:pos="1418"/>
              </w:tabs>
              <w:jc w:val="center"/>
              <w:rPr>
                <w:i/>
              </w:rPr>
            </w:pPr>
            <w:r w:rsidRPr="00BC2476">
              <w:rPr>
                <w:i/>
              </w:rPr>
              <w:t>Формирование положительных</w:t>
            </w:r>
          </w:p>
          <w:p w:rsidR="00582E2B" w:rsidRPr="00BC2476" w:rsidRDefault="00582E2B" w:rsidP="00582E2B">
            <w:pPr>
              <w:tabs>
                <w:tab w:val="left" w:pos="1418"/>
              </w:tabs>
              <w:jc w:val="center"/>
              <w:rPr>
                <w:i/>
              </w:rPr>
            </w:pPr>
            <w:r w:rsidRPr="00BC2476">
              <w:rPr>
                <w:i/>
              </w:rPr>
              <w:t>привычек</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c>
          <w:tcPr>
            <w:tcW w:w="2963" w:type="dxa"/>
          </w:tcPr>
          <w:p w:rsidR="00582E2B" w:rsidRPr="00BC2476" w:rsidRDefault="00582E2B" w:rsidP="00582E2B">
            <w:pPr>
              <w:tabs>
                <w:tab w:val="left" w:pos="1418"/>
              </w:tabs>
              <w:jc w:val="center"/>
              <w:rPr>
                <w:i/>
              </w:rPr>
            </w:pPr>
            <w:r w:rsidRPr="00BC2476">
              <w:rPr>
                <w:i/>
              </w:rPr>
              <w:t xml:space="preserve">Выставка – конкурс лучших </w:t>
            </w:r>
          </w:p>
          <w:p w:rsidR="00582E2B" w:rsidRPr="00BC2476" w:rsidRDefault="00582E2B" w:rsidP="00582E2B">
            <w:pPr>
              <w:tabs>
                <w:tab w:val="left" w:pos="1418"/>
              </w:tabs>
              <w:jc w:val="center"/>
              <w:rPr>
                <w:i/>
              </w:rPr>
            </w:pPr>
            <w:r w:rsidRPr="00BC2476">
              <w:rPr>
                <w:i/>
              </w:rPr>
              <w:t>тетрадей и дневников</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c>
          <w:tcPr>
            <w:tcW w:w="2270" w:type="dxa"/>
          </w:tcPr>
          <w:p w:rsidR="00582E2B" w:rsidRPr="00BC2476" w:rsidRDefault="00582E2B" w:rsidP="00582E2B">
            <w:pPr>
              <w:tabs>
                <w:tab w:val="left" w:pos="1418"/>
              </w:tabs>
              <w:jc w:val="center"/>
              <w:rPr>
                <w:i/>
              </w:rPr>
            </w:pPr>
            <w:r w:rsidRPr="00BC2476">
              <w:rPr>
                <w:i/>
              </w:rPr>
              <w:t>завучи, классные руководители</w:t>
            </w: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tc>
        <w:tc>
          <w:tcPr>
            <w:tcW w:w="1865"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в течение месяца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tc>
      </w:tr>
    </w:tbl>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b/>
          <w:i/>
        </w:rPr>
      </w:pPr>
      <w:r w:rsidRPr="00BC2476">
        <w:rPr>
          <w:b/>
          <w:i/>
        </w:rPr>
        <w:t>Апрель</w:t>
      </w:r>
    </w:p>
    <w:p w:rsidR="00582E2B" w:rsidRPr="00BC2476" w:rsidRDefault="00582E2B" w:rsidP="00582E2B">
      <w:pPr>
        <w:tabs>
          <w:tab w:val="left" w:pos="1418"/>
        </w:tabs>
        <w:jc w:val="center"/>
        <w:rPr>
          <w:b/>
          <w:i/>
        </w:rPr>
      </w:pPr>
    </w:p>
    <w:p w:rsidR="00582E2B" w:rsidRPr="00BC2476" w:rsidRDefault="00582E2B" w:rsidP="00582E2B">
      <w:pPr>
        <w:tabs>
          <w:tab w:val="left" w:pos="1418"/>
        </w:tabs>
        <w:jc w:val="center"/>
        <w:rPr>
          <w:b/>
          <w:i/>
        </w:rPr>
      </w:pPr>
      <w:r w:rsidRPr="00BC2476">
        <w:rPr>
          <w:b/>
          <w:i/>
        </w:rPr>
        <w:t xml:space="preserve">трудовое и </w:t>
      </w:r>
      <w:proofErr w:type="spellStart"/>
      <w:r w:rsidRPr="00BC2476">
        <w:rPr>
          <w:b/>
          <w:i/>
        </w:rPr>
        <w:t>профориентационное</w:t>
      </w:r>
      <w:proofErr w:type="spellEnd"/>
      <w:r w:rsidRPr="00BC2476">
        <w:rPr>
          <w:b/>
          <w:i/>
        </w:rPr>
        <w:t xml:space="preserve"> направление работы</w:t>
      </w:r>
    </w:p>
    <w:p w:rsidR="00582E2B" w:rsidRPr="00BC2476" w:rsidRDefault="00582E2B" w:rsidP="00582E2B">
      <w:pPr>
        <w:tabs>
          <w:tab w:val="left" w:pos="1418"/>
        </w:tabs>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2621"/>
        <w:gridCol w:w="2470"/>
        <w:gridCol w:w="1861"/>
      </w:tblGrid>
      <w:tr w:rsidR="00582E2B" w:rsidRPr="00BC2476" w:rsidTr="00582E2B">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Самоуправление</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Заседание совета</w:t>
            </w:r>
          </w:p>
          <w:p w:rsidR="00582E2B" w:rsidRPr="00BC2476" w:rsidRDefault="00582E2B" w:rsidP="00582E2B">
            <w:pPr>
              <w:tabs>
                <w:tab w:val="left" w:pos="1418"/>
              </w:tabs>
              <w:jc w:val="center"/>
              <w:rPr>
                <w:i/>
              </w:rPr>
            </w:pPr>
            <w:r w:rsidRPr="00BC2476">
              <w:rPr>
                <w:i/>
              </w:rPr>
              <w:t>«Ученик - 202</w:t>
            </w:r>
            <w:r w:rsidR="0057799C">
              <w:rPr>
                <w:i/>
              </w:rPr>
              <w:t>1</w:t>
            </w:r>
            <w:r w:rsidRPr="00BC2476">
              <w:rPr>
                <w:i/>
              </w:rPr>
              <w:t>»</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классные руководители</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апрель</w:t>
            </w:r>
          </w:p>
        </w:tc>
      </w:tr>
      <w:tr w:rsidR="00582E2B" w:rsidRPr="00BC2476" w:rsidTr="00582E2B">
        <w:trPr>
          <w:trHeight w:val="2209"/>
        </w:trPr>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Гражданско-патриотическое воспитание</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Тимуровская работа </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День космонавтики.</w:t>
            </w:r>
          </w:p>
          <w:p w:rsidR="00582E2B" w:rsidRPr="00BC2476" w:rsidRDefault="00582E2B" w:rsidP="00582E2B">
            <w:pPr>
              <w:tabs>
                <w:tab w:val="left" w:pos="1418"/>
              </w:tabs>
              <w:rPr>
                <w:i/>
              </w:rPr>
            </w:pPr>
            <w:r w:rsidRPr="00BC2476">
              <w:rPr>
                <w:i/>
              </w:rPr>
              <w:t xml:space="preserve">  Викторина</w:t>
            </w:r>
          </w:p>
          <w:p w:rsidR="00582E2B" w:rsidRPr="00BC2476" w:rsidRDefault="00582E2B" w:rsidP="00582E2B">
            <w:pPr>
              <w:tabs>
                <w:tab w:val="left" w:pos="1418"/>
              </w:tabs>
              <w:rPr>
                <w:i/>
              </w:rPr>
            </w:pPr>
            <w:r w:rsidRPr="00BC2476">
              <w:rPr>
                <w:i/>
              </w:rPr>
              <w:t>«Путь в космос»</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Географический вечер «Берегите </w:t>
            </w:r>
            <w:proofErr w:type="spellStart"/>
            <w:r w:rsidRPr="00BC2476">
              <w:rPr>
                <w:i/>
              </w:rPr>
              <w:t>Землю,берегите</w:t>
            </w:r>
            <w:proofErr w:type="spellEnd"/>
            <w:r w:rsidRPr="00BC2476">
              <w:rPr>
                <w:i/>
              </w:rPr>
              <w:t>!»</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Есеева</w:t>
            </w:r>
            <w:proofErr w:type="spellEnd"/>
            <w:r w:rsidRPr="00BC2476">
              <w:rPr>
                <w:i/>
              </w:rPr>
              <w:t xml:space="preserve"> С.В.</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 xml:space="preserve">       Баев В.С.</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апрель</w:t>
            </w:r>
          </w:p>
        </w:tc>
      </w:tr>
      <w:tr w:rsidR="00582E2B" w:rsidRPr="00BC2476" w:rsidTr="00582E2B">
        <w:trPr>
          <w:trHeight w:val="1530"/>
        </w:trPr>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Работа с родителями</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Работа с родителями выпускников</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администрация школы</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апрель</w:t>
            </w:r>
          </w:p>
        </w:tc>
      </w:tr>
      <w:tr w:rsidR="00582E2B" w:rsidRPr="00BC2476" w:rsidTr="00582E2B">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Художественно-эстетическое воспитание</w:t>
            </w:r>
          </w:p>
        </w:tc>
        <w:tc>
          <w:tcPr>
            <w:tcW w:w="3838" w:type="dxa"/>
          </w:tcPr>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Неделя книги</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Инсценированная сказка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вожатые</w:t>
            </w:r>
          </w:p>
          <w:p w:rsidR="00582E2B" w:rsidRPr="00BC2476" w:rsidRDefault="00582E2B" w:rsidP="00582E2B">
            <w:pPr>
              <w:tabs>
                <w:tab w:val="left" w:pos="1418"/>
              </w:tabs>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середина апреля</w:t>
            </w:r>
          </w:p>
        </w:tc>
      </w:tr>
      <w:tr w:rsidR="00582E2B" w:rsidRPr="00BC2476" w:rsidTr="00582E2B">
        <w:trPr>
          <w:trHeight w:val="1093"/>
        </w:trPr>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Спортивно - оздоровительная работа</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Соревнования по легкой атлетике «День здоровья </w:t>
            </w:r>
          </w:p>
          <w:p w:rsidR="00582E2B" w:rsidRPr="00BC2476" w:rsidRDefault="00582E2B" w:rsidP="00582E2B">
            <w:pPr>
              <w:tabs>
                <w:tab w:val="left" w:pos="1418"/>
              </w:tabs>
              <w:jc w:val="center"/>
              <w:rPr>
                <w:i/>
              </w:rPr>
            </w:pPr>
            <w:r w:rsidRPr="00BC2476">
              <w:rPr>
                <w:i/>
              </w:rPr>
              <w:t>детей»</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учителя физкультуры</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апрель</w:t>
            </w:r>
          </w:p>
        </w:tc>
      </w:tr>
      <w:tr w:rsidR="00582E2B" w:rsidRPr="00BC2476" w:rsidTr="00582E2B">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 xml:space="preserve">     Формирование           положительных</w:t>
            </w:r>
          </w:p>
          <w:p w:rsidR="00582E2B" w:rsidRPr="00BC2476" w:rsidRDefault="00582E2B" w:rsidP="00582E2B">
            <w:pPr>
              <w:tabs>
                <w:tab w:val="left" w:pos="1418"/>
              </w:tabs>
              <w:jc w:val="center"/>
              <w:rPr>
                <w:i/>
              </w:rPr>
            </w:pPr>
            <w:r w:rsidRPr="00BC2476">
              <w:rPr>
                <w:i/>
              </w:rPr>
              <w:t>привычек</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Классные часы по ЗОЖ с применением ИКТ</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классные руководители</w:t>
            </w: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апрель</w:t>
            </w:r>
          </w:p>
        </w:tc>
      </w:tr>
      <w:tr w:rsidR="00582E2B" w:rsidRPr="00BC2476" w:rsidTr="00582E2B">
        <w:trPr>
          <w:trHeight w:val="2260"/>
        </w:trPr>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 xml:space="preserve">Трудовое воспитание </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Субботник по благоустройству территории школы</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Беседа «Все работы хороши-выбирай на вкус!».</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r w:rsidRPr="00BC2476">
              <w:rPr>
                <w:i/>
              </w:rPr>
              <w:t>Хосроев З.А.</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p w:rsidR="00582E2B" w:rsidRPr="00BC2476" w:rsidRDefault="00582E2B" w:rsidP="00582E2B">
            <w:pPr>
              <w:tabs>
                <w:tab w:val="left" w:pos="1418"/>
              </w:tabs>
              <w:rPr>
                <w:i/>
              </w:rPr>
            </w:pPr>
          </w:p>
          <w:p w:rsidR="00582E2B" w:rsidRPr="00BC2476" w:rsidRDefault="00582E2B" w:rsidP="00582E2B">
            <w:pPr>
              <w:tabs>
                <w:tab w:val="left" w:pos="500"/>
                <w:tab w:val="center" w:pos="1091"/>
                <w:tab w:val="left" w:pos="1418"/>
              </w:tabs>
              <w:rPr>
                <w:i/>
              </w:rPr>
            </w:pPr>
            <w:r w:rsidRPr="00BC2476">
              <w:rPr>
                <w:i/>
              </w:rPr>
              <w:t xml:space="preserve">  </w:t>
            </w:r>
            <w:proofErr w:type="spellStart"/>
            <w:r w:rsidRPr="00BC2476">
              <w:rPr>
                <w:i/>
              </w:rPr>
              <w:t>Кл.руководители</w:t>
            </w:r>
            <w:proofErr w:type="spellEnd"/>
            <w:r w:rsidRPr="00BC2476">
              <w:rPr>
                <w:i/>
              </w:rPr>
              <w:t xml:space="preserve"> 9-11 классов </w:t>
            </w:r>
            <w:r w:rsidRPr="00BC2476">
              <w:rPr>
                <w:i/>
              </w:rPr>
              <w:tab/>
              <w:t>.</w:t>
            </w:r>
          </w:p>
        </w:tc>
        <w:tc>
          <w:tcPr>
            <w:tcW w:w="3838" w:type="dxa"/>
          </w:tcPr>
          <w:p w:rsidR="00582E2B" w:rsidRPr="00BC2476" w:rsidRDefault="00582E2B" w:rsidP="00582E2B">
            <w:pPr>
              <w:tabs>
                <w:tab w:val="left" w:pos="1418"/>
              </w:tabs>
              <w:jc w:val="center"/>
              <w:rPr>
                <w:i/>
              </w:rPr>
            </w:pPr>
          </w:p>
        </w:tc>
      </w:tr>
      <w:tr w:rsidR="00582E2B" w:rsidRPr="00BC2476" w:rsidTr="00582E2B">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Познавательная деятельность</w:t>
            </w:r>
          </w:p>
        </w:tc>
        <w:tc>
          <w:tcPr>
            <w:tcW w:w="3838"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Интеллектуальное шоу «Самый умный»</w:t>
            </w:r>
          </w:p>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
        </w:tc>
        <w:tc>
          <w:tcPr>
            <w:tcW w:w="3838" w:type="dxa"/>
          </w:tcPr>
          <w:p w:rsidR="00582E2B" w:rsidRPr="00BC2476" w:rsidRDefault="00582E2B" w:rsidP="00582E2B">
            <w:pPr>
              <w:tabs>
                <w:tab w:val="left" w:pos="1418"/>
              </w:tabs>
              <w:rPr>
                <w:i/>
              </w:rPr>
            </w:pPr>
            <w:r w:rsidRPr="00BC2476">
              <w:rPr>
                <w:i/>
              </w:rPr>
              <w:t xml:space="preserve">     </w:t>
            </w:r>
          </w:p>
          <w:p w:rsidR="00582E2B" w:rsidRPr="00BC2476" w:rsidRDefault="008F586E" w:rsidP="00582E2B">
            <w:pPr>
              <w:tabs>
                <w:tab w:val="left" w:pos="1418"/>
              </w:tabs>
              <w:rPr>
                <w:i/>
              </w:rPr>
            </w:pPr>
            <w:r>
              <w:rPr>
                <w:i/>
              </w:rPr>
              <w:t xml:space="preserve">      </w:t>
            </w:r>
            <w:proofErr w:type="spellStart"/>
            <w:r>
              <w:rPr>
                <w:i/>
              </w:rPr>
              <w:t>Бегкаева</w:t>
            </w:r>
            <w:proofErr w:type="spellEnd"/>
            <w:r w:rsidR="00582E2B" w:rsidRPr="00BC2476">
              <w:rPr>
                <w:i/>
              </w:rPr>
              <w:t xml:space="preserve"> Л.Л.</w:t>
            </w:r>
          </w:p>
        </w:tc>
        <w:tc>
          <w:tcPr>
            <w:tcW w:w="3838" w:type="dxa"/>
          </w:tcPr>
          <w:p w:rsidR="00582E2B" w:rsidRPr="00BC2476" w:rsidRDefault="00582E2B" w:rsidP="00582E2B">
            <w:pPr>
              <w:tabs>
                <w:tab w:val="left" w:pos="1418"/>
              </w:tabs>
              <w:jc w:val="center"/>
              <w:rPr>
                <w:i/>
              </w:rPr>
            </w:pPr>
          </w:p>
        </w:tc>
      </w:tr>
    </w:tbl>
    <w:p w:rsidR="00582E2B" w:rsidRPr="00BC2476" w:rsidRDefault="00582E2B" w:rsidP="00582E2B">
      <w:pPr>
        <w:tabs>
          <w:tab w:val="left" w:pos="1418"/>
        </w:tabs>
        <w:rPr>
          <w:b/>
          <w:i/>
        </w:rPr>
      </w:pPr>
    </w:p>
    <w:p w:rsidR="00582E2B" w:rsidRPr="00BC2476" w:rsidRDefault="00582E2B" w:rsidP="00582E2B">
      <w:pPr>
        <w:tabs>
          <w:tab w:val="left" w:pos="1418"/>
        </w:tabs>
        <w:jc w:val="center"/>
        <w:rPr>
          <w:b/>
          <w:i/>
        </w:rPr>
      </w:pPr>
      <w:r w:rsidRPr="00BC2476">
        <w:rPr>
          <w:b/>
          <w:i/>
        </w:rPr>
        <w:t>Май</w:t>
      </w:r>
    </w:p>
    <w:p w:rsidR="00582E2B" w:rsidRPr="00BC2476" w:rsidRDefault="00582E2B" w:rsidP="00582E2B">
      <w:pPr>
        <w:tabs>
          <w:tab w:val="left" w:pos="1418"/>
        </w:tabs>
        <w:jc w:val="center"/>
        <w:rPr>
          <w:b/>
          <w:i/>
        </w:rPr>
      </w:pPr>
      <w:r w:rsidRPr="00BC2476">
        <w:rPr>
          <w:b/>
          <w:i/>
        </w:rPr>
        <w:t>гражданско-патриотическое направление работы</w:t>
      </w:r>
    </w:p>
    <w:p w:rsidR="00582E2B" w:rsidRPr="00BC2476" w:rsidRDefault="00582E2B" w:rsidP="00582E2B">
      <w:pPr>
        <w:tabs>
          <w:tab w:val="left" w:pos="1418"/>
        </w:tabs>
        <w:jc w:val="center"/>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694"/>
        <w:gridCol w:w="2409"/>
        <w:gridCol w:w="1843"/>
      </w:tblGrid>
      <w:tr w:rsidR="00582E2B" w:rsidRPr="00BC2476" w:rsidTr="00582E2B">
        <w:tc>
          <w:tcPr>
            <w:tcW w:w="2376"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Самоуправление</w:t>
            </w:r>
          </w:p>
        </w:tc>
        <w:tc>
          <w:tcPr>
            <w:tcW w:w="2694"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r w:rsidRPr="00BC2476">
              <w:rPr>
                <w:i/>
              </w:rPr>
              <w:t>Заседание совета</w:t>
            </w:r>
          </w:p>
          <w:p w:rsidR="00582E2B" w:rsidRPr="00BC2476" w:rsidRDefault="00582E2B" w:rsidP="00582E2B">
            <w:pPr>
              <w:tabs>
                <w:tab w:val="left" w:pos="1418"/>
              </w:tabs>
              <w:jc w:val="center"/>
              <w:rPr>
                <w:i/>
              </w:rPr>
            </w:pPr>
          </w:p>
        </w:tc>
        <w:tc>
          <w:tcPr>
            <w:tcW w:w="2409" w:type="dxa"/>
          </w:tcPr>
          <w:p w:rsidR="00582E2B" w:rsidRPr="00BC2476" w:rsidRDefault="00582E2B" w:rsidP="00582E2B">
            <w:pPr>
              <w:tabs>
                <w:tab w:val="left" w:pos="1418"/>
              </w:tabs>
              <w:jc w:val="center"/>
              <w:rPr>
                <w:i/>
              </w:rPr>
            </w:pPr>
          </w:p>
          <w:p w:rsidR="00582E2B" w:rsidRPr="00BC2476" w:rsidRDefault="00582E2B" w:rsidP="00582E2B">
            <w:pPr>
              <w:tabs>
                <w:tab w:val="left" w:pos="1418"/>
              </w:tabs>
              <w:jc w:val="center"/>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jc w:val="center"/>
              <w:rPr>
                <w:i/>
              </w:rPr>
            </w:pPr>
          </w:p>
        </w:tc>
        <w:tc>
          <w:tcPr>
            <w:tcW w:w="1843" w:type="dxa"/>
          </w:tcPr>
          <w:p w:rsidR="00582E2B" w:rsidRPr="00BC2476" w:rsidRDefault="00582E2B" w:rsidP="00582E2B">
            <w:pPr>
              <w:tabs>
                <w:tab w:val="left" w:pos="1418"/>
              </w:tabs>
              <w:ind w:left="-2300" w:firstLine="2300"/>
              <w:jc w:val="center"/>
              <w:rPr>
                <w:i/>
              </w:rPr>
            </w:pPr>
          </w:p>
          <w:p w:rsidR="00582E2B" w:rsidRPr="00BC2476" w:rsidRDefault="00582E2B" w:rsidP="00582E2B">
            <w:pPr>
              <w:tabs>
                <w:tab w:val="left" w:pos="1418"/>
              </w:tabs>
              <w:ind w:left="-2300" w:firstLine="2300"/>
              <w:jc w:val="center"/>
              <w:rPr>
                <w:i/>
              </w:rPr>
            </w:pPr>
            <w:r w:rsidRPr="00BC2476">
              <w:rPr>
                <w:i/>
              </w:rPr>
              <w:t>май</w:t>
            </w:r>
          </w:p>
        </w:tc>
      </w:tr>
      <w:tr w:rsidR="00582E2B" w:rsidRPr="00BC2476" w:rsidTr="00582E2B">
        <w:trPr>
          <w:trHeight w:val="2312"/>
        </w:trPr>
        <w:tc>
          <w:tcPr>
            <w:tcW w:w="2376"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Гражданско-патриотическое    воспитание</w:t>
            </w:r>
          </w:p>
          <w:p w:rsidR="00582E2B" w:rsidRPr="00BC2476" w:rsidRDefault="00582E2B" w:rsidP="00582E2B">
            <w:pPr>
              <w:tabs>
                <w:tab w:val="left" w:pos="1418"/>
              </w:tabs>
              <w:rPr>
                <w:i/>
              </w:rPr>
            </w:pPr>
          </w:p>
        </w:tc>
        <w:tc>
          <w:tcPr>
            <w:tcW w:w="2694"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Тимуровская работа</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Литературно-музыкальный  монтаж «Цветы и порох»</w:t>
            </w:r>
          </w:p>
        </w:tc>
        <w:tc>
          <w:tcPr>
            <w:tcW w:w="2409"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классные руководители</w:t>
            </w: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r w:rsidRPr="00BC2476">
              <w:rPr>
                <w:i/>
              </w:rPr>
              <w:t>вожатые</w:t>
            </w:r>
          </w:p>
          <w:p w:rsidR="00582E2B" w:rsidRPr="00BC2476" w:rsidRDefault="00582E2B" w:rsidP="00582E2B">
            <w:pPr>
              <w:tabs>
                <w:tab w:val="left" w:pos="1418"/>
              </w:tabs>
              <w:rPr>
                <w:i/>
              </w:rPr>
            </w:pPr>
          </w:p>
        </w:tc>
        <w:tc>
          <w:tcPr>
            <w:tcW w:w="1843"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по графику</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9 Мая на митинге</w:t>
            </w:r>
          </w:p>
        </w:tc>
      </w:tr>
      <w:tr w:rsidR="00582E2B" w:rsidRPr="00BC2476" w:rsidTr="00582E2B">
        <w:trPr>
          <w:trHeight w:val="3723"/>
        </w:trPr>
        <w:tc>
          <w:tcPr>
            <w:tcW w:w="2376"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Художественно-эстетическое воспитание</w:t>
            </w:r>
          </w:p>
        </w:tc>
        <w:tc>
          <w:tcPr>
            <w:tcW w:w="2694"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Праздничное мероприятие ко </w:t>
            </w:r>
          </w:p>
          <w:p w:rsidR="00582E2B" w:rsidRPr="00BC2476" w:rsidRDefault="00582E2B" w:rsidP="00582E2B">
            <w:pPr>
              <w:tabs>
                <w:tab w:val="left" w:pos="1418"/>
              </w:tabs>
              <w:rPr>
                <w:i/>
              </w:rPr>
            </w:pPr>
            <w:r w:rsidRPr="00BC2476">
              <w:rPr>
                <w:i/>
              </w:rPr>
              <w:t>Дню Победы</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Органи</w:t>
            </w:r>
            <w:r w:rsidR="008F586E">
              <w:rPr>
                <w:i/>
              </w:rPr>
              <w:t>зация оформительской работы 9и22</w:t>
            </w:r>
            <w:r w:rsidRPr="00BC2476">
              <w:rPr>
                <w:i/>
              </w:rPr>
              <w:t xml:space="preserve"> мая</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Праздник «Последний звонок»</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Утренник «Прощай, начальная школа!»</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“До свиданья, первый класс!”</w:t>
            </w:r>
          </w:p>
        </w:tc>
        <w:tc>
          <w:tcPr>
            <w:tcW w:w="2409"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Цаллаева</w:t>
            </w:r>
            <w:proofErr w:type="spellEnd"/>
            <w:r w:rsidRPr="00BC2476">
              <w:rPr>
                <w:i/>
              </w:rPr>
              <w:t xml:space="preserve"> Т.Н.</w:t>
            </w:r>
          </w:p>
          <w:p w:rsidR="00582E2B" w:rsidRPr="00BC2476" w:rsidRDefault="00582E2B" w:rsidP="00582E2B">
            <w:pPr>
              <w:tabs>
                <w:tab w:val="left" w:pos="1418"/>
              </w:tabs>
              <w:rPr>
                <w:i/>
              </w:rPr>
            </w:pPr>
            <w:r w:rsidRPr="00BC2476">
              <w:rPr>
                <w:i/>
              </w:rPr>
              <w:t>вожатые</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8F586E" w:rsidP="00582E2B">
            <w:pPr>
              <w:tabs>
                <w:tab w:val="left" w:pos="1418"/>
              </w:tabs>
              <w:rPr>
                <w:i/>
              </w:rPr>
            </w:pPr>
            <w:r>
              <w:rPr>
                <w:i/>
              </w:rPr>
              <w:t xml:space="preserve"> </w:t>
            </w:r>
            <w:proofErr w:type="spellStart"/>
            <w:r>
              <w:rPr>
                <w:i/>
              </w:rPr>
              <w:t>Бегкаева</w:t>
            </w:r>
            <w:proofErr w:type="spellEnd"/>
            <w:r w:rsidR="00582E2B" w:rsidRPr="00BC2476">
              <w:rPr>
                <w:i/>
              </w:rPr>
              <w:t xml:space="preserve"> Л.Л.</w:t>
            </w:r>
          </w:p>
          <w:p w:rsidR="00582E2B" w:rsidRPr="00BC2476" w:rsidRDefault="00582E2B" w:rsidP="00582E2B">
            <w:pPr>
              <w:tabs>
                <w:tab w:val="left" w:pos="1418"/>
              </w:tabs>
              <w:rPr>
                <w:i/>
              </w:rPr>
            </w:pPr>
            <w:r w:rsidRPr="00BC2476">
              <w:rPr>
                <w:i/>
              </w:rPr>
              <w:t xml:space="preserve"> вожатые   </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8F586E" w:rsidP="00582E2B">
            <w:pPr>
              <w:tabs>
                <w:tab w:val="left" w:pos="1418"/>
              </w:tabs>
            </w:pPr>
            <w:r>
              <w:t>Баев В.С.</w:t>
            </w:r>
          </w:p>
          <w:p w:rsidR="00582E2B" w:rsidRPr="00BC2476" w:rsidRDefault="00582E2B" w:rsidP="00582E2B">
            <w:pPr>
              <w:tabs>
                <w:tab w:val="left" w:pos="1418"/>
              </w:tabs>
            </w:pPr>
            <w:proofErr w:type="spellStart"/>
            <w:r w:rsidRPr="00BC2476">
              <w:t>ЦаллаеваТ.Н</w:t>
            </w:r>
            <w:proofErr w:type="spellEnd"/>
            <w:r w:rsidRPr="00BC2476">
              <w:t>.</w:t>
            </w:r>
          </w:p>
          <w:p w:rsidR="00582E2B" w:rsidRPr="00BC2476" w:rsidRDefault="00582E2B" w:rsidP="00582E2B">
            <w:pPr>
              <w:tabs>
                <w:tab w:val="left" w:pos="1418"/>
              </w:tabs>
            </w:pPr>
            <w:r w:rsidRPr="00BC2476">
              <w:t>вожатые</w:t>
            </w:r>
          </w:p>
          <w:p w:rsidR="00582E2B" w:rsidRPr="00BC2476" w:rsidRDefault="00582E2B" w:rsidP="00582E2B">
            <w:pPr>
              <w:tabs>
                <w:tab w:val="left" w:pos="1418"/>
              </w:tabs>
            </w:pPr>
          </w:p>
          <w:p w:rsidR="00582E2B" w:rsidRPr="00BC2476" w:rsidRDefault="00582E2B" w:rsidP="00582E2B">
            <w:pPr>
              <w:tabs>
                <w:tab w:val="left" w:pos="1418"/>
              </w:tabs>
            </w:pPr>
          </w:p>
          <w:p w:rsidR="00582E2B" w:rsidRPr="00BC2476" w:rsidRDefault="008F586E" w:rsidP="00582E2B">
            <w:pPr>
              <w:tabs>
                <w:tab w:val="left" w:pos="1418"/>
              </w:tabs>
            </w:pPr>
            <w:r>
              <w:t xml:space="preserve"> </w:t>
            </w:r>
          </w:p>
          <w:p w:rsidR="008F586E" w:rsidRDefault="00582E2B" w:rsidP="008F586E">
            <w:pPr>
              <w:tabs>
                <w:tab w:val="left" w:pos="1418"/>
              </w:tabs>
            </w:pPr>
            <w:proofErr w:type="spellStart"/>
            <w:r w:rsidRPr="00BC2476">
              <w:rPr>
                <w:i/>
              </w:rPr>
              <w:t>Азаова</w:t>
            </w:r>
            <w:proofErr w:type="spellEnd"/>
            <w:r w:rsidRPr="00BC2476">
              <w:rPr>
                <w:i/>
              </w:rPr>
              <w:t xml:space="preserve"> О.А</w:t>
            </w:r>
            <w:r w:rsidR="008F586E" w:rsidRPr="00BC2476">
              <w:t xml:space="preserve"> </w:t>
            </w:r>
          </w:p>
          <w:p w:rsidR="008F586E" w:rsidRDefault="008F586E" w:rsidP="008F586E">
            <w:pPr>
              <w:tabs>
                <w:tab w:val="left" w:pos="1418"/>
              </w:tabs>
            </w:pPr>
          </w:p>
          <w:p w:rsidR="008F586E" w:rsidRDefault="008F586E" w:rsidP="008F586E">
            <w:pPr>
              <w:tabs>
                <w:tab w:val="left" w:pos="1418"/>
              </w:tabs>
            </w:pPr>
          </w:p>
          <w:p w:rsidR="008F586E" w:rsidRDefault="008F586E" w:rsidP="008F586E">
            <w:pPr>
              <w:tabs>
                <w:tab w:val="left" w:pos="1418"/>
              </w:tabs>
            </w:pPr>
          </w:p>
          <w:p w:rsidR="008F586E" w:rsidRPr="00BC2476" w:rsidRDefault="008F586E" w:rsidP="008F586E">
            <w:pPr>
              <w:tabs>
                <w:tab w:val="left" w:pos="1418"/>
              </w:tabs>
            </w:pPr>
            <w:proofErr w:type="spellStart"/>
            <w:r>
              <w:t>Секинаева</w:t>
            </w:r>
            <w:proofErr w:type="spellEnd"/>
            <w:r>
              <w:t xml:space="preserve"> Дж.И.</w:t>
            </w:r>
          </w:p>
          <w:p w:rsidR="008F586E" w:rsidRPr="008F586E" w:rsidRDefault="008F586E" w:rsidP="00582E2B">
            <w:pPr>
              <w:tabs>
                <w:tab w:val="left" w:pos="1418"/>
              </w:tabs>
              <w:rPr>
                <w:i/>
              </w:rPr>
            </w:pPr>
          </w:p>
        </w:tc>
        <w:tc>
          <w:tcPr>
            <w:tcW w:w="1843"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9 Мая</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8F586E" w:rsidP="00582E2B">
            <w:pPr>
              <w:tabs>
                <w:tab w:val="left" w:pos="1418"/>
              </w:tabs>
              <w:rPr>
                <w:i/>
              </w:rPr>
            </w:pPr>
            <w:r>
              <w:rPr>
                <w:i/>
              </w:rPr>
              <w:t>22</w:t>
            </w:r>
            <w:r w:rsidR="00582E2B" w:rsidRPr="00BC2476">
              <w:rPr>
                <w:i/>
              </w:rPr>
              <w:t xml:space="preserve">. 05. </w:t>
            </w:r>
          </w:p>
        </w:tc>
      </w:tr>
      <w:tr w:rsidR="00582E2B" w:rsidRPr="00BC2476" w:rsidTr="00582E2B">
        <w:tc>
          <w:tcPr>
            <w:tcW w:w="2376" w:type="dxa"/>
          </w:tcPr>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Работа с родителями</w:t>
            </w:r>
          </w:p>
          <w:p w:rsidR="00582E2B" w:rsidRPr="00BC2476" w:rsidRDefault="00582E2B" w:rsidP="00582E2B">
            <w:pPr>
              <w:tabs>
                <w:tab w:val="left" w:pos="1418"/>
              </w:tabs>
              <w:rPr>
                <w:i/>
              </w:rPr>
            </w:pPr>
          </w:p>
        </w:tc>
        <w:tc>
          <w:tcPr>
            <w:tcW w:w="2694"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Общешкольное родительское собрание</w:t>
            </w:r>
          </w:p>
          <w:p w:rsidR="00582E2B" w:rsidRPr="00BC2476" w:rsidRDefault="00582E2B" w:rsidP="00582E2B">
            <w:pPr>
              <w:tabs>
                <w:tab w:val="left" w:pos="1418"/>
              </w:tabs>
              <w:rPr>
                <w:i/>
              </w:rPr>
            </w:pPr>
          </w:p>
        </w:tc>
        <w:tc>
          <w:tcPr>
            <w:tcW w:w="2409"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Администрация школы</w:t>
            </w:r>
          </w:p>
        </w:tc>
        <w:tc>
          <w:tcPr>
            <w:tcW w:w="1843"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середина мая </w:t>
            </w:r>
          </w:p>
        </w:tc>
      </w:tr>
      <w:tr w:rsidR="00582E2B" w:rsidRPr="00BC2476" w:rsidTr="00582E2B">
        <w:trPr>
          <w:trHeight w:val="1835"/>
        </w:trPr>
        <w:tc>
          <w:tcPr>
            <w:tcW w:w="2376"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Спортивно -</w:t>
            </w:r>
          </w:p>
          <w:p w:rsidR="00582E2B" w:rsidRPr="00BC2476" w:rsidRDefault="00582E2B" w:rsidP="00582E2B">
            <w:pPr>
              <w:tabs>
                <w:tab w:val="left" w:pos="1418"/>
              </w:tabs>
              <w:rPr>
                <w:i/>
              </w:rPr>
            </w:pPr>
            <w:r w:rsidRPr="00BC2476">
              <w:rPr>
                <w:i/>
              </w:rPr>
              <w:t xml:space="preserve"> оздоровительная работа</w:t>
            </w:r>
          </w:p>
          <w:p w:rsidR="00582E2B" w:rsidRPr="00BC2476" w:rsidRDefault="00582E2B" w:rsidP="00582E2B">
            <w:pPr>
              <w:tabs>
                <w:tab w:val="left" w:pos="1418"/>
              </w:tabs>
              <w:rPr>
                <w:i/>
              </w:rPr>
            </w:pPr>
          </w:p>
        </w:tc>
        <w:tc>
          <w:tcPr>
            <w:tcW w:w="2694"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Работа спортивной       секции</w:t>
            </w:r>
          </w:p>
          <w:p w:rsidR="00582E2B" w:rsidRPr="00BC2476" w:rsidRDefault="00582E2B" w:rsidP="00582E2B">
            <w:pPr>
              <w:tabs>
                <w:tab w:val="left" w:pos="1418"/>
              </w:tabs>
              <w:rPr>
                <w:i/>
              </w:rPr>
            </w:pPr>
          </w:p>
          <w:p w:rsidR="00582E2B" w:rsidRPr="00BC2476" w:rsidRDefault="00582E2B" w:rsidP="00582E2B">
            <w:pPr>
              <w:tabs>
                <w:tab w:val="left" w:pos="1418"/>
              </w:tabs>
              <w:rPr>
                <w:i/>
              </w:rPr>
            </w:pPr>
            <w:proofErr w:type="spellStart"/>
            <w:r w:rsidRPr="00BC2476">
              <w:rPr>
                <w:i/>
              </w:rPr>
              <w:t>Военно</w:t>
            </w:r>
            <w:proofErr w:type="spellEnd"/>
            <w:r w:rsidRPr="00BC2476">
              <w:rPr>
                <w:i/>
              </w:rPr>
              <w:t xml:space="preserve"> – спортивная игра «Зарница»</w:t>
            </w:r>
          </w:p>
          <w:p w:rsidR="00582E2B" w:rsidRPr="00BC2476" w:rsidRDefault="00582E2B" w:rsidP="00582E2B">
            <w:pPr>
              <w:tabs>
                <w:tab w:val="left" w:pos="1418"/>
              </w:tabs>
              <w:rPr>
                <w:i/>
              </w:rPr>
            </w:pPr>
            <w:r w:rsidRPr="00BC2476">
              <w:rPr>
                <w:i/>
              </w:rPr>
              <w:t>Участие в традиционных весеннее –летних соревнованиях</w:t>
            </w:r>
          </w:p>
        </w:tc>
        <w:tc>
          <w:tcPr>
            <w:tcW w:w="2409"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Учителя физкультуры</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w:t>
            </w:r>
            <w:proofErr w:type="spellStart"/>
            <w:r w:rsidRPr="00BC2476">
              <w:rPr>
                <w:i/>
              </w:rPr>
              <w:t>Гамаев</w:t>
            </w:r>
            <w:proofErr w:type="spellEnd"/>
            <w:r w:rsidRPr="00BC2476">
              <w:rPr>
                <w:i/>
              </w:rPr>
              <w:t xml:space="preserve"> Б.К. </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tc>
        <w:tc>
          <w:tcPr>
            <w:tcW w:w="1843"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май</w:t>
            </w:r>
          </w:p>
        </w:tc>
      </w:tr>
      <w:tr w:rsidR="00582E2B" w:rsidRPr="00BC2476" w:rsidTr="00582E2B">
        <w:trPr>
          <w:trHeight w:val="2451"/>
        </w:trPr>
        <w:tc>
          <w:tcPr>
            <w:tcW w:w="2376"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    Формирование положительных</w:t>
            </w:r>
          </w:p>
          <w:p w:rsidR="00582E2B" w:rsidRPr="00BC2476" w:rsidRDefault="00582E2B" w:rsidP="00582E2B">
            <w:pPr>
              <w:tabs>
                <w:tab w:val="left" w:pos="1418"/>
              </w:tabs>
              <w:rPr>
                <w:i/>
              </w:rPr>
            </w:pPr>
            <w:r w:rsidRPr="00BC2476">
              <w:rPr>
                <w:i/>
              </w:rPr>
              <w:t xml:space="preserve">  привычек</w:t>
            </w:r>
          </w:p>
        </w:tc>
        <w:tc>
          <w:tcPr>
            <w:tcW w:w="2694"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Инструктажи по охране жизни и здоровья во время каникул.</w:t>
            </w: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ЧКР”Завершая год нынешний…”</w:t>
            </w:r>
          </w:p>
        </w:tc>
        <w:tc>
          <w:tcPr>
            <w:tcW w:w="2409" w:type="dxa"/>
          </w:tcPr>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 xml:space="preserve"> классные руководители</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Баев В.С.</w:t>
            </w:r>
          </w:p>
        </w:tc>
        <w:tc>
          <w:tcPr>
            <w:tcW w:w="1843" w:type="dxa"/>
          </w:tcPr>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 xml:space="preserve">конец мая </w:t>
            </w:r>
          </w:p>
        </w:tc>
      </w:tr>
    </w:tbl>
    <w:p w:rsidR="00582E2B" w:rsidRPr="00BC2476" w:rsidRDefault="00582E2B" w:rsidP="00582E2B">
      <w:pPr>
        <w:tabs>
          <w:tab w:val="left" w:pos="1418"/>
        </w:tabs>
        <w:rPr>
          <w:i/>
        </w:rPr>
      </w:pPr>
    </w:p>
    <w:p w:rsidR="00BC2476" w:rsidRDefault="00BC2476" w:rsidP="00582E2B">
      <w:pPr>
        <w:tabs>
          <w:tab w:val="left" w:pos="1418"/>
        </w:tabs>
        <w:jc w:val="center"/>
        <w:rPr>
          <w:b/>
          <w:i/>
        </w:rPr>
      </w:pPr>
    </w:p>
    <w:p w:rsidR="008F586E" w:rsidRDefault="008F586E" w:rsidP="00582E2B">
      <w:pPr>
        <w:tabs>
          <w:tab w:val="left" w:pos="1418"/>
        </w:tabs>
        <w:jc w:val="center"/>
        <w:rPr>
          <w:b/>
          <w:i/>
        </w:rPr>
      </w:pPr>
    </w:p>
    <w:p w:rsidR="008F586E" w:rsidRDefault="008F586E" w:rsidP="00582E2B">
      <w:pPr>
        <w:tabs>
          <w:tab w:val="left" w:pos="1418"/>
        </w:tabs>
        <w:jc w:val="center"/>
        <w:rPr>
          <w:b/>
          <w:i/>
        </w:rPr>
      </w:pPr>
    </w:p>
    <w:p w:rsidR="008F586E" w:rsidRDefault="008F586E" w:rsidP="00582E2B">
      <w:pPr>
        <w:tabs>
          <w:tab w:val="left" w:pos="1418"/>
        </w:tabs>
        <w:jc w:val="center"/>
        <w:rPr>
          <w:b/>
          <w:i/>
        </w:rPr>
      </w:pPr>
    </w:p>
    <w:p w:rsidR="008F586E" w:rsidRDefault="008F586E" w:rsidP="00582E2B">
      <w:pPr>
        <w:tabs>
          <w:tab w:val="left" w:pos="1418"/>
        </w:tabs>
        <w:jc w:val="center"/>
        <w:rPr>
          <w:b/>
          <w:i/>
        </w:rPr>
      </w:pPr>
    </w:p>
    <w:p w:rsidR="008F586E" w:rsidRDefault="008F586E" w:rsidP="00582E2B">
      <w:pPr>
        <w:tabs>
          <w:tab w:val="left" w:pos="1418"/>
        </w:tabs>
        <w:jc w:val="center"/>
        <w:rPr>
          <w:b/>
          <w:i/>
        </w:rPr>
      </w:pPr>
    </w:p>
    <w:p w:rsidR="008F586E" w:rsidRDefault="008F586E" w:rsidP="00582E2B">
      <w:pPr>
        <w:tabs>
          <w:tab w:val="left" w:pos="1418"/>
        </w:tabs>
        <w:jc w:val="center"/>
        <w:rPr>
          <w:b/>
          <w:i/>
        </w:rPr>
      </w:pPr>
    </w:p>
    <w:p w:rsidR="00582E2B" w:rsidRPr="00BC2476" w:rsidRDefault="00582E2B" w:rsidP="00582E2B">
      <w:pPr>
        <w:tabs>
          <w:tab w:val="left" w:pos="1418"/>
        </w:tabs>
        <w:jc w:val="center"/>
        <w:rPr>
          <w:b/>
          <w:i/>
        </w:rPr>
      </w:pPr>
      <w:r w:rsidRPr="00BC2476">
        <w:rPr>
          <w:b/>
          <w:i/>
        </w:rPr>
        <w:lastRenderedPageBreak/>
        <w:t>Июнь</w:t>
      </w:r>
    </w:p>
    <w:p w:rsidR="00582E2B" w:rsidRPr="00BC2476" w:rsidRDefault="00582E2B" w:rsidP="00582E2B">
      <w:pPr>
        <w:tabs>
          <w:tab w:val="left" w:pos="1418"/>
        </w:tabs>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2358"/>
        <w:gridCol w:w="2542"/>
        <w:gridCol w:w="1953"/>
      </w:tblGrid>
      <w:tr w:rsidR="00582E2B" w:rsidRPr="00BC2476" w:rsidTr="00582E2B">
        <w:tc>
          <w:tcPr>
            <w:tcW w:w="3838"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Спортивно - оздоровительная работа</w:t>
            </w:r>
          </w:p>
          <w:p w:rsidR="00582E2B" w:rsidRPr="00BC2476" w:rsidRDefault="00582E2B" w:rsidP="00582E2B">
            <w:pPr>
              <w:tabs>
                <w:tab w:val="left" w:pos="1418"/>
              </w:tabs>
              <w:rPr>
                <w:i/>
              </w:rPr>
            </w:pPr>
          </w:p>
        </w:tc>
        <w:tc>
          <w:tcPr>
            <w:tcW w:w="3838"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Работа пришкольного лагеря</w:t>
            </w:r>
          </w:p>
        </w:tc>
        <w:tc>
          <w:tcPr>
            <w:tcW w:w="3838" w:type="dxa"/>
          </w:tcPr>
          <w:p w:rsidR="00582E2B" w:rsidRPr="00BC2476" w:rsidRDefault="00582E2B" w:rsidP="00582E2B">
            <w:pPr>
              <w:tabs>
                <w:tab w:val="left" w:pos="1418"/>
              </w:tabs>
              <w:rPr>
                <w:i/>
              </w:rPr>
            </w:pPr>
          </w:p>
        </w:tc>
        <w:tc>
          <w:tcPr>
            <w:tcW w:w="3838"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по графику</w:t>
            </w:r>
          </w:p>
        </w:tc>
      </w:tr>
      <w:tr w:rsidR="00582E2B" w:rsidRPr="00BC2476" w:rsidTr="00582E2B">
        <w:tc>
          <w:tcPr>
            <w:tcW w:w="3838"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Художественно-эстетическое воспитание</w:t>
            </w:r>
          </w:p>
          <w:p w:rsidR="00582E2B" w:rsidRPr="00BC2476" w:rsidRDefault="00582E2B" w:rsidP="00582E2B">
            <w:pPr>
              <w:tabs>
                <w:tab w:val="left" w:pos="1418"/>
              </w:tabs>
              <w:rPr>
                <w:i/>
              </w:rPr>
            </w:pPr>
          </w:p>
        </w:tc>
        <w:tc>
          <w:tcPr>
            <w:tcW w:w="3838" w:type="dxa"/>
          </w:tcPr>
          <w:p w:rsidR="00582E2B" w:rsidRPr="00BC2476" w:rsidRDefault="00582E2B" w:rsidP="00582E2B">
            <w:pPr>
              <w:tabs>
                <w:tab w:val="left" w:pos="1418"/>
              </w:tabs>
              <w:rPr>
                <w:i/>
              </w:rPr>
            </w:pPr>
            <w:r w:rsidRPr="00BC2476">
              <w:rPr>
                <w:i/>
              </w:rPr>
              <w:t xml:space="preserve">      </w:t>
            </w:r>
          </w:p>
          <w:p w:rsidR="00582E2B" w:rsidRPr="00BC2476" w:rsidRDefault="00582E2B" w:rsidP="00582E2B">
            <w:pPr>
              <w:tabs>
                <w:tab w:val="left" w:pos="1418"/>
              </w:tabs>
              <w:rPr>
                <w:i/>
              </w:rPr>
            </w:pPr>
            <w:r w:rsidRPr="00BC2476">
              <w:rPr>
                <w:i/>
              </w:rPr>
              <w:t xml:space="preserve">     Вручение аттестатов</w:t>
            </w:r>
          </w:p>
          <w:p w:rsidR="00582E2B" w:rsidRPr="00BC2476" w:rsidRDefault="00582E2B" w:rsidP="00582E2B">
            <w:pPr>
              <w:tabs>
                <w:tab w:val="left" w:pos="1418"/>
              </w:tabs>
              <w:rPr>
                <w:i/>
              </w:rPr>
            </w:pPr>
            <w:r w:rsidRPr="00BC2476">
              <w:rPr>
                <w:i/>
              </w:rPr>
              <w:t>Выпускной вечер</w:t>
            </w:r>
          </w:p>
        </w:tc>
        <w:tc>
          <w:tcPr>
            <w:tcW w:w="3838" w:type="dxa"/>
          </w:tcPr>
          <w:p w:rsidR="00582E2B" w:rsidRPr="00BC2476" w:rsidRDefault="00582E2B" w:rsidP="00582E2B">
            <w:pPr>
              <w:tabs>
                <w:tab w:val="left" w:pos="1418"/>
              </w:tabs>
              <w:rPr>
                <w:i/>
              </w:rPr>
            </w:pPr>
          </w:p>
          <w:p w:rsidR="00DE1F67" w:rsidRDefault="00582E2B" w:rsidP="00582E2B">
            <w:pPr>
              <w:tabs>
                <w:tab w:val="left" w:pos="1418"/>
              </w:tabs>
              <w:rPr>
                <w:i/>
              </w:rPr>
            </w:pPr>
            <w:r w:rsidRPr="00BC2476">
              <w:rPr>
                <w:i/>
              </w:rPr>
              <w:t xml:space="preserve">    </w:t>
            </w:r>
            <w:r w:rsidR="00DE1F67">
              <w:rPr>
                <w:i/>
              </w:rPr>
              <w:t>Администрация,</w:t>
            </w:r>
          </w:p>
          <w:p w:rsidR="00582E2B" w:rsidRPr="00BC2476" w:rsidRDefault="00DE1F67" w:rsidP="00582E2B">
            <w:pPr>
              <w:tabs>
                <w:tab w:val="left" w:pos="1418"/>
              </w:tabs>
              <w:rPr>
                <w:i/>
              </w:rPr>
            </w:pPr>
            <w:r>
              <w:rPr>
                <w:i/>
              </w:rPr>
              <w:t xml:space="preserve">    </w:t>
            </w:r>
            <w:proofErr w:type="spellStart"/>
            <w:r w:rsidR="00582E2B" w:rsidRPr="00BC2476">
              <w:rPr>
                <w:i/>
              </w:rPr>
              <w:t>Цаллаева</w:t>
            </w:r>
            <w:proofErr w:type="spellEnd"/>
            <w:r w:rsidR="00582E2B" w:rsidRPr="00BC2476">
              <w:rPr>
                <w:i/>
              </w:rPr>
              <w:t xml:space="preserve"> Т.Н.</w:t>
            </w:r>
            <w:r>
              <w:rPr>
                <w:i/>
              </w:rPr>
              <w:t>,</w:t>
            </w:r>
          </w:p>
          <w:p w:rsidR="00582E2B" w:rsidRPr="00BC2476" w:rsidRDefault="00582E2B" w:rsidP="00582E2B">
            <w:pPr>
              <w:tabs>
                <w:tab w:val="left" w:pos="1418"/>
              </w:tabs>
              <w:rPr>
                <w:i/>
              </w:rPr>
            </w:pPr>
            <w:r w:rsidRPr="00BC2476">
              <w:rPr>
                <w:i/>
              </w:rPr>
              <w:t xml:space="preserve">      классные руководители</w:t>
            </w:r>
          </w:p>
        </w:tc>
        <w:tc>
          <w:tcPr>
            <w:tcW w:w="3838" w:type="dxa"/>
          </w:tcPr>
          <w:p w:rsidR="00582E2B" w:rsidRPr="00BC2476" w:rsidRDefault="00582E2B" w:rsidP="00582E2B">
            <w:pPr>
              <w:tabs>
                <w:tab w:val="left" w:pos="1418"/>
              </w:tabs>
              <w:rPr>
                <w:i/>
              </w:rPr>
            </w:pPr>
          </w:p>
          <w:p w:rsidR="00582E2B" w:rsidRPr="00BC2476" w:rsidRDefault="00582E2B" w:rsidP="00582E2B">
            <w:pPr>
              <w:tabs>
                <w:tab w:val="left" w:pos="1418"/>
              </w:tabs>
              <w:rPr>
                <w:i/>
              </w:rPr>
            </w:pPr>
          </w:p>
          <w:p w:rsidR="00582E2B" w:rsidRPr="00BC2476" w:rsidRDefault="00582E2B" w:rsidP="00582E2B">
            <w:pPr>
              <w:tabs>
                <w:tab w:val="left" w:pos="1418"/>
              </w:tabs>
              <w:rPr>
                <w:i/>
              </w:rPr>
            </w:pPr>
            <w:r w:rsidRPr="00BC2476">
              <w:rPr>
                <w:i/>
              </w:rPr>
              <w:t>по графику</w:t>
            </w:r>
          </w:p>
        </w:tc>
      </w:tr>
    </w:tbl>
    <w:p w:rsidR="003D171B" w:rsidRPr="00BC2476" w:rsidRDefault="003D171B" w:rsidP="005D7162">
      <w:pPr>
        <w:ind w:right="43"/>
        <w:rPr>
          <w:b/>
          <w:i/>
        </w:rPr>
      </w:pPr>
    </w:p>
    <w:p w:rsidR="00582E2B" w:rsidRPr="00BC2476" w:rsidRDefault="00582E2B" w:rsidP="005D7162">
      <w:pPr>
        <w:ind w:right="43"/>
        <w:rPr>
          <w:b/>
          <w:i/>
        </w:rPr>
      </w:pPr>
    </w:p>
    <w:p w:rsidR="003D171B" w:rsidRPr="00BC2476" w:rsidRDefault="003D171B" w:rsidP="003D171B">
      <w:pPr>
        <w:ind w:left="-426" w:right="43" w:firstLine="284"/>
        <w:jc w:val="center"/>
        <w:rPr>
          <w:b/>
          <w:i/>
        </w:rPr>
      </w:pPr>
    </w:p>
    <w:p w:rsidR="003D171B" w:rsidRPr="00BC2476" w:rsidRDefault="003D171B" w:rsidP="003D171B">
      <w:pPr>
        <w:ind w:left="-426" w:right="43" w:firstLine="284"/>
        <w:jc w:val="center"/>
        <w:rPr>
          <w:b/>
          <w:i/>
        </w:rPr>
      </w:pPr>
      <w:r w:rsidRPr="00BC2476">
        <w:rPr>
          <w:b/>
          <w:i/>
        </w:rPr>
        <w:t>Рекомендуемая тематика классных часов</w:t>
      </w:r>
      <w:r w:rsidR="00DA0399">
        <w:rPr>
          <w:b/>
          <w:i/>
        </w:rPr>
        <w:t xml:space="preserve"> на 2020-2021</w:t>
      </w:r>
      <w:r w:rsidR="00F837F7" w:rsidRPr="00BC2476">
        <w:rPr>
          <w:b/>
          <w:i/>
        </w:rPr>
        <w:t xml:space="preserve">  учебный</w:t>
      </w:r>
      <w:r w:rsidRPr="00BC2476">
        <w:rPr>
          <w:b/>
          <w:i/>
        </w:rPr>
        <w:t xml:space="preserve"> год.</w:t>
      </w:r>
    </w:p>
    <w:p w:rsidR="003D171B" w:rsidRPr="00BC2476" w:rsidRDefault="003D171B" w:rsidP="003D171B">
      <w:pPr>
        <w:ind w:left="-426" w:right="43" w:firstLine="284"/>
        <w:jc w:val="center"/>
        <w:rPr>
          <w:b/>
          <w:i/>
        </w:rPr>
      </w:pPr>
    </w:p>
    <w:p w:rsidR="003D171B" w:rsidRPr="00BC2476" w:rsidRDefault="003D171B" w:rsidP="003D171B">
      <w:pPr>
        <w:ind w:left="-426" w:right="43" w:firstLine="284"/>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6946"/>
        <w:gridCol w:w="48"/>
      </w:tblGrid>
      <w:tr w:rsidR="003D171B" w:rsidRPr="00BC2476" w:rsidTr="00E6563E">
        <w:tc>
          <w:tcPr>
            <w:tcW w:w="817" w:type="dxa"/>
          </w:tcPr>
          <w:p w:rsidR="003D171B" w:rsidRPr="00BC2476" w:rsidRDefault="003D171B" w:rsidP="00E6563E">
            <w:pPr>
              <w:ind w:left="-426" w:right="43" w:firstLine="284"/>
              <w:jc w:val="center"/>
            </w:pPr>
            <w:r w:rsidRPr="00BC2476">
              <w:t>месяц</w:t>
            </w:r>
          </w:p>
        </w:tc>
        <w:tc>
          <w:tcPr>
            <w:tcW w:w="709" w:type="dxa"/>
          </w:tcPr>
          <w:p w:rsidR="003D171B" w:rsidRPr="00BC2476" w:rsidRDefault="003D171B" w:rsidP="00E6563E">
            <w:pPr>
              <w:ind w:left="-426" w:right="43" w:firstLine="284"/>
              <w:jc w:val="center"/>
            </w:pPr>
            <w:r w:rsidRPr="00BC2476">
              <w:t>№</w:t>
            </w:r>
          </w:p>
        </w:tc>
        <w:tc>
          <w:tcPr>
            <w:tcW w:w="6994" w:type="dxa"/>
            <w:gridSpan w:val="2"/>
          </w:tcPr>
          <w:p w:rsidR="003D171B" w:rsidRPr="00BC2476" w:rsidRDefault="003D171B" w:rsidP="00E6563E">
            <w:pPr>
              <w:ind w:left="-426" w:right="43" w:firstLine="284"/>
              <w:jc w:val="center"/>
              <w:rPr>
                <w:i/>
              </w:rPr>
            </w:pPr>
            <w:r w:rsidRPr="00BC2476">
              <w:rPr>
                <w:i/>
              </w:rPr>
              <w:t>тема классного часа</w:t>
            </w:r>
          </w:p>
        </w:tc>
      </w:tr>
      <w:tr w:rsidR="003D171B" w:rsidRPr="00BC2476" w:rsidTr="00E6563E">
        <w:trPr>
          <w:cantSplit/>
        </w:trPr>
        <w:tc>
          <w:tcPr>
            <w:tcW w:w="817" w:type="dxa"/>
            <w:vMerge w:val="restart"/>
            <w:textDirection w:val="btLr"/>
          </w:tcPr>
          <w:p w:rsidR="003D171B" w:rsidRPr="00BC2476" w:rsidRDefault="003D171B" w:rsidP="00E6563E">
            <w:pPr>
              <w:ind w:left="-426" w:right="43" w:firstLine="284"/>
              <w:jc w:val="center"/>
            </w:pPr>
            <w:r w:rsidRPr="00BC2476">
              <w:t>сентябрь</w:t>
            </w:r>
          </w:p>
        </w:tc>
        <w:tc>
          <w:tcPr>
            <w:tcW w:w="709" w:type="dxa"/>
          </w:tcPr>
          <w:p w:rsidR="003D171B" w:rsidRPr="00BC2476" w:rsidRDefault="003D171B" w:rsidP="00E6563E">
            <w:pPr>
              <w:ind w:left="-426" w:right="43" w:firstLine="284"/>
              <w:jc w:val="center"/>
            </w:pPr>
            <w:r w:rsidRPr="00BC2476">
              <w:t>1</w:t>
            </w:r>
          </w:p>
        </w:tc>
        <w:tc>
          <w:tcPr>
            <w:tcW w:w="6994" w:type="dxa"/>
            <w:gridSpan w:val="2"/>
          </w:tcPr>
          <w:p w:rsidR="003D171B" w:rsidRPr="00BC2476" w:rsidRDefault="003D171B" w:rsidP="00BC2476">
            <w:pPr>
              <w:pStyle w:val="1"/>
              <w:spacing w:before="0" w:after="0"/>
              <w:ind w:left="-426" w:right="43" w:firstLine="284"/>
              <w:jc w:val="center"/>
              <w:rPr>
                <w:rFonts w:ascii="Times New Roman" w:hAnsi="Times New Roman"/>
                <w:sz w:val="24"/>
                <w:szCs w:val="24"/>
              </w:rPr>
            </w:pPr>
            <w:r w:rsidRPr="00BC2476">
              <w:rPr>
                <w:rFonts w:ascii="Times New Roman" w:hAnsi="Times New Roman"/>
                <w:sz w:val="24"/>
                <w:szCs w:val="24"/>
              </w:rPr>
              <w:t>В    первый раз в первый класс</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94" w:type="dxa"/>
            <w:gridSpan w:val="2"/>
          </w:tcPr>
          <w:p w:rsidR="003D171B" w:rsidRPr="00BC2476" w:rsidRDefault="003D171B" w:rsidP="00E6563E">
            <w:pPr>
              <w:ind w:left="-426" w:right="43" w:firstLine="284"/>
              <w:jc w:val="center"/>
            </w:pPr>
            <w:r w:rsidRPr="00BC2476">
              <w:t>Приветствие и прощание</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94" w:type="dxa"/>
            <w:gridSpan w:val="2"/>
          </w:tcPr>
          <w:p w:rsidR="003D171B" w:rsidRPr="00BC2476" w:rsidRDefault="003D171B" w:rsidP="00E6563E">
            <w:pPr>
              <w:ind w:left="-426" w:right="43" w:firstLine="284"/>
              <w:jc w:val="center"/>
            </w:pPr>
            <w:r w:rsidRPr="00BC2476">
              <w:t>Школьный этикет</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94" w:type="dxa"/>
            <w:gridSpan w:val="2"/>
          </w:tcPr>
          <w:p w:rsidR="003D171B" w:rsidRPr="00BC2476" w:rsidRDefault="003D171B" w:rsidP="00E6563E">
            <w:pPr>
              <w:ind w:left="-426" w:right="43" w:firstLine="284"/>
              <w:jc w:val="center"/>
            </w:pPr>
            <w:r w:rsidRPr="00BC2476">
              <w:t>Ученический этикет</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94" w:type="dxa"/>
            <w:gridSpan w:val="2"/>
          </w:tcPr>
          <w:p w:rsidR="003D171B" w:rsidRPr="00BC2476" w:rsidRDefault="00DA0399" w:rsidP="00E6563E">
            <w:pPr>
              <w:ind w:left="-426" w:right="43" w:firstLine="284"/>
              <w:jc w:val="center"/>
            </w:pPr>
            <w:r>
              <w:t>Профилактика ДД,</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94" w:type="dxa"/>
            <w:gridSpan w:val="2"/>
          </w:tcPr>
          <w:p w:rsidR="003D171B" w:rsidRPr="00BC2476" w:rsidRDefault="003D171B" w:rsidP="00E6563E">
            <w:pPr>
              <w:ind w:left="-426" w:right="43" w:firstLine="284"/>
              <w:jc w:val="center"/>
            </w:pPr>
            <w:r w:rsidRPr="00BC2476">
              <w:t>Быть самим собой</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94" w:type="dxa"/>
            <w:gridSpan w:val="2"/>
          </w:tcPr>
          <w:p w:rsidR="003D171B" w:rsidRPr="00BC2476" w:rsidRDefault="003D171B" w:rsidP="00E6563E">
            <w:pPr>
              <w:ind w:left="-426" w:right="43" w:firstLine="284"/>
              <w:jc w:val="center"/>
            </w:pPr>
            <w:r w:rsidRPr="00BC2476">
              <w:t>Эти волшебные слова</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94" w:type="dxa"/>
            <w:gridSpan w:val="2"/>
          </w:tcPr>
          <w:p w:rsidR="003D171B" w:rsidRPr="00BC2476" w:rsidRDefault="003D171B" w:rsidP="00E6563E">
            <w:pPr>
              <w:ind w:left="-426" w:right="43" w:firstLine="284"/>
              <w:jc w:val="center"/>
            </w:pPr>
            <w:r w:rsidRPr="00BC2476">
              <w:t>Воспитание личности</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9</w:t>
            </w:r>
          </w:p>
        </w:tc>
        <w:tc>
          <w:tcPr>
            <w:tcW w:w="6994" w:type="dxa"/>
            <w:gridSpan w:val="2"/>
          </w:tcPr>
          <w:p w:rsidR="003D171B" w:rsidRPr="00BC2476" w:rsidRDefault="00B75DB4" w:rsidP="00E6563E">
            <w:pPr>
              <w:ind w:left="-426" w:right="43" w:firstLine="284"/>
              <w:jc w:val="center"/>
            </w:pPr>
            <w:r>
              <w:t>Вредные привычки.</w:t>
            </w:r>
          </w:p>
        </w:tc>
      </w:tr>
      <w:tr w:rsidR="003D171B" w:rsidRPr="00BC2476" w:rsidTr="00E6563E">
        <w:trPr>
          <w:cantSplit/>
        </w:trPr>
        <w:tc>
          <w:tcPr>
            <w:tcW w:w="817" w:type="dxa"/>
            <w:vMerge/>
            <w:tcBorders>
              <w:bottom w:val="nil"/>
            </w:tcBorders>
          </w:tcPr>
          <w:p w:rsidR="003D171B" w:rsidRPr="00BC2476" w:rsidRDefault="003D171B" w:rsidP="00E6563E">
            <w:pPr>
              <w:ind w:left="-426" w:right="43" w:firstLine="284"/>
              <w:jc w:val="center"/>
            </w:pPr>
          </w:p>
        </w:tc>
        <w:tc>
          <w:tcPr>
            <w:tcW w:w="709" w:type="dxa"/>
            <w:tcBorders>
              <w:bottom w:val="nil"/>
            </w:tcBorders>
          </w:tcPr>
          <w:p w:rsidR="003D171B" w:rsidRPr="00BC2476" w:rsidRDefault="003D171B" w:rsidP="00E6563E">
            <w:pPr>
              <w:ind w:left="-426" w:right="43" w:firstLine="284"/>
              <w:jc w:val="center"/>
            </w:pPr>
            <w:r w:rsidRPr="00BC2476">
              <w:t>10</w:t>
            </w:r>
          </w:p>
        </w:tc>
        <w:tc>
          <w:tcPr>
            <w:tcW w:w="6994" w:type="dxa"/>
            <w:gridSpan w:val="2"/>
            <w:tcBorders>
              <w:bottom w:val="nil"/>
            </w:tcBorders>
          </w:tcPr>
          <w:p w:rsidR="003D171B" w:rsidRPr="00BC2476" w:rsidRDefault="003D171B" w:rsidP="00E6563E">
            <w:pPr>
              <w:ind w:left="-426" w:right="43" w:firstLine="284"/>
              <w:jc w:val="center"/>
            </w:pPr>
            <w:r w:rsidRPr="00BC2476">
              <w:t>Внутренняя культура человека</w:t>
            </w:r>
          </w:p>
        </w:tc>
      </w:tr>
      <w:tr w:rsidR="003D171B" w:rsidRPr="00BC2476" w:rsidTr="00E6563E">
        <w:trPr>
          <w:cantSplit/>
        </w:trPr>
        <w:tc>
          <w:tcPr>
            <w:tcW w:w="817" w:type="dxa"/>
            <w:vMerge w:val="restart"/>
            <w:tcBorders>
              <w:top w:val="single" w:sz="12" w:space="0" w:color="auto"/>
            </w:tcBorders>
            <w:textDirection w:val="btLr"/>
          </w:tcPr>
          <w:p w:rsidR="003D171B" w:rsidRPr="00BC2476" w:rsidRDefault="003D171B" w:rsidP="00E6563E">
            <w:pPr>
              <w:ind w:left="-426" w:right="43" w:firstLine="284"/>
              <w:jc w:val="center"/>
            </w:pPr>
            <w:r w:rsidRPr="00BC2476">
              <w:t>Октябрь</w:t>
            </w:r>
          </w:p>
        </w:tc>
        <w:tc>
          <w:tcPr>
            <w:tcW w:w="709" w:type="dxa"/>
            <w:tcBorders>
              <w:top w:val="single" w:sz="12" w:space="0" w:color="auto"/>
            </w:tcBorders>
          </w:tcPr>
          <w:p w:rsidR="003D171B" w:rsidRPr="00BC2476" w:rsidRDefault="003D171B" w:rsidP="00E6563E">
            <w:pPr>
              <w:ind w:left="-426" w:right="43" w:firstLine="284"/>
              <w:jc w:val="center"/>
            </w:pPr>
            <w:r w:rsidRPr="00BC2476">
              <w:t>1</w:t>
            </w:r>
          </w:p>
        </w:tc>
        <w:tc>
          <w:tcPr>
            <w:tcW w:w="6994" w:type="dxa"/>
            <w:gridSpan w:val="2"/>
            <w:tcBorders>
              <w:top w:val="single" w:sz="12" w:space="0" w:color="auto"/>
            </w:tcBorders>
          </w:tcPr>
          <w:p w:rsidR="003D171B" w:rsidRPr="00BC2476" w:rsidRDefault="003D171B" w:rsidP="00E6563E">
            <w:pPr>
              <w:ind w:left="-426" w:right="43" w:firstLine="284"/>
              <w:jc w:val="center"/>
            </w:pPr>
            <w:r w:rsidRPr="00BC2476">
              <w:t>Мы теперь ученики</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94" w:type="dxa"/>
            <w:gridSpan w:val="2"/>
          </w:tcPr>
          <w:p w:rsidR="003D171B" w:rsidRPr="00BC2476" w:rsidRDefault="003D171B" w:rsidP="00E6563E">
            <w:pPr>
              <w:ind w:left="-426" w:right="43" w:firstLine="284"/>
              <w:jc w:val="center"/>
            </w:pPr>
            <w:r w:rsidRPr="00BC2476">
              <w:t>Мы пример для первоклашек</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94" w:type="dxa"/>
            <w:gridSpan w:val="2"/>
          </w:tcPr>
          <w:p w:rsidR="003D171B" w:rsidRPr="00BC2476" w:rsidRDefault="003D171B" w:rsidP="00E6563E">
            <w:pPr>
              <w:ind w:left="-426" w:right="43" w:firstLine="284"/>
              <w:jc w:val="center"/>
            </w:pPr>
            <w:r w:rsidRPr="00BC2476">
              <w:t>Хочу и должен</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94" w:type="dxa"/>
            <w:gridSpan w:val="2"/>
          </w:tcPr>
          <w:p w:rsidR="003D171B" w:rsidRPr="00BC2476" w:rsidRDefault="003D171B" w:rsidP="00E6563E">
            <w:pPr>
              <w:ind w:left="-426" w:right="43" w:firstLine="284"/>
              <w:jc w:val="center"/>
            </w:pPr>
            <w:r w:rsidRPr="00BC2476">
              <w:t>Этика поведения</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94" w:type="dxa"/>
            <w:gridSpan w:val="2"/>
          </w:tcPr>
          <w:p w:rsidR="003D171B" w:rsidRPr="00BC2476" w:rsidRDefault="003D171B" w:rsidP="00E6563E">
            <w:pPr>
              <w:ind w:left="-426" w:right="43" w:firstLine="284"/>
              <w:jc w:val="center"/>
            </w:pPr>
            <w:r w:rsidRPr="00BC2476">
              <w:t>Быть вежливым и благородным</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94" w:type="dxa"/>
            <w:gridSpan w:val="2"/>
          </w:tcPr>
          <w:p w:rsidR="003D171B" w:rsidRPr="00BC2476" w:rsidRDefault="003D171B" w:rsidP="00E6563E">
            <w:pPr>
              <w:ind w:left="-426" w:right="43" w:firstLine="284"/>
              <w:jc w:val="center"/>
            </w:pPr>
            <w:r w:rsidRPr="00BC2476">
              <w:t>Как нужно и нельзя молчать</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94" w:type="dxa"/>
            <w:gridSpan w:val="2"/>
          </w:tcPr>
          <w:p w:rsidR="003D171B" w:rsidRPr="00BC2476" w:rsidRDefault="003D171B" w:rsidP="00E6563E">
            <w:pPr>
              <w:ind w:left="-426" w:right="43" w:firstLine="284"/>
              <w:jc w:val="center"/>
            </w:pPr>
            <w:r w:rsidRPr="00BC2476">
              <w:t>Этика, этика, мораль</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94" w:type="dxa"/>
            <w:gridSpan w:val="2"/>
          </w:tcPr>
          <w:p w:rsidR="003D171B" w:rsidRPr="00BC2476" w:rsidRDefault="003D171B" w:rsidP="00E6563E">
            <w:pPr>
              <w:ind w:left="-426" w:right="43" w:firstLine="284"/>
              <w:jc w:val="center"/>
            </w:pPr>
            <w:r w:rsidRPr="00BC2476">
              <w:t>Твоё честное слово</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9</w:t>
            </w:r>
          </w:p>
        </w:tc>
        <w:tc>
          <w:tcPr>
            <w:tcW w:w="6994" w:type="dxa"/>
            <w:gridSpan w:val="2"/>
          </w:tcPr>
          <w:p w:rsidR="003D171B" w:rsidRPr="00BC2476" w:rsidRDefault="003D171B" w:rsidP="00E6563E">
            <w:pPr>
              <w:ind w:left="-426" w:right="43" w:firstLine="284"/>
              <w:jc w:val="center"/>
            </w:pPr>
            <w:r w:rsidRPr="00BC2476">
              <w:t>Этика общения</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10</w:t>
            </w:r>
          </w:p>
        </w:tc>
        <w:tc>
          <w:tcPr>
            <w:tcW w:w="6994" w:type="dxa"/>
            <w:gridSpan w:val="2"/>
          </w:tcPr>
          <w:p w:rsidR="003D171B" w:rsidRPr="00BC2476" w:rsidRDefault="003D171B" w:rsidP="00E6563E">
            <w:pPr>
              <w:ind w:left="-426" w:right="43" w:firstLine="284"/>
              <w:jc w:val="center"/>
            </w:pPr>
            <w:r w:rsidRPr="00BC2476">
              <w:t>Внешняя культура человека</w:t>
            </w:r>
          </w:p>
        </w:tc>
      </w:tr>
      <w:tr w:rsidR="003D171B" w:rsidRPr="00BC2476" w:rsidTr="00E6563E">
        <w:trPr>
          <w:cantSplit/>
        </w:trPr>
        <w:tc>
          <w:tcPr>
            <w:tcW w:w="817" w:type="dxa"/>
            <w:vMerge/>
            <w:tcBorders>
              <w:bottom w:val="single" w:sz="12" w:space="0" w:color="auto"/>
            </w:tcBorders>
          </w:tcPr>
          <w:p w:rsidR="003D171B" w:rsidRPr="00BC2476" w:rsidRDefault="003D171B" w:rsidP="00E6563E">
            <w:pPr>
              <w:ind w:left="-426" w:right="43" w:firstLine="284"/>
              <w:jc w:val="center"/>
            </w:pPr>
          </w:p>
        </w:tc>
        <w:tc>
          <w:tcPr>
            <w:tcW w:w="709" w:type="dxa"/>
            <w:tcBorders>
              <w:bottom w:val="single" w:sz="12" w:space="0" w:color="auto"/>
            </w:tcBorders>
          </w:tcPr>
          <w:p w:rsidR="003D171B" w:rsidRPr="00BC2476" w:rsidRDefault="003D171B" w:rsidP="00E6563E">
            <w:pPr>
              <w:ind w:left="-426" w:right="43" w:firstLine="284"/>
              <w:jc w:val="center"/>
            </w:pPr>
            <w:r w:rsidRPr="00BC2476">
              <w:t>11</w:t>
            </w:r>
          </w:p>
        </w:tc>
        <w:tc>
          <w:tcPr>
            <w:tcW w:w="6994" w:type="dxa"/>
            <w:gridSpan w:val="2"/>
            <w:tcBorders>
              <w:bottom w:val="single" w:sz="12" w:space="0" w:color="auto"/>
            </w:tcBorders>
          </w:tcPr>
          <w:p w:rsidR="003D171B" w:rsidRPr="00BC2476" w:rsidRDefault="003D171B" w:rsidP="00E6563E">
            <w:pPr>
              <w:ind w:left="-426" w:right="43" w:firstLine="284"/>
              <w:jc w:val="center"/>
            </w:pPr>
            <w:r w:rsidRPr="00BC2476">
              <w:t>Внешняя культура</w:t>
            </w:r>
          </w:p>
        </w:tc>
      </w:tr>
      <w:tr w:rsidR="003D171B" w:rsidRPr="00BC2476" w:rsidTr="00E6563E">
        <w:trPr>
          <w:cantSplit/>
        </w:trPr>
        <w:tc>
          <w:tcPr>
            <w:tcW w:w="817" w:type="dxa"/>
            <w:vMerge w:val="restart"/>
            <w:tcBorders>
              <w:top w:val="nil"/>
            </w:tcBorders>
            <w:textDirection w:val="btLr"/>
          </w:tcPr>
          <w:p w:rsidR="003D171B" w:rsidRPr="00BC2476" w:rsidRDefault="003D171B" w:rsidP="00E6563E">
            <w:pPr>
              <w:ind w:left="-426" w:right="43" w:firstLine="284"/>
              <w:jc w:val="center"/>
            </w:pPr>
            <w:r w:rsidRPr="00BC2476">
              <w:t>Ноябрь</w:t>
            </w:r>
          </w:p>
        </w:tc>
        <w:tc>
          <w:tcPr>
            <w:tcW w:w="709" w:type="dxa"/>
            <w:tcBorders>
              <w:top w:val="nil"/>
            </w:tcBorders>
          </w:tcPr>
          <w:p w:rsidR="003D171B" w:rsidRPr="00BC2476" w:rsidRDefault="003D171B" w:rsidP="00E6563E">
            <w:pPr>
              <w:ind w:left="-426" w:right="43" w:firstLine="284"/>
              <w:jc w:val="center"/>
            </w:pPr>
            <w:r w:rsidRPr="00BC2476">
              <w:t>1</w:t>
            </w:r>
          </w:p>
        </w:tc>
        <w:tc>
          <w:tcPr>
            <w:tcW w:w="6994" w:type="dxa"/>
            <w:gridSpan w:val="2"/>
            <w:tcBorders>
              <w:top w:val="nil"/>
            </w:tcBorders>
          </w:tcPr>
          <w:p w:rsidR="003D171B" w:rsidRPr="00BC2476" w:rsidRDefault="003D171B" w:rsidP="00E6563E">
            <w:pPr>
              <w:ind w:left="-426" w:right="43" w:firstLine="284"/>
              <w:jc w:val="center"/>
            </w:pPr>
            <w:r w:rsidRPr="00BC2476">
              <w:t>Эти волшебные слова</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94" w:type="dxa"/>
            <w:gridSpan w:val="2"/>
          </w:tcPr>
          <w:p w:rsidR="003D171B" w:rsidRPr="00BC2476" w:rsidRDefault="003D171B" w:rsidP="00E6563E">
            <w:pPr>
              <w:ind w:left="-426" w:right="43" w:firstLine="284"/>
              <w:jc w:val="center"/>
            </w:pPr>
            <w:r w:rsidRPr="00BC2476">
              <w:t>Настоящая дружба</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94" w:type="dxa"/>
            <w:gridSpan w:val="2"/>
          </w:tcPr>
          <w:p w:rsidR="003D171B" w:rsidRPr="00BC2476" w:rsidRDefault="00EA618D" w:rsidP="00E6563E">
            <w:pPr>
              <w:ind w:left="-426" w:right="43" w:firstLine="284"/>
              <w:jc w:val="center"/>
            </w:pPr>
            <w:r w:rsidRPr="00BC2476">
              <w:t>Учим</w:t>
            </w:r>
            <w:r w:rsidR="003D171B" w:rsidRPr="00BC2476">
              <w:t>ся внимательно слушать</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94" w:type="dxa"/>
            <w:gridSpan w:val="2"/>
          </w:tcPr>
          <w:p w:rsidR="003D171B" w:rsidRPr="00BC2476" w:rsidRDefault="003D171B" w:rsidP="00E6563E">
            <w:pPr>
              <w:ind w:left="-426" w:right="43" w:firstLine="284"/>
              <w:jc w:val="center"/>
            </w:pPr>
            <w:r w:rsidRPr="00BC2476">
              <w:t>Твоё свободное время</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94" w:type="dxa"/>
            <w:gridSpan w:val="2"/>
          </w:tcPr>
          <w:p w:rsidR="003D171B" w:rsidRPr="00BC2476" w:rsidRDefault="00EA618D" w:rsidP="00E6563E">
            <w:pPr>
              <w:ind w:left="-426" w:right="43" w:firstLine="284"/>
              <w:jc w:val="center"/>
            </w:pPr>
            <w:r w:rsidRPr="00BC2476">
              <w:t>Мотивы твоих  поступ</w:t>
            </w:r>
            <w:r w:rsidR="003D171B" w:rsidRPr="00BC2476">
              <w:t>ков</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94" w:type="dxa"/>
            <w:gridSpan w:val="2"/>
          </w:tcPr>
          <w:p w:rsidR="003D171B" w:rsidRPr="00BC2476" w:rsidRDefault="003D171B" w:rsidP="00E6563E">
            <w:pPr>
              <w:ind w:left="-426" w:right="43" w:firstLine="284"/>
              <w:jc w:val="center"/>
            </w:pPr>
            <w:r w:rsidRPr="00BC2476">
              <w:t>Искусство вести беседу</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94" w:type="dxa"/>
            <w:gridSpan w:val="2"/>
          </w:tcPr>
          <w:p w:rsidR="003D171B" w:rsidRPr="00BC2476" w:rsidRDefault="003D171B" w:rsidP="00E6563E">
            <w:pPr>
              <w:ind w:left="-426" w:right="43" w:firstLine="284"/>
              <w:jc w:val="center"/>
            </w:pPr>
            <w:r w:rsidRPr="00BC2476">
              <w:t>Воспитанность, образованность</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94" w:type="dxa"/>
            <w:gridSpan w:val="2"/>
          </w:tcPr>
          <w:p w:rsidR="003D171B" w:rsidRPr="00BC2476" w:rsidRDefault="003D171B" w:rsidP="00E6563E">
            <w:pPr>
              <w:ind w:left="-426" w:right="43" w:firstLine="284"/>
              <w:jc w:val="center"/>
            </w:pPr>
            <w:r w:rsidRPr="00BC2476">
              <w:t>Самообладание и самоконтроль</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9</w:t>
            </w:r>
          </w:p>
        </w:tc>
        <w:tc>
          <w:tcPr>
            <w:tcW w:w="6994" w:type="dxa"/>
            <w:gridSpan w:val="2"/>
          </w:tcPr>
          <w:p w:rsidR="003D171B" w:rsidRPr="00BC2476" w:rsidRDefault="003D171B" w:rsidP="00E6563E">
            <w:pPr>
              <w:ind w:left="-426" w:right="43" w:firstLine="284"/>
              <w:jc w:val="center"/>
            </w:pPr>
            <w:r w:rsidRPr="00BC2476">
              <w:t>Мировоззрение человека: мораль в выборе поступка</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10</w:t>
            </w:r>
          </w:p>
        </w:tc>
        <w:tc>
          <w:tcPr>
            <w:tcW w:w="6994" w:type="dxa"/>
            <w:gridSpan w:val="2"/>
          </w:tcPr>
          <w:p w:rsidR="003D171B" w:rsidRPr="00BC2476" w:rsidRDefault="003D171B" w:rsidP="00E6563E">
            <w:pPr>
              <w:ind w:left="-426" w:right="43" w:firstLine="284"/>
              <w:jc w:val="center"/>
            </w:pPr>
            <w:r w:rsidRPr="00BC2476">
              <w:t>Мировоззрение человека: мораль в выборе поступка</w:t>
            </w:r>
          </w:p>
        </w:tc>
      </w:tr>
      <w:tr w:rsidR="003D171B" w:rsidRPr="00BC2476" w:rsidTr="00E6563E">
        <w:trPr>
          <w:cantSplit/>
        </w:trPr>
        <w:tc>
          <w:tcPr>
            <w:tcW w:w="817" w:type="dxa"/>
            <w:vMerge/>
            <w:tcBorders>
              <w:bottom w:val="nil"/>
            </w:tcBorders>
          </w:tcPr>
          <w:p w:rsidR="003D171B" w:rsidRPr="00BC2476" w:rsidRDefault="003D171B" w:rsidP="00E6563E">
            <w:pPr>
              <w:ind w:left="-426" w:right="43" w:firstLine="284"/>
              <w:jc w:val="center"/>
            </w:pPr>
          </w:p>
        </w:tc>
        <w:tc>
          <w:tcPr>
            <w:tcW w:w="709" w:type="dxa"/>
            <w:tcBorders>
              <w:bottom w:val="nil"/>
            </w:tcBorders>
          </w:tcPr>
          <w:p w:rsidR="003D171B" w:rsidRPr="00BC2476" w:rsidRDefault="003D171B" w:rsidP="00E6563E">
            <w:pPr>
              <w:ind w:left="-426" w:right="43" w:firstLine="284"/>
              <w:jc w:val="center"/>
            </w:pPr>
            <w:r w:rsidRPr="00BC2476">
              <w:t>11</w:t>
            </w:r>
          </w:p>
        </w:tc>
        <w:tc>
          <w:tcPr>
            <w:tcW w:w="6994" w:type="dxa"/>
            <w:gridSpan w:val="2"/>
            <w:tcBorders>
              <w:bottom w:val="nil"/>
            </w:tcBorders>
          </w:tcPr>
          <w:p w:rsidR="003D171B" w:rsidRPr="00BC2476" w:rsidRDefault="003D171B" w:rsidP="00E6563E">
            <w:pPr>
              <w:ind w:left="-426" w:right="43" w:firstLine="284"/>
              <w:jc w:val="center"/>
            </w:pPr>
            <w:r w:rsidRPr="00BC2476">
              <w:t>Правовая культура человека</w:t>
            </w:r>
          </w:p>
        </w:tc>
      </w:tr>
      <w:tr w:rsidR="003D171B" w:rsidRPr="00BC2476" w:rsidTr="00E6563E">
        <w:trPr>
          <w:cantSplit/>
        </w:trPr>
        <w:tc>
          <w:tcPr>
            <w:tcW w:w="817" w:type="dxa"/>
            <w:vMerge w:val="restart"/>
            <w:tcBorders>
              <w:top w:val="single" w:sz="12" w:space="0" w:color="auto"/>
            </w:tcBorders>
            <w:textDirection w:val="btLr"/>
          </w:tcPr>
          <w:p w:rsidR="003D171B" w:rsidRPr="00BC2476" w:rsidRDefault="003D171B" w:rsidP="00E6563E">
            <w:pPr>
              <w:ind w:left="-426" w:right="43" w:firstLine="284"/>
              <w:jc w:val="center"/>
            </w:pPr>
            <w:r w:rsidRPr="00BC2476">
              <w:lastRenderedPageBreak/>
              <w:t>декабрь</w:t>
            </w:r>
          </w:p>
        </w:tc>
        <w:tc>
          <w:tcPr>
            <w:tcW w:w="709" w:type="dxa"/>
            <w:tcBorders>
              <w:top w:val="single" w:sz="12" w:space="0" w:color="auto"/>
            </w:tcBorders>
          </w:tcPr>
          <w:p w:rsidR="003D171B" w:rsidRPr="00BC2476" w:rsidRDefault="003D171B" w:rsidP="00E6563E">
            <w:pPr>
              <w:ind w:left="-426" w:right="43" w:firstLine="284"/>
              <w:jc w:val="center"/>
            </w:pPr>
            <w:r w:rsidRPr="00BC2476">
              <w:t>1</w:t>
            </w:r>
          </w:p>
        </w:tc>
        <w:tc>
          <w:tcPr>
            <w:tcW w:w="6994" w:type="dxa"/>
            <w:gridSpan w:val="2"/>
            <w:tcBorders>
              <w:top w:val="single" w:sz="12" w:space="0" w:color="auto"/>
            </w:tcBorders>
          </w:tcPr>
          <w:p w:rsidR="003D171B" w:rsidRPr="00BC2476" w:rsidRDefault="003D171B" w:rsidP="00E6563E">
            <w:pPr>
              <w:ind w:left="-426" w:right="43" w:firstLine="284"/>
              <w:jc w:val="center"/>
            </w:pPr>
            <w:r w:rsidRPr="00BC2476">
              <w:t>Все мы дружная семья</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94" w:type="dxa"/>
            <w:gridSpan w:val="2"/>
          </w:tcPr>
          <w:p w:rsidR="003D171B" w:rsidRPr="00BC2476" w:rsidRDefault="003D171B" w:rsidP="00E6563E">
            <w:pPr>
              <w:ind w:left="-426" w:right="43" w:firstLine="284"/>
              <w:jc w:val="center"/>
            </w:pPr>
            <w:r w:rsidRPr="00BC2476">
              <w:t>« Будьте  любезны»</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94" w:type="dxa"/>
            <w:gridSpan w:val="2"/>
          </w:tcPr>
          <w:p w:rsidR="003D171B" w:rsidRPr="00BC2476" w:rsidRDefault="003D171B" w:rsidP="00E6563E">
            <w:pPr>
              <w:ind w:left="-426" w:right="43" w:firstLine="284"/>
              <w:jc w:val="center"/>
            </w:pPr>
            <w:r w:rsidRPr="00BC2476">
              <w:t>Этика спора</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94" w:type="dxa"/>
            <w:gridSpan w:val="2"/>
          </w:tcPr>
          <w:p w:rsidR="003D171B" w:rsidRPr="00BC2476" w:rsidRDefault="003D171B" w:rsidP="00E6563E">
            <w:pPr>
              <w:ind w:left="-426" w:right="43" w:firstLine="284"/>
              <w:jc w:val="center"/>
            </w:pPr>
            <w:r w:rsidRPr="00BC2476">
              <w:t>Настоящая и ложная доброта</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94" w:type="dxa"/>
            <w:gridSpan w:val="2"/>
          </w:tcPr>
          <w:p w:rsidR="003D171B" w:rsidRPr="00BC2476" w:rsidRDefault="003D171B" w:rsidP="00E6563E">
            <w:pPr>
              <w:ind w:left="-426" w:right="43" w:firstLine="284"/>
              <w:jc w:val="center"/>
            </w:pPr>
            <w:r w:rsidRPr="00BC2476">
              <w:t>Практичность и бестактность</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94" w:type="dxa"/>
            <w:gridSpan w:val="2"/>
          </w:tcPr>
          <w:p w:rsidR="003D171B" w:rsidRPr="00BC2476" w:rsidRDefault="003D171B" w:rsidP="00E6563E">
            <w:pPr>
              <w:ind w:left="-426" w:right="43" w:firstLine="284"/>
              <w:jc w:val="center"/>
            </w:pPr>
            <w:r w:rsidRPr="00BC2476">
              <w:t>Как стать интересным  собеседником</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94" w:type="dxa"/>
            <w:gridSpan w:val="2"/>
          </w:tcPr>
          <w:p w:rsidR="003D171B" w:rsidRPr="00BC2476" w:rsidRDefault="003D171B" w:rsidP="00E6563E">
            <w:pPr>
              <w:ind w:left="-426" w:right="43" w:firstLine="284"/>
              <w:jc w:val="center"/>
            </w:pPr>
            <w:r w:rsidRPr="00BC2476">
              <w:t>Человек. Личность. Индивидуальность.</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94" w:type="dxa"/>
            <w:gridSpan w:val="2"/>
          </w:tcPr>
          <w:p w:rsidR="003D171B" w:rsidRPr="00BC2476" w:rsidRDefault="003D171B" w:rsidP="00E6563E">
            <w:pPr>
              <w:ind w:left="-426" w:right="43" w:firstLine="284"/>
              <w:jc w:val="center"/>
            </w:pPr>
            <w:r w:rsidRPr="00BC2476">
              <w:t>Искусство вести беседу</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9</w:t>
            </w:r>
          </w:p>
        </w:tc>
        <w:tc>
          <w:tcPr>
            <w:tcW w:w="6994" w:type="dxa"/>
            <w:gridSpan w:val="2"/>
          </w:tcPr>
          <w:p w:rsidR="003D171B" w:rsidRPr="00BC2476" w:rsidRDefault="003D171B" w:rsidP="00E6563E">
            <w:pPr>
              <w:ind w:left="-426" w:right="43" w:firstLine="284"/>
              <w:jc w:val="center"/>
            </w:pPr>
            <w:r w:rsidRPr="00BC2476">
              <w:t>Мотивы  твоих  поступков</w:t>
            </w:r>
          </w:p>
        </w:tc>
      </w:tr>
      <w:tr w:rsidR="003D171B" w:rsidRPr="00BC2476" w:rsidTr="00E6563E">
        <w:trPr>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10</w:t>
            </w:r>
          </w:p>
        </w:tc>
        <w:tc>
          <w:tcPr>
            <w:tcW w:w="6994" w:type="dxa"/>
            <w:gridSpan w:val="2"/>
          </w:tcPr>
          <w:p w:rsidR="003D171B" w:rsidRPr="00BC2476" w:rsidRDefault="003D171B" w:rsidP="00E6563E">
            <w:pPr>
              <w:ind w:left="-426" w:right="43" w:firstLine="284"/>
              <w:jc w:val="center"/>
            </w:pPr>
            <w:r w:rsidRPr="00BC2476">
              <w:t>Компоненты духовного мира человека</w:t>
            </w:r>
          </w:p>
        </w:tc>
      </w:tr>
      <w:tr w:rsidR="003D171B" w:rsidRPr="00BC2476" w:rsidTr="00E6563E">
        <w:trPr>
          <w:gridAfter w:val="1"/>
          <w:wAfter w:w="48" w:type="dxa"/>
          <w:cantSplit/>
        </w:trPr>
        <w:tc>
          <w:tcPr>
            <w:tcW w:w="817" w:type="dxa"/>
            <w:vMerge w:val="restart"/>
            <w:tcBorders>
              <w:top w:val="single" w:sz="12" w:space="0" w:color="auto"/>
            </w:tcBorders>
            <w:textDirection w:val="btLr"/>
          </w:tcPr>
          <w:p w:rsidR="003D171B" w:rsidRPr="00BC2476" w:rsidRDefault="003D171B" w:rsidP="00E6563E">
            <w:pPr>
              <w:ind w:left="-426" w:right="43" w:firstLine="284"/>
              <w:jc w:val="center"/>
            </w:pPr>
            <w:r w:rsidRPr="00BC2476">
              <w:t>Январь</w:t>
            </w:r>
          </w:p>
        </w:tc>
        <w:tc>
          <w:tcPr>
            <w:tcW w:w="709" w:type="dxa"/>
            <w:tcBorders>
              <w:top w:val="single" w:sz="12" w:space="0" w:color="auto"/>
            </w:tcBorders>
          </w:tcPr>
          <w:p w:rsidR="003D171B" w:rsidRPr="00BC2476" w:rsidRDefault="003D171B" w:rsidP="00E6563E">
            <w:pPr>
              <w:ind w:left="-426" w:right="43" w:firstLine="284"/>
              <w:jc w:val="center"/>
            </w:pPr>
            <w:r w:rsidRPr="00BC2476">
              <w:t>1</w:t>
            </w:r>
          </w:p>
        </w:tc>
        <w:tc>
          <w:tcPr>
            <w:tcW w:w="6946" w:type="dxa"/>
            <w:tcBorders>
              <w:top w:val="single" w:sz="12" w:space="0" w:color="auto"/>
            </w:tcBorders>
          </w:tcPr>
          <w:p w:rsidR="003D171B" w:rsidRPr="00BC2476" w:rsidRDefault="003D171B" w:rsidP="00E6563E">
            <w:pPr>
              <w:ind w:left="-426" w:right="43" w:firstLine="284"/>
              <w:jc w:val="center"/>
            </w:pPr>
            <w:r w:rsidRPr="00BC2476">
              <w:t>Ученический этикет</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46" w:type="dxa"/>
          </w:tcPr>
          <w:p w:rsidR="003D171B" w:rsidRPr="00BC2476" w:rsidRDefault="003D171B" w:rsidP="00E6563E">
            <w:pPr>
              <w:ind w:left="-426" w:right="43" w:firstLine="284"/>
              <w:jc w:val="center"/>
            </w:pPr>
            <w:r w:rsidRPr="00BC2476">
              <w:t>Как можно и нельзя спорить</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46" w:type="dxa"/>
          </w:tcPr>
          <w:p w:rsidR="003D171B" w:rsidRPr="00BC2476" w:rsidRDefault="003D171B" w:rsidP="00E6563E">
            <w:pPr>
              <w:ind w:left="-426" w:right="43" w:firstLine="284"/>
              <w:jc w:val="center"/>
            </w:pPr>
            <w:r w:rsidRPr="00BC2476">
              <w:t>Настоящая и ложная доброта</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46" w:type="dxa"/>
          </w:tcPr>
          <w:p w:rsidR="003D171B" w:rsidRPr="00BC2476" w:rsidRDefault="003D171B" w:rsidP="00E6563E">
            <w:pPr>
              <w:ind w:left="-426" w:right="43" w:firstLine="284"/>
              <w:jc w:val="center"/>
            </w:pPr>
            <w:r w:rsidRPr="00BC2476">
              <w:t>Этика спора</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46" w:type="dxa"/>
          </w:tcPr>
          <w:p w:rsidR="003D171B" w:rsidRPr="00BC2476" w:rsidRDefault="003D171B" w:rsidP="00E6563E">
            <w:pPr>
              <w:ind w:left="-426" w:right="43" w:firstLine="284"/>
              <w:jc w:val="center"/>
            </w:pPr>
            <w:r w:rsidRPr="00BC2476">
              <w:t>Особенности твоего  возраста</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46" w:type="dxa"/>
          </w:tcPr>
          <w:p w:rsidR="003D171B" w:rsidRPr="00BC2476" w:rsidRDefault="003D171B" w:rsidP="00E6563E">
            <w:pPr>
              <w:ind w:left="-426" w:right="43" w:firstLine="284"/>
              <w:jc w:val="center"/>
            </w:pPr>
            <w:r w:rsidRPr="00BC2476">
              <w:t>Этика дружбы мальчика и девочки</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46" w:type="dxa"/>
          </w:tcPr>
          <w:p w:rsidR="003D171B" w:rsidRPr="00BC2476" w:rsidRDefault="003D171B" w:rsidP="00E6563E">
            <w:pPr>
              <w:ind w:left="-426" w:right="43" w:firstLine="284"/>
              <w:jc w:val="center"/>
            </w:pPr>
            <w:r w:rsidRPr="00BC2476">
              <w:t>Душевное  изящество</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46" w:type="dxa"/>
          </w:tcPr>
          <w:p w:rsidR="003D171B" w:rsidRPr="00BC2476" w:rsidRDefault="003D171B" w:rsidP="00E6563E">
            <w:pPr>
              <w:ind w:left="-426" w:right="43" w:firstLine="284"/>
              <w:jc w:val="center"/>
            </w:pPr>
            <w:r w:rsidRPr="00BC2476">
              <w:t>Темпераментность</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9</w:t>
            </w:r>
          </w:p>
        </w:tc>
        <w:tc>
          <w:tcPr>
            <w:tcW w:w="6946" w:type="dxa"/>
          </w:tcPr>
          <w:p w:rsidR="003D171B" w:rsidRPr="00BC2476" w:rsidRDefault="003D171B" w:rsidP="00E6563E">
            <w:pPr>
              <w:ind w:left="-426" w:right="43" w:firstLine="284"/>
              <w:jc w:val="center"/>
            </w:pPr>
            <w:r w:rsidRPr="00BC2476">
              <w:t>Дружба и любовь</w:t>
            </w:r>
          </w:p>
        </w:tc>
      </w:tr>
      <w:tr w:rsidR="003D171B" w:rsidRPr="00BC2476" w:rsidTr="00E6563E">
        <w:trPr>
          <w:gridAfter w:val="1"/>
          <w:wAfter w:w="48" w:type="dxa"/>
          <w:cantSplit/>
        </w:trPr>
        <w:tc>
          <w:tcPr>
            <w:tcW w:w="817" w:type="dxa"/>
            <w:vMerge/>
            <w:tcBorders>
              <w:bottom w:val="single" w:sz="12" w:space="0" w:color="auto"/>
            </w:tcBorders>
          </w:tcPr>
          <w:p w:rsidR="003D171B" w:rsidRPr="00BC2476" w:rsidRDefault="003D171B" w:rsidP="00E6563E">
            <w:pPr>
              <w:ind w:left="-426" w:right="43" w:firstLine="284"/>
              <w:jc w:val="center"/>
            </w:pPr>
          </w:p>
        </w:tc>
        <w:tc>
          <w:tcPr>
            <w:tcW w:w="709" w:type="dxa"/>
            <w:tcBorders>
              <w:bottom w:val="single" w:sz="12" w:space="0" w:color="auto"/>
            </w:tcBorders>
          </w:tcPr>
          <w:p w:rsidR="003D171B" w:rsidRPr="00BC2476" w:rsidRDefault="003D171B" w:rsidP="00E6563E">
            <w:pPr>
              <w:ind w:left="-426" w:right="43" w:firstLine="284"/>
              <w:jc w:val="center"/>
            </w:pPr>
            <w:r w:rsidRPr="00BC2476">
              <w:t>10</w:t>
            </w:r>
          </w:p>
        </w:tc>
        <w:tc>
          <w:tcPr>
            <w:tcW w:w="6946" w:type="dxa"/>
            <w:tcBorders>
              <w:bottom w:val="single" w:sz="12" w:space="0" w:color="auto"/>
            </w:tcBorders>
          </w:tcPr>
          <w:p w:rsidR="003D171B" w:rsidRPr="00BC2476" w:rsidRDefault="003D171B" w:rsidP="00E6563E">
            <w:pPr>
              <w:ind w:left="-426" w:right="43" w:firstLine="284"/>
              <w:jc w:val="center"/>
            </w:pPr>
            <w:r w:rsidRPr="00BC2476">
              <w:t>Потому, что я человек</w:t>
            </w:r>
          </w:p>
        </w:tc>
      </w:tr>
      <w:tr w:rsidR="003D171B" w:rsidRPr="00BC2476" w:rsidTr="00E6563E">
        <w:trPr>
          <w:gridAfter w:val="1"/>
          <w:wAfter w:w="48" w:type="dxa"/>
          <w:cantSplit/>
        </w:trPr>
        <w:tc>
          <w:tcPr>
            <w:tcW w:w="817" w:type="dxa"/>
            <w:vMerge w:val="restart"/>
            <w:tcBorders>
              <w:top w:val="nil"/>
            </w:tcBorders>
            <w:textDirection w:val="btLr"/>
          </w:tcPr>
          <w:p w:rsidR="003D171B" w:rsidRPr="00BC2476" w:rsidRDefault="003D171B" w:rsidP="00E6563E">
            <w:pPr>
              <w:ind w:left="-426" w:right="43" w:firstLine="284"/>
              <w:jc w:val="center"/>
            </w:pPr>
            <w:r w:rsidRPr="00BC2476">
              <w:t>Февраль</w:t>
            </w:r>
          </w:p>
        </w:tc>
        <w:tc>
          <w:tcPr>
            <w:tcW w:w="709" w:type="dxa"/>
            <w:tcBorders>
              <w:top w:val="nil"/>
            </w:tcBorders>
          </w:tcPr>
          <w:p w:rsidR="003D171B" w:rsidRPr="00BC2476" w:rsidRDefault="003D171B" w:rsidP="00E6563E">
            <w:pPr>
              <w:ind w:left="-426" w:right="43" w:firstLine="284"/>
              <w:jc w:val="center"/>
            </w:pPr>
            <w:r w:rsidRPr="00BC2476">
              <w:t>1</w:t>
            </w:r>
          </w:p>
        </w:tc>
        <w:tc>
          <w:tcPr>
            <w:tcW w:w="6946" w:type="dxa"/>
            <w:tcBorders>
              <w:top w:val="nil"/>
            </w:tcBorders>
          </w:tcPr>
          <w:p w:rsidR="003D171B" w:rsidRPr="00BC2476" w:rsidRDefault="003D171B" w:rsidP="00E6563E">
            <w:pPr>
              <w:ind w:left="-426" w:right="43" w:firstLine="284"/>
              <w:jc w:val="center"/>
            </w:pPr>
            <w:r w:rsidRPr="00BC2476">
              <w:t>Как можно и нельзя  спорить</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46" w:type="dxa"/>
          </w:tcPr>
          <w:p w:rsidR="003D171B" w:rsidRPr="00BC2476" w:rsidRDefault="003D171B" w:rsidP="00E6563E">
            <w:pPr>
              <w:ind w:left="-426" w:right="43" w:firstLine="284"/>
              <w:jc w:val="center"/>
            </w:pPr>
            <w:r w:rsidRPr="00BC2476">
              <w:t>Уважения к  старшим в осетинском этикете</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46" w:type="dxa"/>
          </w:tcPr>
          <w:p w:rsidR="003D171B" w:rsidRPr="00BC2476" w:rsidRDefault="003D171B" w:rsidP="00E6563E">
            <w:pPr>
              <w:ind w:left="-426" w:right="43" w:firstLine="284"/>
              <w:jc w:val="center"/>
            </w:pPr>
            <w:r w:rsidRPr="00BC2476">
              <w:t>Как вести себя в театре</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46" w:type="dxa"/>
          </w:tcPr>
          <w:p w:rsidR="003D171B" w:rsidRPr="00BC2476" w:rsidRDefault="003D171B" w:rsidP="00E6563E">
            <w:pPr>
              <w:ind w:left="-426" w:right="43" w:firstLine="284"/>
              <w:jc w:val="center"/>
            </w:pPr>
            <w:r w:rsidRPr="00BC2476">
              <w:t>Мужество потеряешь– всё потеряешь</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46" w:type="dxa"/>
          </w:tcPr>
          <w:p w:rsidR="003D171B" w:rsidRPr="00BC2476" w:rsidRDefault="003D171B" w:rsidP="00E6563E">
            <w:pPr>
              <w:ind w:left="-426" w:right="43" w:firstLine="284"/>
              <w:jc w:val="center"/>
            </w:pPr>
            <w:r w:rsidRPr="00BC2476">
              <w:t>Как избежать нежелательных конфликтов со сверстниками</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46" w:type="dxa"/>
          </w:tcPr>
          <w:p w:rsidR="003D171B" w:rsidRPr="00BC2476" w:rsidRDefault="00F837F7" w:rsidP="00E6563E">
            <w:pPr>
              <w:ind w:left="-426" w:right="43" w:firstLine="284"/>
              <w:jc w:val="center"/>
            </w:pPr>
            <w:r w:rsidRPr="00BC2476">
              <w:t xml:space="preserve">Береги платье </w:t>
            </w:r>
            <w:proofErr w:type="spellStart"/>
            <w:r w:rsidRPr="00BC2476">
              <w:t>снову</w:t>
            </w:r>
            <w:proofErr w:type="spellEnd"/>
            <w:r w:rsidRPr="00BC2476">
              <w:t>, а честь смолоду.</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46" w:type="dxa"/>
          </w:tcPr>
          <w:p w:rsidR="003D171B" w:rsidRPr="00BC2476" w:rsidRDefault="003D171B" w:rsidP="00E6563E">
            <w:pPr>
              <w:ind w:left="-426" w:right="43" w:firstLine="284"/>
              <w:jc w:val="center"/>
            </w:pPr>
            <w:r w:rsidRPr="00BC2476">
              <w:t>Самооценка и общественное  мнение</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46" w:type="dxa"/>
          </w:tcPr>
          <w:p w:rsidR="003D171B" w:rsidRPr="00BC2476" w:rsidRDefault="003D171B" w:rsidP="00E6563E">
            <w:pPr>
              <w:ind w:left="-426" w:right="43" w:firstLine="284"/>
              <w:jc w:val="center"/>
            </w:pPr>
            <w:r w:rsidRPr="00BC2476">
              <w:t>Типы личности</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9</w:t>
            </w:r>
          </w:p>
        </w:tc>
        <w:tc>
          <w:tcPr>
            <w:tcW w:w="6946" w:type="dxa"/>
          </w:tcPr>
          <w:p w:rsidR="003D171B" w:rsidRPr="00BC2476" w:rsidRDefault="003D171B" w:rsidP="00E6563E">
            <w:pPr>
              <w:ind w:left="-426" w:right="43" w:firstLine="284"/>
              <w:jc w:val="center"/>
            </w:pPr>
            <w:r w:rsidRPr="00BC2476">
              <w:t>Сильный характер для кавказца</w:t>
            </w:r>
          </w:p>
        </w:tc>
      </w:tr>
      <w:tr w:rsidR="003D171B" w:rsidRPr="00BC2476" w:rsidTr="00E6563E">
        <w:trPr>
          <w:gridAfter w:val="1"/>
          <w:wAfter w:w="48" w:type="dxa"/>
          <w:cantSplit/>
        </w:trPr>
        <w:tc>
          <w:tcPr>
            <w:tcW w:w="817" w:type="dxa"/>
            <w:vMerge/>
            <w:tcBorders>
              <w:bottom w:val="nil"/>
            </w:tcBorders>
          </w:tcPr>
          <w:p w:rsidR="003D171B" w:rsidRPr="00BC2476" w:rsidRDefault="003D171B" w:rsidP="00E6563E">
            <w:pPr>
              <w:ind w:left="-426" w:right="43" w:firstLine="284"/>
              <w:jc w:val="center"/>
            </w:pPr>
          </w:p>
        </w:tc>
        <w:tc>
          <w:tcPr>
            <w:tcW w:w="709" w:type="dxa"/>
            <w:tcBorders>
              <w:bottom w:val="nil"/>
            </w:tcBorders>
          </w:tcPr>
          <w:p w:rsidR="003D171B" w:rsidRPr="00BC2476" w:rsidRDefault="003D171B" w:rsidP="00E6563E">
            <w:pPr>
              <w:ind w:left="-426" w:right="43" w:firstLine="284"/>
              <w:jc w:val="center"/>
            </w:pPr>
            <w:r w:rsidRPr="00BC2476">
              <w:t>10</w:t>
            </w:r>
          </w:p>
        </w:tc>
        <w:tc>
          <w:tcPr>
            <w:tcW w:w="6946" w:type="dxa"/>
            <w:tcBorders>
              <w:bottom w:val="nil"/>
            </w:tcBorders>
          </w:tcPr>
          <w:p w:rsidR="003D171B" w:rsidRPr="00BC2476" w:rsidRDefault="003D171B" w:rsidP="00E6563E">
            <w:pPr>
              <w:ind w:left="-426" w:right="43" w:firstLine="284"/>
              <w:jc w:val="center"/>
            </w:pPr>
            <w:r w:rsidRPr="00BC2476">
              <w:t>Нежелательные конфликты со старшими</w:t>
            </w:r>
          </w:p>
        </w:tc>
      </w:tr>
      <w:tr w:rsidR="003D171B" w:rsidRPr="00BC2476" w:rsidTr="00E6563E">
        <w:trPr>
          <w:gridAfter w:val="1"/>
          <w:wAfter w:w="48" w:type="dxa"/>
          <w:cantSplit/>
        </w:trPr>
        <w:tc>
          <w:tcPr>
            <w:tcW w:w="817" w:type="dxa"/>
            <w:vMerge w:val="restart"/>
            <w:tcBorders>
              <w:top w:val="single" w:sz="12" w:space="0" w:color="auto"/>
            </w:tcBorders>
            <w:textDirection w:val="btLr"/>
          </w:tcPr>
          <w:p w:rsidR="003D171B" w:rsidRPr="00BC2476" w:rsidRDefault="003D171B" w:rsidP="00E6563E">
            <w:pPr>
              <w:ind w:left="-426" w:right="43" w:firstLine="284"/>
              <w:jc w:val="center"/>
            </w:pPr>
            <w:r w:rsidRPr="00BC2476">
              <w:t>март</w:t>
            </w:r>
          </w:p>
        </w:tc>
        <w:tc>
          <w:tcPr>
            <w:tcW w:w="709" w:type="dxa"/>
            <w:tcBorders>
              <w:top w:val="single" w:sz="12" w:space="0" w:color="auto"/>
            </w:tcBorders>
          </w:tcPr>
          <w:p w:rsidR="003D171B" w:rsidRPr="00BC2476" w:rsidRDefault="003D171B" w:rsidP="00E6563E">
            <w:pPr>
              <w:ind w:left="-426" w:right="43" w:firstLine="284"/>
              <w:jc w:val="center"/>
            </w:pPr>
            <w:r w:rsidRPr="00BC2476">
              <w:t>1</w:t>
            </w:r>
          </w:p>
        </w:tc>
        <w:tc>
          <w:tcPr>
            <w:tcW w:w="6946" w:type="dxa"/>
            <w:tcBorders>
              <w:top w:val="single" w:sz="12" w:space="0" w:color="auto"/>
            </w:tcBorders>
          </w:tcPr>
          <w:p w:rsidR="003D171B" w:rsidRPr="00BC2476" w:rsidRDefault="003D171B" w:rsidP="00E6563E">
            <w:pPr>
              <w:ind w:left="-426" w:right="43" w:firstLine="284"/>
              <w:jc w:val="center"/>
            </w:pPr>
            <w:r w:rsidRPr="00BC2476">
              <w:t>Уважение к старшим в осетинском этике</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46" w:type="dxa"/>
          </w:tcPr>
          <w:p w:rsidR="003D171B" w:rsidRPr="00BC2476" w:rsidRDefault="003D171B" w:rsidP="00E6563E">
            <w:pPr>
              <w:ind w:left="-426" w:right="43" w:firstLine="284"/>
              <w:jc w:val="center"/>
            </w:pPr>
            <w:r w:rsidRPr="00BC2476">
              <w:t>Нельзя, можно, надо</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46" w:type="dxa"/>
          </w:tcPr>
          <w:p w:rsidR="003D171B" w:rsidRPr="00BC2476" w:rsidRDefault="003D171B" w:rsidP="00E6563E">
            <w:pPr>
              <w:ind w:left="-426" w:right="43" w:firstLine="284"/>
              <w:jc w:val="center"/>
            </w:pPr>
            <w:r w:rsidRPr="00BC2476">
              <w:t>Знай во всём меру</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46" w:type="dxa"/>
          </w:tcPr>
          <w:p w:rsidR="003D171B" w:rsidRPr="00BC2476" w:rsidRDefault="003D171B" w:rsidP="00E6563E">
            <w:pPr>
              <w:ind w:left="-426" w:right="43" w:firstLine="284"/>
              <w:jc w:val="center"/>
            </w:pPr>
            <w:r w:rsidRPr="00BC2476">
              <w:t>Этикет знакомство</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46" w:type="dxa"/>
          </w:tcPr>
          <w:p w:rsidR="003D171B" w:rsidRPr="00BC2476" w:rsidRDefault="003D171B" w:rsidP="00E6563E">
            <w:pPr>
              <w:ind w:left="-426" w:right="43" w:firstLine="284"/>
              <w:jc w:val="center"/>
            </w:pPr>
            <w:r w:rsidRPr="00BC2476">
              <w:t>Не спешите взрослеть</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46" w:type="dxa"/>
          </w:tcPr>
          <w:p w:rsidR="003D171B" w:rsidRPr="00BC2476" w:rsidRDefault="003D171B" w:rsidP="00E6563E">
            <w:pPr>
              <w:ind w:left="-426" w:right="43" w:firstLine="284"/>
              <w:jc w:val="center"/>
            </w:pPr>
            <w:r w:rsidRPr="00BC2476">
              <w:t>Бестактность поведения</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46" w:type="dxa"/>
          </w:tcPr>
          <w:p w:rsidR="003D171B" w:rsidRPr="00BC2476" w:rsidRDefault="003D171B" w:rsidP="00E6563E">
            <w:pPr>
              <w:ind w:left="-426" w:right="43" w:firstLine="284"/>
              <w:jc w:val="center"/>
            </w:pPr>
            <w:r w:rsidRPr="00BC2476">
              <w:t>Этика дружбы мальчика и девочки в отроческом возрасте</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46" w:type="dxa"/>
          </w:tcPr>
          <w:p w:rsidR="003D171B" w:rsidRPr="00BC2476" w:rsidRDefault="003D171B" w:rsidP="00E6563E">
            <w:pPr>
              <w:ind w:left="-426" w:right="43" w:firstLine="284"/>
              <w:jc w:val="center"/>
            </w:pPr>
            <w:r w:rsidRPr="00BC2476">
              <w:t xml:space="preserve">Духовность и </w:t>
            </w:r>
            <w:proofErr w:type="spellStart"/>
            <w:r w:rsidRPr="00BC2476">
              <w:t>бездуховность</w:t>
            </w:r>
            <w:proofErr w:type="spellEnd"/>
          </w:p>
        </w:tc>
      </w:tr>
      <w:tr w:rsidR="003D171B" w:rsidRPr="00BC2476" w:rsidTr="00E6563E">
        <w:trPr>
          <w:gridAfter w:val="1"/>
          <w:wAfter w:w="48" w:type="dxa"/>
          <w:cantSplit/>
        </w:trPr>
        <w:tc>
          <w:tcPr>
            <w:tcW w:w="817" w:type="dxa"/>
            <w:vMerge/>
            <w:tcBorders>
              <w:bottom w:val="nil"/>
            </w:tcBorders>
          </w:tcPr>
          <w:p w:rsidR="003D171B" w:rsidRPr="00BC2476" w:rsidRDefault="003D171B" w:rsidP="00E6563E">
            <w:pPr>
              <w:ind w:left="-426" w:right="43" w:firstLine="284"/>
              <w:jc w:val="center"/>
            </w:pPr>
          </w:p>
        </w:tc>
        <w:tc>
          <w:tcPr>
            <w:tcW w:w="709" w:type="dxa"/>
            <w:tcBorders>
              <w:bottom w:val="nil"/>
            </w:tcBorders>
          </w:tcPr>
          <w:p w:rsidR="003D171B" w:rsidRPr="00BC2476" w:rsidRDefault="003D171B" w:rsidP="00E6563E">
            <w:pPr>
              <w:ind w:left="-426" w:right="43" w:firstLine="284"/>
              <w:jc w:val="center"/>
            </w:pPr>
            <w:r w:rsidRPr="00BC2476">
              <w:t>9</w:t>
            </w:r>
          </w:p>
        </w:tc>
        <w:tc>
          <w:tcPr>
            <w:tcW w:w="6946" w:type="dxa"/>
            <w:tcBorders>
              <w:bottom w:val="nil"/>
            </w:tcBorders>
          </w:tcPr>
          <w:p w:rsidR="003D171B" w:rsidRPr="00BC2476" w:rsidRDefault="003D171B" w:rsidP="00E6563E">
            <w:pPr>
              <w:ind w:left="-426" w:right="43" w:firstLine="284"/>
              <w:jc w:val="center"/>
            </w:pPr>
            <w:r w:rsidRPr="00BC2476">
              <w:t>Мировоззрение человека, мораль в выборе  поступка</w:t>
            </w:r>
          </w:p>
        </w:tc>
      </w:tr>
      <w:tr w:rsidR="003D171B" w:rsidRPr="00BC2476" w:rsidTr="00E6563E">
        <w:trPr>
          <w:gridAfter w:val="1"/>
          <w:wAfter w:w="48" w:type="dxa"/>
          <w:cantSplit/>
        </w:trPr>
        <w:tc>
          <w:tcPr>
            <w:tcW w:w="817" w:type="dxa"/>
            <w:vMerge w:val="restart"/>
            <w:tcBorders>
              <w:top w:val="single" w:sz="12" w:space="0" w:color="auto"/>
            </w:tcBorders>
            <w:textDirection w:val="btLr"/>
          </w:tcPr>
          <w:p w:rsidR="003D171B" w:rsidRPr="00BC2476" w:rsidRDefault="003D171B" w:rsidP="00E6563E">
            <w:pPr>
              <w:ind w:left="-426" w:right="43" w:firstLine="284"/>
              <w:jc w:val="center"/>
            </w:pPr>
            <w:r w:rsidRPr="00BC2476">
              <w:t>апрель</w:t>
            </w:r>
          </w:p>
        </w:tc>
        <w:tc>
          <w:tcPr>
            <w:tcW w:w="709" w:type="dxa"/>
            <w:tcBorders>
              <w:top w:val="single" w:sz="12" w:space="0" w:color="auto"/>
            </w:tcBorders>
          </w:tcPr>
          <w:p w:rsidR="003D171B" w:rsidRPr="00BC2476" w:rsidRDefault="003D171B" w:rsidP="00E6563E">
            <w:pPr>
              <w:ind w:left="-426" w:right="43" w:firstLine="284"/>
              <w:jc w:val="center"/>
            </w:pPr>
            <w:r w:rsidRPr="00BC2476">
              <w:t>1</w:t>
            </w:r>
          </w:p>
        </w:tc>
        <w:tc>
          <w:tcPr>
            <w:tcW w:w="6946" w:type="dxa"/>
            <w:tcBorders>
              <w:top w:val="single" w:sz="12" w:space="0" w:color="auto"/>
            </w:tcBorders>
          </w:tcPr>
          <w:p w:rsidR="003D171B" w:rsidRPr="00BC2476" w:rsidRDefault="003D171B" w:rsidP="00E6563E">
            <w:pPr>
              <w:ind w:left="-426" w:right="43" w:firstLine="284"/>
              <w:jc w:val="center"/>
            </w:pPr>
            <w:r w:rsidRPr="00BC2476">
              <w:t>Нельзя, можно, надо</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46" w:type="dxa"/>
          </w:tcPr>
          <w:p w:rsidR="003D171B" w:rsidRPr="00BC2476" w:rsidRDefault="003D171B" w:rsidP="00E6563E">
            <w:pPr>
              <w:ind w:left="-426" w:right="43" w:firstLine="284"/>
              <w:jc w:val="center"/>
            </w:pPr>
            <w:r w:rsidRPr="00BC2476">
              <w:t>Твоё честное слово</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46" w:type="dxa"/>
          </w:tcPr>
          <w:p w:rsidR="003D171B" w:rsidRPr="00BC2476" w:rsidRDefault="003D171B" w:rsidP="00E6563E">
            <w:pPr>
              <w:ind w:left="-426" w:right="43" w:firstLine="284"/>
              <w:jc w:val="center"/>
            </w:pPr>
            <w:r w:rsidRPr="00BC2476">
              <w:t>Уважение к старшим в осетинском этикете</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46" w:type="dxa"/>
          </w:tcPr>
          <w:p w:rsidR="003D171B" w:rsidRPr="00BC2476" w:rsidRDefault="003D171B" w:rsidP="00E6563E">
            <w:pPr>
              <w:ind w:left="-426" w:right="43" w:firstLine="284"/>
              <w:jc w:val="center"/>
            </w:pPr>
            <w:r w:rsidRPr="00BC2476">
              <w:t>Твоё личное достоинство</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46" w:type="dxa"/>
          </w:tcPr>
          <w:p w:rsidR="003D171B" w:rsidRPr="00BC2476" w:rsidRDefault="003D171B" w:rsidP="00E6563E">
            <w:pPr>
              <w:ind w:left="-426" w:right="43" w:firstLine="284"/>
              <w:jc w:val="center"/>
            </w:pPr>
            <w:r w:rsidRPr="00BC2476">
              <w:t>Я</w:t>
            </w:r>
            <w:r w:rsidR="00F837F7" w:rsidRPr="00BC2476">
              <w:t xml:space="preserve"> </w:t>
            </w:r>
            <w:r w:rsidRPr="00BC2476">
              <w:t>- гражданин</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46" w:type="dxa"/>
          </w:tcPr>
          <w:p w:rsidR="003D171B" w:rsidRPr="00BC2476" w:rsidRDefault="003D171B" w:rsidP="00E6563E">
            <w:pPr>
              <w:ind w:left="-426" w:right="43" w:firstLine="284"/>
              <w:jc w:val="center"/>
            </w:pPr>
            <w:r w:rsidRPr="00BC2476">
              <w:t>Права и обязанности</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46" w:type="dxa"/>
          </w:tcPr>
          <w:p w:rsidR="003D171B" w:rsidRPr="00BC2476" w:rsidRDefault="003D171B" w:rsidP="00E6563E">
            <w:pPr>
              <w:ind w:left="-426" w:right="43" w:firstLine="284"/>
              <w:jc w:val="center"/>
            </w:pPr>
            <w:r w:rsidRPr="00BC2476">
              <w:t>Этика и этикет. Мораль.</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46" w:type="dxa"/>
          </w:tcPr>
          <w:p w:rsidR="003D171B" w:rsidRPr="00BC2476" w:rsidRDefault="003D171B" w:rsidP="00E6563E">
            <w:pPr>
              <w:ind w:left="-426" w:right="43" w:firstLine="284"/>
              <w:jc w:val="center"/>
            </w:pPr>
            <w:r w:rsidRPr="00BC2476">
              <w:t>Что означает сильный характер.</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9</w:t>
            </w:r>
          </w:p>
        </w:tc>
        <w:tc>
          <w:tcPr>
            <w:tcW w:w="6946" w:type="dxa"/>
          </w:tcPr>
          <w:p w:rsidR="003D171B" w:rsidRPr="00BC2476" w:rsidRDefault="003D171B" w:rsidP="00E6563E">
            <w:pPr>
              <w:ind w:left="-426" w:right="43" w:firstLine="284"/>
              <w:jc w:val="center"/>
            </w:pPr>
            <w:r w:rsidRPr="00BC2476">
              <w:t>Нравс</w:t>
            </w:r>
            <w:r w:rsidR="00F837F7" w:rsidRPr="00BC2476">
              <w:t xml:space="preserve">твенно-этическая культура современного </w:t>
            </w:r>
            <w:r w:rsidRPr="00BC2476">
              <w:t>школьника</w:t>
            </w:r>
          </w:p>
        </w:tc>
      </w:tr>
      <w:tr w:rsidR="003D171B" w:rsidRPr="00BC2476" w:rsidTr="00E6563E">
        <w:trPr>
          <w:gridAfter w:val="1"/>
          <w:wAfter w:w="48" w:type="dxa"/>
          <w:cantSplit/>
        </w:trPr>
        <w:tc>
          <w:tcPr>
            <w:tcW w:w="817" w:type="dxa"/>
            <w:vMerge/>
            <w:tcBorders>
              <w:bottom w:val="nil"/>
            </w:tcBorders>
          </w:tcPr>
          <w:p w:rsidR="003D171B" w:rsidRPr="00BC2476" w:rsidRDefault="003D171B" w:rsidP="00E6563E">
            <w:pPr>
              <w:ind w:left="-426" w:right="43" w:firstLine="284"/>
              <w:jc w:val="center"/>
            </w:pPr>
          </w:p>
        </w:tc>
        <w:tc>
          <w:tcPr>
            <w:tcW w:w="709" w:type="dxa"/>
            <w:tcBorders>
              <w:bottom w:val="nil"/>
            </w:tcBorders>
          </w:tcPr>
          <w:p w:rsidR="003D171B" w:rsidRPr="00BC2476" w:rsidRDefault="003D171B" w:rsidP="00E6563E">
            <w:pPr>
              <w:ind w:left="-426" w:right="43" w:firstLine="284"/>
              <w:jc w:val="center"/>
            </w:pPr>
            <w:r w:rsidRPr="00BC2476">
              <w:t>10</w:t>
            </w:r>
          </w:p>
        </w:tc>
        <w:tc>
          <w:tcPr>
            <w:tcW w:w="6946" w:type="dxa"/>
            <w:tcBorders>
              <w:bottom w:val="nil"/>
            </w:tcBorders>
          </w:tcPr>
          <w:p w:rsidR="003D171B" w:rsidRPr="00BC2476" w:rsidRDefault="003D171B" w:rsidP="00E6563E">
            <w:pPr>
              <w:ind w:left="-426" w:right="43" w:firstLine="284"/>
              <w:jc w:val="center"/>
            </w:pPr>
            <w:r w:rsidRPr="00BC2476">
              <w:t>Культура поведения влюбленных.</w:t>
            </w:r>
          </w:p>
        </w:tc>
      </w:tr>
      <w:tr w:rsidR="003D171B" w:rsidRPr="00BC2476" w:rsidTr="00E6563E">
        <w:trPr>
          <w:gridAfter w:val="1"/>
          <w:wAfter w:w="48" w:type="dxa"/>
          <w:cantSplit/>
        </w:trPr>
        <w:tc>
          <w:tcPr>
            <w:tcW w:w="817" w:type="dxa"/>
            <w:vMerge w:val="restart"/>
            <w:tcBorders>
              <w:top w:val="single" w:sz="12" w:space="0" w:color="auto"/>
            </w:tcBorders>
            <w:textDirection w:val="btLr"/>
          </w:tcPr>
          <w:p w:rsidR="003D171B" w:rsidRPr="00BC2476" w:rsidRDefault="003D171B" w:rsidP="00E6563E">
            <w:pPr>
              <w:ind w:left="-426" w:right="43" w:firstLine="284"/>
              <w:jc w:val="center"/>
            </w:pPr>
            <w:r w:rsidRPr="00BC2476">
              <w:t>май</w:t>
            </w:r>
          </w:p>
        </w:tc>
        <w:tc>
          <w:tcPr>
            <w:tcW w:w="709" w:type="dxa"/>
            <w:tcBorders>
              <w:top w:val="single" w:sz="12" w:space="0" w:color="auto"/>
            </w:tcBorders>
          </w:tcPr>
          <w:p w:rsidR="003D171B" w:rsidRPr="00BC2476" w:rsidRDefault="003D171B" w:rsidP="00E6563E">
            <w:pPr>
              <w:ind w:left="-426" w:right="43" w:firstLine="284"/>
              <w:jc w:val="center"/>
            </w:pPr>
            <w:r w:rsidRPr="00BC2476">
              <w:t>1</w:t>
            </w:r>
          </w:p>
        </w:tc>
        <w:tc>
          <w:tcPr>
            <w:tcW w:w="6946" w:type="dxa"/>
            <w:tcBorders>
              <w:top w:val="single" w:sz="12" w:space="0" w:color="auto"/>
            </w:tcBorders>
          </w:tcPr>
          <w:p w:rsidR="003D171B" w:rsidRPr="00BC2476" w:rsidRDefault="003D171B" w:rsidP="00E6563E">
            <w:pPr>
              <w:ind w:left="-426" w:right="43" w:firstLine="284"/>
              <w:jc w:val="center"/>
            </w:pPr>
            <w:r w:rsidRPr="00BC2476">
              <w:t>Была война.</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2</w:t>
            </w:r>
          </w:p>
        </w:tc>
        <w:tc>
          <w:tcPr>
            <w:tcW w:w="6946" w:type="dxa"/>
          </w:tcPr>
          <w:p w:rsidR="003D171B" w:rsidRPr="00BC2476" w:rsidRDefault="003D171B" w:rsidP="00E6563E">
            <w:pPr>
              <w:ind w:left="-426" w:right="43" w:firstLine="284"/>
              <w:jc w:val="center"/>
            </w:pPr>
            <w:r w:rsidRPr="00BC2476">
              <w:t>Учимся быть вежливым.</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3</w:t>
            </w:r>
          </w:p>
        </w:tc>
        <w:tc>
          <w:tcPr>
            <w:tcW w:w="6946" w:type="dxa"/>
          </w:tcPr>
          <w:p w:rsidR="003D171B" w:rsidRPr="00BC2476" w:rsidRDefault="003D171B" w:rsidP="00E6563E">
            <w:pPr>
              <w:ind w:left="-426" w:right="43" w:firstLine="284"/>
              <w:jc w:val="center"/>
            </w:pPr>
            <w:r w:rsidRPr="00BC2476">
              <w:t>Мода и мы</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4</w:t>
            </w:r>
          </w:p>
        </w:tc>
        <w:tc>
          <w:tcPr>
            <w:tcW w:w="6946" w:type="dxa"/>
          </w:tcPr>
          <w:p w:rsidR="003D171B" w:rsidRPr="00BC2476" w:rsidRDefault="003D171B" w:rsidP="00E6563E">
            <w:pPr>
              <w:ind w:left="-426" w:right="43" w:firstLine="284"/>
              <w:jc w:val="center"/>
            </w:pPr>
            <w:r w:rsidRPr="00BC2476">
              <w:t>Быть человеком</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5</w:t>
            </w:r>
          </w:p>
        </w:tc>
        <w:tc>
          <w:tcPr>
            <w:tcW w:w="6946" w:type="dxa"/>
          </w:tcPr>
          <w:p w:rsidR="003D171B" w:rsidRPr="00BC2476" w:rsidRDefault="00F837F7" w:rsidP="00E6563E">
            <w:pPr>
              <w:ind w:left="-426" w:right="43" w:firstLine="284"/>
              <w:jc w:val="center"/>
            </w:pPr>
            <w:r w:rsidRPr="00BC2476">
              <w:t xml:space="preserve"> Береги платье </w:t>
            </w:r>
            <w:proofErr w:type="spellStart"/>
            <w:r w:rsidRPr="00BC2476">
              <w:t>снову</w:t>
            </w:r>
            <w:proofErr w:type="spellEnd"/>
            <w:r w:rsidRPr="00BC2476">
              <w:t>, а честь смолоду.</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6</w:t>
            </w:r>
          </w:p>
        </w:tc>
        <w:tc>
          <w:tcPr>
            <w:tcW w:w="6946" w:type="dxa"/>
          </w:tcPr>
          <w:p w:rsidR="003D171B" w:rsidRPr="00BC2476" w:rsidRDefault="003D171B" w:rsidP="00E6563E">
            <w:pPr>
              <w:ind w:left="-426" w:right="43" w:firstLine="284"/>
              <w:jc w:val="center"/>
            </w:pPr>
            <w:r w:rsidRPr="00BC2476">
              <w:t>Твое свободное время</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7</w:t>
            </w:r>
          </w:p>
        </w:tc>
        <w:tc>
          <w:tcPr>
            <w:tcW w:w="6946" w:type="dxa"/>
          </w:tcPr>
          <w:p w:rsidR="003D171B" w:rsidRPr="00BC2476" w:rsidRDefault="003D171B" w:rsidP="00E6563E">
            <w:pPr>
              <w:ind w:left="-426" w:right="43" w:firstLine="284"/>
              <w:jc w:val="center"/>
            </w:pPr>
            <w:r w:rsidRPr="00BC2476">
              <w:t>Самообладание и контроль</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8</w:t>
            </w:r>
          </w:p>
        </w:tc>
        <w:tc>
          <w:tcPr>
            <w:tcW w:w="6946" w:type="dxa"/>
          </w:tcPr>
          <w:p w:rsidR="003D171B" w:rsidRPr="00BC2476" w:rsidRDefault="003D171B" w:rsidP="00E6563E">
            <w:pPr>
              <w:ind w:left="-426" w:right="43" w:firstLine="284"/>
              <w:jc w:val="center"/>
            </w:pPr>
            <w:r w:rsidRPr="00BC2476">
              <w:t>Правовая культура школьника</w:t>
            </w:r>
          </w:p>
        </w:tc>
      </w:tr>
      <w:tr w:rsidR="003D171B" w:rsidRPr="00BC2476" w:rsidTr="00E6563E">
        <w:trPr>
          <w:gridAfter w:val="1"/>
          <w:wAfter w:w="48" w:type="dxa"/>
          <w:cantSplit/>
        </w:trPr>
        <w:tc>
          <w:tcPr>
            <w:tcW w:w="817" w:type="dxa"/>
            <w:vMerge/>
          </w:tcPr>
          <w:p w:rsidR="003D171B" w:rsidRPr="00BC2476" w:rsidRDefault="003D171B" w:rsidP="00E6563E">
            <w:pPr>
              <w:ind w:left="-426" w:right="43" w:firstLine="284"/>
              <w:jc w:val="center"/>
            </w:pPr>
          </w:p>
        </w:tc>
        <w:tc>
          <w:tcPr>
            <w:tcW w:w="709" w:type="dxa"/>
          </w:tcPr>
          <w:p w:rsidR="003D171B" w:rsidRPr="00BC2476" w:rsidRDefault="003D171B" w:rsidP="00E6563E">
            <w:pPr>
              <w:ind w:left="-426" w:right="43" w:firstLine="284"/>
              <w:jc w:val="center"/>
            </w:pPr>
            <w:r w:rsidRPr="00BC2476">
              <w:t>9</w:t>
            </w:r>
          </w:p>
        </w:tc>
        <w:tc>
          <w:tcPr>
            <w:tcW w:w="6946" w:type="dxa"/>
          </w:tcPr>
          <w:p w:rsidR="003D171B" w:rsidRPr="00BC2476" w:rsidRDefault="003D171B" w:rsidP="00E6563E">
            <w:pPr>
              <w:ind w:left="-426" w:right="43" w:firstLine="284"/>
              <w:jc w:val="center"/>
            </w:pPr>
            <w:r w:rsidRPr="00BC2476">
              <w:t>Факторы духовного развития личности</w:t>
            </w:r>
          </w:p>
        </w:tc>
      </w:tr>
    </w:tbl>
    <w:p w:rsidR="004C5B55" w:rsidRPr="00BC2476" w:rsidRDefault="004C5B55" w:rsidP="0087665B">
      <w:pPr>
        <w:tabs>
          <w:tab w:val="left" w:pos="1701"/>
        </w:tabs>
        <w:ind w:right="43"/>
      </w:pPr>
    </w:p>
    <w:p w:rsidR="003D171B" w:rsidRPr="00BC2476" w:rsidRDefault="00EA618D" w:rsidP="00EA618D">
      <w:pPr>
        <w:shd w:val="clear" w:color="auto" w:fill="FFFFFF"/>
      </w:pPr>
      <w:r w:rsidRPr="00BC2476">
        <w:t xml:space="preserve">                     </w:t>
      </w:r>
      <w:r w:rsidR="004C5B55" w:rsidRPr="00BC2476">
        <w:rPr>
          <w:b/>
          <w:bCs/>
        </w:rPr>
        <w:t xml:space="preserve">Родительские собрания </w:t>
      </w:r>
      <w:r w:rsidR="00473250" w:rsidRPr="00BC2476">
        <w:rPr>
          <w:b/>
          <w:bCs/>
        </w:rPr>
        <w:t xml:space="preserve"> </w:t>
      </w:r>
      <w:r w:rsidR="00B75DB4">
        <w:rPr>
          <w:b/>
          <w:bCs/>
        </w:rPr>
        <w:t>2020-2021</w:t>
      </w:r>
      <w:r w:rsidR="007A06C9" w:rsidRPr="00BC2476">
        <w:rPr>
          <w:b/>
          <w:bCs/>
        </w:rPr>
        <w:t xml:space="preserve"> </w:t>
      </w:r>
      <w:r w:rsidR="003D171B" w:rsidRPr="00BC2476">
        <w:rPr>
          <w:b/>
          <w:bCs/>
        </w:rPr>
        <w:t>учебного года</w:t>
      </w:r>
    </w:p>
    <w:p w:rsidR="003D171B" w:rsidRPr="00BC2476" w:rsidRDefault="003D171B" w:rsidP="003D171B">
      <w:pPr>
        <w:shd w:val="clear" w:color="auto" w:fill="FFFFFF"/>
        <w:jc w:val="center"/>
        <w:rPr>
          <w:b/>
        </w:rPr>
      </w:pPr>
    </w:p>
    <w:p w:rsidR="003D171B" w:rsidRPr="00BC2476" w:rsidRDefault="003D171B" w:rsidP="003D171B">
      <w:pPr>
        <w:shd w:val="clear" w:color="auto" w:fill="FFFFFF"/>
        <w:jc w:val="center"/>
      </w:pPr>
      <w:r w:rsidRPr="00BC2476">
        <w:rPr>
          <w:b/>
          <w:bCs/>
        </w:rPr>
        <w:t>Сентябрь</w:t>
      </w:r>
    </w:p>
    <w:p w:rsidR="003D171B" w:rsidRPr="00BC2476" w:rsidRDefault="003D171B" w:rsidP="003D171B">
      <w:pPr>
        <w:shd w:val="clear" w:color="auto" w:fill="FFFFFF"/>
        <w:jc w:val="both"/>
      </w:pPr>
      <w:r w:rsidRPr="00BC2476">
        <w:t>Общешкольное родительское собрание членов родительских комитетов:</w:t>
      </w:r>
    </w:p>
    <w:p w:rsidR="003D171B" w:rsidRPr="00BC2476" w:rsidRDefault="003D171B" w:rsidP="003D171B">
      <w:pPr>
        <w:shd w:val="clear" w:color="auto" w:fill="FFFFFF"/>
        <w:jc w:val="both"/>
      </w:pPr>
      <w:r w:rsidRPr="00BC2476">
        <w:t>«Совместная работа ОУ и родителей по решению общих учебно-воспитательных и матери</w:t>
      </w:r>
      <w:r w:rsidR="007A06C9" w:rsidRPr="00BC2476">
        <w:t>ально – т</w:t>
      </w:r>
      <w:r w:rsidR="00B75DB4">
        <w:t>ехнических задач в 2020 – 2021</w:t>
      </w:r>
      <w:r w:rsidR="00F837F7" w:rsidRPr="00BC2476">
        <w:t xml:space="preserve"> </w:t>
      </w:r>
      <w:r w:rsidRPr="00BC2476">
        <w:t>учебном году».</w:t>
      </w:r>
    </w:p>
    <w:p w:rsidR="003D171B" w:rsidRPr="00BC2476" w:rsidRDefault="003D171B" w:rsidP="003D171B">
      <w:pPr>
        <w:shd w:val="clear" w:color="auto" w:fill="FFFFFF"/>
        <w:jc w:val="both"/>
      </w:pPr>
    </w:p>
    <w:p w:rsidR="003D171B" w:rsidRPr="00BC2476" w:rsidRDefault="003D171B" w:rsidP="003D171B">
      <w:pPr>
        <w:shd w:val="clear" w:color="auto" w:fill="FFFFFF"/>
        <w:jc w:val="center"/>
        <w:rPr>
          <w:b/>
          <w:bCs/>
        </w:rPr>
      </w:pPr>
    </w:p>
    <w:p w:rsidR="003D171B" w:rsidRPr="00BC2476" w:rsidRDefault="003D171B" w:rsidP="003D171B">
      <w:pPr>
        <w:shd w:val="clear" w:color="auto" w:fill="FFFFFF"/>
        <w:jc w:val="center"/>
        <w:rPr>
          <w:b/>
          <w:bCs/>
        </w:rPr>
      </w:pPr>
    </w:p>
    <w:p w:rsidR="003D171B" w:rsidRPr="00BC2476" w:rsidRDefault="003D171B" w:rsidP="003D171B">
      <w:pPr>
        <w:shd w:val="clear" w:color="auto" w:fill="FFFFFF"/>
        <w:jc w:val="center"/>
      </w:pPr>
      <w:r w:rsidRPr="00BC2476">
        <w:rPr>
          <w:b/>
          <w:bCs/>
        </w:rPr>
        <w:t>Октябрь</w:t>
      </w:r>
    </w:p>
    <w:p w:rsidR="003D171B" w:rsidRPr="00BC2476" w:rsidRDefault="003D171B" w:rsidP="003D171B">
      <w:pPr>
        <w:shd w:val="clear" w:color="auto" w:fill="FFFFFF"/>
        <w:jc w:val="both"/>
      </w:pPr>
      <w:r w:rsidRPr="00BC2476">
        <w:t>  Родительские собрания:</w:t>
      </w:r>
    </w:p>
    <w:p w:rsidR="003D171B" w:rsidRPr="00BC2476" w:rsidRDefault="000B3D81" w:rsidP="003D171B">
      <w:pPr>
        <w:shd w:val="clear" w:color="auto" w:fill="FFFFFF"/>
        <w:jc w:val="both"/>
      </w:pPr>
      <w:r w:rsidRPr="00BC2476">
        <w:t>-  для родителей 2 -8</w:t>
      </w:r>
      <w:r w:rsidR="003D171B" w:rsidRPr="00BC2476">
        <w:t xml:space="preserve"> классов: «Организация свободного времени учащихся»;</w:t>
      </w:r>
    </w:p>
    <w:p w:rsidR="003D171B" w:rsidRPr="00BC2476" w:rsidRDefault="003D171B" w:rsidP="003D171B">
      <w:pPr>
        <w:shd w:val="clear" w:color="auto" w:fill="FFFFFF"/>
      </w:pPr>
      <w:r w:rsidRPr="00BC2476">
        <w:t> </w:t>
      </w:r>
    </w:p>
    <w:p w:rsidR="003D171B" w:rsidRPr="00BC2476" w:rsidRDefault="003D171B" w:rsidP="003D171B">
      <w:pPr>
        <w:shd w:val="clear" w:color="auto" w:fill="FFFFFF"/>
      </w:pPr>
      <w:r w:rsidRPr="00BC2476">
        <w:t>-  для родителей учащихся 1-го класса: «Адаптация первоклассника».</w:t>
      </w:r>
    </w:p>
    <w:p w:rsidR="003D171B" w:rsidRPr="00BC2476" w:rsidRDefault="003D171B" w:rsidP="003D171B">
      <w:pPr>
        <w:shd w:val="clear" w:color="auto" w:fill="FFFFFF"/>
      </w:pPr>
      <w:r w:rsidRPr="00BC2476">
        <w:t> </w:t>
      </w:r>
    </w:p>
    <w:p w:rsidR="003D171B" w:rsidRPr="00BC2476" w:rsidRDefault="003D171B" w:rsidP="003D171B">
      <w:pPr>
        <w:shd w:val="clear" w:color="auto" w:fill="FFFFFF"/>
        <w:jc w:val="center"/>
      </w:pPr>
      <w:r w:rsidRPr="00BC2476">
        <w:rPr>
          <w:b/>
          <w:bCs/>
        </w:rPr>
        <w:t>Ноябрь</w:t>
      </w:r>
    </w:p>
    <w:p w:rsidR="003D171B" w:rsidRPr="00BC2476" w:rsidRDefault="003D171B" w:rsidP="003D171B">
      <w:pPr>
        <w:shd w:val="clear" w:color="auto" w:fill="FFFFFF"/>
      </w:pPr>
      <w:r w:rsidRPr="00BC2476">
        <w:rPr>
          <w:b/>
          <w:bCs/>
        </w:rPr>
        <w:t> </w:t>
      </w:r>
    </w:p>
    <w:p w:rsidR="003D171B" w:rsidRPr="00BC2476" w:rsidRDefault="003D171B" w:rsidP="003D171B">
      <w:pPr>
        <w:shd w:val="clear" w:color="auto" w:fill="FFFFFF"/>
      </w:pPr>
      <w:r w:rsidRPr="00BC2476">
        <w:t>   Родительское собрание:</w:t>
      </w:r>
    </w:p>
    <w:p w:rsidR="003D171B" w:rsidRPr="00BC2476" w:rsidRDefault="00523C1F" w:rsidP="003D171B">
      <w:pPr>
        <w:shd w:val="clear" w:color="auto" w:fill="FFFFFF"/>
      </w:pPr>
      <w:r w:rsidRPr="00BC2476">
        <w:t>-  для родителей </w:t>
      </w:r>
      <w:r w:rsidR="0087665B" w:rsidRPr="00BC2476">
        <w:t xml:space="preserve">  5</w:t>
      </w:r>
      <w:r w:rsidRPr="00BC2476">
        <w:t>-го класса</w:t>
      </w:r>
      <w:r w:rsidR="003D171B" w:rsidRPr="00BC2476">
        <w:t>: «Адаптация к школьной среде: проблемы, помощь, консультации специалистов».</w:t>
      </w:r>
    </w:p>
    <w:p w:rsidR="0087665B" w:rsidRPr="00BC2476" w:rsidRDefault="0087665B" w:rsidP="0087665B">
      <w:pPr>
        <w:shd w:val="clear" w:color="auto" w:fill="FFFFFF"/>
        <w:jc w:val="center"/>
        <w:rPr>
          <w:b/>
          <w:bCs/>
        </w:rPr>
      </w:pPr>
    </w:p>
    <w:p w:rsidR="0087665B" w:rsidRPr="00BC2476" w:rsidRDefault="0087665B" w:rsidP="0087665B">
      <w:pPr>
        <w:shd w:val="clear" w:color="auto" w:fill="FFFFFF"/>
      </w:pPr>
      <w:r w:rsidRPr="00BC2476">
        <w:t>-  для родителей 10 класса: «Адаптация к новой социальной ситуации учащихся: проблема, помощь, консультации специалистов».</w:t>
      </w:r>
    </w:p>
    <w:p w:rsidR="0087665B" w:rsidRPr="00BC2476" w:rsidRDefault="00B75DB4" w:rsidP="0087665B">
      <w:pPr>
        <w:shd w:val="clear" w:color="auto" w:fill="FFFFFF"/>
      </w:pPr>
      <w:r>
        <w:t>- особенности дистанционного режима (5-8,10кл).</w:t>
      </w:r>
    </w:p>
    <w:p w:rsidR="0087665B" w:rsidRPr="00BC2476" w:rsidRDefault="0087665B" w:rsidP="0087665B">
      <w:pPr>
        <w:shd w:val="clear" w:color="auto" w:fill="FFFFFF"/>
        <w:jc w:val="center"/>
      </w:pPr>
      <w:r w:rsidRPr="00BC2476">
        <w:t>Декабрь</w:t>
      </w:r>
    </w:p>
    <w:p w:rsidR="0087665B" w:rsidRPr="00BC2476" w:rsidRDefault="0087665B" w:rsidP="0087665B">
      <w:pPr>
        <w:shd w:val="clear" w:color="auto" w:fill="FFFFFF"/>
      </w:pPr>
    </w:p>
    <w:p w:rsidR="0087665B" w:rsidRPr="00BC2476" w:rsidRDefault="0087665B" w:rsidP="0087665B">
      <w:pPr>
        <w:shd w:val="clear" w:color="auto" w:fill="FFFFFF"/>
      </w:pPr>
      <w:r w:rsidRPr="00BC2476">
        <w:t xml:space="preserve"> Родительское собрание:</w:t>
      </w:r>
    </w:p>
    <w:p w:rsidR="0087665B" w:rsidRPr="00BC2476" w:rsidRDefault="0087665B" w:rsidP="0087665B">
      <w:pPr>
        <w:shd w:val="clear" w:color="auto" w:fill="FFFFFF"/>
        <w:jc w:val="center"/>
      </w:pPr>
    </w:p>
    <w:p w:rsidR="003D171B" w:rsidRPr="00BC2476" w:rsidRDefault="0087665B" w:rsidP="003D171B">
      <w:pPr>
        <w:shd w:val="clear" w:color="auto" w:fill="FFFFFF"/>
        <w:jc w:val="both"/>
      </w:pPr>
      <w:r w:rsidRPr="00BC2476">
        <w:t xml:space="preserve">      </w:t>
      </w:r>
      <w:r w:rsidR="003D171B" w:rsidRPr="00BC2476">
        <w:t>Устный жур</w:t>
      </w:r>
      <w:r w:rsidR="00F837F7" w:rsidRPr="00BC2476">
        <w:t xml:space="preserve">нал для родителей учащихся 9 класса </w:t>
      </w:r>
      <w:r w:rsidR="003D171B" w:rsidRPr="00BC2476">
        <w:t>с участием учителей средней школы:</w:t>
      </w:r>
    </w:p>
    <w:p w:rsidR="0087665B" w:rsidRPr="00BC2476" w:rsidRDefault="002D022A" w:rsidP="0087665B">
      <w:pPr>
        <w:shd w:val="clear" w:color="auto" w:fill="FFFFFF"/>
        <w:jc w:val="both"/>
      </w:pPr>
      <w:r w:rsidRPr="00BC2476">
        <w:t> «Готовность к самоопределению</w:t>
      </w:r>
      <w:r w:rsidR="003D171B" w:rsidRPr="00BC2476">
        <w:t>»;</w:t>
      </w:r>
    </w:p>
    <w:p w:rsidR="0087665B" w:rsidRPr="00BC2476" w:rsidRDefault="0087665B" w:rsidP="0087665B">
      <w:pPr>
        <w:shd w:val="clear" w:color="auto" w:fill="FFFFFF"/>
        <w:jc w:val="center"/>
      </w:pPr>
      <w:r w:rsidRPr="00BC2476">
        <w:t>Январь</w:t>
      </w:r>
    </w:p>
    <w:p w:rsidR="003D171B" w:rsidRPr="00BC2476" w:rsidRDefault="003D171B" w:rsidP="003D171B">
      <w:pPr>
        <w:shd w:val="clear" w:color="auto" w:fill="FFFFFF"/>
      </w:pPr>
      <w:r w:rsidRPr="00BC2476">
        <w:t>Родительское собрание:</w:t>
      </w:r>
    </w:p>
    <w:p w:rsidR="0087665B" w:rsidRPr="00BC2476" w:rsidRDefault="0087665B" w:rsidP="0087665B">
      <w:pPr>
        <w:shd w:val="clear" w:color="auto" w:fill="FFFFFF"/>
      </w:pPr>
      <w:r w:rsidRPr="00BC2476">
        <w:t xml:space="preserve"> </w:t>
      </w:r>
    </w:p>
    <w:p w:rsidR="003D171B" w:rsidRPr="00BC2476" w:rsidRDefault="00464576" w:rsidP="003D171B">
      <w:pPr>
        <w:shd w:val="clear" w:color="auto" w:fill="FFFFFF"/>
      </w:pPr>
      <w:r w:rsidRPr="00BC2476">
        <w:t xml:space="preserve">Организация работы по подготовке </w:t>
      </w:r>
      <w:r w:rsidR="0087665B" w:rsidRPr="00BC2476">
        <w:t xml:space="preserve"> выпускников школы к ГИА</w:t>
      </w:r>
      <w:r w:rsidR="00B75DB4">
        <w:t xml:space="preserve"> – 2021</w:t>
      </w:r>
      <w:r w:rsidR="000B3D81" w:rsidRPr="00BC2476">
        <w:t>.</w:t>
      </w:r>
    </w:p>
    <w:p w:rsidR="004A513F" w:rsidRPr="00BC2476" w:rsidRDefault="004A513F" w:rsidP="004A513F">
      <w:pPr>
        <w:shd w:val="clear" w:color="auto" w:fill="FFFFFF"/>
        <w:jc w:val="center"/>
      </w:pPr>
    </w:p>
    <w:p w:rsidR="004A513F" w:rsidRPr="00BC2476" w:rsidRDefault="004A513F" w:rsidP="004A513F">
      <w:pPr>
        <w:shd w:val="clear" w:color="auto" w:fill="FFFFFF"/>
        <w:jc w:val="center"/>
      </w:pPr>
      <w:r w:rsidRPr="00BC2476">
        <w:t>Май</w:t>
      </w:r>
    </w:p>
    <w:p w:rsidR="004A513F" w:rsidRPr="00BC2476" w:rsidRDefault="004A513F" w:rsidP="004A513F">
      <w:pPr>
        <w:shd w:val="clear" w:color="auto" w:fill="FFFFFF"/>
      </w:pPr>
      <w:r w:rsidRPr="00BC2476">
        <w:t>Родительское собрание:</w:t>
      </w:r>
    </w:p>
    <w:p w:rsidR="004A513F" w:rsidRPr="00BC2476" w:rsidRDefault="004A513F" w:rsidP="004A513F">
      <w:pPr>
        <w:shd w:val="clear" w:color="auto" w:fill="FFFFFF"/>
      </w:pPr>
    </w:p>
    <w:p w:rsidR="004A513F" w:rsidRPr="00BC2476" w:rsidRDefault="004A513F" w:rsidP="004A513F">
      <w:pPr>
        <w:shd w:val="clear" w:color="auto" w:fill="FFFFFF"/>
      </w:pPr>
      <w:r w:rsidRPr="00BC2476">
        <w:t>Готовность обучающихся 9 и 1</w:t>
      </w:r>
      <w:r w:rsidR="000B3D81" w:rsidRPr="00BC2476">
        <w:t>1 кл</w:t>
      </w:r>
      <w:r w:rsidR="00B75DB4">
        <w:t>ассов к</w:t>
      </w:r>
      <w:r w:rsidR="00DE1F67">
        <w:t xml:space="preserve"> </w:t>
      </w:r>
      <w:proofErr w:type="gramStart"/>
      <w:r w:rsidR="00DE1F67">
        <w:t>государственной</w:t>
      </w:r>
      <w:proofErr w:type="gramEnd"/>
      <w:r w:rsidR="00DE1F67">
        <w:t xml:space="preserve"> </w:t>
      </w:r>
      <w:r w:rsidR="00AC3C05">
        <w:t xml:space="preserve"> </w:t>
      </w:r>
      <w:r w:rsidR="00B75DB4">
        <w:t>итоговой аттестации-2021</w:t>
      </w:r>
      <w:r w:rsidR="000B3D81" w:rsidRPr="00BC2476">
        <w:t>.</w:t>
      </w:r>
    </w:p>
    <w:p w:rsidR="0087665B" w:rsidRPr="00BC2476" w:rsidRDefault="0087665B" w:rsidP="003D171B">
      <w:pPr>
        <w:shd w:val="clear" w:color="auto" w:fill="FFFFFF"/>
      </w:pPr>
    </w:p>
    <w:p w:rsidR="008B096D" w:rsidRDefault="007A06C9" w:rsidP="007A06C9">
      <w:pPr>
        <w:ind w:right="43"/>
        <w:rPr>
          <w:i/>
          <w:lang w:eastAsia="en-US"/>
        </w:rPr>
      </w:pPr>
      <w:r w:rsidRPr="00BC2476">
        <w:rPr>
          <w:i/>
          <w:lang w:eastAsia="en-US"/>
        </w:rPr>
        <w:t xml:space="preserve">                                                         </w:t>
      </w:r>
    </w:p>
    <w:p w:rsidR="00BC2476" w:rsidRDefault="00BC2476" w:rsidP="007A06C9">
      <w:pPr>
        <w:ind w:right="43"/>
        <w:rPr>
          <w:i/>
          <w:lang w:eastAsia="en-US"/>
        </w:rPr>
      </w:pPr>
    </w:p>
    <w:p w:rsidR="00BC2476" w:rsidRDefault="00BC2476" w:rsidP="007A06C9">
      <w:pPr>
        <w:ind w:right="43"/>
        <w:rPr>
          <w:i/>
          <w:lang w:eastAsia="en-US"/>
        </w:rPr>
      </w:pPr>
    </w:p>
    <w:p w:rsidR="00BC2476" w:rsidRPr="00BC2476" w:rsidRDefault="00BC2476" w:rsidP="007A06C9">
      <w:pPr>
        <w:ind w:right="43"/>
        <w:rPr>
          <w:i/>
          <w:lang w:eastAsia="en-US"/>
        </w:rPr>
      </w:pPr>
    </w:p>
    <w:p w:rsidR="003D171B" w:rsidRPr="00BC2476" w:rsidRDefault="008B096D" w:rsidP="007A06C9">
      <w:pPr>
        <w:ind w:right="43"/>
        <w:rPr>
          <w:b/>
          <w:i/>
        </w:rPr>
      </w:pPr>
      <w:r w:rsidRPr="00BC2476">
        <w:rPr>
          <w:i/>
          <w:lang w:eastAsia="en-US"/>
        </w:rPr>
        <w:lastRenderedPageBreak/>
        <w:t xml:space="preserve">                                                           </w:t>
      </w:r>
      <w:r w:rsidR="007A06C9" w:rsidRPr="00BC2476">
        <w:rPr>
          <w:i/>
          <w:lang w:eastAsia="en-US"/>
        </w:rPr>
        <w:t xml:space="preserve"> </w:t>
      </w:r>
      <w:r w:rsidR="003D171B" w:rsidRPr="00BC2476">
        <w:rPr>
          <w:b/>
          <w:i/>
        </w:rPr>
        <w:t xml:space="preserve">РАЗДЕЛ   </w:t>
      </w:r>
      <w:r w:rsidR="003D171B" w:rsidRPr="00BC2476">
        <w:rPr>
          <w:b/>
          <w:i/>
          <w:lang w:val="en-US"/>
        </w:rPr>
        <w:t>V</w:t>
      </w:r>
      <w:r w:rsidR="003D171B" w:rsidRPr="00BC2476">
        <w:rPr>
          <w:b/>
          <w:i/>
        </w:rPr>
        <w:t>.</w:t>
      </w:r>
    </w:p>
    <w:p w:rsidR="003D171B" w:rsidRPr="00BC2476" w:rsidRDefault="003D171B" w:rsidP="00710737">
      <w:pPr>
        <w:ind w:left="-426" w:right="43" w:firstLine="284"/>
        <w:jc w:val="center"/>
        <w:rPr>
          <w:i/>
        </w:rPr>
      </w:pPr>
      <w:r w:rsidRPr="00BC2476">
        <w:rPr>
          <w:b/>
          <w:i/>
        </w:rPr>
        <w:t>Работа с педагогическими кадрами школы</w:t>
      </w:r>
      <w:r w:rsidRPr="00BC2476">
        <w:rPr>
          <w:i/>
        </w:rPr>
        <w:t>.</w:t>
      </w:r>
    </w:p>
    <w:p w:rsidR="00D7028A" w:rsidRPr="00BC2476" w:rsidRDefault="00D7028A" w:rsidP="003D171B">
      <w:pPr>
        <w:ind w:left="-426" w:right="43" w:firstLine="284"/>
        <w:jc w:val="both"/>
      </w:pPr>
    </w:p>
    <w:p w:rsidR="003D171B" w:rsidRPr="00BC2476" w:rsidRDefault="003D171B" w:rsidP="00223E6F">
      <w:pPr>
        <w:numPr>
          <w:ilvl w:val="0"/>
          <w:numId w:val="9"/>
        </w:numPr>
        <w:tabs>
          <w:tab w:val="clear" w:pos="360"/>
          <w:tab w:val="num" w:pos="-1701"/>
        </w:tabs>
        <w:ind w:left="-426" w:right="43" w:firstLine="284"/>
        <w:jc w:val="both"/>
      </w:pPr>
      <w:r w:rsidRPr="00BC2476">
        <w:t xml:space="preserve"> Продолжить работу МО: - учит</w:t>
      </w:r>
      <w:r w:rsidR="004C5B55" w:rsidRPr="00BC2476">
        <w:t>елей гуманитарного цикла</w:t>
      </w:r>
      <w:r w:rsidRPr="00BC2476">
        <w:t xml:space="preserve"> – </w:t>
      </w:r>
      <w:proofErr w:type="spellStart"/>
      <w:r w:rsidR="004C5B55" w:rsidRPr="00BC2476">
        <w:t>Медоева</w:t>
      </w:r>
      <w:proofErr w:type="spellEnd"/>
      <w:r w:rsidR="004C5B55" w:rsidRPr="00BC2476">
        <w:t xml:space="preserve"> З.Б.;</w:t>
      </w:r>
      <w:r w:rsidRPr="00BC2476">
        <w:t xml:space="preserve">. </w:t>
      </w:r>
      <w:r w:rsidR="004C5B55" w:rsidRPr="00BC2476">
        <w:t xml:space="preserve">– учителей </w:t>
      </w:r>
      <w:proofErr w:type="spellStart"/>
      <w:r w:rsidR="004C5B55" w:rsidRPr="00BC2476">
        <w:t>естественно-научного</w:t>
      </w:r>
      <w:proofErr w:type="spellEnd"/>
      <w:r w:rsidR="004C5B55" w:rsidRPr="00BC2476">
        <w:t xml:space="preserve"> цикла – </w:t>
      </w:r>
      <w:proofErr w:type="spellStart"/>
      <w:r w:rsidR="004C5B55" w:rsidRPr="00BC2476">
        <w:t>Сабанова</w:t>
      </w:r>
      <w:proofErr w:type="spellEnd"/>
      <w:r w:rsidR="004C5B55" w:rsidRPr="00BC2476">
        <w:t xml:space="preserve"> И.Н.;</w:t>
      </w:r>
      <w:r w:rsidRPr="00BC2476">
        <w:t xml:space="preserve">– учителей начальных классов – </w:t>
      </w:r>
      <w:proofErr w:type="spellStart"/>
      <w:r w:rsidR="00D7028A" w:rsidRPr="00BC2476">
        <w:t>Секинаева</w:t>
      </w:r>
      <w:proofErr w:type="spellEnd"/>
      <w:r w:rsidR="00D7028A" w:rsidRPr="00BC2476">
        <w:t xml:space="preserve"> Дж.И.</w:t>
      </w:r>
      <w:r w:rsidR="004C5B55" w:rsidRPr="00BC2476">
        <w:t>;</w:t>
      </w:r>
      <w:r w:rsidRPr="00BC2476">
        <w:t xml:space="preserve">   - классных руководителей – </w:t>
      </w:r>
      <w:proofErr w:type="spellStart"/>
      <w:r w:rsidR="000B3D81" w:rsidRPr="00BC2476">
        <w:t>Бегкаева</w:t>
      </w:r>
      <w:proofErr w:type="spellEnd"/>
      <w:r w:rsidR="000B3D81" w:rsidRPr="00BC2476">
        <w:t xml:space="preserve"> Л.Л.</w:t>
      </w:r>
    </w:p>
    <w:p w:rsidR="003D171B" w:rsidRPr="00BC2476" w:rsidRDefault="003D171B" w:rsidP="00223E6F">
      <w:pPr>
        <w:numPr>
          <w:ilvl w:val="0"/>
          <w:numId w:val="9"/>
        </w:numPr>
        <w:tabs>
          <w:tab w:val="clear" w:pos="360"/>
          <w:tab w:val="num" w:pos="-1701"/>
        </w:tabs>
        <w:ind w:left="-426" w:right="43" w:firstLine="284"/>
        <w:jc w:val="both"/>
      </w:pPr>
      <w:r w:rsidRPr="00BC2476">
        <w:t>Руководителям МО составить планы работы</w:t>
      </w:r>
      <w:r w:rsidR="00B75DB4">
        <w:t xml:space="preserve"> с учетом </w:t>
      </w:r>
      <w:r w:rsidR="00507982">
        <w:t xml:space="preserve">требований </w:t>
      </w:r>
      <w:proofErr w:type="spellStart"/>
      <w:r w:rsidR="00507982">
        <w:t>Роспотребнадзора</w:t>
      </w:r>
      <w:proofErr w:type="spellEnd"/>
      <w:r w:rsidR="00507982">
        <w:t xml:space="preserve"> из-за </w:t>
      </w:r>
      <w:proofErr w:type="spellStart"/>
      <w:r w:rsidR="00507982">
        <w:t>распостранения</w:t>
      </w:r>
      <w:proofErr w:type="spellEnd"/>
      <w:r w:rsidR="00507982">
        <w:t xml:space="preserve"> новой </w:t>
      </w:r>
      <w:proofErr w:type="spellStart"/>
      <w:r w:rsidR="00507982">
        <w:t>коронавирусной</w:t>
      </w:r>
      <w:proofErr w:type="spellEnd"/>
      <w:r w:rsidR="00507982">
        <w:t xml:space="preserve"> инфекции</w:t>
      </w:r>
      <w:r w:rsidRPr="00BC2476">
        <w:t xml:space="preserve">. – </w:t>
      </w:r>
      <w:proofErr w:type="spellStart"/>
      <w:r w:rsidRPr="00BC2476">
        <w:t>Худалова</w:t>
      </w:r>
      <w:proofErr w:type="spellEnd"/>
      <w:r w:rsidRPr="00BC2476">
        <w:t xml:space="preserve"> В.П.</w:t>
      </w:r>
    </w:p>
    <w:p w:rsidR="003D171B" w:rsidRPr="00BC2476" w:rsidRDefault="003D171B" w:rsidP="00223E6F">
      <w:pPr>
        <w:numPr>
          <w:ilvl w:val="0"/>
          <w:numId w:val="9"/>
        </w:numPr>
        <w:tabs>
          <w:tab w:val="clear" w:pos="360"/>
          <w:tab w:val="num" w:pos="-1701"/>
        </w:tabs>
        <w:ind w:left="-426" w:right="43" w:firstLine="284"/>
        <w:jc w:val="both"/>
      </w:pPr>
      <w:r w:rsidRPr="00BC2476">
        <w:t xml:space="preserve">Организовать изучение всеми  учителями УМК по всем предметам на МО и индивидуально  -  </w:t>
      </w:r>
      <w:proofErr w:type="spellStart"/>
      <w:r w:rsidRPr="00BC2476">
        <w:t>Худалова</w:t>
      </w:r>
      <w:proofErr w:type="spellEnd"/>
      <w:r w:rsidRPr="00BC2476">
        <w:t xml:space="preserve"> В.П.</w:t>
      </w:r>
    </w:p>
    <w:p w:rsidR="003D171B" w:rsidRPr="00BC2476" w:rsidRDefault="003D171B" w:rsidP="00223E6F">
      <w:pPr>
        <w:numPr>
          <w:ilvl w:val="0"/>
          <w:numId w:val="9"/>
        </w:numPr>
        <w:tabs>
          <w:tab w:val="clear" w:pos="360"/>
          <w:tab w:val="num" w:pos="-1701"/>
        </w:tabs>
        <w:ind w:left="-426" w:right="43" w:firstLine="284"/>
        <w:jc w:val="both"/>
      </w:pPr>
      <w:r w:rsidRPr="00BC2476">
        <w:t xml:space="preserve">Включить всем учителям в тематическое  планирование и  продолжить работу по тестированию с учащимся.             -  </w:t>
      </w:r>
      <w:proofErr w:type="spellStart"/>
      <w:r w:rsidRPr="00BC2476">
        <w:t>Худалова</w:t>
      </w:r>
      <w:proofErr w:type="spellEnd"/>
      <w:r w:rsidRPr="00BC2476">
        <w:t xml:space="preserve"> В.П.</w:t>
      </w:r>
    </w:p>
    <w:p w:rsidR="003D171B" w:rsidRPr="00BC2476" w:rsidRDefault="003D171B" w:rsidP="00223E6F">
      <w:pPr>
        <w:numPr>
          <w:ilvl w:val="0"/>
          <w:numId w:val="9"/>
        </w:numPr>
        <w:tabs>
          <w:tab w:val="clear" w:pos="360"/>
          <w:tab w:val="num" w:pos="-1701"/>
        </w:tabs>
        <w:ind w:left="-426" w:right="43" w:firstLine="284"/>
        <w:jc w:val="both"/>
      </w:pPr>
      <w:r w:rsidRPr="00BC2476">
        <w:t>Организовать в школе самообразовательн</w:t>
      </w:r>
      <w:r w:rsidR="004C5B55" w:rsidRPr="00BC2476">
        <w:t xml:space="preserve">ую работу учителей </w:t>
      </w:r>
      <w:r w:rsidRPr="00BC2476">
        <w:t xml:space="preserve">– </w:t>
      </w:r>
      <w:proofErr w:type="spellStart"/>
      <w:r w:rsidRPr="00BC2476">
        <w:t>Худалова</w:t>
      </w:r>
      <w:proofErr w:type="spellEnd"/>
      <w:r w:rsidRPr="00BC2476">
        <w:t xml:space="preserve"> В.П. </w:t>
      </w:r>
    </w:p>
    <w:p w:rsidR="003D171B" w:rsidRPr="00BC2476" w:rsidRDefault="003D171B" w:rsidP="00223E6F">
      <w:pPr>
        <w:numPr>
          <w:ilvl w:val="0"/>
          <w:numId w:val="9"/>
        </w:numPr>
        <w:tabs>
          <w:tab w:val="clear" w:pos="360"/>
          <w:tab w:val="num" w:pos="-1701"/>
        </w:tabs>
        <w:ind w:left="-426" w:right="43" w:firstLine="284"/>
        <w:jc w:val="both"/>
      </w:pPr>
      <w:r w:rsidRPr="00BC2476">
        <w:t xml:space="preserve">Изучать с учителями психолого-педагогические основы сотрудничества в учебно-воспитательном процессе – </w:t>
      </w:r>
      <w:proofErr w:type="spellStart"/>
      <w:r w:rsidR="00523C1F" w:rsidRPr="00BC2476">
        <w:t>Худалова</w:t>
      </w:r>
      <w:proofErr w:type="spellEnd"/>
      <w:r w:rsidR="00523C1F" w:rsidRPr="00BC2476">
        <w:t xml:space="preserve"> ВП.</w:t>
      </w:r>
    </w:p>
    <w:p w:rsidR="00D7028A" w:rsidRPr="00BC2476" w:rsidRDefault="00D7028A" w:rsidP="00D7028A">
      <w:pPr>
        <w:ind w:left="-142" w:right="43"/>
        <w:jc w:val="both"/>
      </w:pPr>
      <w:r w:rsidRPr="00BC2476">
        <w:t>7.</w:t>
      </w:r>
      <w:r w:rsidR="007A06C9" w:rsidRPr="00BC2476">
        <w:t xml:space="preserve">        </w:t>
      </w:r>
      <w:r w:rsidR="00561E86" w:rsidRPr="00BC2476">
        <w:t xml:space="preserve">  </w:t>
      </w:r>
      <w:r w:rsidR="007A06C9" w:rsidRPr="00BC2476">
        <w:t xml:space="preserve">  </w:t>
      </w:r>
      <w:r w:rsidR="003D171B" w:rsidRPr="00BC2476">
        <w:t>Про</w:t>
      </w:r>
      <w:r w:rsidR="007A06C9" w:rsidRPr="00BC2476">
        <w:t xml:space="preserve">должить работу педагогических </w:t>
      </w:r>
      <w:r w:rsidR="003D171B" w:rsidRPr="00BC2476">
        <w:t xml:space="preserve"> советов  - </w:t>
      </w:r>
      <w:proofErr w:type="spellStart"/>
      <w:r w:rsidR="003D171B" w:rsidRPr="00BC2476">
        <w:t>Цопанова</w:t>
      </w:r>
      <w:proofErr w:type="spellEnd"/>
      <w:r w:rsidR="003D171B" w:rsidRPr="00BC2476">
        <w:t xml:space="preserve"> Л.Г. </w:t>
      </w:r>
    </w:p>
    <w:p w:rsidR="00D7028A" w:rsidRPr="00BC2476" w:rsidRDefault="00D7028A" w:rsidP="00D7028A">
      <w:pPr>
        <w:ind w:left="-142" w:right="43"/>
        <w:jc w:val="both"/>
      </w:pPr>
      <w:r w:rsidRPr="00BC2476">
        <w:t>8.</w:t>
      </w:r>
      <w:r w:rsidR="007A06C9" w:rsidRPr="00BC2476">
        <w:t xml:space="preserve">        </w:t>
      </w:r>
      <w:r w:rsidR="00561E86" w:rsidRPr="00BC2476">
        <w:t xml:space="preserve">    </w:t>
      </w:r>
      <w:r w:rsidR="003D171B" w:rsidRPr="00BC2476">
        <w:t xml:space="preserve">Повысить квалификацию учителей в </w:t>
      </w:r>
      <w:r w:rsidR="00033F92" w:rsidRPr="00BC2476">
        <w:t>СО</w:t>
      </w:r>
      <w:r w:rsidR="003D171B" w:rsidRPr="00BC2476">
        <w:t xml:space="preserve">РИПКРО   по графику.   </w:t>
      </w:r>
    </w:p>
    <w:p w:rsidR="003D171B" w:rsidRPr="00BC2476" w:rsidRDefault="00D7028A" w:rsidP="00D7028A">
      <w:pPr>
        <w:ind w:left="-142" w:right="43"/>
        <w:jc w:val="both"/>
      </w:pPr>
      <w:r w:rsidRPr="00BC2476">
        <w:t>9.</w:t>
      </w:r>
      <w:r w:rsidR="007A06C9" w:rsidRPr="00BC2476">
        <w:t xml:space="preserve">        </w:t>
      </w:r>
      <w:r w:rsidR="00561E86" w:rsidRPr="00BC2476">
        <w:t xml:space="preserve">   </w:t>
      </w:r>
      <w:r w:rsidRPr="00BC2476">
        <w:t xml:space="preserve"> </w:t>
      </w:r>
      <w:r w:rsidR="003D171B" w:rsidRPr="00BC2476">
        <w:t>Обобщать и распространять передовой опыт:</w:t>
      </w:r>
    </w:p>
    <w:p w:rsidR="00D7028A" w:rsidRPr="00BC2476" w:rsidRDefault="003D171B" w:rsidP="00D7028A">
      <w:pPr>
        <w:tabs>
          <w:tab w:val="left" w:pos="142"/>
        </w:tabs>
        <w:ind w:left="-426" w:right="43" w:firstLine="284"/>
      </w:pPr>
      <w:r w:rsidRPr="00BC2476">
        <w:t>-</w:t>
      </w:r>
      <w:r w:rsidR="00D7028A" w:rsidRPr="00BC2476">
        <w:t xml:space="preserve"> </w:t>
      </w:r>
      <w:r w:rsidRPr="00BC2476">
        <w:t xml:space="preserve">продолжить практику проведения месячника открытых уроков – </w:t>
      </w:r>
      <w:proofErr w:type="spellStart"/>
      <w:r w:rsidRPr="00BC2476">
        <w:t>Худалова</w:t>
      </w:r>
      <w:proofErr w:type="spellEnd"/>
      <w:r w:rsidRPr="00BC2476">
        <w:t xml:space="preserve"> В.П.</w:t>
      </w:r>
    </w:p>
    <w:p w:rsidR="003D171B" w:rsidRPr="00BC2476" w:rsidRDefault="00D7028A" w:rsidP="00D7028A">
      <w:pPr>
        <w:tabs>
          <w:tab w:val="left" w:pos="142"/>
        </w:tabs>
        <w:ind w:left="-426" w:right="43" w:firstLine="284"/>
      </w:pPr>
      <w:r w:rsidRPr="00BC2476">
        <w:t xml:space="preserve">10. </w:t>
      </w:r>
      <w:r w:rsidR="007A06C9" w:rsidRPr="00BC2476">
        <w:t xml:space="preserve">        </w:t>
      </w:r>
      <w:r w:rsidR="003D171B" w:rsidRPr="00BC2476">
        <w:t>Продолжить аттестацию учителей:</w:t>
      </w:r>
    </w:p>
    <w:p w:rsidR="00BF5FEA" w:rsidRPr="00BC2476" w:rsidRDefault="003D171B" w:rsidP="00BF5FEA">
      <w:pPr>
        <w:numPr>
          <w:ilvl w:val="0"/>
          <w:numId w:val="3"/>
        </w:numPr>
        <w:tabs>
          <w:tab w:val="left" w:pos="142"/>
        </w:tabs>
        <w:ind w:left="-426" w:right="43" w:firstLine="284"/>
      </w:pPr>
      <w:r w:rsidRPr="00BC2476">
        <w:t>провести организационные мероприятия по аттестации;</w:t>
      </w:r>
    </w:p>
    <w:p w:rsidR="003D171B" w:rsidRPr="00BC2476" w:rsidRDefault="003D171B" w:rsidP="00BF5FEA">
      <w:pPr>
        <w:numPr>
          <w:ilvl w:val="0"/>
          <w:numId w:val="3"/>
        </w:numPr>
        <w:tabs>
          <w:tab w:val="left" w:pos="142"/>
        </w:tabs>
        <w:ind w:left="-426" w:right="43" w:firstLine="284"/>
      </w:pPr>
      <w:r w:rsidRPr="00BC2476">
        <w:t>составить график рассмотрения аттестационных материа</w:t>
      </w:r>
      <w:r w:rsidR="00BF5FEA" w:rsidRPr="00BC2476">
        <w:t>лов:</w:t>
      </w:r>
    </w:p>
    <w:p w:rsidR="003D171B" w:rsidRDefault="003D171B" w:rsidP="00D7028A">
      <w:pPr>
        <w:ind w:left="-426" w:right="43" w:firstLine="284"/>
      </w:pPr>
      <w:r w:rsidRPr="00BC2476">
        <w:t>-</w:t>
      </w:r>
      <w:r w:rsidR="00561E86" w:rsidRPr="00BC2476">
        <w:t xml:space="preserve">     </w:t>
      </w:r>
      <w:r w:rsidRPr="00BC2476">
        <w:t>продолжить практику проведения месячника открытых уроков</w:t>
      </w:r>
      <w:r w:rsidR="00D7028A" w:rsidRPr="00BC2476">
        <w:t xml:space="preserve"> </w:t>
      </w:r>
      <w:r w:rsidRPr="00BC2476">
        <w:t xml:space="preserve">- </w:t>
      </w:r>
      <w:proofErr w:type="spellStart"/>
      <w:r w:rsidRPr="00BC2476">
        <w:t>Худалова</w:t>
      </w:r>
      <w:proofErr w:type="spellEnd"/>
      <w:r w:rsidRPr="00BC2476">
        <w:t xml:space="preserve"> В.П.</w:t>
      </w:r>
    </w:p>
    <w:p w:rsidR="00B75DB4" w:rsidRPr="00BC2476" w:rsidRDefault="00B75DB4" w:rsidP="00D7028A">
      <w:pPr>
        <w:ind w:left="-426" w:right="43" w:firstLine="284"/>
      </w:pPr>
      <w:r>
        <w:t xml:space="preserve">11.   </w:t>
      </w:r>
      <w:r w:rsidR="00AC3C05">
        <w:t xml:space="preserve">      Организовать </w:t>
      </w:r>
      <w:r>
        <w:t xml:space="preserve"> обучен</w:t>
      </w:r>
      <w:r w:rsidR="00AC3C05">
        <w:t xml:space="preserve">ие в 1-11 </w:t>
      </w:r>
      <w:r w:rsidR="00507982">
        <w:t>классах с</w:t>
      </w:r>
      <w:r w:rsidR="00AC3C05">
        <w:t xml:space="preserve"> начала учебного года </w:t>
      </w:r>
      <w:r w:rsidR="00507982">
        <w:t xml:space="preserve">согласно рекомендациям </w:t>
      </w:r>
      <w:proofErr w:type="spellStart"/>
      <w:r w:rsidR="00507982">
        <w:t>Роспотребнадзора</w:t>
      </w:r>
      <w:proofErr w:type="spellEnd"/>
      <w:r w:rsidR="00507982">
        <w:t>.</w:t>
      </w:r>
    </w:p>
    <w:p w:rsidR="00BF5FEA" w:rsidRPr="00BC2476" w:rsidRDefault="00BF5FEA" w:rsidP="00D7028A">
      <w:pPr>
        <w:ind w:left="-426" w:right="43" w:firstLine="284"/>
        <w:rPr>
          <w:i/>
        </w:rPr>
      </w:pPr>
    </w:p>
    <w:p w:rsidR="006978B6" w:rsidRPr="00BC2476" w:rsidRDefault="006978B6" w:rsidP="00D7028A">
      <w:pPr>
        <w:ind w:left="-426" w:right="43" w:firstLine="284"/>
        <w:rPr>
          <w:i/>
        </w:rPr>
      </w:pPr>
    </w:p>
    <w:p w:rsidR="00C91589" w:rsidRPr="00BC2476" w:rsidRDefault="00BF5FEA" w:rsidP="00BF5FEA">
      <w:pPr>
        <w:ind w:right="43"/>
      </w:pPr>
      <w:r w:rsidRPr="00BC2476">
        <w:t xml:space="preserve">                                                    </w:t>
      </w:r>
      <w:r w:rsidR="00C91589" w:rsidRPr="00BC2476">
        <w:t xml:space="preserve">                                                    </w:t>
      </w: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Pr="00BC2476" w:rsidRDefault="00C91589" w:rsidP="00BF5FEA">
      <w:pPr>
        <w:ind w:right="43"/>
      </w:pPr>
    </w:p>
    <w:p w:rsidR="00C91589" w:rsidRDefault="00C91589" w:rsidP="00BF5FEA">
      <w:pPr>
        <w:ind w:right="43"/>
      </w:pPr>
    </w:p>
    <w:p w:rsidR="00BC2476" w:rsidRDefault="00BC2476" w:rsidP="00BF5FEA">
      <w:pPr>
        <w:ind w:right="43"/>
      </w:pPr>
    </w:p>
    <w:p w:rsidR="00BC2476" w:rsidRDefault="00BC2476" w:rsidP="00BF5FEA">
      <w:pPr>
        <w:ind w:right="43"/>
      </w:pPr>
    </w:p>
    <w:p w:rsidR="00BC2476" w:rsidRDefault="00BC2476" w:rsidP="00BF5FEA">
      <w:pPr>
        <w:ind w:right="43"/>
      </w:pPr>
    </w:p>
    <w:p w:rsidR="00BC2476" w:rsidRDefault="00BC2476" w:rsidP="00BF5FEA">
      <w:pPr>
        <w:ind w:right="43"/>
      </w:pPr>
    </w:p>
    <w:p w:rsidR="00BC2476" w:rsidRDefault="00BC2476" w:rsidP="00BF5FEA">
      <w:pPr>
        <w:ind w:right="43"/>
      </w:pPr>
    </w:p>
    <w:p w:rsidR="00BC2476" w:rsidRDefault="00BC2476" w:rsidP="00BF5FEA">
      <w:pPr>
        <w:ind w:right="43"/>
      </w:pPr>
    </w:p>
    <w:p w:rsidR="00BC2476" w:rsidRDefault="00BC2476" w:rsidP="00BF5FEA">
      <w:pPr>
        <w:ind w:right="43"/>
      </w:pPr>
    </w:p>
    <w:p w:rsidR="00BC2476" w:rsidRDefault="00BC2476" w:rsidP="00BF5FEA">
      <w:pPr>
        <w:ind w:right="43"/>
      </w:pPr>
    </w:p>
    <w:p w:rsidR="00BC2476" w:rsidRDefault="00BC2476" w:rsidP="00BF5FEA">
      <w:pPr>
        <w:ind w:right="43"/>
      </w:pPr>
    </w:p>
    <w:p w:rsidR="001869EE" w:rsidRDefault="001869EE" w:rsidP="00BF5FEA">
      <w:pPr>
        <w:ind w:right="43"/>
        <w:sectPr w:rsidR="001869EE" w:rsidSect="00BC2476">
          <w:pgSz w:w="11906" w:h="16838" w:code="9"/>
          <w:pgMar w:top="851" w:right="991" w:bottom="426" w:left="1701" w:header="522" w:footer="709" w:gutter="0"/>
          <w:cols w:space="708"/>
          <w:docGrid w:linePitch="360"/>
        </w:sectPr>
      </w:pPr>
    </w:p>
    <w:p w:rsidR="00BC2476" w:rsidRDefault="00BC2476" w:rsidP="00BF5FEA">
      <w:pPr>
        <w:ind w:right="43"/>
      </w:pPr>
    </w:p>
    <w:p w:rsidR="00BC2476" w:rsidRPr="00BC2476" w:rsidRDefault="00BC2476" w:rsidP="00BF5FEA">
      <w:pPr>
        <w:ind w:right="43"/>
      </w:pPr>
    </w:p>
    <w:p w:rsidR="003D171B" w:rsidRPr="00BC2476" w:rsidRDefault="00BF5FEA" w:rsidP="00BF5FEA">
      <w:pPr>
        <w:ind w:right="43"/>
        <w:rPr>
          <w:b/>
        </w:rPr>
      </w:pPr>
      <w:r w:rsidRPr="00BC2476">
        <w:t xml:space="preserve">  </w:t>
      </w:r>
      <w:r w:rsidR="003D171B" w:rsidRPr="00BC2476">
        <w:rPr>
          <w:b/>
        </w:rPr>
        <w:t xml:space="preserve">РАЗДЕЛ   </w:t>
      </w:r>
      <w:r w:rsidR="003D171B" w:rsidRPr="00BC2476">
        <w:rPr>
          <w:b/>
          <w:lang w:val="en-US"/>
        </w:rPr>
        <w:t>VI</w:t>
      </w:r>
      <w:r w:rsidR="003D171B" w:rsidRPr="00BC2476">
        <w:rPr>
          <w:b/>
        </w:rPr>
        <w:t>.</w:t>
      </w:r>
    </w:p>
    <w:p w:rsidR="00CB799B" w:rsidRPr="00BC2476" w:rsidRDefault="00DB6708" w:rsidP="00CB799B">
      <w:pPr>
        <w:jc w:val="center"/>
        <w:rPr>
          <w:b/>
        </w:rPr>
      </w:pPr>
      <w:r w:rsidRPr="00BC2476">
        <w:rPr>
          <w:b/>
        </w:rPr>
        <w:t xml:space="preserve"> </w:t>
      </w:r>
    </w:p>
    <w:p w:rsidR="00DB6708" w:rsidRPr="00BC2476" w:rsidRDefault="00DB6708" w:rsidP="00DB6708">
      <w:pPr>
        <w:pStyle w:val="aff"/>
        <w:jc w:val="center"/>
        <w:rPr>
          <w:rFonts w:ascii="Times New Roman" w:hAnsi="Times New Roman"/>
          <w:b/>
          <w:sz w:val="24"/>
          <w:szCs w:val="24"/>
        </w:rPr>
      </w:pPr>
      <w:r w:rsidRPr="00BC2476">
        <w:rPr>
          <w:rFonts w:ascii="Times New Roman" w:hAnsi="Times New Roman"/>
          <w:b/>
          <w:sz w:val="24"/>
          <w:szCs w:val="24"/>
        </w:rPr>
        <w:t>ПЛАН</w:t>
      </w:r>
    </w:p>
    <w:p w:rsidR="00DB6708" w:rsidRPr="00BC2476" w:rsidRDefault="00DB6708" w:rsidP="00DB6708">
      <w:pPr>
        <w:pStyle w:val="aff"/>
        <w:jc w:val="center"/>
        <w:rPr>
          <w:rFonts w:ascii="Times New Roman" w:hAnsi="Times New Roman"/>
          <w:b/>
          <w:sz w:val="24"/>
          <w:szCs w:val="24"/>
        </w:rPr>
      </w:pPr>
      <w:r w:rsidRPr="00BC2476">
        <w:rPr>
          <w:rFonts w:ascii="Times New Roman" w:hAnsi="Times New Roman"/>
          <w:b/>
          <w:sz w:val="24"/>
          <w:szCs w:val="24"/>
        </w:rPr>
        <w:t xml:space="preserve"> внутренней системы оценки качества образования (ВСОКО) МКОУ СОШ №2 </w:t>
      </w:r>
      <w:proofErr w:type="spellStart"/>
      <w:r w:rsidRPr="00BC2476">
        <w:rPr>
          <w:rFonts w:ascii="Times New Roman" w:hAnsi="Times New Roman"/>
          <w:b/>
          <w:sz w:val="24"/>
          <w:szCs w:val="24"/>
        </w:rPr>
        <w:t>с</w:t>
      </w:r>
      <w:proofErr w:type="gramStart"/>
      <w:r w:rsidRPr="00BC2476">
        <w:rPr>
          <w:rFonts w:ascii="Times New Roman" w:hAnsi="Times New Roman"/>
          <w:b/>
          <w:sz w:val="24"/>
          <w:szCs w:val="24"/>
        </w:rPr>
        <w:t>.Д</w:t>
      </w:r>
      <w:proofErr w:type="gramEnd"/>
      <w:r w:rsidRPr="00BC2476">
        <w:rPr>
          <w:rFonts w:ascii="Times New Roman" w:hAnsi="Times New Roman"/>
          <w:b/>
          <w:sz w:val="24"/>
          <w:szCs w:val="24"/>
        </w:rPr>
        <w:t>ур-Ду</w:t>
      </w:r>
      <w:r w:rsidR="00507982">
        <w:rPr>
          <w:rFonts w:ascii="Times New Roman" w:hAnsi="Times New Roman"/>
          <w:b/>
          <w:sz w:val="24"/>
          <w:szCs w:val="24"/>
        </w:rPr>
        <w:t>р</w:t>
      </w:r>
      <w:proofErr w:type="spellEnd"/>
      <w:r w:rsidR="00507982">
        <w:rPr>
          <w:rFonts w:ascii="Times New Roman" w:hAnsi="Times New Roman"/>
          <w:b/>
          <w:sz w:val="24"/>
          <w:szCs w:val="24"/>
        </w:rPr>
        <w:t xml:space="preserve"> </w:t>
      </w:r>
      <w:proofErr w:type="spellStart"/>
      <w:r w:rsidR="00507982">
        <w:rPr>
          <w:rFonts w:ascii="Times New Roman" w:hAnsi="Times New Roman"/>
          <w:b/>
          <w:sz w:val="24"/>
          <w:szCs w:val="24"/>
        </w:rPr>
        <w:t>Дигорского</w:t>
      </w:r>
      <w:proofErr w:type="spellEnd"/>
      <w:r w:rsidR="00507982">
        <w:rPr>
          <w:rFonts w:ascii="Times New Roman" w:hAnsi="Times New Roman"/>
          <w:b/>
          <w:sz w:val="24"/>
          <w:szCs w:val="24"/>
        </w:rPr>
        <w:t xml:space="preserve"> района в 2020 - 2021</w:t>
      </w:r>
      <w:r w:rsidRPr="00BC2476">
        <w:rPr>
          <w:rFonts w:ascii="Times New Roman" w:hAnsi="Times New Roman"/>
          <w:b/>
          <w:sz w:val="24"/>
          <w:szCs w:val="24"/>
        </w:rPr>
        <w:t xml:space="preserve"> учебном году</w:t>
      </w:r>
    </w:p>
    <w:p w:rsidR="00DB6708" w:rsidRPr="00BC2476" w:rsidRDefault="00DB6708" w:rsidP="00DB6708">
      <w:pPr>
        <w:pStyle w:val="aff"/>
        <w:rPr>
          <w:rFonts w:ascii="Times New Roman" w:hAnsi="Times New Roman"/>
          <w:b/>
          <w:sz w:val="24"/>
          <w:szCs w:val="24"/>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5"/>
        <w:gridCol w:w="2868"/>
        <w:gridCol w:w="4961"/>
        <w:gridCol w:w="2551"/>
        <w:gridCol w:w="2977"/>
      </w:tblGrid>
      <w:tr w:rsidR="00DB6708" w:rsidRPr="00BC2476" w:rsidTr="001869EE">
        <w:tc>
          <w:tcPr>
            <w:tcW w:w="1385"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center"/>
              <w:rPr>
                <w:rFonts w:ascii="Times New Roman" w:hAnsi="Times New Roman"/>
                <w:b/>
                <w:sz w:val="24"/>
                <w:szCs w:val="24"/>
              </w:rPr>
            </w:pPr>
            <w:r w:rsidRPr="00BC2476">
              <w:rPr>
                <w:rFonts w:ascii="Times New Roman" w:hAnsi="Times New Roman"/>
                <w:b/>
                <w:sz w:val="24"/>
                <w:szCs w:val="24"/>
              </w:rPr>
              <w:t>Сроки</w:t>
            </w: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center"/>
              <w:rPr>
                <w:rFonts w:ascii="Times New Roman" w:hAnsi="Times New Roman"/>
                <w:b/>
                <w:sz w:val="24"/>
                <w:szCs w:val="24"/>
              </w:rPr>
            </w:pPr>
            <w:r w:rsidRPr="00BC2476">
              <w:rPr>
                <w:rFonts w:ascii="Times New Roman" w:hAnsi="Times New Roman"/>
                <w:b/>
                <w:sz w:val="24"/>
                <w:szCs w:val="24"/>
              </w:rPr>
              <w:t>Направление</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center"/>
              <w:rPr>
                <w:rFonts w:ascii="Times New Roman" w:hAnsi="Times New Roman"/>
                <w:b/>
                <w:sz w:val="24"/>
                <w:szCs w:val="24"/>
              </w:rPr>
            </w:pPr>
            <w:r w:rsidRPr="00BC2476">
              <w:rPr>
                <w:rFonts w:ascii="Times New Roman" w:hAnsi="Times New Roman"/>
                <w:b/>
                <w:sz w:val="24"/>
                <w:szCs w:val="24"/>
              </w:rPr>
              <w:t>Содержание</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center"/>
              <w:rPr>
                <w:rFonts w:ascii="Times New Roman" w:hAnsi="Times New Roman"/>
                <w:b/>
                <w:sz w:val="24"/>
                <w:szCs w:val="24"/>
              </w:rPr>
            </w:pPr>
            <w:r w:rsidRPr="00BC2476">
              <w:rPr>
                <w:rFonts w:ascii="Times New Roman" w:hAnsi="Times New Roman"/>
                <w:b/>
                <w:sz w:val="24"/>
                <w:szCs w:val="24"/>
              </w:rPr>
              <w:t>Ответственные</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center"/>
              <w:rPr>
                <w:rFonts w:ascii="Times New Roman" w:hAnsi="Times New Roman"/>
                <w:b/>
                <w:sz w:val="24"/>
                <w:szCs w:val="24"/>
              </w:rPr>
            </w:pPr>
            <w:r w:rsidRPr="00BC2476">
              <w:rPr>
                <w:rFonts w:ascii="Times New Roman" w:hAnsi="Times New Roman"/>
                <w:b/>
                <w:sz w:val="24"/>
                <w:szCs w:val="24"/>
              </w:rPr>
              <w:t>Результат</w:t>
            </w:r>
          </w:p>
        </w:tc>
      </w:tr>
      <w:tr w:rsidR="00DB6708" w:rsidRPr="00BC2476" w:rsidTr="001869EE">
        <w:tc>
          <w:tcPr>
            <w:tcW w:w="1385"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r w:rsidRPr="00BC2476">
              <w:rPr>
                <w:rFonts w:ascii="Times New Roman" w:hAnsi="Times New Roman"/>
                <w:b/>
                <w:sz w:val="24"/>
                <w:szCs w:val="24"/>
              </w:rPr>
              <w:t>Август-</w:t>
            </w:r>
          </w:p>
          <w:p w:rsidR="00DB6708" w:rsidRPr="00BC2476" w:rsidRDefault="00DB6708" w:rsidP="00DB6708">
            <w:pPr>
              <w:pStyle w:val="aff"/>
              <w:rPr>
                <w:rFonts w:ascii="Times New Roman" w:hAnsi="Times New Roman"/>
                <w:b/>
                <w:sz w:val="24"/>
                <w:szCs w:val="24"/>
              </w:rPr>
            </w:pPr>
            <w:r w:rsidRPr="00BC2476">
              <w:rPr>
                <w:rFonts w:ascii="Times New Roman" w:hAnsi="Times New Roman"/>
                <w:b/>
                <w:sz w:val="24"/>
                <w:szCs w:val="24"/>
              </w:rPr>
              <w:t xml:space="preserve">Сентябрь </w:t>
            </w: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b/>
                <w:sz w:val="24"/>
                <w:szCs w:val="24"/>
              </w:rPr>
            </w:pPr>
            <w:r w:rsidRPr="00BC2476">
              <w:rPr>
                <w:rFonts w:ascii="Times New Roman" w:hAnsi="Times New Roman"/>
                <w:sz w:val="24"/>
                <w:szCs w:val="24"/>
              </w:rPr>
              <w:t>Реализация прав детей на получение общего 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Обеспеченность программами и учебниками. Анализ обеспечения учебниками, программами, выявление проблем.</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Руководители ШМО</w:t>
            </w:r>
          </w:p>
          <w:p w:rsidR="00DB6708" w:rsidRPr="00BC2476" w:rsidRDefault="00DB6708" w:rsidP="00DB6708">
            <w:pPr>
              <w:pStyle w:val="aff"/>
              <w:rPr>
                <w:rFonts w:ascii="Times New Roman" w:hAnsi="Times New Roman"/>
                <w:b/>
                <w:sz w:val="24"/>
                <w:szCs w:val="24"/>
              </w:rPr>
            </w:pPr>
            <w:r w:rsidRPr="00BC2476">
              <w:rPr>
                <w:rFonts w:ascii="Times New Roman" w:hAnsi="Times New Roman"/>
                <w:sz w:val="24"/>
                <w:szCs w:val="24"/>
              </w:rPr>
              <w:t>Библиотекарь</w:t>
            </w:r>
            <w:r w:rsidRPr="00BC2476">
              <w:rPr>
                <w:rFonts w:ascii="Times New Roman" w:hAnsi="Times New Roman"/>
                <w:b/>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Обсуждение на МО и МС</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Организация образовательного процесса школьников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Административная планёрка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«Оценка организации образовательного процесса школьников с ограниченными возможностями здоровья»</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Проверка данных, необходимых для отчёта ОО-1. Контроль достоверности данных к отчёту ОО-1</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Директор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 Зам. директора по УР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Завхоз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Библиотекарь </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Отчёт. Статистические данные.</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Выполнение программы по СПМ</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Учителя</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Таблицы.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tc>
      </w:tr>
      <w:tr w:rsidR="00DB6708" w:rsidRPr="00BC2476" w:rsidTr="001869EE">
        <w:trPr>
          <w:trHeight w:val="562"/>
        </w:trPr>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Контроль состояния преподавания учебных предметов и выполнения обязательного минимума содержания общего 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Мониторинг результатов </w:t>
            </w:r>
            <w:r w:rsidR="00507982" w:rsidRPr="001056E8">
              <w:rPr>
                <w:rFonts w:ascii="Times New Roman" w:hAnsi="Times New Roman"/>
                <w:sz w:val="24"/>
                <w:szCs w:val="24"/>
              </w:rPr>
              <w:t>качества знаний обучающихся 2019</w:t>
            </w:r>
            <w:r w:rsidRPr="001056E8">
              <w:rPr>
                <w:rFonts w:ascii="Times New Roman" w:hAnsi="Times New Roman"/>
                <w:sz w:val="24"/>
                <w:szCs w:val="24"/>
              </w:rPr>
              <w:t>-</w:t>
            </w:r>
            <w:r w:rsidR="00507982" w:rsidRPr="001056E8">
              <w:rPr>
                <w:rFonts w:ascii="Times New Roman" w:hAnsi="Times New Roman"/>
                <w:sz w:val="24"/>
                <w:szCs w:val="24"/>
              </w:rPr>
              <w:t xml:space="preserve">2020 </w:t>
            </w:r>
            <w:r w:rsidRPr="001056E8">
              <w:rPr>
                <w:rFonts w:ascii="Times New Roman" w:hAnsi="Times New Roman"/>
                <w:sz w:val="24"/>
                <w:szCs w:val="24"/>
              </w:rPr>
              <w:t>учебного года</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Графики, таблицы, диаграммы</w:t>
            </w:r>
          </w:p>
        </w:tc>
      </w:tr>
      <w:tr w:rsidR="00DB6708" w:rsidRPr="00BC2476" w:rsidTr="001869EE">
        <w:trPr>
          <w:trHeight w:val="562"/>
        </w:trPr>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507982" w:rsidP="00DB6708">
            <w:pPr>
              <w:pStyle w:val="aff"/>
              <w:jc w:val="both"/>
              <w:rPr>
                <w:rFonts w:ascii="Times New Roman" w:hAnsi="Times New Roman"/>
                <w:sz w:val="24"/>
                <w:szCs w:val="24"/>
              </w:rPr>
            </w:pPr>
            <w:r w:rsidRPr="001056E8">
              <w:rPr>
                <w:rFonts w:ascii="Times New Roman" w:hAnsi="Times New Roman"/>
                <w:sz w:val="24"/>
                <w:szCs w:val="24"/>
              </w:rPr>
              <w:t xml:space="preserve">Анализ результатов </w:t>
            </w:r>
            <w:r w:rsidR="00DB6708" w:rsidRPr="001056E8">
              <w:rPr>
                <w:rFonts w:ascii="Times New Roman" w:hAnsi="Times New Roman"/>
                <w:sz w:val="24"/>
                <w:szCs w:val="24"/>
              </w:rPr>
              <w:t xml:space="preserve"> ЕГЭ за прошлый год. Выявление уровня подготовки </w:t>
            </w:r>
            <w:proofErr w:type="gramStart"/>
            <w:r w:rsidR="00DB6708" w:rsidRPr="001056E8">
              <w:rPr>
                <w:rFonts w:ascii="Times New Roman" w:hAnsi="Times New Roman"/>
                <w:sz w:val="24"/>
                <w:szCs w:val="24"/>
              </w:rPr>
              <w:t>обучающихся</w:t>
            </w:r>
            <w:proofErr w:type="gramEnd"/>
            <w:r w:rsidR="00DB6708" w:rsidRPr="001056E8">
              <w:rPr>
                <w:rFonts w:ascii="Times New Roman" w:hAnsi="Times New Roman"/>
                <w:sz w:val="24"/>
                <w:szCs w:val="24"/>
              </w:rPr>
              <w:t>, освоивших образо</w:t>
            </w:r>
            <w:r w:rsidRPr="001056E8">
              <w:rPr>
                <w:rFonts w:ascii="Times New Roman" w:hAnsi="Times New Roman"/>
                <w:sz w:val="24"/>
                <w:szCs w:val="24"/>
              </w:rPr>
              <w:t xml:space="preserve">вательные программы </w:t>
            </w:r>
            <w:r w:rsidR="00DB6708" w:rsidRPr="001056E8">
              <w:rPr>
                <w:rFonts w:ascii="Times New Roman" w:hAnsi="Times New Roman"/>
                <w:sz w:val="24"/>
                <w:szCs w:val="24"/>
              </w:rPr>
              <w:t>среднего общего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Анализ.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Педсовет</w:t>
            </w:r>
          </w:p>
        </w:tc>
      </w:tr>
      <w:tr w:rsidR="00DB6708" w:rsidRPr="00BC2476" w:rsidTr="001869EE">
        <w:trPr>
          <w:trHeight w:val="562"/>
        </w:trPr>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Посещение уроков. Соблюдение преемственности начальной, основной, средней школы</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Руководители ШМО</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Карты анализа</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Организация входного контроля по предметам во 2-11 классах. Проверка соответствия ФГОС и ГОС. Анализ уровня </w:t>
            </w:r>
            <w:proofErr w:type="spellStart"/>
            <w:r w:rsidRPr="001056E8">
              <w:rPr>
                <w:rFonts w:ascii="Times New Roman" w:hAnsi="Times New Roman"/>
                <w:sz w:val="24"/>
                <w:szCs w:val="24"/>
              </w:rPr>
              <w:t>сформированности</w:t>
            </w:r>
            <w:proofErr w:type="spellEnd"/>
            <w:r w:rsidRPr="001056E8">
              <w:rPr>
                <w:rFonts w:ascii="Times New Roman" w:hAnsi="Times New Roman"/>
                <w:sz w:val="24"/>
                <w:szCs w:val="24"/>
              </w:rPr>
              <w:t xml:space="preserve"> предметных результатов и ЗУН обучающихся на начало учебного года.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Заседание предметных МО</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Выявление образовательных запросов </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Мониторинг образовательных запросов обучающихся и родителей 9-11 классов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Заключение по результатам опроса</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Контроль за школьной документацией</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Проверка рабочих программа учебных курсов и внеурочной деятельности. Анализ качества составления рабочих программ </w:t>
            </w:r>
          </w:p>
        </w:tc>
        <w:tc>
          <w:tcPr>
            <w:tcW w:w="2551" w:type="dxa"/>
            <w:tcBorders>
              <w:top w:val="single" w:sz="4" w:space="0" w:color="auto"/>
              <w:left w:val="single" w:sz="4" w:space="0" w:color="auto"/>
              <w:bottom w:val="single" w:sz="4" w:space="0" w:color="auto"/>
              <w:right w:val="single" w:sz="4" w:space="0" w:color="auto"/>
            </w:tcBorders>
            <w:hideMark/>
          </w:tcPr>
          <w:p w:rsidR="00DB6708"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507982" w:rsidRPr="00BC2476" w:rsidRDefault="0028681A" w:rsidP="00DB6708">
            <w:pPr>
              <w:pStyle w:val="aff"/>
              <w:rPr>
                <w:rFonts w:ascii="Times New Roman" w:hAnsi="Times New Roman"/>
                <w:sz w:val="24"/>
                <w:szCs w:val="24"/>
              </w:rPr>
            </w:pPr>
            <w:r>
              <w:rPr>
                <w:rFonts w:ascii="Times New Roman" w:hAnsi="Times New Roman"/>
                <w:sz w:val="24"/>
                <w:szCs w:val="24"/>
              </w:rPr>
              <w:t>Зам. директора по ВР</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 по УР</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Проверка личных дел обучающихся и алфавитной книги. Соблюдение требований к оформлению и ведению личных дел обучающихся классными руководителями и алфавитной книги. Сверка списочного состава </w:t>
            </w:r>
            <w:proofErr w:type="gramStart"/>
            <w:r w:rsidRPr="001056E8">
              <w:rPr>
                <w:rFonts w:ascii="Times New Roman" w:hAnsi="Times New Roman"/>
                <w:sz w:val="24"/>
                <w:szCs w:val="24"/>
              </w:rPr>
              <w:t>обучающихся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Проверка дневников обучающихся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28681A" w:rsidP="00DB6708">
            <w:r>
              <w:t>Зам. директора по В</w:t>
            </w:r>
            <w:r w:rsidR="00DB6708" w:rsidRPr="00BC2476">
              <w:t>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Приказ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Совещание при зам. </w:t>
            </w:r>
            <w:r w:rsidR="0028681A">
              <w:rPr>
                <w:rFonts w:ascii="Times New Roman" w:hAnsi="Times New Roman"/>
                <w:sz w:val="24"/>
                <w:szCs w:val="24"/>
              </w:rPr>
              <w:t>д</w:t>
            </w:r>
            <w:r w:rsidRPr="00BC2476">
              <w:rPr>
                <w:rFonts w:ascii="Times New Roman" w:hAnsi="Times New Roman"/>
                <w:sz w:val="24"/>
                <w:szCs w:val="24"/>
              </w:rPr>
              <w:t>иректора</w:t>
            </w:r>
            <w:r w:rsidR="0028681A">
              <w:rPr>
                <w:rFonts w:ascii="Times New Roman" w:hAnsi="Times New Roman"/>
                <w:sz w:val="24"/>
                <w:szCs w:val="24"/>
              </w:rPr>
              <w:t xml:space="preserve"> по ВР</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28681A" w:rsidP="00DB6708">
            <w:pPr>
              <w:pStyle w:val="aff"/>
              <w:jc w:val="both"/>
              <w:rPr>
                <w:rFonts w:ascii="Times New Roman" w:hAnsi="Times New Roman"/>
                <w:sz w:val="24"/>
                <w:szCs w:val="24"/>
              </w:rPr>
            </w:pPr>
            <w:r w:rsidRPr="001056E8">
              <w:rPr>
                <w:rFonts w:ascii="Times New Roman" w:hAnsi="Times New Roman"/>
                <w:sz w:val="24"/>
                <w:szCs w:val="24"/>
              </w:rPr>
              <w:t xml:space="preserve">Проверка </w:t>
            </w:r>
            <w:proofErr w:type="spellStart"/>
            <w:r w:rsidRPr="001056E8">
              <w:rPr>
                <w:rFonts w:ascii="Times New Roman" w:hAnsi="Times New Roman"/>
                <w:sz w:val="24"/>
                <w:szCs w:val="24"/>
              </w:rPr>
              <w:t>дневника</w:t>
            </w:r>
            <w:proofErr w:type="gramStart"/>
            <w:r w:rsidRPr="001056E8">
              <w:rPr>
                <w:rFonts w:ascii="Times New Roman" w:hAnsi="Times New Roman"/>
                <w:sz w:val="24"/>
                <w:szCs w:val="24"/>
              </w:rPr>
              <w:t>.р</w:t>
            </w:r>
            <w:proofErr w:type="gramEnd"/>
            <w:r w:rsidRPr="001056E8">
              <w:rPr>
                <w:rFonts w:ascii="Times New Roman" w:hAnsi="Times New Roman"/>
                <w:sz w:val="24"/>
                <w:szCs w:val="24"/>
              </w:rPr>
              <w:t>у</w:t>
            </w:r>
            <w:proofErr w:type="spellEnd"/>
            <w:r w:rsidRPr="001056E8">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28681A" w:rsidP="00DB6708">
            <w:pPr>
              <w:pStyle w:val="aff"/>
              <w:jc w:val="both"/>
              <w:rPr>
                <w:rFonts w:ascii="Times New Roman" w:hAnsi="Times New Roman"/>
                <w:sz w:val="24"/>
                <w:szCs w:val="24"/>
              </w:rPr>
            </w:pPr>
            <w:r>
              <w:rPr>
                <w:rFonts w:ascii="Times New Roman" w:hAnsi="Times New Roman"/>
                <w:sz w:val="24"/>
                <w:szCs w:val="24"/>
              </w:rPr>
              <w:t xml:space="preserve"> С</w:t>
            </w:r>
            <w:r w:rsidR="00DB6708" w:rsidRPr="00BC2476">
              <w:rPr>
                <w:rFonts w:ascii="Times New Roman" w:hAnsi="Times New Roman"/>
                <w:sz w:val="24"/>
                <w:szCs w:val="24"/>
              </w:rPr>
              <w:t>правка</w:t>
            </w: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Совещание при зам. </w:t>
            </w:r>
            <w:r w:rsidR="0028681A" w:rsidRPr="00BC2476">
              <w:rPr>
                <w:rFonts w:ascii="Times New Roman" w:hAnsi="Times New Roman"/>
                <w:sz w:val="24"/>
                <w:szCs w:val="24"/>
              </w:rPr>
              <w:t>Д</w:t>
            </w:r>
            <w:r w:rsidRPr="00BC2476">
              <w:rPr>
                <w:rFonts w:ascii="Times New Roman" w:hAnsi="Times New Roman"/>
                <w:sz w:val="24"/>
                <w:szCs w:val="24"/>
              </w:rPr>
              <w:t>иректора</w:t>
            </w:r>
            <w:r w:rsidR="0028681A">
              <w:rPr>
                <w:rFonts w:ascii="Times New Roman" w:hAnsi="Times New Roman"/>
                <w:sz w:val="24"/>
                <w:szCs w:val="24"/>
              </w:rPr>
              <w:t xml:space="preserve"> по УР</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Условия и порядок использования сети </w:t>
            </w:r>
            <w:r w:rsidRPr="00BC2476">
              <w:rPr>
                <w:rFonts w:ascii="Times New Roman" w:hAnsi="Times New Roman"/>
                <w:sz w:val="24"/>
                <w:szCs w:val="24"/>
              </w:rPr>
              <w:lastRenderedPageBreak/>
              <w:t>Интернет</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lastRenderedPageBreak/>
              <w:t xml:space="preserve">Мониторинг сетевых подключений </w:t>
            </w:r>
          </w:p>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Мониторинг функционирования системы </w:t>
            </w:r>
            <w:r w:rsidRPr="001056E8">
              <w:rPr>
                <w:rFonts w:ascii="Times New Roman" w:hAnsi="Times New Roman"/>
                <w:sz w:val="24"/>
                <w:szCs w:val="24"/>
              </w:rPr>
              <w:lastRenderedPageBreak/>
              <w:t>фильтрации контента</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lastRenderedPageBreak/>
              <w:t xml:space="preserve">Ответственный за контентную </w:t>
            </w:r>
            <w:r w:rsidRPr="00BC2476">
              <w:rPr>
                <w:rFonts w:ascii="Times New Roman" w:hAnsi="Times New Roman"/>
                <w:sz w:val="24"/>
                <w:szCs w:val="24"/>
              </w:rPr>
              <w:lastRenderedPageBreak/>
              <w:t>фильтрацию зам. директора по ИКТ</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lastRenderedPageBreak/>
              <w:t>Административная планёрка</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Профессиональная деятельность учителя</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Мониторинг по итогам повышения квалификации п</w:t>
            </w:r>
            <w:r w:rsidR="0028681A" w:rsidRPr="001056E8">
              <w:rPr>
                <w:rFonts w:ascii="Times New Roman" w:hAnsi="Times New Roman"/>
                <w:sz w:val="24"/>
                <w:szCs w:val="24"/>
              </w:rPr>
              <w:t>едагогических работников за 2019-2020</w:t>
            </w:r>
            <w:r w:rsidRPr="001056E8">
              <w:rPr>
                <w:rFonts w:ascii="Times New Roman" w:hAnsi="Times New Roman"/>
                <w:sz w:val="24"/>
                <w:szCs w:val="24"/>
              </w:rPr>
              <w:t xml:space="preserve"> учебный год    </w:t>
            </w:r>
          </w:p>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Уточнение и корректировка списков учителей, обязанных и желающих повысить свою квалификацию.</w:t>
            </w:r>
          </w:p>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Таблицы, диаграммы</w:t>
            </w: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План-график</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Подготовка педагогов к участ</w:t>
            </w:r>
            <w:r w:rsidR="0028681A" w:rsidRPr="001056E8">
              <w:rPr>
                <w:rFonts w:ascii="Times New Roman" w:hAnsi="Times New Roman"/>
                <w:sz w:val="24"/>
                <w:szCs w:val="24"/>
              </w:rPr>
              <w:t>ию в конкурсе «Учитель года-2021</w:t>
            </w:r>
            <w:r w:rsidRPr="001056E8">
              <w:rPr>
                <w:rFonts w:ascii="Times New Roman" w:hAnsi="Times New Roman"/>
                <w:sz w:val="24"/>
                <w:szCs w:val="24"/>
              </w:rPr>
              <w:t>» номинациях «Учитель года», «Учитель здоровья»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Отбор педагогов</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Аттестация педагогов. Уточнение и корректировка списков учителей, обязанных и желающих пройти аттестацию.</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План-график</w:t>
            </w:r>
          </w:p>
        </w:tc>
      </w:tr>
      <w:tr w:rsidR="00DB6708" w:rsidRPr="00BC2476" w:rsidTr="001869EE">
        <w:trPr>
          <w:trHeight w:val="1104"/>
        </w:trPr>
        <w:tc>
          <w:tcPr>
            <w:tcW w:w="1385" w:type="dxa"/>
            <w:vMerge/>
            <w:tcBorders>
              <w:left w:val="single" w:sz="4" w:space="0" w:color="auto"/>
              <w:bottom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Индивидуальные достижения обучающихся</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Мониторинг по итогам участия образовательной организации в конкурсах, олимпиадах, фестивалях, чемпионатах разного уровня</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 и ВР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Таблицы</w:t>
            </w:r>
          </w:p>
        </w:tc>
      </w:tr>
      <w:tr w:rsidR="00DB6708" w:rsidRPr="00BC2476" w:rsidTr="001869EE">
        <w:trPr>
          <w:trHeight w:val="1104"/>
        </w:trPr>
        <w:tc>
          <w:tcPr>
            <w:tcW w:w="1385" w:type="dxa"/>
            <w:vMerge w:val="restart"/>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Контроль за работой по подготовке к ГИА</w:t>
            </w: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Планирование работы ШМО по подготовке к ГИА. Включение в план работы ШМО мероприятий по подготовке к ГИА.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Руководители ШМО</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План МО</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Организация работы классных руководителей по созданию базы данных обучающихся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Классные руководители 9, 11 классов</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Отчёт</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Социализация обучающихся. Контроль за состоянием воспитательной работы и </w:t>
            </w:r>
            <w:r w:rsidRPr="00BC2476">
              <w:rPr>
                <w:rFonts w:ascii="Times New Roman" w:hAnsi="Times New Roman"/>
                <w:sz w:val="24"/>
                <w:szCs w:val="24"/>
              </w:rPr>
              <w:lastRenderedPageBreak/>
              <w:t>дополнительного образования детей</w:t>
            </w: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lastRenderedPageBreak/>
              <w:t xml:space="preserve">Проверка планов воспитательной работы. Соответствие содержания планов работы классных руководителей возрастным особенностям обучающихся; анализ </w:t>
            </w:r>
            <w:r w:rsidRPr="001056E8">
              <w:rPr>
                <w:rFonts w:ascii="Times New Roman" w:hAnsi="Times New Roman"/>
                <w:sz w:val="24"/>
                <w:szCs w:val="24"/>
              </w:rPr>
              <w:lastRenderedPageBreak/>
              <w:t>актуальности поставленных задач и соотнесение их с задачами школы; изучение умения классных руководителей анализировать собственную работу с классом.</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lastRenderedPageBreak/>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 по ВР</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 Формирование банка данных социального паспорта школы, выявление неблагополучных семей.</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 по ВР</w:t>
            </w:r>
          </w:p>
        </w:tc>
      </w:tr>
      <w:tr w:rsidR="00DB6708" w:rsidRPr="00BC2476" w:rsidTr="001869EE">
        <w:trPr>
          <w:trHeight w:val="876"/>
        </w:trPr>
        <w:tc>
          <w:tcPr>
            <w:tcW w:w="1385" w:type="dxa"/>
            <w:vMerge/>
            <w:tcBorders>
              <w:left w:val="single" w:sz="4" w:space="0" w:color="auto"/>
              <w:bottom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jc w:val="both"/>
            </w:pPr>
            <w:r w:rsidRPr="001056E8">
              <w:t xml:space="preserve">Посещаемость занятий </w:t>
            </w:r>
            <w:proofErr w:type="gramStart"/>
            <w:r w:rsidRPr="001056E8">
              <w:t>обучающимися</w:t>
            </w:r>
            <w:proofErr w:type="gramEnd"/>
            <w:r w:rsidRPr="001056E8">
              <w:t xml:space="preserve"> выпускных классов</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 по УР</w:t>
            </w:r>
          </w:p>
        </w:tc>
      </w:tr>
      <w:tr w:rsidR="00DB6708" w:rsidRPr="00BC2476" w:rsidTr="001869EE">
        <w:trPr>
          <w:trHeight w:val="1104"/>
        </w:trPr>
        <w:tc>
          <w:tcPr>
            <w:tcW w:w="1385" w:type="dxa"/>
            <w:vMerge w:val="restart"/>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Социализация обучающихся. Контроль за состоянием воспитательной работы и дополнительного образования детей</w:t>
            </w: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Работа с детьми, состоящими на учёте в ПДН, ВШУ, КДН, </w:t>
            </w:r>
            <w:proofErr w:type="gramStart"/>
            <w:r w:rsidRPr="001056E8">
              <w:rPr>
                <w:rFonts w:ascii="Times New Roman" w:hAnsi="Times New Roman"/>
                <w:sz w:val="24"/>
                <w:szCs w:val="24"/>
              </w:rPr>
              <w:t>с</w:t>
            </w:r>
            <w:proofErr w:type="gramEnd"/>
            <w:r w:rsidRPr="001056E8">
              <w:rPr>
                <w:rFonts w:ascii="Times New Roman" w:hAnsi="Times New Roman"/>
                <w:sz w:val="24"/>
                <w:szCs w:val="24"/>
              </w:rPr>
              <w:t xml:space="preserve"> обучающимися из неблагополучных семей. Формирование банка данных обучающихся «группы риска», определение из занятости в кружках и секциях.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Заседание Совета профилактики</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Одарённые дети. Выявление одарённых детей (банк данных)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 и ВР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Таблицы. Банк данных</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Выполнение режима школы. Посещаемость занятий </w:t>
            </w:r>
            <w:proofErr w:type="gramStart"/>
            <w:r w:rsidRPr="001056E8">
              <w:rPr>
                <w:rFonts w:ascii="Times New Roman" w:hAnsi="Times New Roman"/>
                <w:sz w:val="24"/>
                <w:szCs w:val="24"/>
              </w:rPr>
              <w:t>обучающимися</w:t>
            </w:r>
            <w:proofErr w:type="gramEnd"/>
            <w:r w:rsidRPr="001056E8">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Административная планёрка</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Внеурочная деятельность </w:t>
            </w:r>
            <w:proofErr w:type="gramStart"/>
            <w:r w:rsidRPr="001056E8">
              <w:rPr>
                <w:rFonts w:ascii="Times New Roman" w:hAnsi="Times New Roman"/>
                <w:sz w:val="24"/>
                <w:szCs w:val="24"/>
              </w:rPr>
              <w:t>обучающихся</w:t>
            </w:r>
            <w:proofErr w:type="gramEnd"/>
            <w:r w:rsidRPr="001056E8">
              <w:rPr>
                <w:rFonts w:ascii="Times New Roman" w:hAnsi="Times New Roman"/>
                <w:sz w:val="24"/>
                <w:szCs w:val="24"/>
              </w:rPr>
              <w:t xml:space="preserve">, дополнительное образование. Изучение организации работы педагогов дополнительного образования по формированию творческих объединений </w:t>
            </w:r>
            <w:r w:rsidRPr="001056E8">
              <w:rPr>
                <w:rFonts w:ascii="Times New Roman" w:hAnsi="Times New Roman"/>
                <w:sz w:val="24"/>
                <w:szCs w:val="24"/>
              </w:rPr>
              <w:lastRenderedPageBreak/>
              <w:t>школьников.</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lastRenderedPageBreak/>
              <w:t>Зам. директора по ВР</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Посещаемость родительских собраний. Знакомство родителей с особенностями </w:t>
            </w:r>
            <w:proofErr w:type="gramStart"/>
            <w:r w:rsidRPr="001056E8">
              <w:rPr>
                <w:rFonts w:ascii="Times New Roman" w:hAnsi="Times New Roman"/>
                <w:sz w:val="24"/>
                <w:szCs w:val="24"/>
              </w:rPr>
              <w:t>адаптационным</w:t>
            </w:r>
            <w:proofErr w:type="gramEnd"/>
            <w:r w:rsidRPr="001056E8">
              <w:rPr>
                <w:rFonts w:ascii="Times New Roman" w:hAnsi="Times New Roman"/>
                <w:sz w:val="24"/>
                <w:szCs w:val="24"/>
              </w:rPr>
              <w:t xml:space="preserve"> периода. Рекомендации по преодолению сложностей, возникающих в начале учебного года.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 и ВР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Собрание.</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Протокол</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Создание условий для сохранения здоровья</w:t>
            </w: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Организация горячего питания. Охват горячим питанием. Своевременная организация питания обучающихся, оформление документов на питание</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Директор </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Планёрка администрации</w:t>
            </w:r>
          </w:p>
        </w:tc>
      </w:tr>
      <w:tr w:rsidR="00DB6708" w:rsidRPr="00BC2476" w:rsidTr="001869EE">
        <w:trPr>
          <w:trHeight w:val="1104"/>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Динамика состояния здоровья </w:t>
            </w:r>
            <w:proofErr w:type="gramStart"/>
            <w:r w:rsidRPr="001056E8">
              <w:rPr>
                <w:rFonts w:ascii="Times New Roman" w:hAnsi="Times New Roman"/>
                <w:sz w:val="24"/>
                <w:szCs w:val="24"/>
              </w:rPr>
              <w:t>обучающихся</w:t>
            </w:r>
            <w:proofErr w:type="gramEnd"/>
            <w:r w:rsidRPr="001056E8">
              <w:rPr>
                <w:rFonts w:ascii="Times New Roman" w:hAnsi="Times New Roman"/>
                <w:sz w:val="24"/>
                <w:szCs w:val="24"/>
              </w:rPr>
              <w:t xml:space="preserve"> по уровням образования. Распределение </w:t>
            </w:r>
            <w:proofErr w:type="gramStart"/>
            <w:r w:rsidRPr="001056E8">
              <w:rPr>
                <w:rFonts w:ascii="Times New Roman" w:hAnsi="Times New Roman"/>
                <w:sz w:val="24"/>
                <w:szCs w:val="24"/>
              </w:rPr>
              <w:t>обучающихся</w:t>
            </w:r>
            <w:proofErr w:type="gramEnd"/>
            <w:r w:rsidRPr="001056E8">
              <w:rPr>
                <w:rFonts w:ascii="Times New Roman" w:hAnsi="Times New Roman"/>
                <w:sz w:val="24"/>
                <w:szCs w:val="24"/>
              </w:rPr>
              <w:t xml:space="preserve"> по уровню физического развития, группам здоровья, физической культуры.</w:t>
            </w:r>
          </w:p>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Регулярность профилактических мероприятий</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Директор</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Информация, анализ</w:t>
            </w:r>
          </w:p>
        </w:tc>
      </w:tr>
      <w:tr w:rsidR="00DB6708" w:rsidRPr="00BC2476" w:rsidTr="001869EE">
        <w:trPr>
          <w:trHeight w:val="1104"/>
        </w:trPr>
        <w:tc>
          <w:tcPr>
            <w:tcW w:w="1385" w:type="dxa"/>
            <w:vMerge/>
            <w:tcBorders>
              <w:left w:val="single" w:sz="4" w:space="0" w:color="auto"/>
              <w:bottom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Действие учителей и обучающихся в условиях чрезвычайных ситуаций. Оценка овладение школьниками и учителями навыками защиты жизни в условиях чрезвычайных ситуаций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Директор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Руководитель ОБЖ </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Тренировочная эвакуация</w:t>
            </w:r>
          </w:p>
        </w:tc>
      </w:tr>
      <w:tr w:rsidR="00DB6708" w:rsidRPr="00BC2476" w:rsidTr="001869EE">
        <w:trPr>
          <w:trHeight w:val="1104"/>
        </w:trPr>
        <w:tc>
          <w:tcPr>
            <w:tcW w:w="1385" w:type="dxa"/>
            <w:tcBorders>
              <w:left w:val="single" w:sz="4" w:space="0" w:color="auto"/>
              <w:bottom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Материально-техническое обеспечение</w:t>
            </w: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Наличие, расширение и обновление парка мультимедийной техники</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Директор </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Информация</w:t>
            </w:r>
          </w:p>
        </w:tc>
      </w:tr>
      <w:tr w:rsidR="00DB6708" w:rsidRPr="00BC2476" w:rsidTr="001869EE">
        <w:trPr>
          <w:trHeight w:val="1104"/>
        </w:trPr>
        <w:tc>
          <w:tcPr>
            <w:tcW w:w="1385" w:type="dxa"/>
            <w:vMerge w:val="restart"/>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r w:rsidRPr="00BC2476">
              <w:rPr>
                <w:rFonts w:ascii="Times New Roman" w:hAnsi="Times New Roman"/>
                <w:b/>
                <w:sz w:val="24"/>
                <w:szCs w:val="24"/>
              </w:rPr>
              <w:lastRenderedPageBreak/>
              <w:t xml:space="preserve">Октябрь </w:t>
            </w:r>
          </w:p>
        </w:tc>
        <w:tc>
          <w:tcPr>
            <w:tcW w:w="2868" w:type="dxa"/>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Реализация прав детей на получение общего образования</w:t>
            </w: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Индивидуальные занятия с наиболее подготовленными и мотивированными школьниками. Проведение школьного этапа ВОШ</w:t>
            </w:r>
          </w:p>
        </w:tc>
        <w:tc>
          <w:tcPr>
            <w:tcW w:w="2551" w:type="dxa"/>
            <w:tcBorders>
              <w:top w:val="single" w:sz="4" w:space="0" w:color="auto"/>
              <w:left w:val="single" w:sz="4" w:space="0" w:color="auto"/>
              <w:bottom w:val="single" w:sz="4" w:space="0" w:color="auto"/>
              <w:right w:val="single" w:sz="4" w:space="0" w:color="auto"/>
            </w:tcBorders>
          </w:tcPr>
          <w:p w:rsidR="0028681A" w:rsidRPr="00BC2476" w:rsidRDefault="00DB6708" w:rsidP="0028681A">
            <w:pPr>
              <w:pStyle w:val="aff"/>
              <w:rPr>
                <w:rFonts w:ascii="Times New Roman" w:hAnsi="Times New Roman"/>
                <w:sz w:val="24"/>
                <w:szCs w:val="24"/>
              </w:rPr>
            </w:pPr>
            <w:r w:rsidRPr="00BC2476">
              <w:rPr>
                <w:rFonts w:ascii="Times New Roman" w:hAnsi="Times New Roman"/>
                <w:sz w:val="24"/>
                <w:szCs w:val="24"/>
              </w:rPr>
              <w:t>Руководители ШМО</w:t>
            </w:r>
            <w:r w:rsidR="0028681A" w:rsidRPr="00BC2476">
              <w:rPr>
                <w:rFonts w:ascii="Times New Roman" w:hAnsi="Times New Roman"/>
                <w:sz w:val="24"/>
                <w:szCs w:val="24"/>
              </w:rPr>
              <w:t xml:space="preserve"> Зам. директора по УР</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Таблицы.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Рассмотрение вопроса на заседаниях ШМО</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Создание условий для сохранения здоровья</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Мониторинг организации питания </w:t>
            </w:r>
            <w:proofErr w:type="gramStart"/>
            <w:r w:rsidRPr="001056E8">
              <w:rPr>
                <w:rFonts w:ascii="Times New Roman" w:hAnsi="Times New Roman"/>
                <w:sz w:val="24"/>
                <w:szCs w:val="24"/>
              </w:rPr>
              <w:t>обучающихся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 Директор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Классные руководители</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Проверка проведения учителями инструктажа по ТБ, правилам проведения на уроках и во внеурочное время и осуществление </w:t>
            </w:r>
            <w:proofErr w:type="gramStart"/>
            <w:r w:rsidRPr="001056E8">
              <w:rPr>
                <w:rFonts w:ascii="Times New Roman" w:hAnsi="Times New Roman"/>
                <w:sz w:val="24"/>
                <w:szCs w:val="24"/>
              </w:rPr>
              <w:t>контроля за</w:t>
            </w:r>
            <w:proofErr w:type="gramEnd"/>
            <w:r w:rsidRPr="001056E8">
              <w:rPr>
                <w:rFonts w:ascii="Times New Roman" w:hAnsi="Times New Roman"/>
                <w:sz w:val="24"/>
                <w:szCs w:val="24"/>
              </w:rPr>
              <w:t xml:space="preserve"> исполнением.</w:t>
            </w:r>
          </w:p>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Наличие инструкций по ТБ на рабочем месте учителей, классных руководителей; наличие документов, подтверждающих поведение инструктажа.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Директор</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Собеседование</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Состояние документации по охране труда. Анализ документации по ТБ в спец. кабинетах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Директор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 Баев </w:t>
            </w:r>
            <w:proofErr w:type="spellStart"/>
            <w:r w:rsidRPr="00BC2476">
              <w:rPr>
                <w:rFonts w:ascii="Times New Roman" w:hAnsi="Times New Roman"/>
                <w:sz w:val="24"/>
                <w:szCs w:val="24"/>
              </w:rPr>
              <w:t>В.С</w:t>
            </w:r>
            <w:proofErr w:type="gramStart"/>
            <w:r w:rsidR="005F5BA8">
              <w:rPr>
                <w:rFonts w:ascii="Times New Roman" w:hAnsi="Times New Roman"/>
                <w:sz w:val="24"/>
                <w:szCs w:val="24"/>
              </w:rPr>
              <w:t>,А</w:t>
            </w:r>
            <w:proofErr w:type="gramEnd"/>
            <w:r w:rsidR="005F5BA8">
              <w:rPr>
                <w:rFonts w:ascii="Times New Roman" w:hAnsi="Times New Roman"/>
                <w:sz w:val="24"/>
                <w:szCs w:val="24"/>
              </w:rPr>
              <w:t>коев</w:t>
            </w:r>
            <w:proofErr w:type="spellEnd"/>
            <w:r w:rsidR="005F5BA8">
              <w:rPr>
                <w:rFonts w:ascii="Times New Roman" w:hAnsi="Times New Roman"/>
                <w:sz w:val="24"/>
                <w:szCs w:val="24"/>
              </w:rPr>
              <w:t xml:space="preserve"> </w:t>
            </w:r>
            <w:r w:rsidRPr="00BC2476">
              <w:rPr>
                <w:rFonts w:ascii="Times New Roman" w:hAnsi="Times New Roman"/>
                <w:sz w:val="24"/>
                <w:szCs w:val="24"/>
              </w:rPr>
              <w:t>.</w:t>
            </w:r>
            <w:r w:rsidR="005F5BA8">
              <w:rPr>
                <w:rFonts w:ascii="Times New Roman" w:hAnsi="Times New Roman"/>
                <w:sz w:val="24"/>
                <w:szCs w:val="24"/>
              </w:rPr>
              <w:t>В.В.,</w:t>
            </w:r>
          </w:p>
          <w:p w:rsidR="00DB6708" w:rsidRDefault="00DB6708" w:rsidP="00DB6708">
            <w:pPr>
              <w:pStyle w:val="aff"/>
              <w:jc w:val="both"/>
              <w:rPr>
                <w:rFonts w:ascii="Times New Roman" w:hAnsi="Times New Roman"/>
                <w:sz w:val="24"/>
                <w:szCs w:val="24"/>
              </w:rPr>
            </w:pPr>
            <w:proofErr w:type="spellStart"/>
            <w:r w:rsidRPr="00BC2476">
              <w:rPr>
                <w:rFonts w:ascii="Times New Roman" w:hAnsi="Times New Roman"/>
                <w:sz w:val="24"/>
                <w:szCs w:val="24"/>
              </w:rPr>
              <w:t>Бегкаева</w:t>
            </w:r>
            <w:proofErr w:type="spellEnd"/>
            <w:r w:rsidRPr="00BC2476">
              <w:rPr>
                <w:rFonts w:ascii="Times New Roman" w:hAnsi="Times New Roman"/>
                <w:sz w:val="24"/>
                <w:szCs w:val="24"/>
              </w:rPr>
              <w:t xml:space="preserve"> Л.Л.</w:t>
            </w:r>
            <w:r w:rsidR="005F5BA8">
              <w:rPr>
                <w:rFonts w:ascii="Times New Roman" w:hAnsi="Times New Roman"/>
                <w:sz w:val="24"/>
                <w:szCs w:val="24"/>
              </w:rPr>
              <w:t>,</w:t>
            </w:r>
          </w:p>
          <w:p w:rsidR="005F5BA8" w:rsidRDefault="005F5BA8" w:rsidP="00DB6708">
            <w:pPr>
              <w:pStyle w:val="aff"/>
              <w:jc w:val="both"/>
              <w:rPr>
                <w:rFonts w:ascii="Times New Roman" w:hAnsi="Times New Roman"/>
                <w:sz w:val="24"/>
                <w:szCs w:val="24"/>
              </w:rPr>
            </w:pPr>
            <w:proofErr w:type="spellStart"/>
            <w:r>
              <w:rPr>
                <w:rFonts w:ascii="Times New Roman" w:hAnsi="Times New Roman"/>
                <w:sz w:val="24"/>
                <w:szCs w:val="24"/>
              </w:rPr>
              <w:t>Гамаев</w:t>
            </w:r>
            <w:proofErr w:type="spellEnd"/>
            <w:r>
              <w:rPr>
                <w:rFonts w:ascii="Times New Roman" w:hAnsi="Times New Roman"/>
                <w:sz w:val="24"/>
                <w:szCs w:val="24"/>
              </w:rPr>
              <w:t xml:space="preserve"> Б.К.,</w:t>
            </w:r>
          </w:p>
          <w:p w:rsidR="005F5BA8" w:rsidRPr="00BC2476" w:rsidRDefault="005F5BA8" w:rsidP="00DB6708">
            <w:pPr>
              <w:pStyle w:val="aff"/>
              <w:jc w:val="both"/>
              <w:rPr>
                <w:rFonts w:ascii="Times New Roman" w:hAnsi="Times New Roman"/>
                <w:sz w:val="24"/>
                <w:szCs w:val="24"/>
              </w:rPr>
            </w:pPr>
            <w:proofErr w:type="spellStart"/>
            <w:r>
              <w:rPr>
                <w:rFonts w:ascii="Times New Roman" w:hAnsi="Times New Roman"/>
                <w:sz w:val="24"/>
                <w:szCs w:val="24"/>
              </w:rPr>
              <w:t>Корнаева</w:t>
            </w:r>
            <w:proofErr w:type="spellEnd"/>
            <w:r>
              <w:rPr>
                <w:rFonts w:ascii="Times New Roman" w:hAnsi="Times New Roman"/>
                <w:sz w:val="24"/>
                <w:szCs w:val="24"/>
              </w:rPr>
              <w:t xml:space="preserve"> Д.А.</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Планёрка при директоре</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 xml:space="preserve">Состояние здоровья </w:t>
            </w:r>
            <w:proofErr w:type="gramStart"/>
            <w:r w:rsidRPr="001056E8">
              <w:rPr>
                <w:rFonts w:ascii="Times New Roman" w:hAnsi="Times New Roman"/>
                <w:sz w:val="24"/>
                <w:szCs w:val="24"/>
              </w:rPr>
              <w:t>обучающихся</w:t>
            </w:r>
            <w:proofErr w:type="gramEnd"/>
            <w:r w:rsidRPr="001056E8">
              <w:rPr>
                <w:rFonts w:ascii="Times New Roman" w:hAnsi="Times New Roman"/>
                <w:sz w:val="24"/>
                <w:szCs w:val="24"/>
              </w:rPr>
              <w:t xml:space="preserve">. </w:t>
            </w:r>
          </w:p>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Ана</w:t>
            </w:r>
            <w:r w:rsidR="005F5BA8" w:rsidRPr="001056E8">
              <w:rPr>
                <w:rFonts w:ascii="Times New Roman" w:hAnsi="Times New Roman"/>
                <w:sz w:val="24"/>
                <w:szCs w:val="24"/>
              </w:rPr>
              <w:t xml:space="preserve">лиз </w:t>
            </w:r>
            <w:r w:rsidRPr="001056E8">
              <w:rPr>
                <w:rFonts w:ascii="Times New Roman" w:hAnsi="Times New Roman"/>
                <w:sz w:val="24"/>
                <w:szCs w:val="24"/>
              </w:rPr>
              <w:t xml:space="preserve"> посещения уроков физической культуры</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Директор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Административная планерка</w:t>
            </w:r>
          </w:p>
        </w:tc>
      </w:tr>
      <w:tr w:rsidR="00DB6708" w:rsidRPr="00BC2476" w:rsidTr="001869EE">
        <w:trPr>
          <w:trHeight w:val="1833"/>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Адаптация обучающихся 5, 10 классов</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Выявление уровня адаптации, определение путей коррекции </w:t>
            </w:r>
            <w:proofErr w:type="spellStart"/>
            <w:r w:rsidRPr="00BC2476">
              <w:rPr>
                <w:rFonts w:ascii="Times New Roman" w:hAnsi="Times New Roman"/>
                <w:sz w:val="24"/>
                <w:szCs w:val="24"/>
              </w:rPr>
              <w:t>дезадаптированных</w:t>
            </w:r>
            <w:proofErr w:type="spellEnd"/>
            <w:r w:rsidRPr="00BC2476">
              <w:rPr>
                <w:rFonts w:ascii="Times New Roman" w:hAnsi="Times New Roman"/>
                <w:sz w:val="24"/>
                <w:szCs w:val="24"/>
              </w:rPr>
              <w:t xml:space="preserve"> детей, определение причины.</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Прогноз и профилактика проблем обучения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Зам. директора по ВР</w:t>
            </w: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Заключение по результатам диагностики</w:t>
            </w: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r w:rsidR="00DB6708" w:rsidRPr="00BC2476" w:rsidTr="001869EE">
        <w:trPr>
          <w:trHeight w:val="1262"/>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Результаты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преподавания ИЗО в 5-8 </w:t>
            </w:r>
            <w:proofErr w:type="spellStart"/>
            <w:r w:rsidRPr="00BC2476">
              <w:rPr>
                <w:rFonts w:ascii="Times New Roman" w:hAnsi="Times New Roman"/>
                <w:sz w:val="24"/>
                <w:szCs w:val="24"/>
              </w:rPr>
              <w:t>кл</w:t>
            </w:r>
            <w:proofErr w:type="spellEnd"/>
            <w:r w:rsidRPr="00BC2476">
              <w:rPr>
                <w:rFonts w:ascii="Times New Roman" w:hAnsi="Times New Roman"/>
                <w:sz w:val="24"/>
                <w:szCs w:val="24"/>
              </w:rPr>
              <w:t>.</w:t>
            </w:r>
          </w:p>
        </w:tc>
        <w:tc>
          <w:tcPr>
            <w:tcW w:w="2551" w:type="dxa"/>
            <w:tcBorders>
              <w:top w:val="single" w:sz="4" w:space="0" w:color="auto"/>
              <w:left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430"/>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преподавания курса ОРКСЭ в 4 классе</w:t>
            </w:r>
          </w:p>
        </w:tc>
        <w:tc>
          <w:tcPr>
            <w:tcW w:w="2551" w:type="dxa"/>
            <w:tcBorders>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Приказ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предметных УУД и ОУУН по ИЗО в 5-8 классах</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Приказ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Внешняя экспертиза</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Участие обучающихся в ВПР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Сводные таблицы</w:t>
            </w:r>
          </w:p>
        </w:tc>
      </w:tr>
      <w:tr w:rsidR="00DB6708" w:rsidRPr="00BC2476" w:rsidTr="001869EE">
        <w:trPr>
          <w:trHeight w:val="451"/>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учителя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Повышение квалификации по графику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Мониторинг</w:t>
            </w:r>
          </w:p>
        </w:tc>
      </w:tr>
      <w:tr w:rsidR="00DB6708" w:rsidRPr="00BC2476" w:rsidTr="001869EE">
        <w:trPr>
          <w:trHeight w:val="451"/>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Прохождение аттестации по графику.</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Посещение уроков аттестуемых учителей. Обобщение и распространение опыта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Директор</w:t>
            </w:r>
          </w:p>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Мониторинг</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rPr>
          <w:trHeight w:val="451"/>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Участие педагогов школы в муниципал</w:t>
            </w:r>
            <w:r w:rsidR="00AC3C05">
              <w:rPr>
                <w:rFonts w:ascii="Times New Roman" w:hAnsi="Times New Roman"/>
                <w:sz w:val="24"/>
                <w:szCs w:val="24"/>
              </w:rPr>
              <w:t>ьном конкурсе «Учитель года-2021</w:t>
            </w:r>
            <w:r w:rsidRPr="00BC2476">
              <w:rPr>
                <w:rFonts w:ascii="Times New Roman" w:hAnsi="Times New Roman"/>
                <w:sz w:val="24"/>
                <w:szCs w:val="24"/>
              </w:rPr>
              <w:t>» номинациях «Учитель года», «Учитель здоровья»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Обобщение и распространение опыта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Рейтинг школы</w:t>
            </w:r>
          </w:p>
        </w:tc>
      </w:tr>
      <w:tr w:rsidR="00DB6708" w:rsidRPr="00BC2476" w:rsidTr="001869EE">
        <w:trPr>
          <w:trHeight w:val="604"/>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Ученическое самоуправление</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Мониторинг по организации ученического самоуправления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 и ВР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Таблица</w:t>
            </w:r>
          </w:p>
        </w:tc>
      </w:tr>
      <w:tr w:rsidR="00DB6708" w:rsidRPr="00BC2476" w:rsidTr="001869EE">
        <w:trPr>
          <w:trHeight w:val="828"/>
        </w:trPr>
        <w:tc>
          <w:tcPr>
            <w:tcW w:w="1385" w:type="dxa"/>
            <w:vMerge/>
            <w:tcBorders>
              <w:left w:val="single" w:sz="4" w:space="0" w:color="auto"/>
              <w:bottom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классного руководителя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Анализ работы классных руководителей по формированию классных коллективов в период адаптации</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Посещение классных часов, анкетирование, собеседование</w:t>
            </w:r>
          </w:p>
        </w:tc>
      </w:tr>
      <w:tr w:rsidR="00DB6708" w:rsidRPr="00BC2476" w:rsidTr="001869EE">
        <w:trPr>
          <w:trHeight w:val="828"/>
        </w:trPr>
        <w:tc>
          <w:tcPr>
            <w:tcW w:w="1385" w:type="dxa"/>
            <w:vMerge w:val="restart"/>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Социализация обучающихся. Контроль за состоянием </w:t>
            </w:r>
            <w:r w:rsidRPr="00BC2476">
              <w:rPr>
                <w:rFonts w:ascii="Times New Roman" w:hAnsi="Times New Roman"/>
                <w:sz w:val="24"/>
                <w:szCs w:val="24"/>
              </w:rPr>
              <w:lastRenderedPageBreak/>
              <w:t>воспитательной работы и дополнительного образования</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lastRenderedPageBreak/>
              <w:t xml:space="preserve">Посещаемость занятий.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дополнительного образования, внеурочной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Состояние обучения обучающихся «группы риска»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 и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Административное совещание</w:t>
            </w:r>
          </w:p>
        </w:tc>
      </w:tr>
      <w:tr w:rsidR="00DB6708" w:rsidRPr="00BC2476" w:rsidTr="001869EE">
        <w:trPr>
          <w:trHeight w:val="828"/>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Содержание формы проведения классных часов. Соответствие тематики и содержания классных часов воспитанию правовых, нравственных качеств личности обучающегося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Посещение классных часов Анкетирование</w:t>
            </w:r>
          </w:p>
        </w:tc>
      </w:tr>
      <w:tr w:rsidR="00DB6708" w:rsidRPr="00BC2476" w:rsidTr="001869EE">
        <w:trPr>
          <w:trHeight w:val="828"/>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Контроль за подготовкой к ГИА</w:t>
            </w:r>
          </w:p>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Подготовка обучающихся 11-ого класса к итоговому сочинению.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Проверка рабочих программ, журналов</w:t>
            </w:r>
          </w:p>
        </w:tc>
      </w:tr>
      <w:tr w:rsidR="00DB6708" w:rsidRPr="00BC2476" w:rsidTr="001869EE">
        <w:trPr>
          <w:trHeight w:val="828"/>
        </w:trPr>
        <w:tc>
          <w:tcPr>
            <w:tcW w:w="1385" w:type="dxa"/>
            <w:vMerge/>
            <w:tcBorders>
              <w:left w:val="single" w:sz="4" w:space="0" w:color="auto"/>
              <w:bottom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Подготовка обучающихся 9, 11 классов к ГИА. Организация работы учителей-предметников по подготовке к ГИА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val="restart"/>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r w:rsidRPr="00BC2476">
              <w:rPr>
                <w:rFonts w:ascii="Times New Roman" w:hAnsi="Times New Roman"/>
                <w:b/>
                <w:sz w:val="24"/>
                <w:szCs w:val="24"/>
              </w:rPr>
              <w:t xml:space="preserve">Ноябрь </w:t>
            </w: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Реализация прав детей на получение общего 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Работа со школьниками, имеющими высокую мотивацию к учебно-познавательной деятельности</w:t>
            </w:r>
          </w:p>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Анализ результатов проведения школьного этапа ВОШ. Подготовка обучающихся 7-11 классов к муниципальному этапу ВОШ</w:t>
            </w:r>
          </w:p>
          <w:p w:rsidR="00DB6708" w:rsidRPr="001056E8" w:rsidRDefault="00DB6708" w:rsidP="00DB6708">
            <w:pPr>
              <w:pStyle w:val="aff"/>
              <w:jc w:val="both"/>
              <w:rPr>
                <w:rFonts w:ascii="Times New Roman" w:hAnsi="Times New Roman"/>
                <w:sz w:val="24"/>
                <w:szCs w:val="24"/>
              </w:rPr>
            </w:pPr>
            <w:r w:rsidRPr="001056E8">
              <w:rPr>
                <w:rFonts w:ascii="Times New Roman" w:hAnsi="Times New Roman"/>
                <w:sz w:val="24"/>
                <w:szCs w:val="24"/>
              </w:rPr>
              <w:t>Участие в муниципальном туре ВОШ</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Руководители ШМО</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Заседания ШМО</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Индивидуальная работа с обучающимися с ОВЗ</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p w:rsidR="00DB6708" w:rsidRPr="00BC2476" w:rsidRDefault="00DB6708" w:rsidP="00DB6708">
            <w:r w:rsidRPr="00BC2476">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Результаты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Мониторинг дополнительного образования, внеурочной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успешности обучения по итогам </w:t>
            </w:r>
            <w:r w:rsidRPr="00BC2476">
              <w:rPr>
                <w:rFonts w:ascii="Times New Roman" w:hAnsi="Times New Roman"/>
                <w:sz w:val="24"/>
                <w:szCs w:val="24"/>
                <w:lang w:val="en-US"/>
              </w:rPr>
              <w:t>I</w:t>
            </w:r>
            <w:r w:rsidRPr="00BC2476">
              <w:rPr>
                <w:rFonts w:ascii="Times New Roman" w:hAnsi="Times New Roman"/>
                <w:sz w:val="24"/>
                <w:szCs w:val="24"/>
              </w:rPr>
              <w:t xml:space="preserve"> четверти</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Сводный отчет с аналитической справкой</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выполнения образовательных программ итогам </w:t>
            </w:r>
            <w:r w:rsidRPr="00BC2476">
              <w:rPr>
                <w:rFonts w:ascii="Times New Roman" w:hAnsi="Times New Roman"/>
                <w:sz w:val="24"/>
                <w:szCs w:val="24"/>
                <w:lang w:val="en-US"/>
              </w:rPr>
              <w:t>I</w:t>
            </w:r>
            <w:r w:rsidRPr="00BC2476">
              <w:rPr>
                <w:rFonts w:ascii="Times New Roman" w:hAnsi="Times New Roman"/>
                <w:sz w:val="24"/>
                <w:szCs w:val="24"/>
              </w:rPr>
              <w:t xml:space="preserve"> четверти. Изучение состояния прохождения программного материала в полном объёме, правильность выставления отметок в журнал</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Сводный отчет с аналитической справкой</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5F5BA8" w:rsidP="00DB6708">
            <w:pPr>
              <w:pStyle w:val="aff"/>
              <w:jc w:val="both"/>
              <w:rPr>
                <w:rFonts w:ascii="Times New Roman" w:hAnsi="Times New Roman"/>
                <w:sz w:val="24"/>
                <w:szCs w:val="24"/>
              </w:rPr>
            </w:pPr>
            <w:r>
              <w:rPr>
                <w:rFonts w:ascii="Times New Roman" w:hAnsi="Times New Roman"/>
                <w:sz w:val="24"/>
                <w:szCs w:val="24"/>
              </w:rPr>
              <w:t>Проверка электронных</w:t>
            </w:r>
            <w:r w:rsidR="00DB6708" w:rsidRPr="00BC2476">
              <w:rPr>
                <w:rFonts w:ascii="Times New Roman" w:hAnsi="Times New Roman"/>
                <w:sz w:val="24"/>
                <w:szCs w:val="24"/>
              </w:rPr>
              <w:t xml:space="preserve"> журналов по итогам 1 четверти</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Повышение квалификации по графику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Мониторинг</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Прохождение аттестации по графику.</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Посещение уроков аттестуемых учителей. Обобщение и распространение педагогического опыта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Мониторинг</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Состояние работы библиотекаря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классного руководителя</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результатов деятельности классного руководителя по итогам </w:t>
            </w:r>
            <w:r w:rsidRPr="00BC2476">
              <w:rPr>
                <w:rFonts w:ascii="Times New Roman" w:hAnsi="Times New Roman"/>
                <w:sz w:val="24"/>
                <w:szCs w:val="24"/>
                <w:lang w:val="en-US"/>
              </w:rPr>
              <w:t>I</w:t>
            </w:r>
            <w:r w:rsidRPr="00BC2476">
              <w:rPr>
                <w:rFonts w:ascii="Times New Roman" w:hAnsi="Times New Roman"/>
                <w:sz w:val="24"/>
                <w:szCs w:val="24"/>
              </w:rPr>
              <w:t xml:space="preserve"> четверти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Рейтинг классных руководителей</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Выявление уровня адаптации, определение путей коррекции </w:t>
            </w:r>
            <w:proofErr w:type="spellStart"/>
            <w:r w:rsidRPr="00BC2476">
              <w:rPr>
                <w:rFonts w:ascii="Times New Roman" w:hAnsi="Times New Roman"/>
                <w:sz w:val="24"/>
                <w:szCs w:val="24"/>
              </w:rPr>
              <w:t>дезадаптированных</w:t>
            </w:r>
            <w:proofErr w:type="spellEnd"/>
            <w:r w:rsidRPr="00BC2476">
              <w:rPr>
                <w:rFonts w:ascii="Times New Roman" w:hAnsi="Times New Roman"/>
                <w:sz w:val="24"/>
                <w:szCs w:val="24"/>
              </w:rPr>
              <w:t xml:space="preserve"> детей, определение причины.</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Диагностика готовности к школе. Прогноз и профилактика проблем обучения в начальной </w:t>
            </w:r>
            <w:r w:rsidRPr="00BC2476">
              <w:rPr>
                <w:rFonts w:ascii="Times New Roman" w:hAnsi="Times New Roman"/>
                <w:sz w:val="24"/>
                <w:szCs w:val="24"/>
              </w:rPr>
              <w:lastRenderedPageBreak/>
              <w:t>школе.</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lastRenderedPageBreak/>
              <w:t>ФГОС: адаптация первоклассников /сохранение и поддержка индивидуальности ребенка/, выявление уровня школьной зрелости обучающихся 1-ого класса.</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Педагог-психолог </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Заключение по результатам диагностики</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p>
          <w:p w:rsidR="00DB6708" w:rsidRPr="00BC2476" w:rsidRDefault="00DB6708" w:rsidP="00DB6708">
            <w:pPr>
              <w:pStyle w:val="aff"/>
              <w:rPr>
                <w:rFonts w:ascii="Times New Roman" w:hAnsi="Times New Roman"/>
                <w:sz w:val="24"/>
                <w:szCs w:val="24"/>
              </w:rPr>
            </w:pP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Результаты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Мониторинг преподавания русского языка в 2-11 классах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преподавания обществознания в 5-11 классах</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Соответствие преподавания уровню образовательных стандартов</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предметных УУД и ОУУН по русскому языку в 5-11 классах</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предметных УУД и ОУУН по обществознанию в 6-11 классах</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Контроль за состоянием методической работы</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Проведение предметных недель начальных классов, филологического цикла, гуманитарного цикла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Руководители ШМО</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Обсуждение предметных недель на заседаниях ШМО</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Контроль за школьной документацией</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Ведение тетрадей по русскому языку в 5-11кл., по обществознанию с 6-11кл.</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5F5BA8" w:rsidP="00DB6708">
            <w:pPr>
              <w:pStyle w:val="aff"/>
              <w:jc w:val="both"/>
              <w:rPr>
                <w:rFonts w:ascii="Times New Roman" w:hAnsi="Times New Roman"/>
                <w:sz w:val="24"/>
                <w:szCs w:val="24"/>
              </w:rPr>
            </w:pPr>
            <w:r>
              <w:rPr>
                <w:rFonts w:ascii="Times New Roman" w:hAnsi="Times New Roman"/>
                <w:sz w:val="24"/>
                <w:szCs w:val="24"/>
              </w:rPr>
              <w:t xml:space="preserve">Проверка </w:t>
            </w:r>
            <w:proofErr w:type="spellStart"/>
            <w:r>
              <w:rPr>
                <w:rFonts w:ascii="Times New Roman" w:hAnsi="Times New Roman"/>
                <w:sz w:val="24"/>
                <w:szCs w:val="24"/>
              </w:rPr>
              <w:t>дневника</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sidR="00DB6708" w:rsidRPr="00BC2476">
              <w:rPr>
                <w:rFonts w:ascii="Times New Roman" w:hAnsi="Times New Roman"/>
                <w:sz w:val="24"/>
                <w:szCs w:val="24"/>
              </w:rPr>
              <w:t xml:space="preserve">, журналов внеурочной деятельности, дополнительного образования. Объективность выставления и </w:t>
            </w:r>
            <w:proofErr w:type="spellStart"/>
            <w:r w:rsidR="00DB6708" w:rsidRPr="00BC2476">
              <w:rPr>
                <w:rFonts w:ascii="Times New Roman" w:hAnsi="Times New Roman"/>
                <w:sz w:val="24"/>
                <w:szCs w:val="24"/>
              </w:rPr>
              <w:t>накопляемость</w:t>
            </w:r>
            <w:proofErr w:type="spellEnd"/>
            <w:r w:rsidR="00DB6708" w:rsidRPr="00BC2476">
              <w:rPr>
                <w:rFonts w:ascii="Times New Roman" w:hAnsi="Times New Roman"/>
                <w:sz w:val="24"/>
                <w:szCs w:val="24"/>
              </w:rPr>
              <w:t xml:space="preserve"> оценок. Соответствие записей рабочих программ и журналов</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Внешняя экспертиза</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Получение достоверных данных об уровне предметной </w:t>
            </w:r>
            <w:proofErr w:type="spellStart"/>
            <w:r w:rsidRPr="00BC2476">
              <w:rPr>
                <w:rFonts w:ascii="Times New Roman" w:hAnsi="Times New Roman"/>
                <w:sz w:val="24"/>
                <w:szCs w:val="24"/>
              </w:rPr>
              <w:t>обученности</w:t>
            </w:r>
            <w:proofErr w:type="spellEnd"/>
            <w:r w:rsidRPr="00BC2476">
              <w:rPr>
                <w:rFonts w:ascii="Times New Roman" w:hAnsi="Times New Roman"/>
                <w:sz w:val="24"/>
                <w:szCs w:val="24"/>
              </w:rPr>
              <w:t xml:space="preserve"> по русскому языку во 2, 5 классах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Совещание при зам. </w:t>
            </w:r>
            <w:r w:rsidRPr="00BC2476">
              <w:rPr>
                <w:rFonts w:ascii="Times New Roman" w:hAnsi="Times New Roman"/>
                <w:sz w:val="24"/>
                <w:szCs w:val="24"/>
              </w:rPr>
              <w:lastRenderedPageBreak/>
              <w:t>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Контроль за работой по подготовке к ГИА</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Подготовка обучающихся к ЕГЭ, уровень подготовки к итоговому сочинению. Проведение репетиционного итогового сочинения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Подготовка обучающихся к ОГЭ. Уровень образовательной подготовки обучающихся к ОГЭ по обязательным предметам, предметам по выбору</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828"/>
        </w:trPr>
        <w:tc>
          <w:tcPr>
            <w:tcW w:w="1385" w:type="dxa"/>
            <w:vMerge/>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Организация работы классных руководителей с обучающимися по определению экзаменов по выбору и по форме сдачи. Контроль за реализацией содержания образования согласно Госстандарту</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Обсуждение при зам. директора</w:t>
            </w:r>
          </w:p>
        </w:tc>
      </w:tr>
      <w:tr w:rsidR="00DB6708" w:rsidRPr="00BC2476" w:rsidTr="001869EE">
        <w:tc>
          <w:tcPr>
            <w:tcW w:w="1385" w:type="dxa"/>
            <w:vMerge/>
            <w:tcBorders>
              <w:top w:val="single" w:sz="4" w:space="0" w:color="auto"/>
              <w:left w:val="single" w:sz="4" w:space="0" w:color="auto"/>
              <w:bottom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Индивидуальные достижения обучающихся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школьного этапа Всероссийской олимпиады школьников</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Банк данных об участниках, победителях и призерах, аналитическая справка</w:t>
            </w:r>
          </w:p>
        </w:tc>
      </w:tr>
      <w:tr w:rsidR="00DB6708" w:rsidRPr="00BC2476" w:rsidTr="001869EE">
        <w:tc>
          <w:tcPr>
            <w:tcW w:w="1385" w:type="dxa"/>
            <w:vMerge/>
            <w:tcBorders>
              <w:top w:val="single" w:sz="4" w:space="0" w:color="auto"/>
              <w:left w:val="single" w:sz="4" w:space="0" w:color="auto"/>
              <w:bottom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Выявление динамики формирования познавательных действий</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bCs/>
                <w:sz w:val="24"/>
                <w:szCs w:val="24"/>
              </w:rPr>
              <w:t>ФГОС: оценка результатов формирования познавательных действий у обучающихся 1-ого класса</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 ШМО</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tc>
      </w:tr>
      <w:tr w:rsidR="00DB6708" w:rsidRPr="00BC2476" w:rsidTr="001869EE">
        <w:tc>
          <w:tcPr>
            <w:tcW w:w="1385" w:type="dxa"/>
            <w:vMerge w:val="restart"/>
            <w:tcBorders>
              <w:top w:val="single" w:sz="4" w:space="0" w:color="auto"/>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Контроль за сохранением здоровья обучающихся</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 xml:space="preserve">Соблюдение санитарных правил в кабинетах.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Администрация</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директоре школы</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 xml:space="preserve">Профилактика заболеваний гриппа и ОРВИ. Проверка на наличие и качество взаимодействия классных руководителей с родителями, обучающимися, наличие всеобуча родителей, индивидуальной работы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Директор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Собеседование</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Социализация обучающихся. Контроль </w:t>
            </w:r>
            <w:r w:rsidRPr="00BC2476">
              <w:rPr>
                <w:rFonts w:ascii="Times New Roman" w:hAnsi="Times New Roman"/>
                <w:sz w:val="24"/>
                <w:szCs w:val="24"/>
              </w:rPr>
              <w:lastRenderedPageBreak/>
              <w:t>за состоянием воспитательной работы и дополнительного образования</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lastRenderedPageBreak/>
              <w:t xml:space="preserve">Организация работы с обучающимися¸ требующими индивидуального подхода в </w:t>
            </w:r>
            <w:r w:rsidRPr="00BC2476">
              <w:rPr>
                <w:rFonts w:ascii="Times New Roman" w:hAnsi="Times New Roman"/>
                <w:bCs/>
                <w:sz w:val="24"/>
                <w:szCs w:val="24"/>
              </w:rPr>
              <w:lastRenderedPageBreak/>
              <w:t>обучении и воспитании, работа с обучающимися «группы риска»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5F5BA8" w:rsidP="00DB6708">
            <w:r>
              <w:lastRenderedPageBreak/>
              <w:t xml:space="preserve">Зам. директора по  </w:t>
            </w:r>
            <w:r w:rsidR="00DB6708" w:rsidRPr="00BC2476">
              <w:t xml:space="preserve">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Совещание при зам. </w:t>
            </w:r>
            <w:r w:rsidRPr="00BC2476">
              <w:rPr>
                <w:rFonts w:ascii="Times New Roman" w:hAnsi="Times New Roman"/>
                <w:sz w:val="24"/>
                <w:szCs w:val="24"/>
              </w:rPr>
              <w:lastRenderedPageBreak/>
              <w:t>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top w:val="single" w:sz="4" w:space="0" w:color="auto"/>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Посещаемость занятий обучающимися, стоящими на </w:t>
            </w:r>
            <w:proofErr w:type="spellStart"/>
            <w:r w:rsidRPr="00BC2476">
              <w:rPr>
                <w:rFonts w:ascii="Times New Roman" w:hAnsi="Times New Roman"/>
                <w:sz w:val="24"/>
                <w:szCs w:val="24"/>
              </w:rPr>
              <w:t>внутришкольном</w:t>
            </w:r>
            <w:proofErr w:type="spellEnd"/>
            <w:r w:rsidRPr="00BC2476">
              <w:rPr>
                <w:rFonts w:ascii="Times New Roman" w:hAnsi="Times New Roman"/>
                <w:sz w:val="24"/>
                <w:szCs w:val="24"/>
              </w:rPr>
              <w:t xml:space="preserve"> учёте</w:t>
            </w:r>
          </w:p>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sz w:val="24"/>
                <w:szCs w:val="24"/>
              </w:rPr>
              <w:t>Посещаемость занятий обучающимися, испытывающими педагогические затруднения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392468" w:rsidP="00DB6708">
            <w:r>
              <w:t xml:space="preserve">Зам. директора </w:t>
            </w:r>
            <w:r w:rsidR="00DB6708" w:rsidRPr="00BC2476">
              <w:t>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Монитори</w:t>
            </w:r>
            <w:r w:rsidR="001056E8">
              <w:rPr>
                <w:rFonts w:ascii="Times New Roman" w:hAnsi="Times New Roman"/>
                <w:bCs/>
                <w:sz w:val="24"/>
                <w:szCs w:val="24"/>
              </w:rPr>
              <w:t>нг выполнения плана по нравственному</w:t>
            </w:r>
            <w:r w:rsidRPr="00BC2476">
              <w:rPr>
                <w:rFonts w:ascii="Times New Roman" w:hAnsi="Times New Roman"/>
                <w:bCs/>
                <w:sz w:val="24"/>
                <w:szCs w:val="24"/>
              </w:rPr>
              <w:t xml:space="preserve"> воспитанию</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1056E8" w:rsidP="00DB6708">
            <w:r>
              <w:t>Зам</w:t>
            </w:r>
            <w:proofErr w:type="gramStart"/>
            <w:r>
              <w:t xml:space="preserve"> .</w:t>
            </w:r>
            <w:proofErr w:type="gramEnd"/>
            <w:r>
              <w:t>д</w:t>
            </w:r>
            <w:r w:rsidR="00DB6708" w:rsidRPr="00BC2476">
              <w:t>иректор</w:t>
            </w:r>
            <w:r>
              <w:t>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Совещание при </w:t>
            </w:r>
            <w:r w:rsidR="001056E8">
              <w:rPr>
                <w:rFonts w:ascii="Times New Roman" w:hAnsi="Times New Roman"/>
                <w:sz w:val="24"/>
                <w:szCs w:val="24"/>
              </w:rPr>
              <w:t>зам</w:t>
            </w:r>
            <w:proofErr w:type="gramStart"/>
            <w:r w:rsidR="001056E8">
              <w:rPr>
                <w:rFonts w:ascii="Times New Roman" w:hAnsi="Times New Roman"/>
                <w:sz w:val="24"/>
                <w:szCs w:val="24"/>
              </w:rPr>
              <w:t>.д</w:t>
            </w:r>
            <w:proofErr w:type="gramEnd"/>
            <w:r w:rsidR="001056E8">
              <w:rPr>
                <w:rFonts w:ascii="Times New Roman" w:hAnsi="Times New Roman"/>
                <w:sz w:val="24"/>
                <w:szCs w:val="24"/>
              </w:rPr>
              <w:t>иректора по ВР</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 xml:space="preserve">Выполнение закона РФ «Об образовании в РФ» в части посещаемости,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 </w:t>
            </w:r>
          </w:p>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 xml:space="preserve"> Соблюдение режима дня школьника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392468" w:rsidP="00DB6708">
            <w:r>
              <w:t>Зам. директора по В</w:t>
            </w:r>
            <w:r w:rsidR="00DB6708" w:rsidRPr="00BC2476">
              <w:t>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 Совещание при зам. директора</w:t>
            </w:r>
          </w:p>
        </w:tc>
      </w:tr>
      <w:tr w:rsidR="00DB6708" w:rsidRPr="00BC2476" w:rsidTr="001869EE">
        <w:tc>
          <w:tcPr>
            <w:tcW w:w="1385" w:type="dxa"/>
            <w:vMerge/>
            <w:tcBorders>
              <w:left w:val="single" w:sz="4" w:space="0" w:color="auto"/>
              <w:bottom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Проверка ведения журналов внеурочной деятельности,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 Совещание при зам. директора</w:t>
            </w:r>
          </w:p>
        </w:tc>
      </w:tr>
      <w:tr w:rsidR="00DB6708" w:rsidRPr="00BC2476" w:rsidTr="001869EE">
        <w:tc>
          <w:tcPr>
            <w:tcW w:w="1385" w:type="dxa"/>
            <w:vMerge w:val="restart"/>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r w:rsidRPr="00BC2476">
              <w:rPr>
                <w:rFonts w:ascii="Times New Roman" w:hAnsi="Times New Roman"/>
                <w:b/>
                <w:sz w:val="24"/>
                <w:szCs w:val="24"/>
              </w:rPr>
              <w:t xml:space="preserve">Декабрь </w:t>
            </w:r>
          </w:p>
          <w:p w:rsidR="00DB6708" w:rsidRPr="00BC2476" w:rsidRDefault="00DB6708" w:rsidP="00DB6708"/>
          <w:p w:rsidR="00DB6708" w:rsidRPr="00BC2476" w:rsidRDefault="00DB6708" w:rsidP="00DB6708"/>
          <w:p w:rsidR="00DB6708" w:rsidRPr="00BC2476" w:rsidRDefault="00DB6708" w:rsidP="00DB6708">
            <w:pPr>
              <w:rPr>
                <w:b/>
              </w:rPr>
            </w:pPr>
          </w:p>
        </w:tc>
        <w:tc>
          <w:tcPr>
            <w:tcW w:w="2868" w:type="dxa"/>
            <w:vMerge w:val="restart"/>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Реализация прав детей на получение общего образования</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Работа с одарёнными детьми</w:t>
            </w:r>
          </w:p>
          <w:p w:rsidR="00DB6708" w:rsidRPr="00BC2476" w:rsidRDefault="00DB6708" w:rsidP="00DB6708">
            <w:pPr>
              <w:pStyle w:val="aff"/>
              <w:jc w:val="both"/>
              <w:rPr>
                <w:rFonts w:ascii="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Аналитическая справка </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Индивидуальная работа с обучающимися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Аналитическая справка </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rPr>
                <w:b/>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Выполнение программ по предметам согласно Госстандарта и выявление причин отставания за 1 полугодие</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Аналитическая справка </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педагогического совета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rPr>
                <w:b/>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sz w:val="24"/>
                <w:szCs w:val="24"/>
              </w:rPr>
              <w:t xml:space="preserve">Контроль соблюдения прав детей в процессе </w:t>
            </w:r>
            <w:r w:rsidRPr="00BC2476">
              <w:rPr>
                <w:rFonts w:ascii="Times New Roman" w:hAnsi="Times New Roman"/>
                <w:sz w:val="24"/>
                <w:szCs w:val="24"/>
              </w:rPr>
              <w:lastRenderedPageBreak/>
              <w:t>обучения. Организация общения педагогов со старшеклассниками в урочной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lastRenderedPageBreak/>
              <w:t xml:space="preserve">Директор </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Административное </w:t>
            </w:r>
            <w:r w:rsidRPr="00BC2476">
              <w:rPr>
                <w:rFonts w:ascii="Times New Roman" w:hAnsi="Times New Roman"/>
                <w:sz w:val="24"/>
                <w:szCs w:val="24"/>
              </w:rPr>
              <w:lastRenderedPageBreak/>
              <w:t>совещание</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Итоги результатов муниципального тура ВОШ</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Таблицы. Рейтинг школы</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bCs/>
                <w:sz w:val="24"/>
                <w:szCs w:val="24"/>
              </w:rPr>
            </w:pPr>
            <w:r w:rsidRPr="00BC2476">
              <w:rPr>
                <w:rFonts w:ascii="Times New Roman" w:hAnsi="Times New Roman"/>
                <w:bCs/>
                <w:sz w:val="24"/>
                <w:szCs w:val="24"/>
              </w:rPr>
              <w:t>Мониторинг реализации ФГОС НОО и ФГОС ООО за 1 полугодие</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Аналитическая справка </w:t>
            </w:r>
          </w:p>
          <w:p w:rsidR="00DB6708" w:rsidRPr="00BC2476" w:rsidRDefault="00392468" w:rsidP="00DB6708">
            <w:pPr>
              <w:pStyle w:val="aff"/>
              <w:jc w:val="both"/>
              <w:rPr>
                <w:rFonts w:ascii="Times New Roman" w:hAnsi="Times New Roman"/>
                <w:sz w:val="24"/>
                <w:szCs w:val="24"/>
              </w:rPr>
            </w:pPr>
            <w:r>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Создание условий для сохранения здоровья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организации питания обучающихся</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Директор</w:t>
            </w:r>
          </w:p>
          <w:p w:rsidR="00DB6708" w:rsidRPr="00BC2476" w:rsidRDefault="00DB6708" w:rsidP="00DB6708">
            <w:pPr>
              <w:pStyle w:val="aff"/>
              <w:rPr>
                <w:rFonts w:ascii="Times New Roman" w:hAnsi="Times New Roman"/>
                <w:sz w:val="24"/>
                <w:szCs w:val="24"/>
              </w:rPr>
            </w:pP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классные руководители </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директоре</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Выполнение ст. 41 «Закона об образовании в РФ» «Охрана здоровья». Анализ заболеваемости обучающихся 1-11-х классов</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 Директор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директоре</w:t>
            </w:r>
          </w:p>
        </w:tc>
      </w:tr>
      <w:tr w:rsidR="00DB6708" w:rsidRPr="00BC2476" w:rsidTr="001869EE">
        <w:trPr>
          <w:trHeight w:val="431"/>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Результаты образовательной деятельности                          </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преподавания литературного чтения в 1-4 классах</w:t>
            </w:r>
          </w:p>
        </w:tc>
        <w:tc>
          <w:tcPr>
            <w:tcW w:w="2551" w:type="dxa"/>
            <w:tcBorders>
              <w:top w:val="single" w:sz="4" w:space="0" w:color="auto"/>
              <w:left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431"/>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преподавания истории в 5-11 классах</w:t>
            </w:r>
          </w:p>
        </w:tc>
        <w:tc>
          <w:tcPr>
            <w:tcW w:w="2551" w:type="dxa"/>
            <w:tcBorders>
              <w:top w:val="single" w:sz="4" w:space="0" w:color="auto"/>
              <w:left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430"/>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успешности обучения по итогам </w:t>
            </w:r>
            <w:r w:rsidRPr="00BC2476">
              <w:rPr>
                <w:rFonts w:ascii="Times New Roman" w:hAnsi="Times New Roman"/>
                <w:sz w:val="24"/>
                <w:szCs w:val="24"/>
                <w:lang w:val="en-US"/>
              </w:rPr>
              <w:t>II</w:t>
            </w:r>
            <w:r w:rsidRPr="00BC2476">
              <w:rPr>
                <w:rFonts w:ascii="Times New Roman" w:hAnsi="Times New Roman"/>
                <w:sz w:val="24"/>
                <w:szCs w:val="24"/>
              </w:rPr>
              <w:t xml:space="preserve"> четверти</w:t>
            </w:r>
          </w:p>
        </w:tc>
        <w:tc>
          <w:tcPr>
            <w:tcW w:w="2551" w:type="dxa"/>
            <w:tcBorders>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r w:rsidR="00DB6708" w:rsidRPr="00BC2476" w:rsidTr="001869EE">
        <w:trPr>
          <w:trHeight w:val="430"/>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Соответствие преподавания уровню образовательных стандартов</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предметных УУД и ОУУН по литературному чтению во 2-4 классах</w:t>
            </w:r>
          </w:p>
        </w:tc>
        <w:tc>
          <w:tcPr>
            <w:tcW w:w="2551" w:type="dxa"/>
            <w:tcBorders>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rPr>
          <w:trHeight w:val="430"/>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предметных УУД и ОУУН по истории 5-11 классах</w:t>
            </w:r>
          </w:p>
        </w:tc>
        <w:tc>
          <w:tcPr>
            <w:tcW w:w="2551" w:type="dxa"/>
            <w:tcBorders>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rPr>
          <w:trHeight w:val="430"/>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Контроль за </w:t>
            </w:r>
            <w:r w:rsidRPr="00BC2476">
              <w:rPr>
                <w:rFonts w:ascii="Times New Roman" w:hAnsi="Times New Roman"/>
                <w:sz w:val="24"/>
                <w:szCs w:val="24"/>
              </w:rPr>
              <w:lastRenderedPageBreak/>
              <w:t>документацией</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lastRenderedPageBreak/>
              <w:t>Проверка личных дел обучающихся</w:t>
            </w:r>
          </w:p>
        </w:tc>
        <w:tc>
          <w:tcPr>
            <w:tcW w:w="2551" w:type="dxa"/>
            <w:tcBorders>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Административное </w:t>
            </w:r>
            <w:r w:rsidRPr="00BC2476">
              <w:rPr>
                <w:rFonts w:ascii="Times New Roman" w:hAnsi="Times New Roman"/>
                <w:sz w:val="24"/>
                <w:szCs w:val="24"/>
              </w:rPr>
              <w:lastRenderedPageBreak/>
              <w:t>совещание</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учителя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использования Интернет-ресурсов в учебном процессе</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ИКТ</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директоре</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Повышение квалификации по графику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Мониторинг</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Прохождение аттестации по графику.</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Посещение уроков аттестуемых учителей. Обобщение и распространение педагогического опыта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Директор</w:t>
            </w:r>
          </w:p>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Мониторинг</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результатов деятельности учителя по итогам </w:t>
            </w:r>
            <w:r w:rsidRPr="00BC2476">
              <w:rPr>
                <w:rFonts w:ascii="Times New Roman" w:hAnsi="Times New Roman"/>
                <w:sz w:val="24"/>
                <w:szCs w:val="24"/>
                <w:lang w:val="en-US"/>
              </w:rPr>
              <w:t>II</w:t>
            </w:r>
            <w:r w:rsidRPr="00BC2476">
              <w:rPr>
                <w:rFonts w:ascii="Times New Roman" w:hAnsi="Times New Roman"/>
                <w:sz w:val="24"/>
                <w:szCs w:val="24"/>
              </w:rPr>
              <w:t xml:space="preserve"> четверти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Таблицы</w:t>
            </w:r>
          </w:p>
        </w:tc>
      </w:tr>
      <w:tr w:rsidR="00DB6708" w:rsidRPr="00BC2476" w:rsidTr="001869EE">
        <w:tc>
          <w:tcPr>
            <w:tcW w:w="1385" w:type="dxa"/>
            <w:vMerge/>
            <w:tcBorders>
              <w:left w:val="single" w:sz="4" w:space="0" w:color="auto"/>
              <w:bottom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классного руководителя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w:t>
            </w:r>
            <w:r w:rsidR="00392468">
              <w:rPr>
                <w:rFonts w:ascii="Times New Roman" w:hAnsi="Times New Roman"/>
                <w:sz w:val="24"/>
                <w:szCs w:val="24"/>
              </w:rPr>
              <w:t xml:space="preserve"> результатов деятельности классных руководителей </w:t>
            </w:r>
            <w:r w:rsidRPr="00BC2476">
              <w:rPr>
                <w:rFonts w:ascii="Times New Roman" w:hAnsi="Times New Roman"/>
                <w:sz w:val="24"/>
                <w:szCs w:val="24"/>
              </w:rPr>
              <w:t xml:space="preserve"> по итогам </w:t>
            </w:r>
            <w:r w:rsidRPr="00BC2476">
              <w:rPr>
                <w:rFonts w:ascii="Times New Roman" w:hAnsi="Times New Roman"/>
                <w:sz w:val="24"/>
                <w:szCs w:val="24"/>
                <w:lang w:val="en-US"/>
              </w:rPr>
              <w:t>II</w:t>
            </w:r>
            <w:r w:rsidRPr="00BC2476">
              <w:rPr>
                <w:rFonts w:ascii="Times New Roman" w:hAnsi="Times New Roman"/>
                <w:sz w:val="24"/>
                <w:szCs w:val="24"/>
              </w:rPr>
              <w:t xml:space="preserve"> четверти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Рейтинг классных руководителей</w:t>
            </w:r>
          </w:p>
        </w:tc>
      </w:tr>
      <w:tr w:rsidR="00DB6708" w:rsidRPr="00BC2476" w:rsidTr="001869EE">
        <w:tc>
          <w:tcPr>
            <w:tcW w:w="1385" w:type="dxa"/>
            <w:vMerge w:val="restart"/>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Контроль за работой по подготовке к ГИА</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Проведение итогового сочинения. Получение достоверных данных о получении зачёта за итоговое сочинение.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Социализация обучающихся. Контроль за состоянием воспитательной работы</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уровня воспитанности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Посещаемость. Выполнение режима школы.</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392468" w:rsidP="00DB6708">
            <w:pPr>
              <w:pStyle w:val="aff"/>
              <w:rPr>
                <w:rFonts w:ascii="Times New Roman" w:hAnsi="Times New Roman"/>
                <w:sz w:val="24"/>
                <w:szCs w:val="24"/>
              </w:rPr>
            </w:pPr>
            <w:r>
              <w:rPr>
                <w:rFonts w:ascii="Times New Roman" w:hAnsi="Times New Roman"/>
                <w:sz w:val="24"/>
                <w:szCs w:val="24"/>
              </w:rPr>
              <w:t xml:space="preserve">Зам. директора по </w:t>
            </w:r>
            <w:r w:rsidR="00DB6708" w:rsidRPr="00BC2476">
              <w:rPr>
                <w:rFonts w:ascii="Times New Roman" w:hAnsi="Times New Roman"/>
                <w:sz w:val="24"/>
                <w:szCs w:val="24"/>
              </w:rPr>
              <w:t xml:space="preserve"> ВР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bottom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Планирование работы и проведение мероприятий по формированию благоприятного психологического климата в коллективах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Собеседование</w:t>
            </w:r>
          </w:p>
        </w:tc>
      </w:tr>
      <w:tr w:rsidR="00DB6708" w:rsidRPr="00BC2476" w:rsidTr="001869EE">
        <w:tc>
          <w:tcPr>
            <w:tcW w:w="1385" w:type="dxa"/>
            <w:vMerge w:val="restart"/>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Индивидуальные достижения обучающихся</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по итогам участия образовательной организации в конкурсах, олимпиадах, фестивалях, чемпионатах разного уровня в 1 полугодии</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 и ВР</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Таблицы</w:t>
            </w:r>
          </w:p>
        </w:tc>
      </w:tr>
      <w:tr w:rsidR="00DB6708" w:rsidRPr="00BC2476" w:rsidTr="001869EE">
        <w:tc>
          <w:tcPr>
            <w:tcW w:w="1385" w:type="dxa"/>
            <w:vMerge/>
            <w:tcBorders>
              <w:left w:val="single" w:sz="4" w:space="0" w:color="auto"/>
              <w:bottom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Удовлетворённость родителей качеством образовательных стандартов</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Результаты удовлетворения родителей уровнем преподавания в школе</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Директор </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Анкетирование</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Административное совещание</w:t>
            </w:r>
          </w:p>
        </w:tc>
      </w:tr>
      <w:tr w:rsidR="00DB6708" w:rsidRPr="00BC2476" w:rsidTr="001869EE">
        <w:tc>
          <w:tcPr>
            <w:tcW w:w="1385"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r w:rsidRPr="00BC2476">
              <w:rPr>
                <w:rFonts w:ascii="Times New Roman" w:hAnsi="Times New Roman"/>
                <w:b/>
                <w:sz w:val="24"/>
                <w:szCs w:val="24"/>
              </w:rPr>
              <w:t xml:space="preserve">Январь </w:t>
            </w: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Создание условий для сохранения здоровья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уровня травматизма среди обучающихся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Директор школы</w:t>
            </w:r>
          </w:p>
          <w:p w:rsidR="00DB6708" w:rsidRPr="00BC2476" w:rsidRDefault="00DB6708" w:rsidP="00DB6708">
            <w:pPr>
              <w:pStyle w:val="aff"/>
              <w:rPr>
                <w:rFonts w:ascii="Times New Roman" w:hAnsi="Times New Roman"/>
                <w:sz w:val="24"/>
                <w:szCs w:val="24"/>
              </w:rPr>
            </w:pPr>
          </w:p>
          <w:p w:rsidR="00DB6708" w:rsidRPr="00BC2476" w:rsidRDefault="00DB6708"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директоре</w:t>
            </w:r>
          </w:p>
        </w:tc>
      </w:tr>
      <w:tr w:rsidR="00DB6708" w:rsidRPr="00BC2476" w:rsidTr="001869EE">
        <w:trPr>
          <w:trHeight w:val="287"/>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Результаты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дополнительного образования (работа кружков), внеурочной деятельности</w:t>
            </w:r>
          </w:p>
        </w:tc>
        <w:tc>
          <w:tcPr>
            <w:tcW w:w="2551" w:type="dxa"/>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w:t>
            </w:r>
          </w:p>
        </w:tc>
        <w:tc>
          <w:tcPr>
            <w:tcW w:w="2977" w:type="dxa"/>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287"/>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w:t>
            </w:r>
            <w:r w:rsidR="001056E8">
              <w:rPr>
                <w:rFonts w:ascii="Times New Roman" w:hAnsi="Times New Roman"/>
                <w:sz w:val="24"/>
                <w:szCs w:val="24"/>
              </w:rPr>
              <w:t>ниторинг преподавания биологии в 5-</w:t>
            </w:r>
            <w:r w:rsidRPr="00BC2476">
              <w:rPr>
                <w:rFonts w:ascii="Times New Roman" w:hAnsi="Times New Roman"/>
                <w:sz w:val="24"/>
                <w:szCs w:val="24"/>
              </w:rPr>
              <w:t>10 классах</w:t>
            </w:r>
          </w:p>
        </w:tc>
        <w:tc>
          <w:tcPr>
            <w:tcW w:w="2551" w:type="dxa"/>
            <w:tcBorders>
              <w:left w:val="single" w:sz="4" w:space="0" w:color="auto"/>
              <w:right w:val="single" w:sz="4" w:space="0" w:color="auto"/>
            </w:tcBorders>
            <w:hideMark/>
          </w:tcPr>
          <w:p w:rsidR="00392468" w:rsidRPr="00BC2476" w:rsidRDefault="00392468" w:rsidP="00392468">
            <w:pPr>
              <w:pStyle w:val="aff"/>
              <w:rPr>
                <w:rFonts w:ascii="Times New Roman" w:hAnsi="Times New Roman"/>
                <w:sz w:val="24"/>
                <w:szCs w:val="24"/>
              </w:rPr>
            </w:pPr>
            <w:r>
              <w:t xml:space="preserve"> </w:t>
            </w:r>
            <w:r w:rsidRPr="00BC2476">
              <w:rPr>
                <w:rFonts w:ascii="Times New Roman" w:hAnsi="Times New Roman"/>
                <w:sz w:val="24"/>
                <w:szCs w:val="24"/>
              </w:rPr>
              <w:t>Директор школы</w:t>
            </w:r>
          </w:p>
          <w:p w:rsidR="00DB6708" w:rsidRPr="00BC2476" w:rsidRDefault="00DB6708" w:rsidP="00DB6708"/>
        </w:tc>
        <w:tc>
          <w:tcPr>
            <w:tcW w:w="2977" w:type="dxa"/>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392468" w:rsidP="00DB6708">
            <w:pPr>
              <w:pStyle w:val="aff"/>
              <w:jc w:val="both"/>
              <w:rPr>
                <w:rFonts w:ascii="Times New Roman" w:hAnsi="Times New Roman"/>
                <w:sz w:val="24"/>
                <w:szCs w:val="24"/>
              </w:rPr>
            </w:pPr>
            <w:r>
              <w:rPr>
                <w:rFonts w:ascii="Times New Roman" w:hAnsi="Times New Roman"/>
                <w:sz w:val="24"/>
                <w:szCs w:val="24"/>
              </w:rPr>
              <w:t xml:space="preserve">Совещание при </w:t>
            </w:r>
            <w:r w:rsidR="00DB6708" w:rsidRPr="00BC2476">
              <w:rPr>
                <w:rFonts w:ascii="Times New Roman" w:hAnsi="Times New Roman"/>
                <w:sz w:val="24"/>
                <w:szCs w:val="24"/>
              </w:rPr>
              <w:t xml:space="preserve"> директо</w:t>
            </w:r>
            <w:r>
              <w:rPr>
                <w:rFonts w:ascii="Times New Roman" w:hAnsi="Times New Roman"/>
                <w:sz w:val="24"/>
                <w:szCs w:val="24"/>
              </w:rPr>
              <w:t>ре</w:t>
            </w:r>
          </w:p>
        </w:tc>
      </w:tr>
      <w:tr w:rsidR="00DB6708" w:rsidRPr="00BC2476" w:rsidTr="001869EE">
        <w:trPr>
          <w:trHeight w:val="287"/>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Контроль за ведением документации</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392468" w:rsidP="00DB6708">
            <w:pPr>
              <w:pStyle w:val="aff"/>
              <w:jc w:val="both"/>
              <w:rPr>
                <w:rFonts w:ascii="Times New Roman" w:hAnsi="Times New Roman"/>
                <w:sz w:val="24"/>
                <w:szCs w:val="24"/>
              </w:rPr>
            </w:pPr>
            <w:r>
              <w:rPr>
                <w:rFonts w:ascii="Times New Roman" w:hAnsi="Times New Roman"/>
                <w:sz w:val="24"/>
                <w:szCs w:val="24"/>
              </w:rPr>
              <w:t xml:space="preserve">Проверка электронных </w:t>
            </w:r>
            <w:r w:rsidR="00DB6708" w:rsidRPr="00BC2476">
              <w:rPr>
                <w:rFonts w:ascii="Times New Roman" w:hAnsi="Times New Roman"/>
                <w:sz w:val="24"/>
                <w:szCs w:val="24"/>
              </w:rPr>
              <w:t xml:space="preserve"> журналов. Объективность выставления и </w:t>
            </w:r>
            <w:proofErr w:type="spellStart"/>
            <w:r w:rsidR="00DB6708" w:rsidRPr="00BC2476">
              <w:rPr>
                <w:rFonts w:ascii="Times New Roman" w:hAnsi="Times New Roman"/>
                <w:sz w:val="24"/>
                <w:szCs w:val="24"/>
              </w:rPr>
              <w:t>накопляемость</w:t>
            </w:r>
            <w:proofErr w:type="spellEnd"/>
            <w:r w:rsidR="00DB6708" w:rsidRPr="00BC2476">
              <w:rPr>
                <w:rFonts w:ascii="Times New Roman" w:hAnsi="Times New Roman"/>
                <w:sz w:val="24"/>
                <w:szCs w:val="24"/>
              </w:rPr>
              <w:t xml:space="preserve"> отметок. Соответствие записей в рабочих программах и журналах</w:t>
            </w:r>
          </w:p>
        </w:tc>
        <w:tc>
          <w:tcPr>
            <w:tcW w:w="2551" w:type="dxa"/>
            <w:tcBorders>
              <w:left w:val="single" w:sz="4" w:space="0" w:color="auto"/>
              <w:right w:val="single" w:sz="4" w:space="0" w:color="auto"/>
            </w:tcBorders>
          </w:tcPr>
          <w:p w:rsidR="00DB6708" w:rsidRPr="00BC2476" w:rsidRDefault="00DB6708" w:rsidP="00DB6708">
            <w:r w:rsidRPr="00BC2476">
              <w:t>Зам. директора по УР</w:t>
            </w:r>
          </w:p>
          <w:p w:rsidR="00DB6708" w:rsidRPr="00BC2476" w:rsidRDefault="00DB6708" w:rsidP="00DB6708"/>
        </w:tc>
        <w:tc>
          <w:tcPr>
            <w:tcW w:w="2977" w:type="dxa"/>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287"/>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Проверка журналов дополнительного образования, внеурочной деятельности</w:t>
            </w:r>
          </w:p>
        </w:tc>
        <w:tc>
          <w:tcPr>
            <w:tcW w:w="2551" w:type="dxa"/>
            <w:tcBorders>
              <w:left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287"/>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Проверка ведения тетрадей по математике в 5,6,8,10 классах</w:t>
            </w:r>
          </w:p>
        </w:tc>
        <w:tc>
          <w:tcPr>
            <w:tcW w:w="2551" w:type="dxa"/>
            <w:tcBorders>
              <w:left w:val="single" w:sz="4" w:space="0" w:color="auto"/>
              <w:right w:val="single" w:sz="4" w:space="0" w:color="auto"/>
            </w:tcBorders>
          </w:tcPr>
          <w:p w:rsidR="00392468" w:rsidRPr="00BC2476" w:rsidRDefault="00392468" w:rsidP="00392468">
            <w:pPr>
              <w:pStyle w:val="aff"/>
              <w:rPr>
                <w:rFonts w:ascii="Times New Roman" w:hAnsi="Times New Roman"/>
                <w:sz w:val="24"/>
                <w:szCs w:val="24"/>
              </w:rPr>
            </w:pPr>
            <w:r w:rsidRPr="00BC2476">
              <w:rPr>
                <w:rFonts w:ascii="Times New Roman" w:hAnsi="Times New Roman"/>
                <w:sz w:val="24"/>
                <w:szCs w:val="24"/>
              </w:rPr>
              <w:t>Директор школы</w:t>
            </w:r>
          </w:p>
          <w:p w:rsidR="00DB6708" w:rsidRPr="00BC2476" w:rsidRDefault="00DB6708" w:rsidP="00DB6708"/>
        </w:tc>
        <w:tc>
          <w:tcPr>
            <w:tcW w:w="2977" w:type="dxa"/>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392468" w:rsidP="00DB6708">
            <w:pPr>
              <w:pStyle w:val="aff"/>
              <w:rPr>
                <w:rFonts w:ascii="Times New Roman" w:hAnsi="Times New Roman"/>
                <w:sz w:val="24"/>
                <w:szCs w:val="24"/>
              </w:rPr>
            </w:pPr>
            <w:r>
              <w:rPr>
                <w:rFonts w:ascii="Times New Roman" w:hAnsi="Times New Roman"/>
                <w:sz w:val="24"/>
                <w:szCs w:val="24"/>
              </w:rPr>
              <w:t>Совещание при директоре</w:t>
            </w:r>
          </w:p>
        </w:tc>
      </w:tr>
      <w:tr w:rsidR="00DB6708" w:rsidRPr="00BC2476" w:rsidTr="001869EE">
        <w:trPr>
          <w:trHeight w:val="287"/>
        </w:trPr>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Соответствие преподавания уровню образовательных стандартов</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предметных УУД и ОУУН по математике в  5,6,8,10 классах</w:t>
            </w:r>
          </w:p>
        </w:tc>
        <w:tc>
          <w:tcPr>
            <w:tcW w:w="2551" w:type="dxa"/>
            <w:tcBorders>
              <w:left w:val="single" w:sz="4" w:space="0" w:color="auto"/>
              <w:bottom w:val="single" w:sz="4" w:space="0" w:color="auto"/>
              <w:right w:val="single" w:sz="4" w:space="0" w:color="auto"/>
            </w:tcBorders>
            <w:hideMark/>
          </w:tcPr>
          <w:p w:rsidR="00392468" w:rsidRPr="00BC2476" w:rsidRDefault="00392468" w:rsidP="00392468">
            <w:pPr>
              <w:pStyle w:val="aff"/>
              <w:rPr>
                <w:rFonts w:ascii="Times New Roman" w:hAnsi="Times New Roman"/>
                <w:sz w:val="24"/>
                <w:szCs w:val="24"/>
              </w:rPr>
            </w:pPr>
            <w:r w:rsidRPr="00BC2476">
              <w:rPr>
                <w:rFonts w:ascii="Times New Roman" w:hAnsi="Times New Roman"/>
                <w:sz w:val="24"/>
                <w:szCs w:val="24"/>
              </w:rPr>
              <w:t>Директор школы</w:t>
            </w:r>
          </w:p>
          <w:p w:rsidR="00DB6708" w:rsidRPr="00BC2476" w:rsidRDefault="00DB6708" w:rsidP="00DB6708"/>
        </w:tc>
        <w:tc>
          <w:tcPr>
            <w:tcW w:w="2977" w:type="dxa"/>
            <w:tcBorders>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392468" w:rsidP="00DB6708">
            <w:pPr>
              <w:pStyle w:val="aff"/>
              <w:rPr>
                <w:rFonts w:ascii="Times New Roman" w:hAnsi="Times New Roman"/>
                <w:sz w:val="24"/>
                <w:szCs w:val="24"/>
              </w:rPr>
            </w:pPr>
            <w:r>
              <w:rPr>
                <w:rFonts w:ascii="Times New Roman" w:hAnsi="Times New Roman"/>
                <w:sz w:val="24"/>
                <w:szCs w:val="24"/>
              </w:rPr>
              <w:t>Совещание при  директоре</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rPr>
          <w:trHeight w:val="287"/>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Подготовка к ГИА</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Проведение репетиционных экзаменов в форме ОГЭ по обязательным предметам и предметам по выбору</w:t>
            </w:r>
          </w:p>
        </w:tc>
        <w:tc>
          <w:tcPr>
            <w:tcW w:w="2551" w:type="dxa"/>
            <w:tcBorders>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rPr>
          <w:trHeight w:val="287"/>
        </w:trPr>
        <w:tc>
          <w:tcPr>
            <w:tcW w:w="1385" w:type="dxa"/>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Проведение репетиционных экзаменов в форме ЕГЭ по обязательным предметам и предметам по выбору</w:t>
            </w:r>
          </w:p>
        </w:tc>
        <w:tc>
          <w:tcPr>
            <w:tcW w:w="2551" w:type="dxa"/>
            <w:tcBorders>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rPr>
          <w:trHeight w:val="287"/>
        </w:trPr>
        <w:tc>
          <w:tcPr>
            <w:tcW w:w="1385" w:type="dxa"/>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Создание условий для выбора обучающимися экзаменов по выбору в форме ЕГЭ. Мониторинг выбора обучающимися экзаменов</w:t>
            </w:r>
          </w:p>
        </w:tc>
        <w:tc>
          <w:tcPr>
            <w:tcW w:w="2551" w:type="dxa"/>
            <w:tcBorders>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Таблицы</w:t>
            </w:r>
          </w:p>
        </w:tc>
      </w:tr>
      <w:tr w:rsidR="00DB6708" w:rsidRPr="00BC2476" w:rsidTr="001869EE">
        <w:trPr>
          <w:trHeight w:val="287"/>
        </w:trPr>
        <w:tc>
          <w:tcPr>
            <w:tcW w:w="1385" w:type="dxa"/>
            <w:vMerge w:val="restart"/>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r w:rsidRPr="00BC2476">
              <w:rPr>
                <w:rFonts w:ascii="Times New Roman" w:hAnsi="Times New Roman"/>
                <w:b/>
                <w:sz w:val="24"/>
                <w:szCs w:val="24"/>
              </w:rPr>
              <w:t xml:space="preserve">Февраль </w:t>
            </w:r>
          </w:p>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Реализация прав детей на получение общего образования</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Организация набора в 1 класс. Предва</w:t>
            </w:r>
            <w:r w:rsidR="00392468">
              <w:rPr>
                <w:rFonts w:ascii="Times New Roman" w:hAnsi="Times New Roman"/>
                <w:sz w:val="24"/>
                <w:szCs w:val="24"/>
              </w:rPr>
              <w:t>рительное комплектование класса</w:t>
            </w:r>
          </w:p>
        </w:tc>
        <w:tc>
          <w:tcPr>
            <w:tcW w:w="2551" w:type="dxa"/>
            <w:tcBorders>
              <w:left w:val="single" w:sz="4" w:space="0" w:color="auto"/>
              <w:bottom w:val="single" w:sz="4" w:space="0" w:color="auto"/>
              <w:right w:val="single" w:sz="4" w:space="0" w:color="auto"/>
            </w:tcBorders>
          </w:tcPr>
          <w:p w:rsidR="00DB6708" w:rsidRDefault="00DB6708" w:rsidP="00DB6708">
            <w:r w:rsidRPr="00BC2476">
              <w:t>Директор</w:t>
            </w:r>
          </w:p>
          <w:p w:rsidR="00392468" w:rsidRPr="00BC2476" w:rsidRDefault="00392468" w:rsidP="00DB6708">
            <w:r>
              <w:t>Кл</w:t>
            </w:r>
            <w:proofErr w:type="gramStart"/>
            <w:r>
              <w:t>.</w:t>
            </w:r>
            <w:proofErr w:type="gramEnd"/>
            <w:r>
              <w:t xml:space="preserve"> </w:t>
            </w:r>
            <w:proofErr w:type="gramStart"/>
            <w:r>
              <w:t>р</w:t>
            </w:r>
            <w:proofErr w:type="gramEnd"/>
            <w:r>
              <w:t xml:space="preserve">ук. 1 </w:t>
            </w:r>
            <w:proofErr w:type="spellStart"/>
            <w:r>
              <w:t>кл</w:t>
            </w:r>
            <w:proofErr w:type="spellEnd"/>
          </w:p>
        </w:tc>
        <w:tc>
          <w:tcPr>
            <w:tcW w:w="2977"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Административная планёрка</w:t>
            </w:r>
          </w:p>
        </w:tc>
      </w:tr>
      <w:tr w:rsidR="00DB6708" w:rsidRPr="00BC2476" w:rsidTr="001869EE">
        <w:trPr>
          <w:trHeight w:val="287"/>
        </w:trPr>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Своевременность работы учителя по организации помощи детям, имеющим пробелы в знаниях, слабые способности и низкую мотивацию. Анализ индивидуальной работы по ликвидации пробелов в знаниях обучающихся</w:t>
            </w:r>
          </w:p>
        </w:tc>
        <w:tc>
          <w:tcPr>
            <w:tcW w:w="2551" w:type="dxa"/>
            <w:tcBorders>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Собеседование с учителями</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Создание условий для сохранения здоровья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уровня заболеваемости обучающихся</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392468" w:rsidP="00DB6708">
            <w:r>
              <w:t>Зам. директора по В</w:t>
            </w:r>
            <w:r w:rsidR="00DB6708" w:rsidRPr="00BC2476">
              <w:t>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Таблицы заболеваемости обучающихся за полугодие, сравнительный анализ</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 Мониторинг преподавания русского языка в 5,6,9,11 классах</w:t>
            </w: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jc w:val="both"/>
              <w:rPr>
                <w:rFonts w:ascii="Times New Roman" w:hAnsi="Times New Roman"/>
                <w:sz w:val="24"/>
                <w:szCs w:val="24"/>
              </w:rPr>
            </w:pP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преподавания трудового обучения  в 5-8,10,11 классах</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Заседание ШМО </w:t>
            </w:r>
          </w:p>
          <w:p w:rsidR="00DB6708" w:rsidRPr="00BC2476" w:rsidRDefault="00DB6708" w:rsidP="00DB6708">
            <w:pPr>
              <w:pStyle w:val="aff"/>
              <w:rPr>
                <w:rFonts w:ascii="Times New Roman" w:hAnsi="Times New Roman"/>
                <w:sz w:val="24"/>
                <w:szCs w:val="24"/>
              </w:rPr>
            </w:pP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Заседание ШМО  </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ОУ</w:t>
            </w:r>
            <w:r w:rsidR="001056E8">
              <w:rPr>
                <w:rFonts w:ascii="Times New Roman" w:hAnsi="Times New Roman"/>
                <w:sz w:val="24"/>
                <w:szCs w:val="24"/>
              </w:rPr>
              <w:t>УН и УУД по биологии</w:t>
            </w:r>
            <w:r w:rsidRPr="00BC2476">
              <w:rPr>
                <w:rFonts w:ascii="Times New Roman" w:hAnsi="Times New Roman"/>
                <w:sz w:val="24"/>
                <w:szCs w:val="24"/>
              </w:rPr>
              <w:t xml:space="preserve"> в 5,6,</w:t>
            </w:r>
            <w:r w:rsidR="001056E8">
              <w:rPr>
                <w:rFonts w:ascii="Times New Roman" w:hAnsi="Times New Roman"/>
                <w:sz w:val="24"/>
                <w:szCs w:val="24"/>
              </w:rPr>
              <w:t>7,</w:t>
            </w:r>
            <w:r w:rsidRPr="00BC2476">
              <w:rPr>
                <w:rFonts w:ascii="Times New Roman" w:hAnsi="Times New Roman"/>
                <w:sz w:val="24"/>
                <w:szCs w:val="24"/>
              </w:rPr>
              <w:t>8,10 классах</w:t>
            </w:r>
          </w:p>
        </w:tc>
        <w:tc>
          <w:tcPr>
            <w:tcW w:w="2551" w:type="dxa"/>
            <w:tcBorders>
              <w:top w:val="single" w:sz="4" w:space="0" w:color="auto"/>
              <w:left w:val="single" w:sz="4" w:space="0" w:color="auto"/>
              <w:bottom w:val="single" w:sz="4" w:space="0" w:color="auto"/>
              <w:right w:val="single" w:sz="4" w:space="0" w:color="auto"/>
            </w:tcBorders>
            <w:hideMark/>
          </w:tcPr>
          <w:p w:rsidR="00392468" w:rsidRPr="00BC2476" w:rsidRDefault="00392468" w:rsidP="00392468">
            <w:pPr>
              <w:pStyle w:val="aff"/>
              <w:rPr>
                <w:rFonts w:ascii="Times New Roman" w:hAnsi="Times New Roman"/>
                <w:sz w:val="24"/>
                <w:szCs w:val="24"/>
              </w:rPr>
            </w:pPr>
            <w:r w:rsidRPr="00BC2476">
              <w:rPr>
                <w:rFonts w:ascii="Times New Roman" w:hAnsi="Times New Roman"/>
                <w:sz w:val="24"/>
                <w:szCs w:val="24"/>
              </w:rPr>
              <w:t>Директор школы</w:t>
            </w:r>
          </w:p>
          <w:p w:rsidR="00DB6708" w:rsidRPr="00BC2476" w:rsidRDefault="00DB6708" w:rsidP="00DB6708"/>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1056E8" w:rsidP="00DB6708">
            <w:pPr>
              <w:pStyle w:val="aff"/>
              <w:rPr>
                <w:rFonts w:ascii="Times New Roman" w:hAnsi="Times New Roman"/>
                <w:sz w:val="24"/>
                <w:szCs w:val="24"/>
              </w:rPr>
            </w:pPr>
            <w:r>
              <w:rPr>
                <w:rFonts w:ascii="Times New Roman" w:hAnsi="Times New Roman"/>
                <w:sz w:val="24"/>
                <w:szCs w:val="24"/>
              </w:rPr>
              <w:lastRenderedPageBreak/>
              <w:t>Совещание при  директоре</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ОУУН и УУД по трудовому обучению в 5-8,10,11 классах</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ОУУН и УУД по русскому языку  в 5,6,9,11 классах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ФГОС: Мониторинг формирования графического навыка у обучающихся 1-4 классов</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72"/>
        </w:trPr>
        <w:tc>
          <w:tcPr>
            <w:tcW w:w="1385" w:type="dxa"/>
            <w:vMerge/>
            <w:tcBorders>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Подготовка к ГИА</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Создание условий для выбора обучающимися экзаменов по выбору в форме ОГЭ Мониторинг выбора обучающимися экзаменов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Таблицы</w:t>
            </w:r>
          </w:p>
        </w:tc>
      </w:tr>
      <w:tr w:rsidR="00DB6708" w:rsidRPr="00BC2476" w:rsidTr="001869EE">
        <w:tc>
          <w:tcPr>
            <w:tcW w:w="1385"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Проведение репетиционных экзаменов в форме ОГЭ по обязательным предметам и предметам по выбору</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Проведение репетиционных экзаменов в форме ЕГЭ по обязательным предметам и предметам по выбору</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Ведение школьной документации</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1056E8" w:rsidP="00DB6708">
            <w:pPr>
              <w:pStyle w:val="aff"/>
              <w:jc w:val="both"/>
              <w:rPr>
                <w:rFonts w:ascii="Times New Roman" w:hAnsi="Times New Roman"/>
                <w:sz w:val="24"/>
                <w:szCs w:val="24"/>
              </w:rPr>
            </w:pPr>
            <w:r>
              <w:rPr>
                <w:rFonts w:ascii="Times New Roman" w:hAnsi="Times New Roman"/>
                <w:sz w:val="24"/>
                <w:szCs w:val="24"/>
              </w:rPr>
              <w:t>Ведение тетрадей по биологии</w:t>
            </w:r>
            <w:r w:rsidR="00AE6ABC">
              <w:rPr>
                <w:rFonts w:ascii="Times New Roman" w:hAnsi="Times New Roman"/>
                <w:sz w:val="24"/>
                <w:szCs w:val="24"/>
              </w:rPr>
              <w:t xml:space="preserve"> в 5-</w:t>
            </w:r>
            <w:r w:rsidR="00DB6708" w:rsidRPr="00BC2476">
              <w:rPr>
                <w:rFonts w:ascii="Times New Roman" w:hAnsi="Times New Roman"/>
                <w:sz w:val="24"/>
                <w:szCs w:val="24"/>
              </w:rPr>
              <w:t>10 классах</w:t>
            </w:r>
          </w:p>
        </w:tc>
        <w:tc>
          <w:tcPr>
            <w:tcW w:w="2551" w:type="dxa"/>
            <w:tcBorders>
              <w:top w:val="single" w:sz="4" w:space="0" w:color="auto"/>
              <w:left w:val="single" w:sz="4" w:space="0" w:color="auto"/>
              <w:bottom w:val="single" w:sz="4" w:space="0" w:color="auto"/>
              <w:right w:val="single" w:sz="4" w:space="0" w:color="auto"/>
            </w:tcBorders>
            <w:hideMark/>
          </w:tcPr>
          <w:p w:rsidR="001056E8" w:rsidRPr="00BC2476" w:rsidRDefault="001056E8" w:rsidP="001056E8">
            <w:pPr>
              <w:pStyle w:val="aff"/>
              <w:rPr>
                <w:rFonts w:ascii="Times New Roman" w:hAnsi="Times New Roman"/>
                <w:sz w:val="24"/>
                <w:szCs w:val="24"/>
              </w:rPr>
            </w:pPr>
            <w:r>
              <w:t xml:space="preserve"> </w:t>
            </w:r>
            <w:r w:rsidRPr="00BC2476">
              <w:rPr>
                <w:rFonts w:ascii="Times New Roman" w:hAnsi="Times New Roman"/>
                <w:sz w:val="24"/>
                <w:szCs w:val="24"/>
              </w:rPr>
              <w:t>Директор школы</w:t>
            </w:r>
          </w:p>
          <w:p w:rsidR="00DB6708" w:rsidRPr="00BC2476" w:rsidRDefault="00DB6708" w:rsidP="00DB6708"/>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w:t>
            </w:r>
            <w:r w:rsidR="001056E8">
              <w:rPr>
                <w:rFonts w:ascii="Times New Roman" w:hAnsi="Times New Roman"/>
                <w:sz w:val="24"/>
                <w:szCs w:val="24"/>
              </w:rPr>
              <w:t>вещание при директоре</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lastRenderedPageBreak/>
              <w:t>Заседание ШМО</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Ведение тетрадей по русскому языку в 5,6,9,11 классах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Ведение тетрадей по трудовому обучению в 5-8,10,11 классах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DB6708"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Контроль за состоянием методической работы</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Проведение предметной недели естественно-математического цикла</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Руководитель ШМО </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Отчёт на сайте школы. Обсуждение результатов на заседании ШМО</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Проведение предметной недели  физического образования, ОБЖ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Руководитель ШМО </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Отчёт на сайте школы. Обсуждение результатов на заседании ШМО</w:t>
            </w:r>
          </w:p>
        </w:tc>
      </w:tr>
      <w:tr w:rsidR="00DB6708" w:rsidRPr="00BC2476" w:rsidTr="001869EE">
        <w:tc>
          <w:tcPr>
            <w:tcW w:w="1385"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Участие и результативность в школьных, муниципальных, региональных, всероссийских и других предметных олимпиадах, конкурсах, соревнованиях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DB6708" w:rsidRPr="00BC2476" w:rsidRDefault="00AE6ABC" w:rsidP="00DB6708">
            <w:pPr>
              <w:pStyle w:val="aff"/>
              <w:rPr>
                <w:rFonts w:ascii="Times New Roman" w:hAnsi="Times New Roman"/>
                <w:sz w:val="24"/>
                <w:szCs w:val="24"/>
              </w:rPr>
            </w:pPr>
            <w:r>
              <w:rPr>
                <w:rFonts w:ascii="Times New Roman" w:hAnsi="Times New Roman"/>
                <w:sz w:val="24"/>
                <w:szCs w:val="24"/>
              </w:rPr>
              <w:t>Зам. директора по ВР</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Руководители ШМО</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Отчёт</w:t>
            </w:r>
          </w:p>
        </w:tc>
      </w:tr>
      <w:tr w:rsidR="00DB6708" w:rsidRPr="00BC2476" w:rsidTr="001869EE">
        <w:tc>
          <w:tcPr>
            <w:tcW w:w="1385"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Социализация обучающихся. Контроль за состоянием воспитательной работы</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Работа классных руководителей по воспитанию гражданско-патриотических качеств обучающихся в рамках месячника оборонно-массовой и спортивной работы</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Выполнение плана спортивно-оздоровительных мероприятий</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Состояние воспитательной работы в начальных классах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Состояние воспитательной работы в 9-11 </w:t>
            </w:r>
            <w:r w:rsidRPr="00BC2476">
              <w:rPr>
                <w:rFonts w:ascii="Times New Roman" w:hAnsi="Times New Roman"/>
                <w:sz w:val="24"/>
                <w:szCs w:val="24"/>
              </w:rPr>
              <w:lastRenderedPageBreak/>
              <w:t>классах</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lastRenderedPageBreak/>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lastRenderedPageBreak/>
              <w:t>Совещание при зам. директора</w:t>
            </w:r>
          </w:p>
        </w:tc>
      </w:tr>
      <w:tr w:rsidR="00DB6708" w:rsidRPr="00BC2476" w:rsidTr="001869EE">
        <w:trPr>
          <w:trHeight w:val="431"/>
        </w:trPr>
        <w:tc>
          <w:tcPr>
            <w:tcW w:w="1385" w:type="dxa"/>
            <w:vMerge w:val="restart"/>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b/>
                <w:sz w:val="24"/>
                <w:szCs w:val="24"/>
              </w:rPr>
            </w:pPr>
            <w:r w:rsidRPr="00BC2476">
              <w:rPr>
                <w:rFonts w:ascii="Times New Roman" w:hAnsi="Times New Roman"/>
                <w:b/>
                <w:sz w:val="24"/>
                <w:szCs w:val="24"/>
              </w:rPr>
              <w:lastRenderedPageBreak/>
              <w:t xml:space="preserve">Март </w:t>
            </w:r>
          </w:p>
          <w:p w:rsidR="00DB6708" w:rsidRPr="00BC2476" w:rsidRDefault="00DB6708" w:rsidP="00DB6708">
            <w:pPr>
              <w:pStyle w:val="aff"/>
              <w:rPr>
                <w:rFonts w:ascii="Times New Roman" w:hAnsi="Times New Roman"/>
                <w:b/>
                <w:sz w:val="24"/>
                <w:szCs w:val="24"/>
              </w:rPr>
            </w:pPr>
          </w:p>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Реализация прав детей на получение общего 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bCs/>
                <w:sz w:val="24"/>
                <w:szCs w:val="24"/>
              </w:rPr>
              <w:t xml:space="preserve">Выполнение программ по предметам согласно Госстандарта и выявление причин отставания за </w:t>
            </w:r>
            <w:r w:rsidRPr="00BC2476">
              <w:rPr>
                <w:rFonts w:ascii="Times New Roman" w:hAnsi="Times New Roman"/>
                <w:sz w:val="24"/>
                <w:szCs w:val="24"/>
                <w:lang w:val="en-US"/>
              </w:rPr>
              <w:t>III</w:t>
            </w:r>
            <w:r w:rsidRPr="00BC2476">
              <w:rPr>
                <w:rFonts w:ascii="Times New Roman" w:hAnsi="Times New Roman"/>
                <w:sz w:val="24"/>
                <w:szCs w:val="24"/>
              </w:rPr>
              <w:t xml:space="preserve"> четверть   </w:t>
            </w:r>
          </w:p>
        </w:tc>
        <w:tc>
          <w:tcPr>
            <w:tcW w:w="2551" w:type="dxa"/>
            <w:tcBorders>
              <w:top w:val="single" w:sz="4" w:space="0" w:color="auto"/>
              <w:left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 xml:space="preserve">Аналитическая справка </w:t>
            </w:r>
          </w:p>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Заседание педагогического совета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rPr>
          <w:trHeight w:val="430"/>
        </w:trPr>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2868" w:type="dxa"/>
            <w:vMerge w:val="restart"/>
            <w:tcBorders>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Соответствие преподавания уровню образовательных стандартов</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ОУ</w:t>
            </w:r>
            <w:r w:rsidR="00AE6ABC">
              <w:rPr>
                <w:rFonts w:ascii="Times New Roman" w:hAnsi="Times New Roman"/>
                <w:sz w:val="24"/>
                <w:szCs w:val="24"/>
              </w:rPr>
              <w:t xml:space="preserve">УН и </w:t>
            </w:r>
            <w:proofErr w:type="gramStart"/>
            <w:r w:rsidR="00AE6ABC">
              <w:rPr>
                <w:rFonts w:ascii="Times New Roman" w:hAnsi="Times New Roman"/>
                <w:sz w:val="24"/>
                <w:szCs w:val="24"/>
              </w:rPr>
              <w:t>предметных</w:t>
            </w:r>
            <w:proofErr w:type="gramEnd"/>
            <w:r w:rsidR="00AE6ABC">
              <w:rPr>
                <w:rFonts w:ascii="Times New Roman" w:hAnsi="Times New Roman"/>
                <w:sz w:val="24"/>
                <w:szCs w:val="24"/>
              </w:rPr>
              <w:t xml:space="preserve"> УУД по биологии в 5-</w:t>
            </w:r>
            <w:r w:rsidRPr="00BC2476">
              <w:rPr>
                <w:rFonts w:ascii="Times New Roman" w:hAnsi="Times New Roman"/>
                <w:sz w:val="24"/>
                <w:szCs w:val="24"/>
              </w:rPr>
              <w:t>10классах</w:t>
            </w:r>
          </w:p>
        </w:tc>
        <w:tc>
          <w:tcPr>
            <w:tcW w:w="2551" w:type="dxa"/>
            <w:tcBorders>
              <w:left w:val="single" w:sz="4" w:space="0" w:color="auto"/>
              <w:bottom w:val="single" w:sz="4" w:space="0" w:color="auto"/>
              <w:right w:val="single" w:sz="4" w:space="0" w:color="auto"/>
            </w:tcBorders>
            <w:hideMark/>
          </w:tcPr>
          <w:p w:rsidR="00AE6ABC" w:rsidRPr="00BC2476" w:rsidRDefault="00AE6ABC" w:rsidP="00AE6ABC">
            <w:pPr>
              <w:pStyle w:val="aff"/>
              <w:rPr>
                <w:rFonts w:ascii="Times New Roman" w:hAnsi="Times New Roman"/>
                <w:sz w:val="24"/>
                <w:szCs w:val="24"/>
              </w:rPr>
            </w:pPr>
            <w:r>
              <w:t xml:space="preserve"> </w:t>
            </w:r>
            <w:r w:rsidRPr="00BC2476">
              <w:rPr>
                <w:rFonts w:ascii="Times New Roman" w:hAnsi="Times New Roman"/>
                <w:sz w:val="24"/>
                <w:szCs w:val="24"/>
              </w:rPr>
              <w:t>Директор школы</w:t>
            </w:r>
          </w:p>
          <w:p w:rsidR="00DB6708" w:rsidRPr="00BC2476" w:rsidRDefault="00DB6708" w:rsidP="00DB6708"/>
        </w:tc>
        <w:tc>
          <w:tcPr>
            <w:tcW w:w="2977" w:type="dxa"/>
            <w:tcBorders>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Приказ </w:t>
            </w:r>
          </w:p>
          <w:p w:rsidR="00DB6708" w:rsidRPr="00BC2476" w:rsidRDefault="00AE6ABC" w:rsidP="00DB6708">
            <w:pPr>
              <w:pStyle w:val="aff"/>
              <w:jc w:val="both"/>
              <w:rPr>
                <w:rFonts w:ascii="Times New Roman" w:hAnsi="Times New Roman"/>
                <w:sz w:val="24"/>
                <w:szCs w:val="24"/>
              </w:rPr>
            </w:pPr>
            <w:r>
              <w:rPr>
                <w:rFonts w:ascii="Times New Roman" w:hAnsi="Times New Roman"/>
                <w:sz w:val="24"/>
                <w:szCs w:val="24"/>
              </w:rPr>
              <w:t>Совещание при директоре</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Заседание ШМО</w:t>
            </w:r>
          </w:p>
        </w:tc>
      </w:tr>
      <w:tr w:rsidR="00C37B3B" w:rsidRPr="00BC2476" w:rsidTr="001869EE">
        <w:trPr>
          <w:gridAfter w:val="3"/>
          <w:wAfter w:w="10489" w:type="dxa"/>
          <w:trHeight w:val="430"/>
        </w:trPr>
        <w:tc>
          <w:tcPr>
            <w:tcW w:w="1385" w:type="dxa"/>
            <w:vMerge/>
            <w:tcBorders>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p>
        </w:tc>
        <w:tc>
          <w:tcPr>
            <w:tcW w:w="2868" w:type="dxa"/>
            <w:vMerge/>
            <w:tcBorders>
              <w:left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p>
        </w:tc>
      </w:tr>
      <w:tr w:rsidR="00DB6708" w:rsidRPr="00BC2476" w:rsidTr="001869EE">
        <w:trPr>
          <w:trHeight w:val="430"/>
        </w:trPr>
        <w:tc>
          <w:tcPr>
            <w:tcW w:w="1385" w:type="dxa"/>
            <w:vMerge/>
            <w:tcBorders>
              <w:left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p>
        </w:tc>
        <w:tc>
          <w:tcPr>
            <w:tcW w:w="2868" w:type="dxa"/>
            <w:vMerge/>
            <w:tcBorders>
              <w:left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ОУУН и предметных УУД по технологии в 5-8, 10-11 классах</w:t>
            </w:r>
          </w:p>
        </w:tc>
        <w:tc>
          <w:tcPr>
            <w:tcW w:w="2551" w:type="dxa"/>
            <w:tcBorders>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Приказ </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Заседание ШМО</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Результаты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успешности обучения по итогам </w:t>
            </w:r>
            <w:r w:rsidRPr="00BC2476">
              <w:rPr>
                <w:rFonts w:ascii="Times New Roman" w:hAnsi="Times New Roman"/>
                <w:sz w:val="24"/>
                <w:szCs w:val="24"/>
                <w:lang w:val="en-US"/>
              </w:rPr>
              <w:t>III</w:t>
            </w:r>
            <w:r w:rsidRPr="00BC2476">
              <w:rPr>
                <w:rFonts w:ascii="Times New Roman" w:hAnsi="Times New Roman"/>
                <w:sz w:val="24"/>
                <w:szCs w:val="24"/>
              </w:rPr>
              <w:t xml:space="preserve"> четверти</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Сводный отчет с аналитической справкой</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sz w:val="24"/>
                <w:szCs w:val="24"/>
              </w:rPr>
            </w:pPr>
          </w:p>
        </w:tc>
        <w:tc>
          <w:tcPr>
            <w:tcW w:w="2868"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Контроль за школьной документации</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Проверка ЭЖ, классных журналов, журналов внеурочной деятельности, доп. образования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 и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Создание условий для профессиональной ориентации обучающихся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w:t>
            </w:r>
            <w:proofErr w:type="spellStart"/>
            <w:r w:rsidRPr="00BC2476">
              <w:rPr>
                <w:rFonts w:ascii="Times New Roman" w:hAnsi="Times New Roman"/>
                <w:sz w:val="24"/>
                <w:szCs w:val="24"/>
              </w:rPr>
              <w:t>профориентационого</w:t>
            </w:r>
            <w:proofErr w:type="spellEnd"/>
            <w:r w:rsidRPr="00BC2476">
              <w:rPr>
                <w:rFonts w:ascii="Times New Roman" w:hAnsi="Times New Roman"/>
                <w:sz w:val="24"/>
                <w:szCs w:val="24"/>
              </w:rPr>
              <w:t xml:space="preserve"> самоопределения обучающихся 9-11 классов</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Профессиональная </w:t>
            </w:r>
            <w:r w:rsidRPr="00BC2476">
              <w:rPr>
                <w:rFonts w:ascii="Times New Roman" w:hAnsi="Times New Roman"/>
                <w:sz w:val="24"/>
                <w:szCs w:val="24"/>
              </w:rPr>
              <w:lastRenderedPageBreak/>
              <w:t>деятельность учителя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lastRenderedPageBreak/>
              <w:t xml:space="preserve">Мониторинг результатов деятельности </w:t>
            </w:r>
            <w:r w:rsidRPr="00BC2476">
              <w:rPr>
                <w:rFonts w:ascii="Times New Roman" w:hAnsi="Times New Roman"/>
                <w:sz w:val="24"/>
                <w:szCs w:val="24"/>
              </w:rPr>
              <w:lastRenderedPageBreak/>
              <w:t xml:space="preserve">учителя по итогам </w:t>
            </w:r>
            <w:r w:rsidRPr="00BC2476">
              <w:rPr>
                <w:rFonts w:ascii="Times New Roman" w:hAnsi="Times New Roman"/>
                <w:sz w:val="24"/>
                <w:szCs w:val="24"/>
                <w:lang w:val="en-US"/>
              </w:rPr>
              <w:t>III</w:t>
            </w:r>
            <w:r w:rsidRPr="00BC2476">
              <w:rPr>
                <w:rFonts w:ascii="Times New Roman" w:hAnsi="Times New Roman"/>
                <w:sz w:val="24"/>
                <w:szCs w:val="24"/>
              </w:rPr>
              <w:t xml:space="preserve"> четверти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lastRenderedPageBreak/>
              <w:t>Зам. директора по УР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Таблицы</w:t>
            </w:r>
          </w:p>
        </w:tc>
      </w:tr>
      <w:tr w:rsidR="00DB6708" w:rsidRPr="00BC2476" w:rsidTr="001869EE">
        <w:tc>
          <w:tcPr>
            <w:tcW w:w="1385" w:type="dxa"/>
            <w:vMerge/>
            <w:tcBorders>
              <w:left w:val="single" w:sz="4" w:space="0" w:color="auto"/>
              <w:right w:val="single" w:sz="4" w:space="0" w:color="auto"/>
            </w:tcBorders>
            <w:vAlign w:val="center"/>
            <w:hideMark/>
          </w:tcPr>
          <w:p w:rsidR="00DB6708" w:rsidRPr="00BC2476" w:rsidRDefault="00DB6708" w:rsidP="00DB6708">
            <w:pPr>
              <w:pStyle w:val="aff"/>
              <w:rPr>
                <w:rFonts w:ascii="Times New Roman" w:hAnsi="Times New Roman"/>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классного руководителя</w:t>
            </w:r>
          </w:p>
        </w:tc>
        <w:tc>
          <w:tcPr>
            <w:tcW w:w="496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по итогам </w:t>
            </w:r>
            <w:r w:rsidRPr="00BC2476">
              <w:rPr>
                <w:rFonts w:ascii="Times New Roman" w:hAnsi="Times New Roman"/>
                <w:sz w:val="24"/>
                <w:szCs w:val="24"/>
                <w:lang w:val="en-US"/>
              </w:rPr>
              <w:t>III</w:t>
            </w:r>
            <w:r w:rsidRPr="00BC2476">
              <w:rPr>
                <w:rFonts w:ascii="Times New Roman" w:hAnsi="Times New Roman"/>
                <w:sz w:val="24"/>
                <w:szCs w:val="24"/>
              </w:rPr>
              <w:t xml:space="preserve"> четверти </w:t>
            </w:r>
          </w:p>
        </w:tc>
        <w:tc>
          <w:tcPr>
            <w:tcW w:w="2551"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hideMark/>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Рейтинг классных руководителей</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r w:rsidRPr="00BC2476">
              <w:rPr>
                <w:rFonts w:ascii="Times New Roman" w:hAnsi="Times New Roman"/>
                <w:sz w:val="24"/>
                <w:szCs w:val="24"/>
              </w:rPr>
              <w:t>Подготовка к ГИА</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Подготовка к итоговому собеседованию в 9 классе. Проведение пробного итогового собеседования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УР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Социализация обучающихся. Контроль за состоянием воспитательной работы</w:t>
            </w: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Выполнение режима школы. Посещаемость занятий обучающимися 9-11 классов</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C37B3B" w:rsidP="00DB6708">
            <w:r>
              <w:t>Зам. директора по В</w:t>
            </w:r>
            <w:r w:rsidR="00DB6708" w:rsidRPr="00BC2476">
              <w:t>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Малый педсовет</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деятельности социально-психологической службы</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Мониторинг состояния воспитательной работы основного общего образования</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DB6708" w:rsidRPr="00BC2476" w:rsidTr="001869EE">
        <w:tc>
          <w:tcPr>
            <w:tcW w:w="1385" w:type="dxa"/>
            <w:vMerge/>
            <w:tcBorders>
              <w:left w:val="single" w:sz="4" w:space="0" w:color="auto"/>
              <w:bottom w:val="single" w:sz="4" w:space="0" w:color="auto"/>
              <w:right w:val="single" w:sz="4" w:space="0" w:color="auto"/>
            </w:tcBorders>
            <w:vAlign w:val="center"/>
          </w:tcPr>
          <w:p w:rsidR="00DB6708" w:rsidRPr="00BC2476" w:rsidRDefault="00DB6708"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DB6708" w:rsidRPr="00BC2476" w:rsidRDefault="00DB6708"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 xml:space="preserve">Подготовка к организации весенних каникул. Анализ целесообразности запланированных на весенние каникулы мероприятий, соответствие их возрасту и интересам обучающихся, результативность выполнения плана </w:t>
            </w:r>
          </w:p>
        </w:tc>
        <w:tc>
          <w:tcPr>
            <w:tcW w:w="2551" w:type="dxa"/>
            <w:tcBorders>
              <w:top w:val="single" w:sz="4" w:space="0" w:color="auto"/>
              <w:left w:val="single" w:sz="4" w:space="0" w:color="auto"/>
              <w:bottom w:val="single" w:sz="4" w:space="0" w:color="auto"/>
              <w:right w:val="single" w:sz="4" w:space="0" w:color="auto"/>
            </w:tcBorders>
          </w:tcPr>
          <w:p w:rsidR="00DB6708" w:rsidRPr="00BC2476" w:rsidRDefault="00DB6708" w:rsidP="00DB6708">
            <w:r w:rsidRPr="00BC2476">
              <w:t>Зам. директора по ВР</w:t>
            </w:r>
          </w:p>
        </w:tc>
        <w:tc>
          <w:tcPr>
            <w:tcW w:w="2977" w:type="dxa"/>
            <w:tcBorders>
              <w:top w:val="single" w:sz="4" w:space="0" w:color="auto"/>
              <w:left w:val="single" w:sz="4" w:space="0" w:color="auto"/>
              <w:bottom w:val="single" w:sz="4" w:space="0" w:color="auto"/>
              <w:right w:val="single" w:sz="4" w:space="0" w:color="auto"/>
            </w:tcBorders>
          </w:tcPr>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DB6708" w:rsidRPr="00BC2476" w:rsidRDefault="00DB6708"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95292B">
        <w:tc>
          <w:tcPr>
            <w:tcW w:w="1385" w:type="dxa"/>
            <w:vMerge w:val="restart"/>
            <w:tcBorders>
              <w:left w:val="single" w:sz="4" w:space="0" w:color="auto"/>
              <w:right w:val="single" w:sz="4" w:space="0" w:color="auto"/>
            </w:tcBorders>
          </w:tcPr>
          <w:p w:rsidR="00C37B3B" w:rsidRPr="00BC2476" w:rsidRDefault="00C37B3B" w:rsidP="0095292B">
            <w:pPr>
              <w:pStyle w:val="aff"/>
              <w:jc w:val="both"/>
              <w:rPr>
                <w:rFonts w:ascii="Times New Roman" w:hAnsi="Times New Roman"/>
                <w:sz w:val="24"/>
                <w:szCs w:val="24"/>
              </w:rPr>
            </w:pPr>
          </w:p>
        </w:tc>
        <w:tc>
          <w:tcPr>
            <w:tcW w:w="2868" w:type="dxa"/>
            <w:tcBorders>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Реализация прав детей на получение общего образования</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Выполнение закона РФ «Об образовании в РФ» в части посещаемости,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r w:rsidRPr="00BC2476">
              <w:t>Директор</w:t>
            </w: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директоре</w:t>
            </w:r>
          </w:p>
        </w:tc>
      </w:tr>
      <w:tr w:rsidR="00C37B3B" w:rsidRPr="00BC2476" w:rsidTr="001869EE">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tcBorders>
              <w:top w:val="single" w:sz="4" w:space="0" w:color="auto"/>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Результаты образовательной деятельности</w:t>
            </w:r>
          </w:p>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Проведение пробных ОГЭ, ЕГЭ. Диагностика системы ЗУН обучающихся Мониторинг репетиционных ОГЭ, ЕГЭ</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Заседание ШМО</w:t>
            </w:r>
          </w:p>
        </w:tc>
      </w:tr>
      <w:tr w:rsidR="00C37B3B" w:rsidRPr="00BC2476" w:rsidTr="001869EE">
        <w:trPr>
          <w:trHeight w:val="289"/>
        </w:trPr>
        <w:tc>
          <w:tcPr>
            <w:tcW w:w="1385" w:type="dxa"/>
            <w:vMerge/>
            <w:tcBorders>
              <w:left w:val="single" w:sz="4" w:space="0" w:color="auto"/>
              <w:right w:val="single" w:sz="4" w:space="0" w:color="auto"/>
            </w:tcBorders>
            <w:hideMark/>
          </w:tcPr>
          <w:p w:rsidR="00C37B3B" w:rsidRPr="00BC2476" w:rsidRDefault="00C37B3B"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учителя</w:t>
            </w: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Pr>
                <w:rFonts w:ascii="Times New Roman" w:hAnsi="Times New Roman"/>
                <w:sz w:val="24"/>
                <w:szCs w:val="24"/>
              </w:rPr>
              <w:t xml:space="preserve">Мониторинг </w:t>
            </w:r>
            <w:r w:rsidRPr="00BC2476">
              <w:rPr>
                <w:rFonts w:ascii="Times New Roman" w:hAnsi="Times New Roman"/>
                <w:sz w:val="24"/>
                <w:szCs w:val="24"/>
              </w:rPr>
              <w:t xml:space="preserve"> повышения квалификации педагогов</w:t>
            </w:r>
          </w:p>
        </w:tc>
        <w:tc>
          <w:tcPr>
            <w:tcW w:w="2551" w:type="dxa"/>
            <w:tcBorders>
              <w:left w:val="single" w:sz="4" w:space="0" w:color="auto"/>
              <w:bottom w:val="single" w:sz="4" w:space="0" w:color="auto"/>
              <w:right w:val="single" w:sz="4" w:space="0" w:color="auto"/>
            </w:tcBorders>
            <w:hideMark/>
          </w:tcPr>
          <w:p w:rsidR="00C37B3B" w:rsidRPr="00BC2476" w:rsidRDefault="00C37B3B" w:rsidP="0095292B">
            <w:pPr>
              <w:pStyle w:val="aff"/>
              <w:jc w:val="both"/>
              <w:rPr>
                <w:rFonts w:ascii="Times New Roman" w:hAnsi="Times New Roman"/>
                <w:sz w:val="24"/>
                <w:szCs w:val="24"/>
              </w:rPr>
            </w:pPr>
            <w:r w:rsidRPr="00BC2476">
              <w:t>Директор</w:t>
            </w:r>
          </w:p>
        </w:tc>
        <w:tc>
          <w:tcPr>
            <w:tcW w:w="2977" w:type="dxa"/>
            <w:tcBorders>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Pr>
                <w:rFonts w:ascii="Times New Roman" w:hAnsi="Times New Roman"/>
                <w:sz w:val="24"/>
                <w:szCs w:val="24"/>
              </w:rPr>
              <w:t>Совещание при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директоре</w:t>
            </w:r>
          </w:p>
        </w:tc>
      </w:tr>
      <w:tr w:rsidR="00C37B3B" w:rsidRPr="00BC2476" w:rsidTr="001869EE">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vAlign w:val="center"/>
            <w:hideMark/>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изучения деятельности педагогов по подготовке к  промежуточной аттестации по итогам года, ОГЭ, ЕГЭ</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1869EE">
        <w:trPr>
          <w:trHeight w:val="430"/>
        </w:trPr>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ФГОС: Мониторинг </w:t>
            </w:r>
            <w:proofErr w:type="spellStart"/>
            <w:r w:rsidRPr="00BC2476">
              <w:rPr>
                <w:rFonts w:ascii="Times New Roman" w:hAnsi="Times New Roman"/>
                <w:sz w:val="24"/>
                <w:szCs w:val="24"/>
              </w:rPr>
              <w:t>сформированности</w:t>
            </w:r>
            <w:proofErr w:type="spellEnd"/>
            <w:r w:rsidRPr="00BC2476">
              <w:rPr>
                <w:rFonts w:ascii="Times New Roman" w:hAnsi="Times New Roman"/>
                <w:sz w:val="24"/>
                <w:szCs w:val="24"/>
              </w:rPr>
              <w:t xml:space="preserve"> личностных, </w:t>
            </w:r>
            <w:proofErr w:type="spellStart"/>
            <w:r w:rsidRPr="00BC2476">
              <w:rPr>
                <w:rFonts w:ascii="Times New Roman" w:hAnsi="Times New Roman"/>
                <w:sz w:val="24"/>
                <w:szCs w:val="24"/>
              </w:rPr>
              <w:t>метапредметных</w:t>
            </w:r>
            <w:proofErr w:type="spellEnd"/>
            <w:r w:rsidRPr="00BC2476">
              <w:rPr>
                <w:rFonts w:ascii="Times New Roman" w:hAnsi="Times New Roman"/>
                <w:sz w:val="24"/>
                <w:szCs w:val="24"/>
              </w:rPr>
              <w:t xml:space="preserve"> результатов обучающихся 1-4 классов, 5-9 классов.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Проведение комплексных работ. Проверка уровня </w:t>
            </w:r>
            <w:proofErr w:type="spellStart"/>
            <w:r w:rsidRPr="00BC2476">
              <w:rPr>
                <w:rFonts w:ascii="Times New Roman" w:hAnsi="Times New Roman"/>
                <w:sz w:val="24"/>
                <w:szCs w:val="24"/>
              </w:rPr>
              <w:t>сформированности</w:t>
            </w:r>
            <w:proofErr w:type="spellEnd"/>
            <w:r w:rsidRPr="00BC2476">
              <w:rPr>
                <w:rFonts w:ascii="Times New Roman" w:hAnsi="Times New Roman"/>
                <w:sz w:val="24"/>
                <w:szCs w:val="24"/>
              </w:rPr>
              <w:t xml:space="preserve"> УУД в классах, реализующих ФГОС НОО и ФГОС ООО</w:t>
            </w:r>
          </w:p>
        </w:tc>
        <w:tc>
          <w:tcPr>
            <w:tcW w:w="2551" w:type="dxa"/>
            <w:tcBorders>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Заседание ШМО</w:t>
            </w:r>
          </w:p>
        </w:tc>
      </w:tr>
      <w:tr w:rsidR="00C37B3B" w:rsidRPr="00BC2476" w:rsidTr="001869EE">
        <w:tc>
          <w:tcPr>
            <w:tcW w:w="1385" w:type="dxa"/>
            <w:vMerge/>
            <w:tcBorders>
              <w:left w:val="single" w:sz="4" w:space="0" w:color="auto"/>
              <w:bottom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Создание условий для сохранения здоровья</w:t>
            </w: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организации питания обучающихся</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Директор</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классные руководители </w:t>
            </w: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директоре</w:t>
            </w:r>
          </w:p>
        </w:tc>
      </w:tr>
      <w:tr w:rsidR="00C37B3B" w:rsidRPr="00BC2476" w:rsidTr="001869EE">
        <w:tc>
          <w:tcPr>
            <w:tcW w:w="1385" w:type="dxa"/>
            <w:vMerge w:val="restart"/>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санитарного состояния учебных кабинетов. Контроль за соблюдение санитарно-гигиенических норм</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623B10" w:rsidP="00DB6708">
            <w:pPr>
              <w:pStyle w:val="aff"/>
              <w:rPr>
                <w:rFonts w:ascii="Times New Roman" w:hAnsi="Times New Roman"/>
                <w:sz w:val="24"/>
                <w:szCs w:val="24"/>
              </w:rPr>
            </w:pPr>
            <w:r>
              <w:rPr>
                <w:rFonts w:ascii="Times New Roman" w:hAnsi="Times New Roman"/>
                <w:sz w:val="24"/>
                <w:szCs w:val="24"/>
              </w:rPr>
              <w:t>Зам. директора по ВР</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классные руководители </w:t>
            </w: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директоре</w:t>
            </w:r>
          </w:p>
        </w:tc>
      </w:tr>
      <w:tr w:rsidR="00C37B3B" w:rsidRPr="00BC2476" w:rsidTr="001869EE">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Подготовка к ГИА</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Участие в итоговом собеседовании в 9 классе</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Заседание ШМО</w:t>
            </w:r>
          </w:p>
        </w:tc>
      </w:tr>
      <w:tr w:rsidR="00C37B3B" w:rsidRPr="00BC2476" w:rsidTr="001869EE">
        <w:tc>
          <w:tcPr>
            <w:tcW w:w="1385" w:type="dxa"/>
            <w:vMerge/>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Внешняя экспертиза</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Всероссийские проверочные ра</w:t>
            </w:r>
            <w:r w:rsidR="00623B10">
              <w:rPr>
                <w:rFonts w:ascii="Times New Roman" w:hAnsi="Times New Roman"/>
                <w:sz w:val="24"/>
                <w:szCs w:val="24"/>
              </w:rPr>
              <w:t xml:space="preserve">боты. </w:t>
            </w:r>
            <w:r w:rsidRPr="00BC2476">
              <w:rPr>
                <w:rFonts w:ascii="Times New Roman" w:hAnsi="Times New Roman"/>
                <w:sz w:val="24"/>
                <w:szCs w:val="24"/>
              </w:rPr>
              <w:t xml:space="preserve"> Получение достоверных результатов</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Заседание ШМО</w:t>
            </w:r>
          </w:p>
        </w:tc>
      </w:tr>
      <w:tr w:rsidR="00C37B3B" w:rsidRPr="00BC2476" w:rsidTr="001869EE">
        <w:tc>
          <w:tcPr>
            <w:tcW w:w="1385" w:type="dxa"/>
            <w:vMerge w:val="restart"/>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Контроль состояния методической работы</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своевременного прохождения аттестации педагогами школы. Пл</w:t>
            </w:r>
            <w:r w:rsidR="00623B10">
              <w:rPr>
                <w:rFonts w:ascii="Times New Roman" w:hAnsi="Times New Roman"/>
                <w:sz w:val="24"/>
                <w:szCs w:val="24"/>
              </w:rPr>
              <w:t>ан прохождения аттестации в 2020-2021</w:t>
            </w:r>
            <w:r w:rsidRPr="00BC2476">
              <w:rPr>
                <w:rFonts w:ascii="Times New Roman" w:hAnsi="Times New Roman"/>
                <w:sz w:val="24"/>
                <w:szCs w:val="24"/>
              </w:rPr>
              <w:t xml:space="preserve"> учебном году</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Корректировка плана-графика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1869EE">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Социализация обучающихся. Контроль за состоянием воспитательной работы и дополнительного образования</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эффективности и результативности работы классных руководителей по экологическому воспитанию. Участие в экологических акциях и мероприятиях.</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p w:rsidR="00C37B3B" w:rsidRPr="00BC2476" w:rsidRDefault="00C37B3B" w:rsidP="00DB6708">
            <w:pPr>
              <w:pStyle w:val="aff"/>
              <w:jc w:val="both"/>
              <w:rPr>
                <w:rFonts w:ascii="Times New Roman" w:hAnsi="Times New Roman"/>
                <w:sz w:val="24"/>
                <w:szCs w:val="24"/>
              </w:rPr>
            </w:pPr>
          </w:p>
        </w:tc>
      </w:tr>
      <w:tr w:rsidR="00C37B3B" w:rsidRPr="00BC2476" w:rsidTr="001869EE">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работы классных руководителей с семьёй</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1869EE">
        <w:tc>
          <w:tcPr>
            <w:tcW w:w="1385" w:type="dxa"/>
            <w:vMerge/>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воспитательной работы в 7-8 классах</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1869EE">
        <w:tc>
          <w:tcPr>
            <w:tcW w:w="1385" w:type="dxa"/>
            <w:vMerge w:val="restart"/>
            <w:tcBorders>
              <w:top w:val="single" w:sz="4" w:space="0" w:color="auto"/>
              <w:left w:val="single" w:sz="4" w:space="0" w:color="auto"/>
              <w:right w:val="single" w:sz="4" w:space="0" w:color="auto"/>
            </w:tcBorders>
            <w:hideMark/>
          </w:tcPr>
          <w:p w:rsidR="00C37B3B" w:rsidRPr="00BC2476" w:rsidRDefault="00C37B3B" w:rsidP="00DB6708">
            <w:pPr>
              <w:pStyle w:val="aff"/>
              <w:rPr>
                <w:rFonts w:ascii="Times New Roman" w:hAnsi="Times New Roman"/>
                <w:b/>
                <w:sz w:val="24"/>
                <w:szCs w:val="24"/>
              </w:rPr>
            </w:pPr>
            <w:r w:rsidRPr="00BC2476">
              <w:rPr>
                <w:rFonts w:ascii="Times New Roman" w:hAnsi="Times New Roman"/>
                <w:b/>
                <w:sz w:val="24"/>
                <w:szCs w:val="24"/>
              </w:rPr>
              <w:t xml:space="preserve">Май </w:t>
            </w:r>
          </w:p>
          <w:p w:rsidR="00C37B3B" w:rsidRPr="00BC2476" w:rsidRDefault="00C37B3B" w:rsidP="00DB6708">
            <w:pPr>
              <w:pStyle w:val="aff"/>
              <w:rPr>
                <w:rFonts w:ascii="Times New Roman" w:hAnsi="Times New Roman"/>
                <w:b/>
                <w:sz w:val="24"/>
                <w:szCs w:val="24"/>
              </w:rPr>
            </w:pPr>
          </w:p>
          <w:p w:rsidR="00C37B3B" w:rsidRPr="00BC2476" w:rsidRDefault="00C37B3B" w:rsidP="00DB6708">
            <w:pPr>
              <w:pStyle w:val="aff"/>
              <w:rPr>
                <w:rFonts w:ascii="Times New Roman" w:hAnsi="Times New Roman"/>
                <w:b/>
                <w:sz w:val="24"/>
                <w:szCs w:val="24"/>
              </w:rPr>
            </w:pPr>
          </w:p>
          <w:p w:rsidR="00C37B3B" w:rsidRPr="00BC2476" w:rsidRDefault="00C37B3B"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Индивидуальные достижения обучающихся</w:t>
            </w: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участия школы в творческих, интеллектуальных конкурсах, спартакиаде школьников</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руководители ШМО</w:t>
            </w: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Заседание ШМО</w:t>
            </w:r>
          </w:p>
        </w:tc>
      </w:tr>
      <w:tr w:rsidR="00C37B3B" w:rsidRPr="00BC2476" w:rsidTr="001869EE">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Результаты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Мониторинг успешности обучения по итогам </w:t>
            </w:r>
            <w:r w:rsidRPr="00BC2476">
              <w:rPr>
                <w:rFonts w:ascii="Times New Roman" w:hAnsi="Times New Roman"/>
                <w:sz w:val="24"/>
                <w:szCs w:val="24"/>
                <w:lang w:val="en-US"/>
              </w:rPr>
              <w:t>IV</w:t>
            </w:r>
            <w:r w:rsidRPr="00BC2476">
              <w:rPr>
                <w:rFonts w:ascii="Times New Roman" w:hAnsi="Times New Roman"/>
                <w:sz w:val="24"/>
                <w:szCs w:val="24"/>
              </w:rPr>
              <w:t xml:space="preserve"> четверти, года</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Сводный отчет с аналитической справкой</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r w:rsidR="00C37B3B" w:rsidRPr="00BC2476" w:rsidTr="001869EE">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vMerge w:val="restart"/>
            <w:tcBorders>
              <w:top w:val="single" w:sz="4" w:space="0" w:color="auto"/>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учителя</w:t>
            </w:r>
          </w:p>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участия педагогов в профессиональных творческих конкурсах</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r w:rsidR="00C37B3B" w:rsidRPr="00BC2476" w:rsidTr="001869EE">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 xml:space="preserve">Мониторинг результатов деятельности учителя по итогам года   </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Таблицы</w:t>
            </w:r>
          </w:p>
        </w:tc>
      </w:tr>
      <w:tr w:rsidR="00C37B3B" w:rsidRPr="00BC2476" w:rsidTr="001869EE">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Профессиональная деятельность классного руководителя</w:t>
            </w: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Мониторинг</w:t>
            </w:r>
            <w:r w:rsidR="00623B10">
              <w:rPr>
                <w:rFonts w:ascii="Times New Roman" w:hAnsi="Times New Roman"/>
                <w:sz w:val="24"/>
                <w:szCs w:val="24"/>
              </w:rPr>
              <w:t xml:space="preserve"> результатов деятельности</w:t>
            </w:r>
            <w:r w:rsidR="00623B10" w:rsidRPr="00BC2476">
              <w:rPr>
                <w:rFonts w:ascii="Times New Roman" w:hAnsi="Times New Roman"/>
                <w:sz w:val="24"/>
                <w:szCs w:val="24"/>
              </w:rPr>
              <w:t xml:space="preserve"> классного руководителя</w:t>
            </w:r>
            <w:r w:rsidRPr="00BC2476">
              <w:rPr>
                <w:rFonts w:ascii="Times New Roman" w:hAnsi="Times New Roman"/>
                <w:sz w:val="24"/>
                <w:szCs w:val="24"/>
              </w:rPr>
              <w:t xml:space="preserve"> по итогам года </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Рейтинг классных руководителей</w:t>
            </w:r>
          </w:p>
        </w:tc>
      </w:tr>
      <w:tr w:rsidR="00C37B3B" w:rsidRPr="00BC2476" w:rsidTr="001869EE">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 xml:space="preserve">Результаты образовательной </w:t>
            </w:r>
            <w:r w:rsidRPr="00BC2476">
              <w:rPr>
                <w:rFonts w:ascii="Times New Roman" w:hAnsi="Times New Roman"/>
                <w:sz w:val="24"/>
                <w:szCs w:val="24"/>
              </w:rPr>
              <w:lastRenderedPageBreak/>
              <w:t>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lastRenderedPageBreak/>
              <w:t>Мониторинг результатов промежуточной аттестации в 1-8, 10 классах по итогам года</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Аналитическая справка Приказ</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lastRenderedPageBreak/>
              <w:t>Заседание педагогического совета</w:t>
            </w:r>
          </w:p>
        </w:tc>
      </w:tr>
      <w:tr w:rsidR="00C37B3B" w:rsidRPr="00BC2476" w:rsidTr="001869EE">
        <w:tc>
          <w:tcPr>
            <w:tcW w:w="1385" w:type="dxa"/>
            <w:vMerge w:val="restart"/>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r w:rsidRPr="00BC2476">
              <w:rPr>
                <w:rFonts w:ascii="Times New Roman" w:hAnsi="Times New Roman"/>
                <w:b/>
                <w:sz w:val="24"/>
                <w:szCs w:val="24"/>
              </w:rPr>
              <w:lastRenderedPageBreak/>
              <w:t xml:space="preserve">Май </w:t>
            </w:r>
          </w:p>
        </w:tc>
        <w:tc>
          <w:tcPr>
            <w:tcW w:w="2868" w:type="dxa"/>
            <w:vMerge w:val="restart"/>
            <w:tcBorders>
              <w:top w:val="single" w:sz="4" w:space="0" w:color="auto"/>
              <w:left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Контроль за школьной документацией</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выпол</w:t>
            </w:r>
            <w:r w:rsidR="00623B10">
              <w:rPr>
                <w:rFonts w:ascii="Times New Roman" w:hAnsi="Times New Roman"/>
                <w:sz w:val="24"/>
                <w:szCs w:val="24"/>
              </w:rPr>
              <w:t>нения рабочих программ (э/</w:t>
            </w:r>
            <w:r w:rsidRPr="00BC2476">
              <w:rPr>
                <w:rFonts w:ascii="Times New Roman" w:hAnsi="Times New Roman"/>
                <w:sz w:val="24"/>
                <w:szCs w:val="24"/>
              </w:rPr>
              <w:t>журналы, журналы внеурочной деятельности,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623B10" w:rsidRPr="00BC2476" w:rsidRDefault="00623B10" w:rsidP="00623B10">
            <w:pPr>
              <w:pStyle w:val="aff"/>
              <w:rPr>
                <w:rFonts w:ascii="Times New Roman" w:hAnsi="Times New Roman"/>
                <w:sz w:val="24"/>
                <w:szCs w:val="24"/>
              </w:rPr>
            </w:pPr>
          </w:p>
          <w:p w:rsidR="00623B10" w:rsidRPr="00BC2476" w:rsidRDefault="00623B10" w:rsidP="00623B10">
            <w:pPr>
              <w:pStyle w:val="aff"/>
              <w:rPr>
                <w:rFonts w:ascii="Times New Roman" w:hAnsi="Times New Roman"/>
                <w:sz w:val="24"/>
                <w:szCs w:val="24"/>
              </w:rPr>
            </w:pPr>
          </w:p>
          <w:p w:rsidR="00623B10" w:rsidRPr="00BC2476" w:rsidRDefault="00623B10" w:rsidP="00623B10">
            <w:pPr>
              <w:pStyle w:val="aff"/>
              <w:rPr>
                <w:rFonts w:ascii="Times New Roman" w:hAnsi="Times New Roman"/>
                <w:sz w:val="24"/>
                <w:szCs w:val="24"/>
              </w:rPr>
            </w:pPr>
            <w:r>
              <w:rPr>
                <w:rFonts w:ascii="Times New Roman" w:hAnsi="Times New Roman"/>
                <w:sz w:val="24"/>
                <w:szCs w:val="24"/>
              </w:rPr>
              <w:t>Зам директора по ВР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Справка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1869EE">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Проверка личных дел обучающихся 1-11 классов</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Справка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1869EE">
        <w:trPr>
          <w:gridAfter w:val="2"/>
          <w:wAfter w:w="5528" w:type="dxa"/>
        </w:trPr>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p>
        </w:tc>
      </w:tr>
      <w:tr w:rsidR="00C37B3B" w:rsidRPr="00BC2476" w:rsidTr="001869EE">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val="restart"/>
            <w:tcBorders>
              <w:left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Социализация обучающихся. Контроль за состоянием воспитательной работы и дополнительного образования</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выполнения плана воспитательной работы класса за год, оценка качества работы педагогов, определение уровня воспитанности обучающихся.</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1869EE">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соответствия плана воспитательной работы, протоколов родительских собраний</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ВР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зам. директора</w:t>
            </w:r>
          </w:p>
        </w:tc>
      </w:tr>
      <w:tr w:rsidR="00C37B3B" w:rsidRPr="00BC2476" w:rsidTr="001869EE">
        <w:tc>
          <w:tcPr>
            <w:tcW w:w="1385" w:type="dxa"/>
            <w:vMerge w:val="restart"/>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Подготовка к организации и проведению летней оздоровительной кампании</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Директор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директоре</w:t>
            </w:r>
          </w:p>
        </w:tc>
      </w:tr>
      <w:tr w:rsidR="00C37B3B" w:rsidRPr="00BC2476" w:rsidTr="001869EE">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Контроль за сохранением здоровья обучающихся</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 реализации программы школы «Здоровье»</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Директор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Совещание при  директоре</w:t>
            </w:r>
          </w:p>
        </w:tc>
      </w:tr>
      <w:tr w:rsidR="00C37B3B" w:rsidRPr="00BC2476" w:rsidTr="001869EE">
        <w:trPr>
          <w:trHeight w:val="431"/>
        </w:trPr>
        <w:tc>
          <w:tcPr>
            <w:tcW w:w="1385" w:type="dxa"/>
            <w:vMerge w:val="restart"/>
            <w:tcBorders>
              <w:top w:val="single" w:sz="4" w:space="0" w:color="auto"/>
              <w:left w:val="single" w:sz="4" w:space="0" w:color="auto"/>
              <w:right w:val="single" w:sz="4" w:space="0" w:color="auto"/>
            </w:tcBorders>
            <w:hideMark/>
          </w:tcPr>
          <w:p w:rsidR="00C37B3B" w:rsidRPr="00BC2476" w:rsidRDefault="00C37B3B" w:rsidP="00DB6708">
            <w:pPr>
              <w:pStyle w:val="aff"/>
              <w:rPr>
                <w:rFonts w:ascii="Times New Roman" w:hAnsi="Times New Roman"/>
                <w:b/>
                <w:sz w:val="24"/>
                <w:szCs w:val="24"/>
              </w:rPr>
            </w:pPr>
            <w:r w:rsidRPr="00BC2476">
              <w:rPr>
                <w:rFonts w:ascii="Times New Roman" w:hAnsi="Times New Roman"/>
                <w:b/>
                <w:sz w:val="24"/>
                <w:szCs w:val="24"/>
              </w:rPr>
              <w:t xml:space="preserve">Июнь </w:t>
            </w:r>
          </w:p>
        </w:tc>
        <w:tc>
          <w:tcPr>
            <w:tcW w:w="2868" w:type="dxa"/>
            <w:vMerge w:val="restart"/>
            <w:tcBorders>
              <w:top w:val="single" w:sz="4" w:space="0" w:color="auto"/>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Результаты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Анализ результатов промежуточной аттестации по итогам года</w:t>
            </w:r>
          </w:p>
        </w:tc>
        <w:tc>
          <w:tcPr>
            <w:tcW w:w="2551" w:type="dxa"/>
            <w:tcBorders>
              <w:top w:val="single" w:sz="4" w:space="0" w:color="auto"/>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r w:rsidR="00C37B3B" w:rsidRPr="00BC2476" w:rsidTr="001869EE">
        <w:trPr>
          <w:trHeight w:val="430"/>
        </w:trPr>
        <w:tc>
          <w:tcPr>
            <w:tcW w:w="1385" w:type="dxa"/>
            <w:vMerge/>
            <w:tcBorders>
              <w:left w:val="single" w:sz="4" w:space="0" w:color="auto"/>
              <w:right w:val="single" w:sz="4" w:space="0" w:color="auto"/>
            </w:tcBorders>
            <w:hideMark/>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Мониторинг результатов ОГЭ, ЕГЭ</w:t>
            </w:r>
          </w:p>
        </w:tc>
        <w:tc>
          <w:tcPr>
            <w:tcW w:w="2551" w:type="dxa"/>
            <w:tcBorders>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Независимая экспертиза</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tc>
        <w:tc>
          <w:tcPr>
            <w:tcW w:w="2977" w:type="dxa"/>
            <w:tcBorders>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r w:rsidR="00C37B3B" w:rsidRPr="00BC2476" w:rsidTr="001869EE">
        <w:trPr>
          <w:trHeight w:val="562"/>
        </w:trPr>
        <w:tc>
          <w:tcPr>
            <w:tcW w:w="1385" w:type="dxa"/>
            <w:vMerge/>
            <w:tcBorders>
              <w:left w:val="single" w:sz="4" w:space="0" w:color="auto"/>
              <w:right w:val="single" w:sz="4" w:space="0" w:color="auto"/>
            </w:tcBorders>
            <w:vAlign w:val="center"/>
            <w:hideMark/>
          </w:tcPr>
          <w:p w:rsidR="00C37B3B" w:rsidRPr="00BC2476" w:rsidRDefault="00C37B3B" w:rsidP="00DB6708">
            <w:pPr>
              <w:pStyle w:val="aff"/>
              <w:rPr>
                <w:rFonts w:ascii="Times New Roman" w:hAnsi="Times New Roman"/>
                <w:b/>
                <w:sz w:val="24"/>
                <w:szCs w:val="24"/>
              </w:rPr>
            </w:pPr>
          </w:p>
        </w:tc>
        <w:tc>
          <w:tcPr>
            <w:tcW w:w="2868" w:type="dxa"/>
            <w:vMerge/>
            <w:tcBorders>
              <w:left w:val="single" w:sz="4" w:space="0" w:color="auto"/>
              <w:bottom w:val="single" w:sz="4" w:space="0" w:color="auto"/>
              <w:right w:val="single" w:sz="4" w:space="0" w:color="auto"/>
            </w:tcBorders>
            <w:vAlign w:val="center"/>
            <w:hideMark/>
          </w:tcPr>
          <w:p w:rsidR="00C37B3B" w:rsidRPr="00BC2476" w:rsidRDefault="00C37B3B" w:rsidP="00DB6708">
            <w:pPr>
              <w:pStyle w:val="aff"/>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Мониторинг предварительных итогов учебного года</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r w:rsidR="00C37B3B" w:rsidRPr="00BC2476" w:rsidTr="001869EE">
        <w:trPr>
          <w:trHeight w:val="562"/>
        </w:trPr>
        <w:tc>
          <w:tcPr>
            <w:tcW w:w="1385" w:type="dxa"/>
            <w:vMerge/>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Контроль за сохранением здоровья обучающихся</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Проверка санитарного состояния учебных предметов. Контроль за соблюдением санитарно-гигиенических норм</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Директор</w:t>
            </w:r>
          </w:p>
          <w:p w:rsidR="00DC74DE" w:rsidRPr="00BC2476" w:rsidRDefault="00DC74DE" w:rsidP="00DC74DE">
            <w:pPr>
              <w:pStyle w:val="aff"/>
              <w:rPr>
                <w:rFonts w:ascii="Times New Roman" w:hAnsi="Times New Roman"/>
                <w:sz w:val="24"/>
                <w:szCs w:val="24"/>
              </w:rPr>
            </w:pPr>
            <w:r>
              <w:rPr>
                <w:rFonts w:ascii="Times New Roman" w:hAnsi="Times New Roman"/>
                <w:sz w:val="24"/>
                <w:szCs w:val="24"/>
              </w:rPr>
              <w:t>Зам. директора по ВР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Справка</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Совещание при  директоре</w:t>
            </w:r>
          </w:p>
        </w:tc>
      </w:tr>
      <w:tr w:rsidR="00C37B3B" w:rsidRPr="00BC2476" w:rsidTr="001869EE">
        <w:trPr>
          <w:trHeight w:val="562"/>
        </w:trPr>
        <w:tc>
          <w:tcPr>
            <w:tcW w:w="14742" w:type="dxa"/>
            <w:gridSpan w:val="5"/>
            <w:tcBorders>
              <w:left w:val="single" w:sz="4" w:space="0" w:color="auto"/>
              <w:bottom w:val="single" w:sz="4" w:space="0" w:color="auto"/>
              <w:right w:val="single" w:sz="4" w:space="0" w:color="auto"/>
            </w:tcBorders>
            <w:vAlign w:val="center"/>
          </w:tcPr>
          <w:p w:rsidR="00C37B3B" w:rsidRPr="00BC2476" w:rsidRDefault="00C37B3B" w:rsidP="00DB6708">
            <w:pPr>
              <w:pStyle w:val="aff"/>
              <w:jc w:val="center"/>
              <w:rPr>
                <w:rFonts w:ascii="Times New Roman" w:hAnsi="Times New Roman"/>
                <w:b/>
                <w:sz w:val="24"/>
                <w:szCs w:val="24"/>
              </w:rPr>
            </w:pPr>
            <w:r w:rsidRPr="00BC2476">
              <w:rPr>
                <w:rFonts w:ascii="Times New Roman" w:hAnsi="Times New Roman"/>
                <w:b/>
                <w:sz w:val="24"/>
                <w:szCs w:val="24"/>
              </w:rPr>
              <w:t>Анализ результативности по итогам года</w:t>
            </w:r>
          </w:p>
        </w:tc>
      </w:tr>
      <w:tr w:rsidR="00C37B3B" w:rsidRPr="00BC2476" w:rsidTr="001869EE">
        <w:trPr>
          <w:trHeight w:val="562"/>
        </w:trPr>
        <w:tc>
          <w:tcPr>
            <w:tcW w:w="1385" w:type="dxa"/>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r w:rsidRPr="00BC2476">
              <w:rPr>
                <w:rFonts w:ascii="Times New Roman" w:hAnsi="Times New Roman"/>
                <w:b/>
                <w:sz w:val="24"/>
                <w:szCs w:val="24"/>
              </w:rPr>
              <w:t>1</w:t>
            </w:r>
          </w:p>
        </w:tc>
        <w:tc>
          <w:tcPr>
            <w:tcW w:w="2868" w:type="dxa"/>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Предметные результаты</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Доля неуспевающих;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Доля обучающихся на «4» и «5»;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Средний процент выполнения заданий административных контрольных работ; доля обучающихся 9, 11-х классов, преодолевших минимальный порог при сдаче государственной аттестации;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Доля обучающихся 9,11-х классов, получивших аттестат;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Средний балла по предметам русский язык и математика по результатам государственной аттестации;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Доля обучающихся 9,11-х классов, получивших аттестат особого образца;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Доля обучающихся, выполнивших 2/3 предложенных заданий при проведении текущего контроля и промежуточной аттестации по итогам года.</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Текущий контроль, промежуточная аттестация по итогам года</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Анализ результатов итоговой аттестации</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Отчёт </w:t>
            </w:r>
            <w:proofErr w:type="spellStart"/>
            <w:r w:rsidRPr="00BC2476">
              <w:rPr>
                <w:rFonts w:ascii="Times New Roman" w:hAnsi="Times New Roman"/>
                <w:sz w:val="24"/>
                <w:szCs w:val="24"/>
              </w:rPr>
              <w:t>самообследования</w:t>
            </w:r>
            <w:proofErr w:type="spellEnd"/>
          </w:p>
        </w:tc>
      </w:tr>
      <w:tr w:rsidR="00C37B3B" w:rsidRPr="00BC2476" w:rsidTr="001869EE">
        <w:trPr>
          <w:trHeight w:val="562"/>
        </w:trPr>
        <w:tc>
          <w:tcPr>
            <w:tcW w:w="1385" w:type="dxa"/>
            <w:vMerge w:val="restart"/>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Здоровье обучающихся</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Уровень физической подготовленности обучающихся доля обучающихся по группам здоровья;</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Доля обучающихся, которые занимаются спортом;</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lastRenderedPageBreak/>
              <w:t>Процент пропусков уроков по болезни</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lastRenderedPageBreak/>
              <w:t>Директор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Мониторинговое исследование</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Наблюдение</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Отчёт </w:t>
            </w:r>
            <w:proofErr w:type="spellStart"/>
            <w:r w:rsidRPr="00BC2476">
              <w:rPr>
                <w:rFonts w:ascii="Times New Roman" w:hAnsi="Times New Roman"/>
                <w:sz w:val="24"/>
                <w:szCs w:val="24"/>
              </w:rPr>
              <w:t>самообследования</w:t>
            </w:r>
            <w:proofErr w:type="spellEnd"/>
          </w:p>
        </w:tc>
      </w:tr>
      <w:tr w:rsidR="00C37B3B" w:rsidRPr="00BC2476" w:rsidTr="001869EE">
        <w:trPr>
          <w:trHeight w:val="562"/>
        </w:trPr>
        <w:tc>
          <w:tcPr>
            <w:tcW w:w="1385" w:type="dxa"/>
            <w:vMerge/>
            <w:tcBorders>
              <w:left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Достижения обучающихся на конкурсах, соревнованиях, олимпиадах</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Доля обучающихся, участвовавших в конкурсах, олимпиадах по предметам на уровне: школа, район, область и т.д.</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Доля победителей (призеров) на уровне: школа, район, область и т.д.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Доля обучающихся, участвовавших в спортивных соревнованиях на уровне: школа, район, область и т.д.                   </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Доля победителей спортивных соревнований на уровне: школа, район, область и т.д.</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 и ВР</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 xml:space="preserve"> </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Мониторинг</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Наблюдение</w:t>
            </w:r>
          </w:p>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Отчёт </w:t>
            </w:r>
            <w:proofErr w:type="spellStart"/>
            <w:r w:rsidRPr="00BC2476">
              <w:rPr>
                <w:rFonts w:ascii="Times New Roman" w:hAnsi="Times New Roman"/>
                <w:sz w:val="24"/>
                <w:szCs w:val="24"/>
              </w:rPr>
              <w:t>самообследования</w:t>
            </w:r>
            <w:proofErr w:type="spellEnd"/>
          </w:p>
        </w:tc>
      </w:tr>
      <w:tr w:rsidR="00C37B3B" w:rsidRPr="00BC2476" w:rsidTr="001869EE">
        <w:trPr>
          <w:trHeight w:val="562"/>
        </w:trPr>
        <w:tc>
          <w:tcPr>
            <w:tcW w:w="1385" w:type="dxa"/>
            <w:vMerge/>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vAlign w:val="center"/>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Удовлетворённость родителей качеством образовательных результатов</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Доля родителей, положительно высказавшихся по вопросам качества образовательных результатов</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Классные руководители</w:t>
            </w: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Анкетирование</w:t>
            </w:r>
          </w:p>
        </w:tc>
      </w:tr>
      <w:tr w:rsidR="00C37B3B" w:rsidRPr="00BC2476" w:rsidTr="001869EE">
        <w:trPr>
          <w:trHeight w:val="562"/>
        </w:trPr>
        <w:tc>
          <w:tcPr>
            <w:tcW w:w="1385" w:type="dxa"/>
            <w:tcBorders>
              <w:left w:val="single" w:sz="4" w:space="0" w:color="auto"/>
              <w:bottom w:val="single" w:sz="4" w:space="0" w:color="auto"/>
              <w:right w:val="single" w:sz="4" w:space="0" w:color="auto"/>
            </w:tcBorders>
            <w:vAlign w:val="center"/>
          </w:tcPr>
          <w:p w:rsidR="00C37B3B" w:rsidRPr="00BC2476" w:rsidRDefault="00C37B3B" w:rsidP="00DB6708">
            <w:pPr>
              <w:pStyle w:val="aff"/>
              <w:rPr>
                <w:rFonts w:ascii="Times New Roman" w:hAnsi="Times New Roman"/>
                <w:b/>
                <w:sz w:val="24"/>
                <w:szCs w:val="24"/>
              </w:rPr>
            </w:pPr>
          </w:p>
        </w:tc>
        <w:tc>
          <w:tcPr>
            <w:tcW w:w="2868" w:type="dxa"/>
            <w:tcBorders>
              <w:left w:val="single" w:sz="4" w:space="0" w:color="auto"/>
              <w:bottom w:val="single" w:sz="4" w:space="0" w:color="auto"/>
              <w:right w:val="single" w:sz="4" w:space="0" w:color="auto"/>
            </w:tcBorders>
            <w:vAlign w:val="center"/>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Качество уроков и индивидуальной работы с обучающимися</w:t>
            </w:r>
          </w:p>
        </w:tc>
        <w:tc>
          <w:tcPr>
            <w:tcW w:w="496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 xml:space="preserve">Соответствие уроков требованиям ФГОС: реализация </w:t>
            </w:r>
            <w:proofErr w:type="spellStart"/>
            <w:r w:rsidRPr="00BC2476">
              <w:rPr>
                <w:rFonts w:ascii="Times New Roman" w:hAnsi="Times New Roman"/>
                <w:sz w:val="24"/>
                <w:szCs w:val="24"/>
              </w:rPr>
              <w:t>системно-деятельностного</w:t>
            </w:r>
            <w:proofErr w:type="spellEnd"/>
            <w:r w:rsidRPr="00BC2476">
              <w:rPr>
                <w:rFonts w:ascii="Times New Roman" w:hAnsi="Times New Roman"/>
                <w:sz w:val="24"/>
                <w:szCs w:val="24"/>
              </w:rPr>
              <w:t xml:space="preserve"> подхода; деятельность по формированию УУД; и т.д.</w:t>
            </w:r>
          </w:p>
        </w:tc>
        <w:tc>
          <w:tcPr>
            <w:tcW w:w="2551"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Администрация</w:t>
            </w:r>
          </w:p>
        </w:tc>
        <w:tc>
          <w:tcPr>
            <w:tcW w:w="2977" w:type="dxa"/>
            <w:tcBorders>
              <w:top w:val="single" w:sz="4" w:space="0" w:color="auto"/>
              <w:left w:val="single" w:sz="4" w:space="0" w:color="auto"/>
              <w:bottom w:val="single" w:sz="4" w:space="0" w:color="auto"/>
              <w:right w:val="single" w:sz="4" w:space="0" w:color="auto"/>
            </w:tcBorders>
          </w:tcPr>
          <w:p w:rsidR="00C37B3B" w:rsidRPr="00BC2476" w:rsidRDefault="00C37B3B" w:rsidP="00DB6708">
            <w:pPr>
              <w:pStyle w:val="aff"/>
              <w:jc w:val="both"/>
              <w:rPr>
                <w:rFonts w:ascii="Times New Roman" w:hAnsi="Times New Roman"/>
                <w:sz w:val="24"/>
                <w:szCs w:val="24"/>
              </w:rPr>
            </w:pPr>
            <w:r w:rsidRPr="00BC2476">
              <w:rPr>
                <w:rFonts w:ascii="Times New Roman" w:hAnsi="Times New Roman"/>
                <w:sz w:val="24"/>
                <w:szCs w:val="24"/>
              </w:rPr>
              <w:t>Экспертиза, наблюдение в течение года</w:t>
            </w:r>
          </w:p>
        </w:tc>
      </w:tr>
      <w:tr w:rsidR="00C37B3B" w:rsidRPr="00BC2476" w:rsidTr="001869EE">
        <w:tc>
          <w:tcPr>
            <w:tcW w:w="1385"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b/>
                <w:sz w:val="24"/>
                <w:szCs w:val="24"/>
              </w:rPr>
            </w:pPr>
            <w:r w:rsidRPr="00BC2476">
              <w:rPr>
                <w:rFonts w:ascii="Times New Roman" w:hAnsi="Times New Roman"/>
                <w:b/>
                <w:sz w:val="24"/>
                <w:szCs w:val="24"/>
              </w:rPr>
              <w:t>В течение учебного года</w:t>
            </w:r>
          </w:p>
        </w:tc>
        <w:tc>
          <w:tcPr>
            <w:tcW w:w="2868"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Индивидуальные учебные достижения обучающихся. Результаты образовательной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Мониторинг усвоения учебных программ по предметам федерального компонента учебного плана</w:t>
            </w:r>
          </w:p>
        </w:tc>
        <w:tc>
          <w:tcPr>
            <w:tcW w:w="2551"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Зам. директора по УР</w:t>
            </w:r>
          </w:p>
          <w:p w:rsidR="00C37B3B" w:rsidRPr="00BC2476" w:rsidRDefault="00C37B3B" w:rsidP="00DB6708">
            <w:pPr>
              <w:pStyle w:val="aff"/>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Аналитическая справка</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Приказ</w:t>
            </w:r>
          </w:p>
          <w:p w:rsidR="00C37B3B" w:rsidRPr="00BC2476" w:rsidRDefault="00C37B3B" w:rsidP="00DB6708">
            <w:pPr>
              <w:pStyle w:val="aff"/>
              <w:rPr>
                <w:rFonts w:ascii="Times New Roman" w:hAnsi="Times New Roman"/>
                <w:sz w:val="24"/>
                <w:szCs w:val="24"/>
              </w:rPr>
            </w:pPr>
            <w:r w:rsidRPr="00BC2476">
              <w:rPr>
                <w:rFonts w:ascii="Times New Roman" w:hAnsi="Times New Roman"/>
                <w:sz w:val="24"/>
                <w:szCs w:val="24"/>
              </w:rPr>
              <w:t>Заседание педагогического совета</w:t>
            </w:r>
          </w:p>
        </w:tc>
      </w:tr>
    </w:tbl>
    <w:p w:rsidR="005D6B01" w:rsidRDefault="005D6B01" w:rsidP="00CB799B">
      <w:pPr>
        <w:sectPr w:rsidR="005D6B01" w:rsidSect="001869EE">
          <w:pgSz w:w="16838" w:h="11906" w:orient="landscape" w:code="9"/>
          <w:pgMar w:top="1701" w:right="851" w:bottom="991" w:left="426" w:header="522" w:footer="709" w:gutter="0"/>
          <w:cols w:space="708"/>
          <w:docGrid w:linePitch="360"/>
        </w:sectPr>
      </w:pPr>
    </w:p>
    <w:p w:rsidR="005D6B01" w:rsidRPr="00BC2476" w:rsidRDefault="005D6B01" w:rsidP="00CB799B"/>
    <w:p w:rsidR="003D171B" w:rsidRPr="00BC2476" w:rsidRDefault="009179BD" w:rsidP="003D171B">
      <w:pPr>
        <w:jc w:val="center"/>
        <w:rPr>
          <w:b/>
        </w:rPr>
      </w:pPr>
      <w:r w:rsidRPr="00BC2476">
        <w:rPr>
          <w:b/>
        </w:rPr>
        <w:t xml:space="preserve"> </w:t>
      </w:r>
    </w:p>
    <w:p w:rsidR="00DF40B8" w:rsidRPr="00BC2476" w:rsidRDefault="00DF40B8" w:rsidP="005D6B01">
      <w:pPr>
        <w:jc w:val="center"/>
        <w:rPr>
          <w:b/>
        </w:rPr>
      </w:pPr>
      <w:r w:rsidRPr="00BC2476">
        <w:rPr>
          <w:b/>
        </w:rPr>
        <w:t xml:space="preserve">РАЗДЕЛ </w:t>
      </w:r>
      <w:r w:rsidRPr="00BC2476">
        <w:rPr>
          <w:b/>
          <w:lang w:val="en-US"/>
        </w:rPr>
        <w:t>VII</w:t>
      </w:r>
    </w:p>
    <w:p w:rsidR="009E1196" w:rsidRPr="00BC2476" w:rsidRDefault="009E1196" w:rsidP="00710737">
      <w:pPr>
        <w:jc w:val="center"/>
        <w:rPr>
          <w:b/>
        </w:rPr>
      </w:pPr>
    </w:p>
    <w:p w:rsidR="00DF40B8" w:rsidRPr="00BC2476" w:rsidRDefault="00DF40B8" w:rsidP="00710737">
      <w:pPr>
        <w:jc w:val="center"/>
        <w:rPr>
          <w:b/>
        </w:rPr>
      </w:pPr>
      <w:r w:rsidRPr="00BC2476">
        <w:rPr>
          <w:b/>
        </w:rPr>
        <w:t>Состояние и укрепление материально-технической базы обучения и воспитания.</w:t>
      </w:r>
    </w:p>
    <w:p w:rsidR="001D2E1E" w:rsidRPr="00BC2476" w:rsidRDefault="00B04B71" w:rsidP="00BC2476">
      <w:pPr>
        <w:pStyle w:val="msonormalcxspmiddle"/>
        <w:shd w:val="clear" w:color="auto" w:fill="FEFEFE"/>
        <w:spacing w:before="0" w:beforeAutospacing="0" w:after="0" w:afterAutospacing="0"/>
        <w:jc w:val="center"/>
        <w:rPr>
          <w:b/>
        </w:rPr>
      </w:pPr>
      <w:r w:rsidRPr="00BC2476">
        <w:rPr>
          <w:b/>
        </w:rPr>
        <w:t>Финансово-экономическая деятельность.</w:t>
      </w:r>
    </w:p>
    <w:p w:rsidR="001D2E1E" w:rsidRPr="00BC2476" w:rsidRDefault="00B04B71" w:rsidP="00BC2476">
      <w:pPr>
        <w:pStyle w:val="msonormalcxspmiddle"/>
        <w:shd w:val="clear" w:color="auto" w:fill="FEFEFE"/>
        <w:spacing w:before="0" w:beforeAutospacing="0" w:after="0" w:afterAutospacing="0"/>
        <w:jc w:val="center"/>
        <w:rPr>
          <w:b/>
        </w:rPr>
      </w:pPr>
      <w:r w:rsidRPr="00BC2476">
        <w:rPr>
          <w:b/>
        </w:rPr>
        <w:t>Годовой бюджет:</w:t>
      </w:r>
    </w:p>
    <w:p w:rsidR="001D2E1E" w:rsidRPr="00BC2476" w:rsidRDefault="00B04B71" w:rsidP="00BC2476">
      <w:pPr>
        <w:pStyle w:val="msonormalcxspmiddle"/>
        <w:shd w:val="clear" w:color="auto" w:fill="FEFEFE"/>
        <w:spacing w:before="0" w:beforeAutospacing="0" w:after="0" w:afterAutospacing="0"/>
      </w:pPr>
      <w:r w:rsidRPr="00BC2476">
        <w:t xml:space="preserve"> </w:t>
      </w:r>
      <w:r w:rsidR="00DC2BF4" w:rsidRPr="00BC2476">
        <w:t xml:space="preserve">Годовой бюджет </w:t>
      </w:r>
      <w:r w:rsidRPr="00BC2476">
        <w:t>на</w:t>
      </w:r>
      <w:r w:rsidR="00DC74DE">
        <w:t xml:space="preserve"> 2021</w:t>
      </w:r>
      <w:r w:rsidR="00DC2BF4" w:rsidRPr="00BC2476">
        <w:t xml:space="preserve"> г составил </w:t>
      </w:r>
      <w:r w:rsidR="00406960" w:rsidRPr="00BC2476">
        <w:t>–</w:t>
      </w:r>
      <w:r w:rsidR="00DC2BF4" w:rsidRPr="00BC2476">
        <w:t xml:space="preserve"> </w:t>
      </w:r>
      <w:r w:rsidR="00406960" w:rsidRPr="00BC2476">
        <w:t xml:space="preserve">8532,7 руб. </w:t>
      </w:r>
      <w:r w:rsidR="00DC2BF4" w:rsidRPr="00BC2476">
        <w:t>Из них</w:t>
      </w:r>
      <w:r w:rsidR="00406960" w:rsidRPr="00BC2476">
        <w:t xml:space="preserve">:                                                        </w:t>
      </w:r>
      <w:r w:rsidR="00DC2BF4" w:rsidRPr="00BC2476">
        <w:t xml:space="preserve"> на</w:t>
      </w:r>
      <w:r w:rsidRPr="00BC2476">
        <w:t xml:space="preserve"> заработ</w:t>
      </w:r>
      <w:r w:rsidR="00DC2BF4" w:rsidRPr="00BC2476">
        <w:t>анную плату выделено  -</w:t>
      </w:r>
      <w:r w:rsidR="00406960" w:rsidRPr="00BC2476">
        <w:t xml:space="preserve">6377,8  </w:t>
      </w:r>
      <w:proofErr w:type="spellStart"/>
      <w:r w:rsidR="00406960" w:rsidRPr="00BC2476">
        <w:t>руб</w:t>
      </w:r>
      <w:proofErr w:type="spellEnd"/>
      <w:r w:rsidR="00DC2BF4" w:rsidRPr="00BC2476">
        <w:t xml:space="preserve">; </w:t>
      </w:r>
      <w:r w:rsidR="00406960" w:rsidRPr="00BC2476">
        <w:t xml:space="preserve">                                                                                                                 </w:t>
      </w:r>
      <w:r w:rsidR="00DC2BF4" w:rsidRPr="00BC2476">
        <w:t xml:space="preserve">на услуги связи </w:t>
      </w:r>
      <w:r w:rsidR="00406960" w:rsidRPr="00BC2476">
        <w:t>– 75,2</w:t>
      </w:r>
      <w:r w:rsidR="00DC2BF4" w:rsidRPr="00BC2476">
        <w:t xml:space="preserve"> </w:t>
      </w:r>
      <w:r w:rsidR="00406960" w:rsidRPr="00BC2476">
        <w:t xml:space="preserve"> </w:t>
      </w:r>
      <w:proofErr w:type="spellStart"/>
      <w:r w:rsidR="00406960" w:rsidRPr="00BC2476">
        <w:t>руб</w:t>
      </w:r>
      <w:proofErr w:type="spellEnd"/>
      <w:r w:rsidRPr="00BC2476">
        <w:t xml:space="preserve">; </w:t>
      </w:r>
      <w:r w:rsidR="00406960" w:rsidRPr="00BC2476">
        <w:t xml:space="preserve">                                                                                                                </w:t>
      </w:r>
      <w:r w:rsidR="00DC2BF4" w:rsidRPr="00BC2476">
        <w:t xml:space="preserve">на коммунальные услуги </w:t>
      </w:r>
      <w:r w:rsidR="00406960" w:rsidRPr="00BC2476">
        <w:t>– 398,5</w:t>
      </w:r>
      <w:r w:rsidR="00DC2BF4" w:rsidRPr="00BC2476">
        <w:t xml:space="preserve"> </w:t>
      </w:r>
      <w:r w:rsidR="00406960" w:rsidRPr="00BC2476">
        <w:t xml:space="preserve"> </w:t>
      </w:r>
      <w:proofErr w:type="spellStart"/>
      <w:r w:rsidR="00406960" w:rsidRPr="00BC2476">
        <w:t>руб</w:t>
      </w:r>
      <w:proofErr w:type="spellEnd"/>
      <w:r w:rsidRPr="00BC2476">
        <w:t xml:space="preserve">; </w:t>
      </w:r>
      <w:r w:rsidR="00406960" w:rsidRPr="00BC2476">
        <w:t xml:space="preserve">                                                                                          </w:t>
      </w:r>
      <w:r w:rsidRPr="00BC2476">
        <w:t>на услуги по</w:t>
      </w:r>
      <w:r w:rsidR="00DC2BF4" w:rsidRPr="00BC2476">
        <w:t xml:space="preserve"> содержанию имущества  - </w:t>
      </w:r>
      <w:r w:rsidR="00406960" w:rsidRPr="00BC2476">
        <w:t>560,5</w:t>
      </w:r>
      <w:r w:rsidRPr="00BC2476">
        <w:t xml:space="preserve"> </w:t>
      </w:r>
      <w:proofErr w:type="spellStart"/>
      <w:r w:rsidRPr="00BC2476">
        <w:t>руб</w:t>
      </w:r>
      <w:proofErr w:type="spellEnd"/>
    </w:p>
    <w:p w:rsidR="00DB6708" w:rsidRPr="00BC2476" w:rsidRDefault="00DB6708" w:rsidP="00BC2476">
      <w:pPr>
        <w:pStyle w:val="msonormalcxspmiddle"/>
        <w:shd w:val="clear" w:color="auto" w:fill="FEFEFE"/>
        <w:spacing w:before="0" w:beforeAutospacing="0" w:after="0" w:afterAutospacing="0"/>
      </w:pPr>
    </w:p>
    <w:p w:rsidR="00DB6708" w:rsidRPr="00BC2476" w:rsidRDefault="00DB6708" w:rsidP="00BC2476">
      <w:pPr>
        <w:pStyle w:val="msonormalcxspmiddle"/>
        <w:shd w:val="clear" w:color="auto" w:fill="FEFEFE"/>
        <w:spacing w:before="0" w:beforeAutospacing="0" w:after="0" w:afterAutospacing="0"/>
        <w:rPr>
          <w:b/>
        </w:rPr>
      </w:pPr>
    </w:p>
    <w:p w:rsidR="009E1196" w:rsidRPr="00BC2476" w:rsidRDefault="00DF40B8" w:rsidP="00BC2476">
      <w:pPr>
        <w:pStyle w:val="msonormalcxspmiddle"/>
        <w:shd w:val="clear" w:color="auto" w:fill="FEFEFE"/>
        <w:spacing w:before="0" w:beforeAutospacing="0" w:after="0" w:afterAutospacing="0"/>
        <w:jc w:val="center"/>
      </w:pPr>
      <w:r w:rsidRPr="00BC2476">
        <w:t>Финансово-хозяйственная деятельность школы</w:t>
      </w:r>
      <w:r w:rsidR="00B04B71" w:rsidRPr="00BC2476">
        <w:t>:</w:t>
      </w:r>
    </w:p>
    <w:p w:rsidR="00B04B71" w:rsidRPr="00BC2476" w:rsidRDefault="00B04B71" w:rsidP="00DF40B8"/>
    <w:p w:rsidR="009E1196" w:rsidRPr="00BC2476" w:rsidRDefault="00DF40B8" w:rsidP="00223E6F">
      <w:pPr>
        <w:numPr>
          <w:ilvl w:val="0"/>
          <w:numId w:val="10"/>
        </w:numPr>
      </w:pPr>
      <w:r w:rsidRPr="00BC2476">
        <w:t>Подготовить кабинеты к новому  учебному году (мебель,</w:t>
      </w:r>
      <w:r w:rsidR="009E1196" w:rsidRPr="00BC2476">
        <w:t xml:space="preserve"> ИКТ</w:t>
      </w:r>
      <w:r w:rsidRPr="00BC2476">
        <w:t>, наглядные пособия, дидактический материал, инвентарь)</w:t>
      </w:r>
      <w:r w:rsidR="009E1196" w:rsidRPr="00BC2476">
        <w:t xml:space="preserve"> </w:t>
      </w:r>
      <w:r w:rsidRPr="00BC2476">
        <w:t>-</w:t>
      </w:r>
      <w:r w:rsidR="009E1196" w:rsidRPr="00BC2476">
        <w:t xml:space="preserve"> август:</w:t>
      </w:r>
      <w:r w:rsidRPr="00BC2476">
        <w:t xml:space="preserve"> </w:t>
      </w:r>
    </w:p>
    <w:p w:rsidR="00DF40B8" w:rsidRPr="00BC2476" w:rsidRDefault="009E1196" w:rsidP="009E1196">
      <w:pPr>
        <w:ind w:left="360"/>
      </w:pPr>
      <w:r w:rsidRPr="00BC2476">
        <w:t xml:space="preserve"> ответственный -  з</w:t>
      </w:r>
      <w:r w:rsidR="000B3D81" w:rsidRPr="00BC2476">
        <w:t>авхоз Хосроев А.А</w:t>
      </w:r>
      <w:r w:rsidR="00033F92" w:rsidRPr="00BC2476">
        <w:t>.,</w:t>
      </w:r>
      <w:r w:rsidR="000B3D81" w:rsidRPr="00BC2476">
        <w:t xml:space="preserve"> </w:t>
      </w:r>
      <w:r w:rsidR="00DF40B8" w:rsidRPr="00BC2476">
        <w:t>зав.кабинетами.</w:t>
      </w:r>
    </w:p>
    <w:p w:rsidR="009E1196" w:rsidRPr="00BC2476" w:rsidRDefault="00DF40B8" w:rsidP="00223E6F">
      <w:pPr>
        <w:numPr>
          <w:ilvl w:val="0"/>
          <w:numId w:val="10"/>
        </w:numPr>
      </w:pPr>
      <w:r w:rsidRPr="00BC2476">
        <w:t>Провести проверку</w:t>
      </w:r>
      <w:r w:rsidR="009E1196" w:rsidRPr="00BC2476">
        <w:t xml:space="preserve"> отопительной системы,</w:t>
      </w:r>
      <w:r w:rsidRPr="00BC2476">
        <w:t xml:space="preserve"> обеспечить нормальный температурный режим в школе – сентябрь</w:t>
      </w:r>
      <w:r w:rsidR="009E1196" w:rsidRPr="00BC2476">
        <w:t>, октябрь:</w:t>
      </w:r>
    </w:p>
    <w:p w:rsidR="00DF40B8" w:rsidRPr="00BC2476" w:rsidRDefault="00B04B71" w:rsidP="009E1196">
      <w:pPr>
        <w:ind w:left="360"/>
      </w:pPr>
      <w:r w:rsidRPr="00BC2476">
        <w:t xml:space="preserve">  о</w:t>
      </w:r>
      <w:r w:rsidR="009E1196" w:rsidRPr="00BC2476">
        <w:t>тветственный -  д</w:t>
      </w:r>
      <w:r w:rsidR="00DF40B8" w:rsidRPr="00BC2476">
        <w:t xml:space="preserve">иректор </w:t>
      </w:r>
      <w:proofErr w:type="spellStart"/>
      <w:r w:rsidR="00DF40B8" w:rsidRPr="00BC2476">
        <w:t>Цо</w:t>
      </w:r>
      <w:r w:rsidR="000B3D81" w:rsidRPr="00BC2476">
        <w:t>панова</w:t>
      </w:r>
      <w:proofErr w:type="spellEnd"/>
      <w:r w:rsidR="000B3D81" w:rsidRPr="00BC2476">
        <w:t xml:space="preserve"> Л.Г., завхоз Хосроев А.А.</w:t>
      </w:r>
    </w:p>
    <w:p w:rsidR="001D2E1E" w:rsidRPr="00BC2476" w:rsidRDefault="00DF40B8" w:rsidP="00223E6F">
      <w:pPr>
        <w:numPr>
          <w:ilvl w:val="0"/>
          <w:numId w:val="10"/>
        </w:numPr>
      </w:pPr>
      <w:r w:rsidRPr="00BC2476">
        <w:t>Провести работы по озеленению территории школы</w:t>
      </w:r>
      <w:r w:rsidR="009E1196" w:rsidRPr="00BC2476">
        <w:t xml:space="preserve"> </w:t>
      </w:r>
      <w:r w:rsidRPr="00BC2476">
        <w:t>- март, апрель.</w:t>
      </w:r>
    </w:p>
    <w:p w:rsidR="00582E2B" w:rsidRPr="00BC2476" w:rsidRDefault="00582E2B" w:rsidP="00DB6708">
      <w:pPr>
        <w:pStyle w:val="aff"/>
        <w:rPr>
          <w:rFonts w:ascii="Times New Roman" w:hAnsi="Times New Roman"/>
          <w:sz w:val="24"/>
          <w:szCs w:val="24"/>
        </w:rPr>
      </w:pPr>
    </w:p>
    <w:p w:rsidR="00582E2B" w:rsidRPr="00BC2476" w:rsidRDefault="00582E2B" w:rsidP="000F2548">
      <w:pPr>
        <w:pStyle w:val="aff"/>
        <w:jc w:val="right"/>
        <w:rPr>
          <w:rFonts w:ascii="Times New Roman" w:hAnsi="Times New Roman"/>
          <w:sz w:val="24"/>
          <w:szCs w:val="24"/>
        </w:rPr>
      </w:pPr>
    </w:p>
    <w:p w:rsidR="00582E2B" w:rsidRPr="00BC2476" w:rsidRDefault="00582E2B" w:rsidP="000F2548">
      <w:pPr>
        <w:pStyle w:val="aff"/>
        <w:jc w:val="right"/>
        <w:rPr>
          <w:rFonts w:ascii="Times New Roman" w:hAnsi="Times New Roman"/>
          <w:sz w:val="24"/>
          <w:szCs w:val="24"/>
        </w:rPr>
      </w:pPr>
    </w:p>
    <w:p w:rsidR="00582E2B" w:rsidRPr="00BC2476" w:rsidRDefault="00582E2B" w:rsidP="000F2548">
      <w:pPr>
        <w:pStyle w:val="aff"/>
        <w:jc w:val="right"/>
        <w:rPr>
          <w:rFonts w:ascii="Times New Roman" w:hAnsi="Times New Roman"/>
          <w:sz w:val="24"/>
          <w:szCs w:val="24"/>
        </w:rPr>
      </w:pPr>
    </w:p>
    <w:p w:rsidR="00C91589" w:rsidRPr="00BC2476" w:rsidRDefault="00C91589" w:rsidP="000F2548">
      <w:pPr>
        <w:pStyle w:val="aff"/>
        <w:jc w:val="right"/>
        <w:rPr>
          <w:rFonts w:ascii="Times New Roman" w:hAnsi="Times New Roman"/>
          <w:sz w:val="24"/>
          <w:szCs w:val="24"/>
        </w:rPr>
      </w:pPr>
    </w:p>
    <w:p w:rsidR="00C91589" w:rsidRDefault="00C91589"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Default="00DC74DE" w:rsidP="00DC74DE">
      <w:pPr>
        <w:pStyle w:val="aff"/>
        <w:rPr>
          <w:rFonts w:ascii="Times New Roman" w:hAnsi="Times New Roman"/>
          <w:sz w:val="24"/>
          <w:szCs w:val="24"/>
        </w:rPr>
      </w:pPr>
    </w:p>
    <w:p w:rsidR="00DC74DE" w:rsidRPr="00BC2476" w:rsidRDefault="00DC74DE" w:rsidP="00DC74DE">
      <w:pPr>
        <w:pStyle w:val="aff"/>
        <w:rPr>
          <w:rFonts w:ascii="Times New Roman" w:hAnsi="Times New Roman"/>
          <w:sz w:val="24"/>
          <w:szCs w:val="24"/>
        </w:rPr>
      </w:pPr>
    </w:p>
    <w:p w:rsidR="00C91589" w:rsidRPr="00BC2476" w:rsidRDefault="00C91589" w:rsidP="000F2548">
      <w:pPr>
        <w:pStyle w:val="aff"/>
        <w:jc w:val="right"/>
        <w:rPr>
          <w:rFonts w:ascii="Times New Roman" w:hAnsi="Times New Roman"/>
          <w:sz w:val="24"/>
          <w:szCs w:val="24"/>
        </w:rPr>
      </w:pPr>
    </w:p>
    <w:p w:rsidR="00582E2B" w:rsidRPr="00BC2476" w:rsidRDefault="00582E2B" w:rsidP="000F2548">
      <w:pPr>
        <w:pStyle w:val="aff"/>
        <w:jc w:val="right"/>
        <w:rPr>
          <w:rFonts w:ascii="Times New Roman" w:hAnsi="Times New Roman"/>
          <w:sz w:val="24"/>
          <w:szCs w:val="24"/>
        </w:rPr>
      </w:pPr>
    </w:p>
    <w:p w:rsidR="000F2548" w:rsidRPr="00BC2476" w:rsidRDefault="000F2548" w:rsidP="000F2548">
      <w:pPr>
        <w:pStyle w:val="aff"/>
        <w:jc w:val="right"/>
        <w:rPr>
          <w:rFonts w:ascii="Times New Roman" w:hAnsi="Times New Roman"/>
          <w:sz w:val="24"/>
          <w:szCs w:val="24"/>
        </w:rPr>
      </w:pPr>
      <w:r w:rsidRPr="00BC2476">
        <w:rPr>
          <w:rFonts w:ascii="Times New Roman" w:hAnsi="Times New Roman"/>
          <w:sz w:val="24"/>
          <w:szCs w:val="24"/>
        </w:rPr>
        <w:t xml:space="preserve">Утверждаю    </w:t>
      </w:r>
    </w:p>
    <w:p w:rsidR="000F2548" w:rsidRPr="00BC2476" w:rsidRDefault="000F2548" w:rsidP="000F2548">
      <w:pPr>
        <w:pStyle w:val="aff"/>
        <w:jc w:val="right"/>
        <w:rPr>
          <w:rFonts w:ascii="Times New Roman" w:hAnsi="Times New Roman"/>
          <w:sz w:val="24"/>
          <w:szCs w:val="24"/>
        </w:rPr>
      </w:pPr>
      <w:r w:rsidRPr="00BC2476">
        <w:rPr>
          <w:rFonts w:ascii="Times New Roman" w:hAnsi="Times New Roman"/>
          <w:sz w:val="24"/>
          <w:szCs w:val="24"/>
        </w:rPr>
        <w:t xml:space="preserve">                </w:t>
      </w:r>
      <w:r w:rsidR="00DC74DE">
        <w:rPr>
          <w:rFonts w:ascii="Times New Roman" w:hAnsi="Times New Roman"/>
          <w:sz w:val="24"/>
          <w:szCs w:val="24"/>
        </w:rPr>
        <w:t xml:space="preserve">                           </w:t>
      </w:r>
      <w:r w:rsidRPr="00BC2476">
        <w:rPr>
          <w:rFonts w:ascii="Times New Roman" w:hAnsi="Times New Roman"/>
          <w:sz w:val="24"/>
          <w:szCs w:val="24"/>
        </w:rPr>
        <w:t xml:space="preserve">                                   Директор школы</w:t>
      </w:r>
    </w:p>
    <w:p w:rsidR="000F2548" w:rsidRPr="00BC2476" w:rsidRDefault="000F2548" w:rsidP="000F2548">
      <w:pPr>
        <w:pStyle w:val="aff"/>
        <w:jc w:val="right"/>
        <w:rPr>
          <w:rFonts w:ascii="Times New Roman" w:hAnsi="Times New Roman"/>
          <w:sz w:val="24"/>
          <w:szCs w:val="24"/>
        </w:rPr>
      </w:pPr>
      <w:r w:rsidRPr="00BC2476">
        <w:rPr>
          <w:rFonts w:ascii="Times New Roman" w:hAnsi="Times New Roman"/>
          <w:sz w:val="24"/>
          <w:szCs w:val="24"/>
        </w:rPr>
        <w:t xml:space="preserve">                                                                                     __________________</w:t>
      </w:r>
    </w:p>
    <w:p w:rsidR="000F2548" w:rsidRPr="00BC2476" w:rsidRDefault="000F2548" w:rsidP="000F2548">
      <w:pPr>
        <w:pStyle w:val="aff"/>
        <w:jc w:val="right"/>
        <w:rPr>
          <w:rFonts w:ascii="Times New Roman" w:hAnsi="Times New Roman"/>
          <w:sz w:val="24"/>
          <w:szCs w:val="24"/>
        </w:rPr>
      </w:pPr>
      <w:r w:rsidRPr="00BC2476">
        <w:rPr>
          <w:rFonts w:ascii="Times New Roman" w:hAnsi="Times New Roman"/>
          <w:sz w:val="24"/>
          <w:szCs w:val="24"/>
        </w:rPr>
        <w:t xml:space="preserve"> </w:t>
      </w:r>
      <w:proofErr w:type="spellStart"/>
      <w:r w:rsidRPr="00BC2476">
        <w:rPr>
          <w:rFonts w:ascii="Times New Roman" w:hAnsi="Times New Roman"/>
          <w:sz w:val="24"/>
          <w:szCs w:val="24"/>
        </w:rPr>
        <w:t>Л.Г.Цопанова</w:t>
      </w:r>
      <w:proofErr w:type="spellEnd"/>
      <w:r w:rsidRPr="00BC2476">
        <w:rPr>
          <w:rFonts w:ascii="Times New Roman" w:hAnsi="Times New Roman"/>
          <w:sz w:val="24"/>
          <w:szCs w:val="24"/>
        </w:rPr>
        <w:t xml:space="preserve">                                                                                   </w:t>
      </w:r>
    </w:p>
    <w:p w:rsidR="000F2548" w:rsidRPr="00BC2476" w:rsidRDefault="000F2548" w:rsidP="000F2548">
      <w:pPr>
        <w:pStyle w:val="aff"/>
        <w:jc w:val="right"/>
        <w:rPr>
          <w:rFonts w:ascii="Times New Roman" w:hAnsi="Times New Roman"/>
          <w:sz w:val="24"/>
          <w:szCs w:val="24"/>
        </w:rPr>
      </w:pPr>
      <w:r w:rsidRPr="00BC2476">
        <w:rPr>
          <w:rFonts w:ascii="Times New Roman" w:hAnsi="Times New Roman"/>
          <w:sz w:val="24"/>
          <w:szCs w:val="24"/>
        </w:rPr>
        <w:t xml:space="preserve">                                                                        </w:t>
      </w:r>
      <w:r w:rsidR="004A6650">
        <w:rPr>
          <w:rFonts w:ascii="Times New Roman" w:hAnsi="Times New Roman"/>
          <w:sz w:val="24"/>
          <w:szCs w:val="24"/>
        </w:rPr>
        <w:t xml:space="preserve">           Приказ  от 28</w:t>
      </w:r>
      <w:r w:rsidR="00DC74DE">
        <w:rPr>
          <w:rFonts w:ascii="Times New Roman" w:hAnsi="Times New Roman"/>
          <w:sz w:val="24"/>
          <w:szCs w:val="24"/>
        </w:rPr>
        <w:t>.08.2020</w:t>
      </w:r>
      <w:r w:rsidRPr="00BC2476">
        <w:rPr>
          <w:rFonts w:ascii="Times New Roman" w:hAnsi="Times New Roman"/>
          <w:sz w:val="24"/>
          <w:szCs w:val="24"/>
        </w:rPr>
        <w:t xml:space="preserve">    № 1</w:t>
      </w:r>
    </w:p>
    <w:p w:rsidR="000F2548" w:rsidRPr="00BC2476" w:rsidRDefault="000F2548" w:rsidP="000F2548">
      <w:pPr>
        <w:rPr>
          <w:b/>
          <w:bCs/>
        </w:rPr>
      </w:pPr>
      <w:r w:rsidRPr="00BC2476">
        <w:rPr>
          <w:b/>
          <w:bCs/>
        </w:rPr>
        <w:t xml:space="preserve">                                   ПЛАН ПРОВЕДЕНИЯ ПЕДСОВЕТОВ</w:t>
      </w:r>
    </w:p>
    <w:p w:rsidR="000F2548" w:rsidRPr="00BC2476" w:rsidRDefault="000F2548" w:rsidP="000F2548">
      <w:pPr>
        <w:jc w:val="center"/>
        <w:rPr>
          <w:b/>
          <w:bC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5"/>
        <w:gridCol w:w="7513"/>
        <w:gridCol w:w="1417"/>
      </w:tblGrid>
      <w:tr w:rsidR="000F2548" w:rsidRPr="00BC2476" w:rsidTr="00574A02">
        <w:tc>
          <w:tcPr>
            <w:tcW w:w="709" w:type="dxa"/>
          </w:tcPr>
          <w:p w:rsidR="000F2548" w:rsidRPr="00BC2476" w:rsidRDefault="000F2548" w:rsidP="00574A02">
            <w:pPr>
              <w:jc w:val="center"/>
              <w:rPr>
                <w:b/>
                <w:lang w:eastAsia="en-US"/>
              </w:rPr>
            </w:pPr>
            <w:r w:rsidRPr="00BC2476">
              <w:rPr>
                <w:b/>
                <w:lang w:eastAsia="en-US"/>
              </w:rPr>
              <w:t>№ п/п</w:t>
            </w:r>
          </w:p>
        </w:tc>
        <w:tc>
          <w:tcPr>
            <w:tcW w:w="1135" w:type="dxa"/>
          </w:tcPr>
          <w:p w:rsidR="000F2548" w:rsidRPr="00BC2476" w:rsidRDefault="000F2548" w:rsidP="00574A02">
            <w:pPr>
              <w:jc w:val="center"/>
              <w:rPr>
                <w:b/>
                <w:lang w:eastAsia="en-US"/>
              </w:rPr>
            </w:pPr>
            <w:r w:rsidRPr="00BC2476">
              <w:rPr>
                <w:b/>
                <w:lang w:eastAsia="en-US"/>
              </w:rPr>
              <w:t>Дата</w:t>
            </w:r>
          </w:p>
        </w:tc>
        <w:tc>
          <w:tcPr>
            <w:tcW w:w="7513" w:type="dxa"/>
          </w:tcPr>
          <w:p w:rsidR="000F2548" w:rsidRPr="00BC2476" w:rsidRDefault="000F2548" w:rsidP="00574A02">
            <w:pPr>
              <w:jc w:val="center"/>
              <w:rPr>
                <w:b/>
                <w:lang w:eastAsia="en-US"/>
              </w:rPr>
            </w:pPr>
            <w:r w:rsidRPr="00BC2476">
              <w:rPr>
                <w:b/>
                <w:lang w:eastAsia="en-US"/>
              </w:rPr>
              <w:t>Вопросы,  обсуждаемые  на  педагогическом совете</w:t>
            </w:r>
          </w:p>
        </w:tc>
        <w:tc>
          <w:tcPr>
            <w:tcW w:w="1417" w:type="dxa"/>
          </w:tcPr>
          <w:p w:rsidR="000F2548" w:rsidRPr="00BC2476" w:rsidRDefault="000F2548" w:rsidP="00574A02">
            <w:pPr>
              <w:jc w:val="center"/>
              <w:rPr>
                <w:b/>
                <w:lang w:eastAsia="en-US"/>
              </w:rPr>
            </w:pPr>
            <w:r w:rsidRPr="00BC2476">
              <w:rPr>
                <w:b/>
                <w:lang w:eastAsia="en-US"/>
              </w:rPr>
              <w:t>Ответственные  за выступление  и  подготовку вопросов</w:t>
            </w:r>
          </w:p>
        </w:tc>
      </w:tr>
      <w:tr w:rsidR="000F2548" w:rsidRPr="00BC2476" w:rsidTr="00574A02">
        <w:tc>
          <w:tcPr>
            <w:tcW w:w="709" w:type="dxa"/>
          </w:tcPr>
          <w:p w:rsidR="000F2548" w:rsidRPr="00BC2476" w:rsidRDefault="000F2548" w:rsidP="00574A02">
            <w:pPr>
              <w:rPr>
                <w:b/>
                <w:lang w:eastAsia="en-US"/>
              </w:rPr>
            </w:pPr>
            <w:r w:rsidRPr="00BC2476">
              <w:rPr>
                <w:b/>
                <w:lang w:eastAsia="en-US"/>
              </w:rPr>
              <w:t>1</w:t>
            </w:r>
          </w:p>
          <w:p w:rsidR="000F2548" w:rsidRPr="00BC2476" w:rsidRDefault="000F2548" w:rsidP="00574A02">
            <w:pPr>
              <w:jc w:val="center"/>
              <w:rPr>
                <w:b/>
                <w:lang w:eastAsia="en-US"/>
              </w:rPr>
            </w:pPr>
          </w:p>
        </w:tc>
        <w:tc>
          <w:tcPr>
            <w:tcW w:w="1135" w:type="dxa"/>
          </w:tcPr>
          <w:p w:rsidR="000F2548" w:rsidRPr="00BC2476" w:rsidRDefault="000F2548" w:rsidP="00574A02">
            <w:pPr>
              <w:jc w:val="center"/>
              <w:rPr>
                <w:b/>
                <w:lang w:eastAsia="en-US"/>
              </w:rPr>
            </w:pPr>
            <w:r w:rsidRPr="00BC2476">
              <w:rPr>
                <w:b/>
                <w:lang w:eastAsia="en-US"/>
              </w:rPr>
              <w:t>Август 20</w:t>
            </w:r>
            <w:r w:rsidR="004A6650">
              <w:rPr>
                <w:b/>
                <w:lang w:eastAsia="en-US"/>
              </w:rPr>
              <w:t>20</w:t>
            </w:r>
          </w:p>
        </w:tc>
        <w:tc>
          <w:tcPr>
            <w:tcW w:w="7513" w:type="dxa"/>
          </w:tcPr>
          <w:p w:rsidR="000F2548" w:rsidRPr="00BC2476" w:rsidRDefault="000F2548" w:rsidP="00574A02">
            <w:pPr>
              <w:contextualSpacing/>
              <w:jc w:val="both"/>
            </w:pPr>
            <w:r w:rsidRPr="00BC2476">
              <w:t>1.Итоги работы пе</w:t>
            </w:r>
            <w:r w:rsidR="00DC74DE">
              <w:t>дагогического коллектива за 2019-2020</w:t>
            </w:r>
            <w:r w:rsidRPr="00BC2476">
              <w:t xml:space="preserve"> учебный год. Рассмотрение результатов </w:t>
            </w:r>
            <w:proofErr w:type="spellStart"/>
            <w:r w:rsidRPr="00BC2476">
              <w:t>самообследования</w:t>
            </w:r>
            <w:proofErr w:type="spellEnd"/>
            <w:r w:rsidRPr="00BC2476">
              <w:t>.</w:t>
            </w:r>
          </w:p>
          <w:p w:rsidR="000F2548" w:rsidRPr="00BC2476" w:rsidRDefault="000F2548" w:rsidP="00574A02">
            <w:r w:rsidRPr="00BC2476">
              <w:t>2. Рассмотрение:</w:t>
            </w:r>
          </w:p>
          <w:p w:rsidR="000F2548" w:rsidRPr="00BC2476" w:rsidRDefault="00DC74DE" w:rsidP="001E4CE6">
            <w:pPr>
              <w:numPr>
                <w:ilvl w:val="0"/>
                <w:numId w:val="13"/>
              </w:numPr>
              <w:contextualSpacing/>
              <w:jc w:val="both"/>
            </w:pPr>
            <w:r>
              <w:t>ООП НОО на 2020-2021</w:t>
            </w:r>
            <w:r w:rsidR="000F2548" w:rsidRPr="00BC2476">
              <w:t xml:space="preserve"> учебный год;</w:t>
            </w:r>
          </w:p>
          <w:p w:rsidR="000F2548" w:rsidRPr="00BC2476" w:rsidRDefault="00DC74DE" w:rsidP="001E4CE6">
            <w:pPr>
              <w:numPr>
                <w:ilvl w:val="0"/>
                <w:numId w:val="13"/>
              </w:numPr>
              <w:contextualSpacing/>
              <w:jc w:val="both"/>
            </w:pPr>
            <w:r>
              <w:t>ООП ООО на 2020-2021</w:t>
            </w:r>
            <w:r w:rsidR="000F2548" w:rsidRPr="00BC2476">
              <w:t xml:space="preserve"> учебный год;</w:t>
            </w:r>
          </w:p>
          <w:p w:rsidR="000F2548" w:rsidRPr="00BC2476" w:rsidRDefault="00DC74DE" w:rsidP="001E4CE6">
            <w:pPr>
              <w:numPr>
                <w:ilvl w:val="0"/>
                <w:numId w:val="13"/>
              </w:numPr>
              <w:contextualSpacing/>
              <w:jc w:val="both"/>
            </w:pPr>
            <w:r>
              <w:t>ООП СОО на 2020-2021</w:t>
            </w:r>
            <w:r w:rsidR="000F2548" w:rsidRPr="00BC2476">
              <w:t xml:space="preserve"> учебный год;</w:t>
            </w:r>
          </w:p>
          <w:p w:rsidR="000F2548" w:rsidRPr="00BC2476" w:rsidRDefault="000F2548" w:rsidP="001E4CE6">
            <w:pPr>
              <w:numPr>
                <w:ilvl w:val="0"/>
                <w:numId w:val="13"/>
              </w:numPr>
              <w:contextualSpacing/>
              <w:jc w:val="both"/>
            </w:pPr>
            <w:r w:rsidRPr="00BC2476">
              <w:t>План  работы организации;</w:t>
            </w:r>
          </w:p>
          <w:p w:rsidR="000F2548" w:rsidRPr="00BC2476" w:rsidRDefault="000F2548" w:rsidP="001E4CE6">
            <w:pPr>
              <w:numPr>
                <w:ilvl w:val="0"/>
                <w:numId w:val="13"/>
              </w:numPr>
              <w:contextualSpacing/>
              <w:jc w:val="both"/>
            </w:pPr>
            <w:r w:rsidRPr="00BC2476">
              <w:t>Рабочие программы учебных курсов, предметов;</w:t>
            </w:r>
          </w:p>
          <w:p w:rsidR="000F2548" w:rsidRPr="00BC2476" w:rsidRDefault="000F2548" w:rsidP="001E4CE6">
            <w:pPr>
              <w:numPr>
                <w:ilvl w:val="0"/>
                <w:numId w:val="13"/>
              </w:numPr>
              <w:jc w:val="both"/>
            </w:pPr>
            <w:r w:rsidRPr="00BC2476">
              <w:t>Рабочие программы внеурочной деятельности;</w:t>
            </w:r>
          </w:p>
          <w:p w:rsidR="000F2548" w:rsidRPr="00BC2476" w:rsidRDefault="000F2548" w:rsidP="001E4CE6">
            <w:pPr>
              <w:numPr>
                <w:ilvl w:val="0"/>
                <w:numId w:val="13"/>
              </w:numPr>
              <w:jc w:val="both"/>
            </w:pPr>
            <w:r w:rsidRPr="00BC2476">
              <w:t>Графики внеурочной деятельности в рамках ФГОС;</w:t>
            </w:r>
          </w:p>
          <w:p w:rsidR="000F2548" w:rsidRPr="00BC2476" w:rsidRDefault="000F2548" w:rsidP="001E4CE6">
            <w:pPr>
              <w:numPr>
                <w:ilvl w:val="0"/>
                <w:numId w:val="13"/>
              </w:numPr>
              <w:jc w:val="both"/>
            </w:pPr>
            <w:r w:rsidRPr="00BC2476">
              <w:t xml:space="preserve">Об организации работы </w:t>
            </w:r>
            <w:proofErr w:type="spellStart"/>
            <w:r w:rsidRPr="00BC2476">
              <w:t>ПМПк</w:t>
            </w:r>
            <w:proofErr w:type="spellEnd"/>
            <w:r w:rsidRPr="00BC2476">
              <w:t>.</w:t>
            </w:r>
          </w:p>
          <w:p w:rsidR="000F2548" w:rsidRPr="00BC2476" w:rsidRDefault="000F2548" w:rsidP="00574A02">
            <w:pPr>
              <w:contextualSpacing/>
              <w:jc w:val="both"/>
            </w:pPr>
            <w:r w:rsidRPr="00BC2476">
              <w:t>3. Утверждение плана подготовки и проведения  государственной итоговой аттестации выпускников.</w:t>
            </w:r>
          </w:p>
          <w:p w:rsidR="000F2548" w:rsidRPr="00BC2476" w:rsidRDefault="000F2548" w:rsidP="00574A02">
            <w:pPr>
              <w:contextualSpacing/>
              <w:jc w:val="both"/>
            </w:pPr>
            <w:r w:rsidRPr="00BC2476">
              <w:t>4. Организация  работы по выявлению и поддержке одарённых и мотивированных детей  и с детьми, имеющими проблемы в обучении.</w:t>
            </w:r>
          </w:p>
          <w:p w:rsidR="000F2548" w:rsidRPr="00BC2476" w:rsidRDefault="000F2548" w:rsidP="00574A02">
            <w:pPr>
              <w:jc w:val="both"/>
            </w:pPr>
            <w:r w:rsidRPr="00BC2476">
              <w:t>5. Выборы педагогических работников в Совет организации.</w:t>
            </w:r>
          </w:p>
          <w:p w:rsidR="000F2548" w:rsidRPr="00BC2476" w:rsidRDefault="000F2548" w:rsidP="00574A02">
            <w:pPr>
              <w:jc w:val="both"/>
            </w:pPr>
            <w:r w:rsidRPr="00BC2476">
              <w:t>6. О мерах по обеспечению безопасности в образовательном учреждении в период проведения «Дня знаний».</w:t>
            </w:r>
          </w:p>
        </w:tc>
        <w:tc>
          <w:tcPr>
            <w:tcW w:w="1417" w:type="dxa"/>
          </w:tcPr>
          <w:p w:rsidR="000F2548" w:rsidRPr="00BC2476" w:rsidRDefault="000F2548" w:rsidP="00574A02">
            <w:pPr>
              <w:jc w:val="center"/>
              <w:rPr>
                <w:lang w:eastAsia="en-US"/>
              </w:rPr>
            </w:pPr>
            <w:r w:rsidRPr="00BC2476">
              <w:rPr>
                <w:lang w:eastAsia="en-US"/>
              </w:rPr>
              <w:t>Директор</w:t>
            </w:r>
          </w:p>
          <w:p w:rsidR="000F2548" w:rsidRPr="00BC2476" w:rsidRDefault="000F2548" w:rsidP="00574A02">
            <w:pPr>
              <w:jc w:val="center"/>
              <w:rPr>
                <w:lang w:eastAsia="en-US"/>
              </w:rPr>
            </w:pPr>
          </w:p>
          <w:p w:rsidR="000F2548" w:rsidRPr="00BC2476" w:rsidRDefault="000F2548" w:rsidP="00574A02">
            <w:pPr>
              <w:jc w:val="center"/>
              <w:rPr>
                <w:lang w:eastAsia="en-US"/>
              </w:rPr>
            </w:pPr>
          </w:p>
          <w:p w:rsidR="000F2548" w:rsidRPr="00BC2476" w:rsidRDefault="000F2548" w:rsidP="00574A02">
            <w:pPr>
              <w:jc w:val="center"/>
              <w:rPr>
                <w:lang w:eastAsia="en-US"/>
              </w:rPr>
            </w:pPr>
          </w:p>
          <w:p w:rsidR="000F2548" w:rsidRPr="00BC2476" w:rsidRDefault="000F2548" w:rsidP="00574A02">
            <w:pPr>
              <w:jc w:val="center"/>
              <w:rPr>
                <w:lang w:eastAsia="en-US"/>
              </w:rPr>
            </w:pPr>
          </w:p>
          <w:p w:rsidR="000F2548" w:rsidRPr="00BC2476" w:rsidRDefault="000F2548" w:rsidP="00574A02">
            <w:pPr>
              <w:jc w:val="center"/>
              <w:rPr>
                <w:lang w:eastAsia="en-US"/>
              </w:rPr>
            </w:pPr>
            <w:r w:rsidRPr="00BC2476">
              <w:rPr>
                <w:lang w:eastAsia="en-US"/>
              </w:rPr>
              <w:t>Зам. директора по УР</w:t>
            </w:r>
          </w:p>
          <w:p w:rsidR="000F2548" w:rsidRPr="00BC2476" w:rsidRDefault="000F2548" w:rsidP="00574A02">
            <w:pPr>
              <w:jc w:val="center"/>
              <w:rPr>
                <w:lang w:eastAsia="en-US"/>
              </w:rPr>
            </w:pPr>
          </w:p>
          <w:p w:rsidR="000F2548" w:rsidRPr="00BC2476" w:rsidRDefault="000F2548" w:rsidP="00574A02">
            <w:pPr>
              <w:jc w:val="center"/>
              <w:rPr>
                <w:b/>
                <w:lang w:eastAsia="en-US"/>
              </w:rPr>
            </w:pPr>
          </w:p>
          <w:p w:rsidR="000F2548" w:rsidRPr="00BC2476" w:rsidRDefault="000F2548" w:rsidP="00574A02">
            <w:pPr>
              <w:jc w:val="center"/>
              <w:rPr>
                <w:b/>
                <w:lang w:eastAsia="en-US"/>
              </w:rPr>
            </w:pPr>
          </w:p>
          <w:p w:rsidR="000F2548" w:rsidRPr="00BC2476" w:rsidRDefault="000F2548" w:rsidP="00574A02">
            <w:pPr>
              <w:jc w:val="center"/>
              <w:rPr>
                <w:lang w:eastAsia="en-US"/>
              </w:rPr>
            </w:pPr>
          </w:p>
          <w:p w:rsidR="000F2548" w:rsidRPr="00BC2476" w:rsidRDefault="000F2548" w:rsidP="00574A02">
            <w:pPr>
              <w:jc w:val="center"/>
              <w:rPr>
                <w:lang w:eastAsia="en-US"/>
              </w:rPr>
            </w:pPr>
          </w:p>
          <w:p w:rsidR="000F2548" w:rsidRPr="00BC2476" w:rsidRDefault="000F2548" w:rsidP="00574A02">
            <w:pPr>
              <w:jc w:val="center"/>
              <w:rPr>
                <w:lang w:eastAsia="en-US"/>
              </w:rPr>
            </w:pPr>
          </w:p>
          <w:p w:rsidR="000F2548" w:rsidRPr="00BC2476" w:rsidRDefault="000F2548" w:rsidP="000F2548">
            <w:pPr>
              <w:rPr>
                <w:lang w:eastAsia="en-US"/>
              </w:rPr>
            </w:pPr>
          </w:p>
          <w:p w:rsidR="000F2548" w:rsidRPr="00BC2476" w:rsidRDefault="000F2548" w:rsidP="00574A02">
            <w:pPr>
              <w:jc w:val="center"/>
              <w:rPr>
                <w:lang w:eastAsia="en-US"/>
              </w:rPr>
            </w:pPr>
          </w:p>
          <w:p w:rsidR="000F2548" w:rsidRPr="00BC2476" w:rsidRDefault="000F2548" w:rsidP="00574A02">
            <w:pPr>
              <w:jc w:val="center"/>
              <w:rPr>
                <w:b/>
                <w:lang w:eastAsia="en-US"/>
              </w:rPr>
            </w:pPr>
            <w:r w:rsidRPr="00BC2476">
              <w:rPr>
                <w:lang w:eastAsia="en-US"/>
              </w:rPr>
              <w:t>Зам. директора по ВР</w:t>
            </w:r>
          </w:p>
          <w:p w:rsidR="000F2548" w:rsidRPr="00BC2476" w:rsidRDefault="005E5C90" w:rsidP="00574A02">
            <w:pPr>
              <w:rPr>
                <w:lang w:eastAsia="en-US"/>
              </w:rPr>
            </w:pPr>
            <w:r w:rsidRPr="00BC2476">
              <w:rPr>
                <w:b/>
                <w:lang w:eastAsia="en-US"/>
              </w:rPr>
              <w:t xml:space="preserve"> </w:t>
            </w:r>
          </w:p>
        </w:tc>
      </w:tr>
      <w:tr w:rsidR="000F2548" w:rsidRPr="00BC2476" w:rsidTr="00574A02">
        <w:tc>
          <w:tcPr>
            <w:tcW w:w="709" w:type="dxa"/>
          </w:tcPr>
          <w:p w:rsidR="000F2548" w:rsidRPr="00BC2476" w:rsidRDefault="000F2548" w:rsidP="00574A02">
            <w:pPr>
              <w:jc w:val="center"/>
              <w:rPr>
                <w:b/>
                <w:lang w:eastAsia="en-US"/>
              </w:rPr>
            </w:pPr>
            <w:r w:rsidRPr="00BC2476">
              <w:rPr>
                <w:b/>
                <w:lang w:eastAsia="en-US"/>
              </w:rPr>
              <w:t>2</w:t>
            </w:r>
          </w:p>
        </w:tc>
        <w:tc>
          <w:tcPr>
            <w:tcW w:w="1135" w:type="dxa"/>
          </w:tcPr>
          <w:p w:rsidR="000F2548" w:rsidRPr="00BC2476" w:rsidRDefault="000F2548" w:rsidP="00574A02">
            <w:pPr>
              <w:jc w:val="center"/>
              <w:rPr>
                <w:b/>
                <w:lang w:eastAsia="en-US"/>
              </w:rPr>
            </w:pPr>
            <w:r w:rsidRPr="00BC2476">
              <w:rPr>
                <w:b/>
                <w:lang w:eastAsia="en-US"/>
              </w:rPr>
              <w:t xml:space="preserve"> Ноябрь 20</w:t>
            </w:r>
            <w:r w:rsidR="004A6650">
              <w:rPr>
                <w:b/>
                <w:lang w:eastAsia="en-US"/>
              </w:rPr>
              <w:t>20</w:t>
            </w:r>
          </w:p>
        </w:tc>
        <w:tc>
          <w:tcPr>
            <w:tcW w:w="7513" w:type="dxa"/>
          </w:tcPr>
          <w:p w:rsidR="000F2548" w:rsidRPr="00BC2476" w:rsidRDefault="000F2548" w:rsidP="00574A02">
            <w:pPr>
              <w:jc w:val="both"/>
            </w:pPr>
            <w:r w:rsidRPr="00BC2476">
              <w:t>1.</w:t>
            </w:r>
            <w:r w:rsidR="00844F79">
              <w:t xml:space="preserve">   </w:t>
            </w:r>
            <w:r w:rsidRPr="00BC2476">
              <w:t>Итоги первой четверти.</w:t>
            </w:r>
          </w:p>
          <w:p w:rsidR="00B92D7D" w:rsidRPr="00BC2476" w:rsidRDefault="000F2548" w:rsidP="00574A02">
            <w:pPr>
              <w:jc w:val="both"/>
            </w:pPr>
            <w:r w:rsidRPr="00BC2476">
              <w:t xml:space="preserve">2. </w:t>
            </w:r>
            <w:r w:rsidR="004A6650">
              <w:t xml:space="preserve"> </w:t>
            </w:r>
            <w:r w:rsidR="00844F79">
              <w:t>Совершенствование работы учителей в условиях модернизации системы образования «Учиться самому, чтобы учить других».</w:t>
            </w:r>
          </w:p>
          <w:p w:rsidR="00B92D7D" w:rsidRPr="00BC2476" w:rsidRDefault="00A1230C" w:rsidP="00FA1A93">
            <w:pPr>
              <w:jc w:val="both"/>
            </w:pPr>
            <w:r w:rsidRPr="00BC2476">
              <w:t>3</w:t>
            </w:r>
            <w:r w:rsidR="00FA1A93" w:rsidRPr="00BC2476">
              <w:t xml:space="preserve">. </w:t>
            </w:r>
            <w:r w:rsidR="00844F79">
              <w:t>Новые воспитательные технологии. Семья и школа: пути эффективного сотрудничества в современных условиях.</w:t>
            </w:r>
          </w:p>
          <w:p w:rsidR="008C4A13" w:rsidRPr="00BC2476" w:rsidRDefault="008C4A13" w:rsidP="004A6650">
            <w:pPr>
              <w:jc w:val="both"/>
            </w:pPr>
          </w:p>
        </w:tc>
        <w:tc>
          <w:tcPr>
            <w:tcW w:w="1417" w:type="dxa"/>
          </w:tcPr>
          <w:p w:rsidR="000F2548" w:rsidRPr="00BC2476" w:rsidRDefault="000F2548" w:rsidP="00574A02">
            <w:pPr>
              <w:rPr>
                <w:lang w:eastAsia="en-US"/>
              </w:rPr>
            </w:pPr>
            <w:r w:rsidRPr="00BC2476">
              <w:rPr>
                <w:lang w:eastAsia="en-US"/>
              </w:rPr>
              <w:t>Зам. директора по УР</w:t>
            </w:r>
          </w:p>
          <w:p w:rsidR="00A1230C" w:rsidRPr="00BC2476" w:rsidRDefault="00844F79" w:rsidP="00574A02">
            <w:pPr>
              <w:rPr>
                <w:lang w:eastAsia="en-US"/>
              </w:rPr>
            </w:pPr>
            <w:r>
              <w:rPr>
                <w:lang w:eastAsia="en-US"/>
              </w:rPr>
              <w:t xml:space="preserve"> Зам. директора по ВР</w:t>
            </w:r>
          </w:p>
        </w:tc>
      </w:tr>
      <w:tr w:rsidR="000F2548" w:rsidRPr="00BC2476" w:rsidTr="002D763C">
        <w:trPr>
          <w:trHeight w:val="1667"/>
        </w:trPr>
        <w:tc>
          <w:tcPr>
            <w:tcW w:w="709" w:type="dxa"/>
          </w:tcPr>
          <w:p w:rsidR="000F2548" w:rsidRPr="00BC2476" w:rsidRDefault="000F2548" w:rsidP="00574A02">
            <w:pPr>
              <w:jc w:val="center"/>
              <w:rPr>
                <w:b/>
                <w:lang w:eastAsia="en-US"/>
              </w:rPr>
            </w:pPr>
            <w:r w:rsidRPr="00BC2476">
              <w:rPr>
                <w:b/>
                <w:lang w:eastAsia="en-US"/>
              </w:rPr>
              <w:t>3</w:t>
            </w:r>
          </w:p>
        </w:tc>
        <w:tc>
          <w:tcPr>
            <w:tcW w:w="1135" w:type="dxa"/>
          </w:tcPr>
          <w:p w:rsidR="000F2548" w:rsidRPr="00BC2476" w:rsidRDefault="000F2548" w:rsidP="00574A02">
            <w:pPr>
              <w:jc w:val="center"/>
              <w:rPr>
                <w:b/>
                <w:lang w:eastAsia="en-US"/>
              </w:rPr>
            </w:pPr>
            <w:r w:rsidRPr="00BC2476">
              <w:rPr>
                <w:b/>
                <w:lang w:eastAsia="en-US"/>
              </w:rPr>
              <w:t xml:space="preserve"> Декабрь </w:t>
            </w:r>
          </w:p>
          <w:p w:rsidR="000F2548" w:rsidRPr="00BC2476" w:rsidRDefault="000F2548" w:rsidP="00574A02">
            <w:pPr>
              <w:jc w:val="center"/>
              <w:rPr>
                <w:b/>
                <w:lang w:eastAsia="en-US"/>
              </w:rPr>
            </w:pPr>
            <w:r w:rsidRPr="00BC2476">
              <w:rPr>
                <w:b/>
                <w:lang w:eastAsia="en-US"/>
              </w:rPr>
              <w:t>20</w:t>
            </w:r>
            <w:r w:rsidR="004A6650">
              <w:rPr>
                <w:b/>
                <w:lang w:eastAsia="en-US"/>
              </w:rPr>
              <w:t>20</w:t>
            </w:r>
          </w:p>
        </w:tc>
        <w:tc>
          <w:tcPr>
            <w:tcW w:w="7513" w:type="dxa"/>
          </w:tcPr>
          <w:p w:rsidR="000F2548" w:rsidRPr="00BC2476" w:rsidRDefault="002D763C" w:rsidP="002D763C">
            <w:pPr>
              <w:jc w:val="both"/>
            </w:pPr>
            <w:r>
              <w:t>1.</w:t>
            </w:r>
            <w:r w:rsidR="000F2548" w:rsidRPr="00BC2476">
              <w:t>Подведение итогов 2-ой четверти, 1-го полугодия.</w:t>
            </w:r>
          </w:p>
          <w:p w:rsidR="002D763C" w:rsidRDefault="008C4A13" w:rsidP="002D763C">
            <w:r w:rsidRPr="00BC2476">
              <w:t>2</w:t>
            </w:r>
            <w:r w:rsidR="004A6650">
              <w:t xml:space="preserve"> </w:t>
            </w:r>
            <w:r w:rsidR="002D763C">
              <w:t>Мотивация обучающихся как главное условие повышения качества образования в условиях введения ФГОС ООО.</w:t>
            </w:r>
          </w:p>
          <w:p w:rsidR="00FA1A93" w:rsidRPr="00BC2476" w:rsidRDefault="002D763C" w:rsidP="002D763C">
            <w:r>
              <w:t>3.Воспитание в школ</w:t>
            </w:r>
            <w:proofErr w:type="gramStart"/>
            <w:r>
              <w:t>е-</w:t>
            </w:r>
            <w:proofErr w:type="gramEnd"/>
            <w:r>
              <w:t xml:space="preserve"> новые видение </w:t>
            </w:r>
          </w:p>
          <w:p w:rsidR="00B92D7D" w:rsidRPr="00BC2476" w:rsidRDefault="00B92D7D" w:rsidP="008C4A13"/>
        </w:tc>
        <w:tc>
          <w:tcPr>
            <w:tcW w:w="1417" w:type="dxa"/>
          </w:tcPr>
          <w:p w:rsidR="000F2548" w:rsidRPr="00BC2476" w:rsidRDefault="000F2548" w:rsidP="00574A02">
            <w:pPr>
              <w:rPr>
                <w:lang w:eastAsia="en-US"/>
              </w:rPr>
            </w:pPr>
            <w:r w:rsidRPr="00BC2476">
              <w:rPr>
                <w:lang w:eastAsia="en-US"/>
              </w:rPr>
              <w:t>Зам. директора по УР</w:t>
            </w:r>
          </w:p>
          <w:p w:rsidR="00B92D7D" w:rsidRPr="00BC2476" w:rsidRDefault="008C4A13" w:rsidP="00574A02">
            <w:pPr>
              <w:rPr>
                <w:lang w:eastAsia="en-US"/>
              </w:rPr>
            </w:pPr>
            <w:r w:rsidRPr="00BC2476">
              <w:rPr>
                <w:lang w:eastAsia="en-US"/>
              </w:rPr>
              <w:t>Директор,</w:t>
            </w:r>
          </w:p>
          <w:p w:rsidR="00C6138C" w:rsidRPr="00BC2476" w:rsidRDefault="002D763C" w:rsidP="00574A02">
            <w:pPr>
              <w:rPr>
                <w:lang w:eastAsia="en-US"/>
              </w:rPr>
            </w:pPr>
            <w:proofErr w:type="spellStart"/>
            <w:r>
              <w:rPr>
                <w:lang w:eastAsia="en-US"/>
              </w:rPr>
              <w:t>Цаллаева</w:t>
            </w:r>
            <w:proofErr w:type="spellEnd"/>
            <w:r>
              <w:rPr>
                <w:lang w:eastAsia="en-US"/>
              </w:rPr>
              <w:t xml:space="preserve"> Т.Н.</w:t>
            </w:r>
          </w:p>
          <w:p w:rsidR="008C4A13" w:rsidRPr="00BC2476" w:rsidRDefault="008C4A13" w:rsidP="00574A02">
            <w:pPr>
              <w:rPr>
                <w:lang w:eastAsia="en-US"/>
              </w:rPr>
            </w:pPr>
          </w:p>
          <w:p w:rsidR="00FA1A93" w:rsidRPr="00BC2476" w:rsidRDefault="004A6650" w:rsidP="004A6650">
            <w:pPr>
              <w:rPr>
                <w:b/>
                <w:lang w:eastAsia="en-US"/>
              </w:rPr>
            </w:pPr>
            <w:r>
              <w:rPr>
                <w:lang w:eastAsia="en-US"/>
              </w:rPr>
              <w:t xml:space="preserve">  </w:t>
            </w:r>
          </w:p>
        </w:tc>
      </w:tr>
      <w:tr w:rsidR="000F2548" w:rsidRPr="00BC2476" w:rsidTr="00574A02">
        <w:tc>
          <w:tcPr>
            <w:tcW w:w="709" w:type="dxa"/>
          </w:tcPr>
          <w:p w:rsidR="000F2548" w:rsidRPr="00BC2476" w:rsidRDefault="000F2548" w:rsidP="00574A02">
            <w:pPr>
              <w:jc w:val="center"/>
              <w:rPr>
                <w:b/>
                <w:lang w:eastAsia="en-US"/>
              </w:rPr>
            </w:pPr>
            <w:r w:rsidRPr="00BC2476">
              <w:rPr>
                <w:b/>
                <w:lang w:eastAsia="en-US"/>
              </w:rPr>
              <w:t>4</w:t>
            </w:r>
          </w:p>
        </w:tc>
        <w:tc>
          <w:tcPr>
            <w:tcW w:w="1135" w:type="dxa"/>
          </w:tcPr>
          <w:p w:rsidR="000F2548" w:rsidRPr="00BC2476" w:rsidRDefault="000F2548" w:rsidP="00574A02">
            <w:pPr>
              <w:jc w:val="center"/>
              <w:rPr>
                <w:b/>
                <w:lang w:eastAsia="en-US"/>
              </w:rPr>
            </w:pPr>
            <w:r w:rsidRPr="00BC2476">
              <w:rPr>
                <w:b/>
                <w:lang w:eastAsia="en-US"/>
              </w:rPr>
              <w:t xml:space="preserve"> Март</w:t>
            </w:r>
          </w:p>
          <w:p w:rsidR="000F2548" w:rsidRPr="00BC2476" w:rsidRDefault="000F2548" w:rsidP="00574A02">
            <w:pPr>
              <w:jc w:val="center"/>
              <w:rPr>
                <w:b/>
                <w:lang w:eastAsia="en-US"/>
              </w:rPr>
            </w:pPr>
            <w:r w:rsidRPr="00BC2476">
              <w:rPr>
                <w:b/>
                <w:lang w:eastAsia="en-US"/>
              </w:rPr>
              <w:t>202</w:t>
            </w:r>
            <w:r w:rsidR="004A6650">
              <w:rPr>
                <w:b/>
                <w:lang w:eastAsia="en-US"/>
              </w:rPr>
              <w:t>1</w:t>
            </w:r>
          </w:p>
        </w:tc>
        <w:tc>
          <w:tcPr>
            <w:tcW w:w="7513" w:type="dxa"/>
          </w:tcPr>
          <w:p w:rsidR="000F2548" w:rsidRDefault="000F2548" w:rsidP="00574A02">
            <w:pPr>
              <w:jc w:val="both"/>
            </w:pPr>
            <w:r w:rsidRPr="00BC2476">
              <w:t>1.Подведение итогов 3-й учебной четверти  20</w:t>
            </w:r>
            <w:r w:rsidR="002D763C">
              <w:t>20-</w:t>
            </w:r>
            <w:r w:rsidRPr="00BC2476">
              <w:t>202</w:t>
            </w:r>
            <w:r w:rsidR="002D763C">
              <w:t>1</w:t>
            </w:r>
            <w:r w:rsidRPr="00BC2476">
              <w:t xml:space="preserve"> учебного года.</w:t>
            </w:r>
          </w:p>
          <w:p w:rsidR="008E65EF" w:rsidRDefault="008E65EF" w:rsidP="00574A02">
            <w:pPr>
              <w:jc w:val="both"/>
            </w:pPr>
          </w:p>
          <w:p w:rsidR="002D763C" w:rsidRDefault="002D763C" w:rsidP="00574A02">
            <w:pPr>
              <w:jc w:val="both"/>
            </w:pPr>
            <w:r>
              <w:t>2.</w:t>
            </w:r>
            <w:r w:rsidR="008E65EF">
              <w:t>Работа над повышением качества образования по подготовке обучающихся к ОГЭ и ЕГЭ</w:t>
            </w:r>
          </w:p>
          <w:p w:rsidR="008E65EF" w:rsidRDefault="008E65EF" w:rsidP="00574A02">
            <w:pPr>
              <w:jc w:val="both"/>
            </w:pPr>
          </w:p>
          <w:p w:rsidR="008E65EF" w:rsidRPr="00BC2476" w:rsidRDefault="008E65EF" w:rsidP="00574A02">
            <w:pPr>
              <w:jc w:val="both"/>
            </w:pPr>
          </w:p>
          <w:p w:rsidR="00C6138C" w:rsidRPr="00BC2476" w:rsidRDefault="002D763C" w:rsidP="00C6138C">
            <w:r>
              <w:t>3</w:t>
            </w:r>
            <w:r w:rsidR="000F2548" w:rsidRPr="00BC2476">
              <w:t>.</w:t>
            </w:r>
            <w:r>
              <w:t>Обновление содержания и форм воспитательной работы в условиях  внедрения ФГОС</w:t>
            </w:r>
            <w:r w:rsidR="000F2548" w:rsidRPr="00BC2476">
              <w:t xml:space="preserve"> </w:t>
            </w:r>
            <w:r w:rsidR="004A6650">
              <w:t xml:space="preserve">  </w:t>
            </w:r>
          </w:p>
          <w:p w:rsidR="000F2548" w:rsidRPr="00BC2476" w:rsidRDefault="004A6650" w:rsidP="004A6650">
            <w:r>
              <w:t xml:space="preserve"> </w:t>
            </w:r>
          </w:p>
        </w:tc>
        <w:tc>
          <w:tcPr>
            <w:tcW w:w="1417" w:type="dxa"/>
          </w:tcPr>
          <w:p w:rsidR="000F2548" w:rsidRPr="00BC2476" w:rsidRDefault="000F2548" w:rsidP="00574A02">
            <w:r w:rsidRPr="00BC2476">
              <w:lastRenderedPageBreak/>
              <w:t>Зам. директора по УР</w:t>
            </w:r>
          </w:p>
          <w:p w:rsidR="00FF7958" w:rsidRDefault="008E65EF" w:rsidP="00574A02">
            <w:proofErr w:type="spellStart"/>
            <w:r>
              <w:t>Медоева</w:t>
            </w:r>
            <w:proofErr w:type="spellEnd"/>
            <w:r>
              <w:t xml:space="preserve"> З.Б.</w:t>
            </w:r>
          </w:p>
          <w:p w:rsidR="008E65EF" w:rsidRPr="00BC2476" w:rsidRDefault="008E65EF" w:rsidP="00574A02">
            <w:proofErr w:type="spellStart"/>
            <w:r>
              <w:lastRenderedPageBreak/>
              <w:t>Болатова</w:t>
            </w:r>
            <w:proofErr w:type="spellEnd"/>
            <w:r>
              <w:t xml:space="preserve"> Э.В.</w:t>
            </w:r>
          </w:p>
          <w:p w:rsidR="00B92D7D" w:rsidRPr="00BC2476" w:rsidRDefault="004A6650" w:rsidP="00574A02">
            <w:pPr>
              <w:rPr>
                <w:lang w:eastAsia="en-US"/>
              </w:rPr>
            </w:pPr>
            <w:r>
              <w:t xml:space="preserve"> </w:t>
            </w:r>
          </w:p>
          <w:p w:rsidR="000F2548" w:rsidRPr="00BC2476" w:rsidRDefault="000F2548" w:rsidP="008E65EF">
            <w:pPr>
              <w:rPr>
                <w:b/>
                <w:lang w:eastAsia="en-US"/>
              </w:rPr>
            </w:pPr>
          </w:p>
        </w:tc>
      </w:tr>
      <w:tr w:rsidR="000F2548" w:rsidRPr="00BC2476" w:rsidTr="00574A02">
        <w:tc>
          <w:tcPr>
            <w:tcW w:w="709" w:type="dxa"/>
          </w:tcPr>
          <w:p w:rsidR="000F2548" w:rsidRPr="00BC2476" w:rsidRDefault="000F2548" w:rsidP="00574A02">
            <w:pPr>
              <w:jc w:val="center"/>
              <w:rPr>
                <w:b/>
                <w:lang w:eastAsia="en-US"/>
              </w:rPr>
            </w:pPr>
            <w:r w:rsidRPr="00BC2476">
              <w:rPr>
                <w:b/>
                <w:lang w:eastAsia="en-US"/>
              </w:rPr>
              <w:lastRenderedPageBreak/>
              <w:t>5</w:t>
            </w:r>
          </w:p>
        </w:tc>
        <w:tc>
          <w:tcPr>
            <w:tcW w:w="1135" w:type="dxa"/>
          </w:tcPr>
          <w:p w:rsidR="000F2548" w:rsidRPr="00BC2476" w:rsidRDefault="00CC5D06" w:rsidP="00574A02">
            <w:pPr>
              <w:jc w:val="center"/>
              <w:rPr>
                <w:b/>
                <w:lang w:eastAsia="en-US"/>
              </w:rPr>
            </w:pPr>
            <w:r w:rsidRPr="00BC2476">
              <w:rPr>
                <w:b/>
                <w:lang w:eastAsia="en-US"/>
              </w:rPr>
              <w:t>Май</w:t>
            </w:r>
          </w:p>
          <w:p w:rsidR="00CC5D06" w:rsidRPr="00BC2476" w:rsidRDefault="00CC5D06" w:rsidP="00574A02">
            <w:pPr>
              <w:jc w:val="center"/>
              <w:rPr>
                <w:b/>
                <w:lang w:eastAsia="en-US"/>
              </w:rPr>
            </w:pPr>
            <w:r w:rsidRPr="00BC2476">
              <w:rPr>
                <w:b/>
                <w:lang w:eastAsia="en-US"/>
              </w:rPr>
              <w:t>202</w:t>
            </w:r>
            <w:r w:rsidR="004A6650">
              <w:rPr>
                <w:b/>
                <w:lang w:eastAsia="en-US"/>
              </w:rPr>
              <w:t>1</w:t>
            </w:r>
          </w:p>
        </w:tc>
        <w:tc>
          <w:tcPr>
            <w:tcW w:w="7513" w:type="dxa"/>
          </w:tcPr>
          <w:p w:rsidR="000F2548" w:rsidRPr="00BC2476" w:rsidRDefault="000F2548" w:rsidP="00574A02">
            <w:pPr>
              <w:contextualSpacing/>
              <w:jc w:val="both"/>
            </w:pPr>
            <w:r w:rsidRPr="00BC2476">
              <w:t>1.О допуске учащихся 11 класса к государственной аттестации.</w:t>
            </w:r>
          </w:p>
          <w:p w:rsidR="000F2548" w:rsidRPr="00BC2476" w:rsidRDefault="000F2548" w:rsidP="00574A02">
            <w:pPr>
              <w:contextualSpacing/>
              <w:jc w:val="both"/>
            </w:pPr>
            <w:r w:rsidRPr="00BC2476">
              <w:t>2.О допуске учащихся 9 класса к государственной аттестации.</w:t>
            </w:r>
          </w:p>
          <w:p w:rsidR="000F2548" w:rsidRPr="00BC2476" w:rsidRDefault="00CC5D06" w:rsidP="00574A02">
            <w:pPr>
              <w:contextualSpacing/>
              <w:jc w:val="both"/>
            </w:pPr>
            <w:r w:rsidRPr="00BC2476">
              <w:t>3</w:t>
            </w:r>
            <w:r w:rsidR="000F2548" w:rsidRPr="00BC2476">
              <w:t>.</w:t>
            </w:r>
            <w:r w:rsidR="004A6650">
              <w:t>О переводе учащихся 1кл.</w:t>
            </w:r>
            <w:r w:rsidR="000F2548" w:rsidRPr="00BC2476">
              <w:t xml:space="preserve"> </w:t>
            </w:r>
          </w:p>
          <w:p w:rsidR="000F2548" w:rsidRPr="00BC2476" w:rsidRDefault="004A6650" w:rsidP="004A6650">
            <w:pPr>
              <w:contextualSpacing/>
              <w:jc w:val="both"/>
            </w:pPr>
            <w:r>
              <w:t xml:space="preserve"> </w:t>
            </w:r>
          </w:p>
        </w:tc>
        <w:tc>
          <w:tcPr>
            <w:tcW w:w="1417" w:type="dxa"/>
          </w:tcPr>
          <w:p w:rsidR="00CC5D06" w:rsidRPr="00BC2476" w:rsidRDefault="00CC5D06" w:rsidP="00574A02">
            <w:r w:rsidRPr="00BC2476">
              <w:t>Директор</w:t>
            </w:r>
          </w:p>
          <w:p w:rsidR="000F2548" w:rsidRPr="00BC2476" w:rsidRDefault="000F2548" w:rsidP="00574A02">
            <w:r w:rsidRPr="00BC2476">
              <w:t xml:space="preserve">Зам. директора по УР </w:t>
            </w:r>
          </w:p>
          <w:p w:rsidR="000F2548" w:rsidRPr="00BC2476" w:rsidRDefault="000F2548" w:rsidP="00574A02">
            <w:r w:rsidRPr="00BC2476">
              <w:t xml:space="preserve"> </w:t>
            </w:r>
          </w:p>
        </w:tc>
      </w:tr>
      <w:tr w:rsidR="000F2548" w:rsidRPr="00BC2476" w:rsidTr="00574A02">
        <w:tc>
          <w:tcPr>
            <w:tcW w:w="709" w:type="dxa"/>
          </w:tcPr>
          <w:p w:rsidR="000F2548" w:rsidRPr="00BC2476" w:rsidRDefault="000F2548" w:rsidP="00574A02">
            <w:pPr>
              <w:jc w:val="center"/>
              <w:rPr>
                <w:b/>
                <w:lang w:eastAsia="en-US"/>
              </w:rPr>
            </w:pPr>
            <w:r w:rsidRPr="00BC2476">
              <w:rPr>
                <w:b/>
                <w:lang w:eastAsia="en-US"/>
              </w:rPr>
              <w:t>6</w:t>
            </w:r>
          </w:p>
        </w:tc>
        <w:tc>
          <w:tcPr>
            <w:tcW w:w="1135" w:type="dxa"/>
          </w:tcPr>
          <w:p w:rsidR="000F2548" w:rsidRPr="00BC2476" w:rsidRDefault="00CC5D06" w:rsidP="00574A02">
            <w:pPr>
              <w:jc w:val="center"/>
              <w:rPr>
                <w:b/>
                <w:lang w:eastAsia="en-US"/>
              </w:rPr>
            </w:pPr>
            <w:r w:rsidRPr="00BC2476">
              <w:rPr>
                <w:b/>
                <w:lang w:eastAsia="en-US"/>
              </w:rPr>
              <w:t xml:space="preserve"> Май</w:t>
            </w:r>
          </w:p>
          <w:p w:rsidR="00CC5D06" w:rsidRPr="00BC2476" w:rsidRDefault="00CC5D06" w:rsidP="00574A02">
            <w:pPr>
              <w:jc w:val="center"/>
              <w:rPr>
                <w:b/>
                <w:lang w:eastAsia="en-US"/>
              </w:rPr>
            </w:pPr>
            <w:r w:rsidRPr="00BC2476">
              <w:rPr>
                <w:b/>
                <w:lang w:eastAsia="en-US"/>
              </w:rPr>
              <w:t>202</w:t>
            </w:r>
            <w:r w:rsidR="004A6650">
              <w:rPr>
                <w:b/>
                <w:lang w:eastAsia="en-US"/>
              </w:rPr>
              <w:t>1</w:t>
            </w:r>
          </w:p>
        </w:tc>
        <w:tc>
          <w:tcPr>
            <w:tcW w:w="7513" w:type="dxa"/>
          </w:tcPr>
          <w:p w:rsidR="000F2548" w:rsidRPr="00BC2476" w:rsidRDefault="000F2548" w:rsidP="00574A02">
            <w:pPr>
              <w:contextualSpacing/>
            </w:pPr>
            <w:r w:rsidRPr="00BC2476">
              <w:t>1.Под</w:t>
            </w:r>
            <w:r w:rsidR="004A6650">
              <w:t xml:space="preserve">ведение итогов учебного года  2 </w:t>
            </w:r>
            <w:r w:rsidRPr="00BC2476">
              <w:t>-</w:t>
            </w:r>
            <w:r w:rsidR="004A6650">
              <w:t xml:space="preserve"> 8,10 классы</w:t>
            </w:r>
            <w:r w:rsidRPr="00BC2476">
              <w:t>.</w:t>
            </w:r>
          </w:p>
          <w:p w:rsidR="000F2548" w:rsidRPr="00BC2476" w:rsidRDefault="004A6650" w:rsidP="00574A02">
            <w:pPr>
              <w:contextualSpacing/>
            </w:pPr>
            <w:r>
              <w:t>2.О переводе учащихся 2</w:t>
            </w:r>
            <w:r w:rsidR="000F2548" w:rsidRPr="00BC2476">
              <w:t>-8,10 классов в следующий класс.</w:t>
            </w:r>
          </w:p>
          <w:p w:rsidR="000F2548" w:rsidRPr="00BC2476" w:rsidRDefault="004A6650" w:rsidP="00574A02">
            <w:pPr>
              <w:contextualSpacing/>
            </w:pPr>
            <w:r>
              <w:t>3.О награждении учащихся 2</w:t>
            </w:r>
            <w:r w:rsidR="000F2548" w:rsidRPr="00BC2476">
              <w:t xml:space="preserve">-8,10 классов </w:t>
            </w:r>
            <w:r w:rsidR="00CC5D06" w:rsidRPr="00BC2476">
              <w:t>грамотами (</w:t>
            </w:r>
            <w:r w:rsidR="000F2548" w:rsidRPr="00BC2476">
              <w:t>похвальными листами</w:t>
            </w:r>
            <w:r w:rsidR="00CC5D06" w:rsidRPr="00BC2476">
              <w:t>)</w:t>
            </w:r>
            <w:r w:rsidR="000F2548" w:rsidRPr="00BC2476">
              <w:t>.</w:t>
            </w:r>
          </w:p>
        </w:tc>
        <w:tc>
          <w:tcPr>
            <w:tcW w:w="1417" w:type="dxa"/>
          </w:tcPr>
          <w:p w:rsidR="00CC5D06" w:rsidRPr="00BC2476" w:rsidRDefault="00CC5D06" w:rsidP="00574A02">
            <w:pPr>
              <w:rPr>
                <w:lang w:eastAsia="en-US"/>
              </w:rPr>
            </w:pPr>
            <w:r w:rsidRPr="00BC2476">
              <w:rPr>
                <w:lang w:eastAsia="en-US"/>
              </w:rPr>
              <w:t>Директор</w:t>
            </w:r>
          </w:p>
          <w:p w:rsidR="000F2548" w:rsidRPr="00BC2476" w:rsidRDefault="000F2548" w:rsidP="00574A02">
            <w:pPr>
              <w:rPr>
                <w:b/>
                <w:lang w:eastAsia="en-US"/>
              </w:rPr>
            </w:pPr>
            <w:r w:rsidRPr="00BC2476">
              <w:rPr>
                <w:lang w:eastAsia="en-US"/>
              </w:rPr>
              <w:t>Зам. директора по УР</w:t>
            </w:r>
          </w:p>
        </w:tc>
      </w:tr>
      <w:tr w:rsidR="000F2548" w:rsidRPr="00BC2476" w:rsidTr="00574A02">
        <w:tc>
          <w:tcPr>
            <w:tcW w:w="709" w:type="dxa"/>
          </w:tcPr>
          <w:p w:rsidR="000F2548" w:rsidRPr="00BC2476" w:rsidRDefault="000F2548" w:rsidP="00574A02">
            <w:pPr>
              <w:jc w:val="center"/>
              <w:rPr>
                <w:b/>
                <w:lang w:eastAsia="en-US"/>
              </w:rPr>
            </w:pPr>
            <w:r w:rsidRPr="00BC2476">
              <w:rPr>
                <w:b/>
                <w:lang w:eastAsia="en-US"/>
              </w:rPr>
              <w:t>7</w:t>
            </w:r>
          </w:p>
        </w:tc>
        <w:tc>
          <w:tcPr>
            <w:tcW w:w="1135" w:type="dxa"/>
          </w:tcPr>
          <w:p w:rsidR="000F2548" w:rsidRPr="00BC2476" w:rsidRDefault="00CC5D06" w:rsidP="00574A02">
            <w:pPr>
              <w:jc w:val="center"/>
              <w:rPr>
                <w:b/>
                <w:lang w:eastAsia="en-US"/>
              </w:rPr>
            </w:pPr>
            <w:r w:rsidRPr="00BC2476">
              <w:rPr>
                <w:b/>
                <w:lang w:eastAsia="en-US"/>
              </w:rPr>
              <w:t xml:space="preserve"> Июнь</w:t>
            </w:r>
          </w:p>
          <w:p w:rsidR="00CC5D06" w:rsidRPr="00BC2476" w:rsidRDefault="00CC5D06" w:rsidP="00574A02">
            <w:pPr>
              <w:jc w:val="center"/>
              <w:rPr>
                <w:b/>
                <w:lang w:eastAsia="en-US"/>
              </w:rPr>
            </w:pPr>
            <w:r w:rsidRPr="00BC2476">
              <w:rPr>
                <w:b/>
                <w:lang w:eastAsia="en-US"/>
              </w:rPr>
              <w:t>202</w:t>
            </w:r>
            <w:r w:rsidR="004A6650">
              <w:rPr>
                <w:b/>
                <w:lang w:eastAsia="en-US"/>
              </w:rPr>
              <w:t>1</w:t>
            </w:r>
          </w:p>
          <w:p w:rsidR="000F2548" w:rsidRPr="00BC2476" w:rsidRDefault="000F2548" w:rsidP="00574A02">
            <w:pPr>
              <w:jc w:val="center"/>
              <w:rPr>
                <w:b/>
                <w:lang w:eastAsia="en-US"/>
              </w:rPr>
            </w:pPr>
          </w:p>
        </w:tc>
        <w:tc>
          <w:tcPr>
            <w:tcW w:w="7513" w:type="dxa"/>
          </w:tcPr>
          <w:p w:rsidR="00B92D7D" w:rsidRPr="00BC2476" w:rsidRDefault="000F2548" w:rsidP="00574A02">
            <w:pPr>
              <w:contextualSpacing/>
              <w:jc w:val="both"/>
            </w:pPr>
            <w:r w:rsidRPr="00BC2476">
              <w:t>1.Итоги организации и проведения ГИА выпускников 11 класса.</w:t>
            </w:r>
          </w:p>
          <w:p w:rsidR="00B92D7D" w:rsidRPr="00BC2476" w:rsidRDefault="000F2548" w:rsidP="00574A02">
            <w:pPr>
              <w:contextualSpacing/>
              <w:jc w:val="both"/>
            </w:pPr>
            <w:r w:rsidRPr="00BC2476">
              <w:t>2.О вручении аттестатов о среднем общем образовании.</w:t>
            </w:r>
          </w:p>
          <w:p w:rsidR="000F2548" w:rsidRPr="00BC2476" w:rsidRDefault="000F2548" w:rsidP="00574A02">
            <w:pPr>
              <w:contextualSpacing/>
              <w:jc w:val="both"/>
            </w:pPr>
            <w:r w:rsidRPr="00BC2476">
              <w:t>3.О награждении учащихся Похвальными грамотами «За особые успехи в изучении отдельных предметов», медалями за успехи в учебе.</w:t>
            </w:r>
          </w:p>
        </w:tc>
        <w:tc>
          <w:tcPr>
            <w:tcW w:w="1417" w:type="dxa"/>
          </w:tcPr>
          <w:p w:rsidR="000F2548" w:rsidRPr="00BC2476" w:rsidRDefault="000F2548" w:rsidP="00574A02">
            <w:pPr>
              <w:rPr>
                <w:lang w:eastAsia="en-US"/>
              </w:rPr>
            </w:pPr>
            <w:r w:rsidRPr="00BC2476">
              <w:rPr>
                <w:lang w:eastAsia="en-US"/>
              </w:rPr>
              <w:t>Зам. директора по УР</w:t>
            </w:r>
          </w:p>
          <w:p w:rsidR="00B92D7D" w:rsidRPr="00BC2476" w:rsidRDefault="00B92D7D" w:rsidP="00574A02">
            <w:pPr>
              <w:rPr>
                <w:b/>
                <w:lang w:eastAsia="en-US"/>
              </w:rPr>
            </w:pPr>
            <w:r w:rsidRPr="00BC2476">
              <w:rPr>
                <w:lang w:eastAsia="en-US"/>
              </w:rPr>
              <w:t>Директор</w:t>
            </w:r>
          </w:p>
        </w:tc>
      </w:tr>
      <w:tr w:rsidR="000F2548" w:rsidRPr="00BC2476" w:rsidTr="00574A02">
        <w:tc>
          <w:tcPr>
            <w:tcW w:w="709" w:type="dxa"/>
          </w:tcPr>
          <w:p w:rsidR="000F2548" w:rsidRPr="00BC2476" w:rsidRDefault="000F2548" w:rsidP="00574A02">
            <w:pPr>
              <w:jc w:val="center"/>
              <w:rPr>
                <w:b/>
                <w:lang w:eastAsia="en-US"/>
              </w:rPr>
            </w:pPr>
            <w:r w:rsidRPr="00BC2476">
              <w:rPr>
                <w:b/>
                <w:lang w:eastAsia="en-US"/>
              </w:rPr>
              <w:t>8</w:t>
            </w:r>
          </w:p>
        </w:tc>
        <w:tc>
          <w:tcPr>
            <w:tcW w:w="1135" w:type="dxa"/>
          </w:tcPr>
          <w:p w:rsidR="00CC5D06" w:rsidRPr="00BC2476" w:rsidRDefault="00CC5D06" w:rsidP="00CC5D06">
            <w:pPr>
              <w:jc w:val="center"/>
              <w:rPr>
                <w:b/>
                <w:lang w:eastAsia="en-US"/>
              </w:rPr>
            </w:pPr>
            <w:r w:rsidRPr="00BC2476">
              <w:rPr>
                <w:b/>
                <w:lang w:eastAsia="en-US"/>
              </w:rPr>
              <w:t>Июнь</w:t>
            </w:r>
          </w:p>
          <w:p w:rsidR="00CC5D06" w:rsidRPr="00BC2476" w:rsidRDefault="004A6650" w:rsidP="00CC5D06">
            <w:pPr>
              <w:jc w:val="center"/>
              <w:rPr>
                <w:b/>
                <w:lang w:eastAsia="en-US"/>
              </w:rPr>
            </w:pPr>
            <w:r>
              <w:rPr>
                <w:b/>
                <w:lang w:eastAsia="en-US"/>
              </w:rPr>
              <w:t>2021</w:t>
            </w:r>
          </w:p>
          <w:p w:rsidR="000F2548" w:rsidRPr="00BC2476" w:rsidRDefault="00CC5D06" w:rsidP="00574A02">
            <w:pPr>
              <w:jc w:val="center"/>
              <w:rPr>
                <w:b/>
                <w:lang w:eastAsia="en-US"/>
              </w:rPr>
            </w:pPr>
            <w:r w:rsidRPr="00BC2476">
              <w:rPr>
                <w:b/>
                <w:lang w:eastAsia="en-US"/>
              </w:rPr>
              <w:t xml:space="preserve"> </w:t>
            </w:r>
          </w:p>
        </w:tc>
        <w:tc>
          <w:tcPr>
            <w:tcW w:w="7513" w:type="dxa"/>
          </w:tcPr>
          <w:p w:rsidR="000F2548" w:rsidRPr="00BC2476" w:rsidRDefault="000F2548" w:rsidP="00574A02">
            <w:pPr>
              <w:contextualSpacing/>
              <w:jc w:val="both"/>
            </w:pPr>
            <w:r w:rsidRPr="00BC2476">
              <w:t>1.Итоги организации и проведения ГИА выпускников 9 класса.</w:t>
            </w:r>
          </w:p>
          <w:p w:rsidR="00B92D7D" w:rsidRPr="00BC2476" w:rsidRDefault="000F2548" w:rsidP="00574A02">
            <w:pPr>
              <w:contextualSpacing/>
              <w:jc w:val="both"/>
            </w:pPr>
            <w:r w:rsidRPr="00BC2476">
              <w:t>2.О вручении аттестато</w:t>
            </w:r>
            <w:r w:rsidR="00B92D7D" w:rsidRPr="00BC2476">
              <w:t>в об основном общем образовании.</w:t>
            </w:r>
          </w:p>
          <w:p w:rsidR="00B92D7D" w:rsidRPr="00BC2476" w:rsidRDefault="00B92D7D" w:rsidP="00574A02">
            <w:pPr>
              <w:contextualSpacing/>
              <w:jc w:val="both"/>
            </w:pPr>
            <w:r w:rsidRPr="00BC2476">
              <w:t>3.О летнем отдыхе детей.</w:t>
            </w:r>
          </w:p>
        </w:tc>
        <w:tc>
          <w:tcPr>
            <w:tcW w:w="1417" w:type="dxa"/>
          </w:tcPr>
          <w:p w:rsidR="000F2548" w:rsidRPr="00BC2476" w:rsidRDefault="000F2548" w:rsidP="00574A02">
            <w:pPr>
              <w:rPr>
                <w:lang w:eastAsia="en-US"/>
              </w:rPr>
            </w:pPr>
            <w:r w:rsidRPr="00BC2476">
              <w:rPr>
                <w:lang w:eastAsia="en-US"/>
              </w:rPr>
              <w:t>Зам. директора по УР</w:t>
            </w:r>
          </w:p>
          <w:p w:rsidR="00B92D7D" w:rsidRPr="00BC2476" w:rsidRDefault="00B92D7D" w:rsidP="00574A02">
            <w:pPr>
              <w:rPr>
                <w:lang w:eastAsia="en-US"/>
              </w:rPr>
            </w:pPr>
            <w:r w:rsidRPr="00BC2476">
              <w:rPr>
                <w:lang w:eastAsia="en-US"/>
              </w:rPr>
              <w:t>Директор</w:t>
            </w:r>
          </w:p>
        </w:tc>
      </w:tr>
    </w:tbl>
    <w:p w:rsidR="00694524" w:rsidRPr="005D6B01" w:rsidRDefault="00694524" w:rsidP="005D6B01">
      <w:pPr>
        <w:sectPr w:rsidR="00694524" w:rsidRPr="005D6B01" w:rsidSect="005D6B01">
          <w:pgSz w:w="11906" w:h="16838" w:code="9"/>
          <w:pgMar w:top="851" w:right="991" w:bottom="426" w:left="1701" w:header="522" w:footer="709" w:gutter="0"/>
          <w:cols w:space="708"/>
          <w:docGrid w:linePitch="360"/>
        </w:sectPr>
      </w:pPr>
    </w:p>
    <w:p w:rsidR="00594472" w:rsidRPr="00BC2476" w:rsidRDefault="00594472" w:rsidP="007454D9"/>
    <w:sectPr w:rsidR="00594472" w:rsidRPr="00BC2476" w:rsidSect="00C452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A4" w:rsidRDefault="00B440A4" w:rsidP="00770D58">
      <w:r>
        <w:separator/>
      </w:r>
    </w:p>
  </w:endnote>
  <w:endnote w:type="continuationSeparator" w:id="0">
    <w:p w:rsidR="00B440A4" w:rsidRDefault="00B440A4" w:rsidP="0077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D6" w:rsidRDefault="00C8690E">
    <w:pPr>
      <w:pStyle w:val="a8"/>
      <w:jc w:val="right"/>
    </w:pPr>
    <w:fldSimple w:instr=" PAGE   \* MERGEFORMAT ">
      <w:r w:rsidR="000C0046">
        <w:rPr>
          <w:noProof/>
        </w:rPr>
        <w:t>2</w:t>
      </w:r>
    </w:fldSimple>
  </w:p>
  <w:p w:rsidR="002526D6" w:rsidRDefault="002526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A4" w:rsidRDefault="00B440A4" w:rsidP="00770D58">
      <w:r>
        <w:separator/>
      </w:r>
    </w:p>
  </w:footnote>
  <w:footnote w:type="continuationSeparator" w:id="0">
    <w:p w:rsidR="00B440A4" w:rsidRDefault="00B440A4" w:rsidP="00770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515" w:hanging="360"/>
      </w:pPr>
    </w:lvl>
  </w:abstractNum>
  <w:abstractNum w:abstractNumId="1">
    <w:nsid w:val="00000003"/>
    <w:multiLevelType w:val="singleLevel"/>
    <w:tmpl w:val="00000003"/>
    <w:name w:val="WW8Num2"/>
    <w:lvl w:ilvl="0">
      <w:start w:val="1"/>
      <w:numFmt w:val="decimal"/>
      <w:lvlText w:val="%1."/>
      <w:lvlJc w:val="left"/>
      <w:pPr>
        <w:tabs>
          <w:tab w:val="num" w:pos="0"/>
        </w:tabs>
        <w:ind w:left="515" w:hanging="360"/>
      </w:pPr>
    </w:lvl>
  </w:abstractNum>
  <w:abstractNum w:abstractNumId="2">
    <w:nsid w:val="00000004"/>
    <w:multiLevelType w:val="singleLevel"/>
    <w:tmpl w:val="00000004"/>
    <w:name w:val="WW8Num3"/>
    <w:lvl w:ilvl="0">
      <w:start w:val="1"/>
      <w:numFmt w:val="decimal"/>
      <w:lvlText w:val="%1."/>
      <w:lvlJc w:val="left"/>
      <w:pPr>
        <w:tabs>
          <w:tab w:val="num" w:pos="0"/>
        </w:tabs>
        <w:ind w:left="515" w:hanging="360"/>
      </w:pPr>
    </w:lvl>
  </w:abstractNum>
  <w:abstractNum w:abstractNumId="3">
    <w:nsid w:val="00000005"/>
    <w:multiLevelType w:val="singleLevel"/>
    <w:tmpl w:val="00000005"/>
    <w:name w:val="WW8Num4"/>
    <w:lvl w:ilvl="0">
      <w:start w:val="1"/>
      <w:numFmt w:val="decimal"/>
      <w:lvlText w:val="%1."/>
      <w:lvlJc w:val="left"/>
      <w:pPr>
        <w:tabs>
          <w:tab w:val="num" w:pos="0"/>
        </w:tabs>
        <w:ind w:left="515" w:hanging="360"/>
      </w:pPr>
    </w:lvl>
  </w:abstractNum>
  <w:abstractNum w:abstractNumId="4">
    <w:nsid w:val="00000006"/>
    <w:multiLevelType w:val="singleLevel"/>
    <w:tmpl w:val="00000006"/>
    <w:name w:val="WW8Num5"/>
    <w:lvl w:ilvl="0">
      <w:start w:val="1"/>
      <w:numFmt w:val="decimal"/>
      <w:lvlText w:val="%1."/>
      <w:lvlJc w:val="left"/>
      <w:pPr>
        <w:tabs>
          <w:tab w:val="num" w:pos="0"/>
        </w:tabs>
        <w:ind w:left="515" w:hanging="360"/>
      </w:pPr>
    </w:lvl>
  </w:abstractNum>
  <w:abstractNum w:abstractNumId="5">
    <w:nsid w:val="00000007"/>
    <w:multiLevelType w:val="singleLevel"/>
    <w:tmpl w:val="00000007"/>
    <w:name w:val="WW8Num20"/>
    <w:lvl w:ilvl="0">
      <w:numFmt w:val="bullet"/>
      <w:lvlText w:val="-"/>
      <w:lvlJc w:val="left"/>
      <w:pPr>
        <w:tabs>
          <w:tab w:val="num" w:pos="0"/>
        </w:tabs>
        <w:ind w:left="720" w:hanging="360"/>
      </w:pPr>
      <w:rPr>
        <w:rFonts w:ascii="Times New Roman" w:hAnsi="Times New Roman" w:cs="Times New Roman"/>
      </w:rPr>
    </w:lvl>
  </w:abstractNum>
  <w:abstractNum w:abstractNumId="6">
    <w:nsid w:val="00000008"/>
    <w:multiLevelType w:val="singleLevel"/>
    <w:tmpl w:val="00000008"/>
    <w:name w:val="WW8Num7"/>
    <w:lvl w:ilvl="0">
      <w:start w:val="1"/>
      <w:numFmt w:val="decimal"/>
      <w:lvlText w:val="%1."/>
      <w:lvlJc w:val="left"/>
      <w:pPr>
        <w:tabs>
          <w:tab w:val="num" w:pos="0"/>
        </w:tabs>
        <w:ind w:left="515" w:hanging="360"/>
      </w:pPr>
    </w:lvl>
  </w:abstractNum>
  <w:abstractNum w:abstractNumId="7">
    <w:nsid w:val="00000009"/>
    <w:multiLevelType w:val="singleLevel"/>
    <w:tmpl w:val="00000009"/>
    <w:name w:val="WW8Num8"/>
    <w:lvl w:ilvl="0">
      <w:start w:val="1"/>
      <w:numFmt w:val="decimal"/>
      <w:lvlText w:val="%1."/>
      <w:lvlJc w:val="left"/>
      <w:pPr>
        <w:tabs>
          <w:tab w:val="num" w:pos="0"/>
        </w:tabs>
        <w:ind w:left="515" w:hanging="360"/>
      </w:pPr>
    </w:lvl>
  </w:abstractNum>
  <w:abstractNum w:abstractNumId="8">
    <w:nsid w:val="0000000A"/>
    <w:multiLevelType w:val="singleLevel"/>
    <w:tmpl w:val="0000000A"/>
    <w:name w:val="WW8Num9"/>
    <w:lvl w:ilvl="0">
      <w:start w:val="1"/>
      <w:numFmt w:val="decimal"/>
      <w:lvlText w:val="%1."/>
      <w:lvlJc w:val="left"/>
      <w:pPr>
        <w:tabs>
          <w:tab w:val="num" w:pos="0"/>
        </w:tabs>
        <w:ind w:left="515" w:hanging="360"/>
      </w:pPr>
    </w:lvl>
  </w:abstractNum>
  <w:abstractNum w:abstractNumId="9">
    <w:nsid w:val="0000000B"/>
    <w:multiLevelType w:val="singleLevel"/>
    <w:tmpl w:val="0000000B"/>
    <w:name w:val="WW8Num10"/>
    <w:lvl w:ilvl="0">
      <w:start w:val="1"/>
      <w:numFmt w:val="decimal"/>
      <w:lvlText w:val="%1."/>
      <w:lvlJc w:val="left"/>
      <w:pPr>
        <w:tabs>
          <w:tab w:val="num" w:pos="0"/>
        </w:tabs>
        <w:ind w:left="515" w:hanging="360"/>
      </w:pPr>
    </w:lvl>
  </w:abstractNum>
  <w:abstractNum w:abstractNumId="10">
    <w:nsid w:val="0000000C"/>
    <w:multiLevelType w:val="singleLevel"/>
    <w:tmpl w:val="0000000C"/>
    <w:name w:val="WW8Num11"/>
    <w:lvl w:ilvl="0">
      <w:start w:val="1"/>
      <w:numFmt w:val="decimal"/>
      <w:lvlText w:val="%1."/>
      <w:lvlJc w:val="left"/>
      <w:pPr>
        <w:tabs>
          <w:tab w:val="num" w:pos="0"/>
        </w:tabs>
        <w:ind w:left="515" w:hanging="360"/>
      </w:pPr>
    </w:lvl>
  </w:abstractNum>
  <w:abstractNum w:abstractNumId="11">
    <w:nsid w:val="00000D66"/>
    <w:multiLevelType w:val="hybridMultilevel"/>
    <w:tmpl w:val="37982762"/>
    <w:lvl w:ilvl="0" w:tplc="390292C2">
      <w:start w:val="1"/>
      <w:numFmt w:val="bullet"/>
      <w:lvlText w:val="•"/>
      <w:lvlJc w:val="left"/>
    </w:lvl>
    <w:lvl w:ilvl="1" w:tplc="AB5ED530">
      <w:numFmt w:val="decimal"/>
      <w:lvlText w:val=""/>
      <w:lvlJc w:val="left"/>
    </w:lvl>
    <w:lvl w:ilvl="2" w:tplc="188C1E02">
      <w:numFmt w:val="decimal"/>
      <w:lvlText w:val=""/>
      <w:lvlJc w:val="left"/>
    </w:lvl>
    <w:lvl w:ilvl="3" w:tplc="B5A64A98">
      <w:numFmt w:val="decimal"/>
      <w:lvlText w:val=""/>
      <w:lvlJc w:val="left"/>
    </w:lvl>
    <w:lvl w:ilvl="4" w:tplc="0A42DE5C">
      <w:numFmt w:val="decimal"/>
      <w:lvlText w:val=""/>
      <w:lvlJc w:val="left"/>
    </w:lvl>
    <w:lvl w:ilvl="5" w:tplc="2D6A98FE">
      <w:numFmt w:val="decimal"/>
      <w:lvlText w:val=""/>
      <w:lvlJc w:val="left"/>
    </w:lvl>
    <w:lvl w:ilvl="6" w:tplc="F2902800">
      <w:numFmt w:val="decimal"/>
      <w:lvlText w:val=""/>
      <w:lvlJc w:val="left"/>
    </w:lvl>
    <w:lvl w:ilvl="7" w:tplc="0204D516">
      <w:numFmt w:val="decimal"/>
      <w:lvlText w:val=""/>
      <w:lvlJc w:val="left"/>
    </w:lvl>
    <w:lvl w:ilvl="8" w:tplc="499E8F88">
      <w:numFmt w:val="decimal"/>
      <w:lvlText w:val=""/>
      <w:lvlJc w:val="left"/>
    </w:lvl>
  </w:abstractNum>
  <w:abstractNum w:abstractNumId="12">
    <w:nsid w:val="0000261E"/>
    <w:multiLevelType w:val="hybridMultilevel"/>
    <w:tmpl w:val="8230FF9E"/>
    <w:lvl w:ilvl="0" w:tplc="ECBED4C6">
      <w:start w:val="1"/>
      <w:numFmt w:val="bullet"/>
      <w:lvlText w:val="В"/>
      <w:lvlJc w:val="left"/>
    </w:lvl>
    <w:lvl w:ilvl="1" w:tplc="46C68D92">
      <w:start w:val="1"/>
      <w:numFmt w:val="bullet"/>
      <w:lvlText w:val="В"/>
      <w:lvlJc w:val="left"/>
    </w:lvl>
    <w:lvl w:ilvl="2" w:tplc="8806C2D8">
      <w:start w:val="1"/>
      <w:numFmt w:val="bullet"/>
      <w:lvlText w:val="С"/>
      <w:lvlJc w:val="left"/>
    </w:lvl>
    <w:lvl w:ilvl="3" w:tplc="7ACEC952">
      <w:numFmt w:val="decimal"/>
      <w:lvlText w:val=""/>
      <w:lvlJc w:val="left"/>
    </w:lvl>
    <w:lvl w:ilvl="4" w:tplc="F4EEE518">
      <w:numFmt w:val="decimal"/>
      <w:lvlText w:val=""/>
      <w:lvlJc w:val="left"/>
    </w:lvl>
    <w:lvl w:ilvl="5" w:tplc="81A87374">
      <w:numFmt w:val="decimal"/>
      <w:lvlText w:val=""/>
      <w:lvlJc w:val="left"/>
    </w:lvl>
    <w:lvl w:ilvl="6" w:tplc="90860954">
      <w:numFmt w:val="decimal"/>
      <w:lvlText w:val=""/>
      <w:lvlJc w:val="left"/>
    </w:lvl>
    <w:lvl w:ilvl="7" w:tplc="1EDC25C2">
      <w:numFmt w:val="decimal"/>
      <w:lvlText w:val=""/>
      <w:lvlJc w:val="left"/>
    </w:lvl>
    <w:lvl w:ilvl="8" w:tplc="085AB438">
      <w:numFmt w:val="decimal"/>
      <w:lvlText w:val=""/>
      <w:lvlJc w:val="left"/>
    </w:lvl>
  </w:abstractNum>
  <w:abstractNum w:abstractNumId="13">
    <w:nsid w:val="00002C49"/>
    <w:multiLevelType w:val="hybridMultilevel"/>
    <w:tmpl w:val="96D2A52C"/>
    <w:lvl w:ilvl="0" w:tplc="2FD8DC66">
      <w:start w:val="1"/>
      <w:numFmt w:val="bullet"/>
      <w:lvlText w:val="В"/>
      <w:lvlJc w:val="left"/>
    </w:lvl>
    <w:lvl w:ilvl="1" w:tplc="CBBC953A">
      <w:start w:val="1"/>
      <w:numFmt w:val="bullet"/>
      <w:lvlText w:val="•"/>
      <w:lvlJc w:val="left"/>
    </w:lvl>
    <w:lvl w:ilvl="2" w:tplc="5EB6F37E">
      <w:numFmt w:val="decimal"/>
      <w:lvlText w:val=""/>
      <w:lvlJc w:val="left"/>
    </w:lvl>
    <w:lvl w:ilvl="3" w:tplc="D6807A40">
      <w:numFmt w:val="decimal"/>
      <w:lvlText w:val=""/>
      <w:lvlJc w:val="left"/>
    </w:lvl>
    <w:lvl w:ilvl="4" w:tplc="4B86E424">
      <w:numFmt w:val="decimal"/>
      <w:lvlText w:val=""/>
      <w:lvlJc w:val="left"/>
    </w:lvl>
    <w:lvl w:ilvl="5" w:tplc="F976BB08">
      <w:numFmt w:val="decimal"/>
      <w:lvlText w:val=""/>
      <w:lvlJc w:val="left"/>
    </w:lvl>
    <w:lvl w:ilvl="6" w:tplc="A984C400">
      <w:numFmt w:val="decimal"/>
      <w:lvlText w:val=""/>
      <w:lvlJc w:val="left"/>
    </w:lvl>
    <w:lvl w:ilvl="7" w:tplc="AD0EA35E">
      <w:numFmt w:val="decimal"/>
      <w:lvlText w:val=""/>
      <w:lvlJc w:val="left"/>
    </w:lvl>
    <w:lvl w:ilvl="8" w:tplc="FB127964">
      <w:numFmt w:val="decimal"/>
      <w:lvlText w:val=""/>
      <w:lvlJc w:val="left"/>
    </w:lvl>
  </w:abstractNum>
  <w:abstractNum w:abstractNumId="14">
    <w:nsid w:val="00002F14"/>
    <w:multiLevelType w:val="hybridMultilevel"/>
    <w:tmpl w:val="B3FAFB22"/>
    <w:lvl w:ilvl="0" w:tplc="13BEBF24">
      <w:start w:val="1"/>
      <w:numFmt w:val="decimal"/>
      <w:lvlText w:val="%1."/>
      <w:lvlJc w:val="left"/>
    </w:lvl>
    <w:lvl w:ilvl="1" w:tplc="520C060E">
      <w:numFmt w:val="decimal"/>
      <w:lvlText w:val=""/>
      <w:lvlJc w:val="left"/>
    </w:lvl>
    <w:lvl w:ilvl="2" w:tplc="C0E23820">
      <w:numFmt w:val="decimal"/>
      <w:lvlText w:val=""/>
      <w:lvlJc w:val="left"/>
    </w:lvl>
    <w:lvl w:ilvl="3" w:tplc="7F5C8C14">
      <w:numFmt w:val="decimal"/>
      <w:lvlText w:val=""/>
      <w:lvlJc w:val="left"/>
    </w:lvl>
    <w:lvl w:ilvl="4" w:tplc="7A604742">
      <w:numFmt w:val="decimal"/>
      <w:lvlText w:val=""/>
      <w:lvlJc w:val="left"/>
    </w:lvl>
    <w:lvl w:ilvl="5" w:tplc="065E7CBA">
      <w:numFmt w:val="decimal"/>
      <w:lvlText w:val=""/>
      <w:lvlJc w:val="left"/>
    </w:lvl>
    <w:lvl w:ilvl="6" w:tplc="62326CA2">
      <w:numFmt w:val="decimal"/>
      <w:lvlText w:val=""/>
      <w:lvlJc w:val="left"/>
    </w:lvl>
    <w:lvl w:ilvl="7" w:tplc="E12AB288">
      <w:numFmt w:val="decimal"/>
      <w:lvlText w:val=""/>
      <w:lvlJc w:val="left"/>
    </w:lvl>
    <w:lvl w:ilvl="8" w:tplc="C21EAF14">
      <w:numFmt w:val="decimal"/>
      <w:lvlText w:val=""/>
      <w:lvlJc w:val="left"/>
    </w:lvl>
  </w:abstractNum>
  <w:abstractNum w:abstractNumId="15">
    <w:nsid w:val="000032E6"/>
    <w:multiLevelType w:val="hybridMultilevel"/>
    <w:tmpl w:val="29DC5BEA"/>
    <w:lvl w:ilvl="0" w:tplc="AAAAA598">
      <w:start w:val="1"/>
      <w:numFmt w:val="bullet"/>
      <w:lvlText w:val="В"/>
      <w:lvlJc w:val="left"/>
    </w:lvl>
    <w:lvl w:ilvl="1" w:tplc="44C21988">
      <w:numFmt w:val="decimal"/>
      <w:lvlText w:val=""/>
      <w:lvlJc w:val="left"/>
    </w:lvl>
    <w:lvl w:ilvl="2" w:tplc="CD0E2F24">
      <w:numFmt w:val="decimal"/>
      <w:lvlText w:val=""/>
      <w:lvlJc w:val="left"/>
    </w:lvl>
    <w:lvl w:ilvl="3" w:tplc="CECE5B24">
      <w:numFmt w:val="decimal"/>
      <w:lvlText w:val=""/>
      <w:lvlJc w:val="left"/>
    </w:lvl>
    <w:lvl w:ilvl="4" w:tplc="E070B6D2">
      <w:numFmt w:val="decimal"/>
      <w:lvlText w:val=""/>
      <w:lvlJc w:val="left"/>
    </w:lvl>
    <w:lvl w:ilvl="5" w:tplc="03A29C06">
      <w:numFmt w:val="decimal"/>
      <w:lvlText w:val=""/>
      <w:lvlJc w:val="left"/>
    </w:lvl>
    <w:lvl w:ilvl="6" w:tplc="FB8CF04A">
      <w:numFmt w:val="decimal"/>
      <w:lvlText w:val=""/>
      <w:lvlJc w:val="left"/>
    </w:lvl>
    <w:lvl w:ilvl="7" w:tplc="C7C0C4F2">
      <w:numFmt w:val="decimal"/>
      <w:lvlText w:val=""/>
      <w:lvlJc w:val="left"/>
    </w:lvl>
    <w:lvl w:ilvl="8" w:tplc="0E041690">
      <w:numFmt w:val="decimal"/>
      <w:lvlText w:val=""/>
      <w:lvlJc w:val="left"/>
    </w:lvl>
  </w:abstractNum>
  <w:abstractNum w:abstractNumId="16">
    <w:nsid w:val="0000366B"/>
    <w:multiLevelType w:val="hybridMultilevel"/>
    <w:tmpl w:val="5AF4C1F2"/>
    <w:lvl w:ilvl="0" w:tplc="F8E86596">
      <w:start w:val="1"/>
      <w:numFmt w:val="decimal"/>
      <w:lvlText w:val="%1."/>
      <w:lvlJc w:val="left"/>
    </w:lvl>
    <w:lvl w:ilvl="1" w:tplc="A63CDF66">
      <w:numFmt w:val="decimal"/>
      <w:lvlText w:val=""/>
      <w:lvlJc w:val="left"/>
    </w:lvl>
    <w:lvl w:ilvl="2" w:tplc="EEACEC28">
      <w:numFmt w:val="decimal"/>
      <w:lvlText w:val=""/>
      <w:lvlJc w:val="left"/>
    </w:lvl>
    <w:lvl w:ilvl="3" w:tplc="417201FE">
      <w:numFmt w:val="decimal"/>
      <w:lvlText w:val=""/>
      <w:lvlJc w:val="left"/>
    </w:lvl>
    <w:lvl w:ilvl="4" w:tplc="D0FA7F60">
      <w:numFmt w:val="decimal"/>
      <w:lvlText w:val=""/>
      <w:lvlJc w:val="left"/>
    </w:lvl>
    <w:lvl w:ilvl="5" w:tplc="FDD0B306">
      <w:numFmt w:val="decimal"/>
      <w:lvlText w:val=""/>
      <w:lvlJc w:val="left"/>
    </w:lvl>
    <w:lvl w:ilvl="6" w:tplc="8736B08E">
      <w:numFmt w:val="decimal"/>
      <w:lvlText w:val=""/>
      <w:lvlJc w:val="left"/>
    </w:lvl>
    <w:lvl w:ilvl="7" w:tplc="B518CA98">
      <w:numFmt w:val="decimal"/>
      <w:lvlText w:val=""/>
      <w:lvlJc w:val="left"/>
    </w:lvl>
    <w:lvl w:ilvl="8" w:tplc="A7B2E996">
      <w:numFmt w:val="decimal"/>
      <w:lvlText w:val=""/>
      <w:lvlJc w:val="left"/>
    </w:lvl>
  </w:abstractNum>
  <w:abstractNum w:abstractNumId="17">
    <w:nsid w:val="0000368E"/>
    <w:multiLevelType w:val="hybridMultilevel"/>
    <w:tmpl w:val="676645B6"/>
    <w:lvl w:ilvl="0" w:tplc="D13C8BD0">
      <w:start w:val="1"/>
      <w:numFmt w:val="bullet"/>
      <w:lvlText w:val="и"/>
      <w:lvlJc w:val="left"/>
    </w:lvl>
    <w:lvl w:ilvl="1" w:tplc="0C347AB8">
      <w:numFmt w:val="decimal"/>
      <w:lvlText w:val=""/>
      <w:lvlJc w:val="left"/>
    </w:lvl>
    <w:lvl w:ilvl="2" w:tplc="48C2B728">
      <w:numFmt w:val="decimal"/>
      <w:lvlText w:val=""/>
      <w:lvlJc w:val="left"/>
    </w:lvl>
    <w:lvl w:ilvl="3" w:tplc="08E6B92C">
      <w:numFmt w:val="decimal"/>
      <w:lvlText w:val=""/>
      <w:lvlJc w:val="left"/>
    </w:lvl>
    <w:lvl w:ilvl="4" w:tplc="86C01EF0">
      <w:numFmt w:val="decimal"/>
      <w:lvlText w:val=""/>
      <w:lvlJc w:val="left"/>
    </w:lvl>
    <w:lvl w:ilvl="5" w:tplc="4586A7CC">
      <w:numFmt w:val="decimal"/>
      <w:lvlText w:val=""/>
      <w:lvlJc w:val="left"/>
    </w:lvl>
    <w:lvl w:ilvl="6" w:tplc="DCEA83B2">
      <w:numFmt w:val="decimal"/>
      <w:lvlText w:val=""/>
      <w:lvlJc w:val="left"/>
    </w:lvl>
    <w:lvl w:ilvl="7" w:tplc="E9A4B7EA">
      <w:numFmt w:val="decimal"/>
      <w:lvlText w:val=""/>
      <w:lvlJc w:val="left"/>
    </w:lvl>
    <w:lvl w:ilvl="8" w:tplc="457ACD08">
      <w:numFmt w:val="decimal"/>
      <w:lvlText w:val=""/>
      <w:lvlJc w:val="left"/>
    </w:lvl>
  </w:abstractNum>
  <w:abstractNum w:abstractNumId="18">
    <w:nsid w:val="00003A61"/>
    <w:multiLevelType w:val="hybridMultilevel"/>
    <w:tmpl w:val="17BC026A"/>
    <w:lvl w:ilvl="0" w:tplc="1BE80E26">
      <w:start w:val="1"/>
      <w:numFmt w:val="bullet"/>
      <w:lvlText w:val="В"/>
      <w:lvlJc w:val="left"/>
    </w:lvl>
    <w:lvl w:ilvl="1" w:tplc="133AD540">
      <w:numFmt w:val="decimal"/>
      <w:lvlText w:val=""/>
      <w:lvlJc w:val="left"/>
    </w:lvl>
    <w:lvl w:ilvl="2" w:tplc="B68207C4">
      <w:numFmt w:val="decimal"/>
      <w:lvlText w:val=""/>
      <w:lvlJc w:val="left"/>
    </w:lvl>
    <w:lvl w:ilvl="3" w:tplc="47643860">
      <w:numFmt w:val="decimal"/>
      <w:lvlText w:val=""/>
      <w:lvlJc w:val="left"/>
    </w:lvl>
    <w:lvl w:ilvl="4" w:tplc="34A886DA">
      <w:numFmt w:val="decimal"/>
      <w:lvlText w:val=""/>
      <w:lvlJc w:val="left"/>
    </w:lvl>
    <w:lvl w:ilvl="5" w:tplc="F950FF3E">
      <w:numFmt w:val="decimal"/>
      <w:lvlText w:val=""/>
      <w:lvlJc w:val="left"/>
    </w:lvl>
    <w:lvl w:ilvl="6" w:tplc="7BA83D60">
      <w:numFmt w:val="decimal"/>
      <w:lvlText w:val=""/>
      <w:lvlJc w:val="left"/>
    </w:lvl>
    <w:lvl w:ilvl="7" w:tplc="184A415E">
      <w:numFmt w:val="decimal"/>
      <w:lvlText w:val=""/>
      <w:lvlJc w:val="left"/>
    </w:lvl>
    <w:lvl w:ilvl="8" w:tplc="15FE185C">
      <w:numFmt w:val="decimal"/>
      <w:lvlText w:val=""/>
      <w:lvlJc w:val="left"/>
    </w:lvl>
  </w:abstractNum>
  <w:abstractNum w:abstractNumId="19">
    <w:nsid w:val="00003C61"/>
    <w:multiLevelType w:val="hybridMultilevel"/>
    <w:tmpl w:val="79CC0882"/>
    <w:lvl w:ilvl="0" w:tplc="D2E2E84C">
      <w:start w:val="1"/>
      <w:numFmt w:val="bullet"/>
      <w:lvlText w:val="и"/>
      <w:lvlJc w:val="left"/>
    </w:lvl>
    <w:lvl w:ilvl="1" w:tplc="6F8A8BEE">
      <w:start w:val="1"/>
      <w:numFmt w:val="bullet"/>
      <w:lvlText w:val="В"/>
      <w:lvlJc w:val="left"/>
    </w:lvl>
    <w:lvl w:ilvl="2" w:tplc="D1C64448">
      <w:numFmt w:val="decimal"/>
      <w:lvlText w:val=""/>
      <w:lvlJc w:val="left"/>
    </w:lvl>
    <w:lvl w:ilvl="3" w:tplc="C95429EC">
      <w:numFmt w:val="decimal"/>
      <w:lvlText w:val=""/>
      <w:lvlJc w:val="left"/>
    </w:lvl>
    <w:lvl w:ilvl="4" w:tplc="C4EE85CA">
      <w:numFmt w:val="decimal"/>
      <w:lvlText w:val=""/>
      <w:lvlJc w:val="left"/>
    </w:lvl>
    <w:lvl w:ilvl="5" w:tplc="18EC6254">
      <w:numFmt w:val="decimal"/>
      <w:lvlText w:val=""/>
      <w:lvlJc w:val="left"/>
    </w:lvl>
    <w:lvl w:ilvl="6" w:tplc="A7561252">
      <w:numFmt w:val="decimal"/>
      <w:lvlText w:val=""/>
      <w:lvlJc w:val="left"/>
    </w:lvl>
    <w:lvl w:ilvl="7" w:tplc="23DC148A">
      <w:numFmt w:val="decimal"/>
      <w:lvlText w:val=""/>
      <w:lvlJc w:val="left"/>
    </w:lvl>
    <w:lvl w:ilvl="8" w:tplc="5EBEF282">
      <w:numFmt w:val="decimal"/>
      <w:lvlText w:val=""/>
      <w:lvlJc w:val="left"/>
    </w:lvl>
  </w:abstractNum>
  <w:abstractNum w:abstractNumId="20">
    <w:nsid w:val="0000401D"/>
    <w:multiLevelType w:val="hybridMultilevel"/>
    <w:tmpl w:val="0A00FC10"/>
    <w:lvl w:ilvl="0" w:tplc="83D4E1CC">
      <w:start w:val="1"/>
      <w:numFmt w:val="bullet"/>
      <w:lvlText w:val="В"/>
      <w:lvlJc w:val="left"/>
    </w:lvl>
    <w:lvl w:ilvl="1" w:tplc="ED92BD36">
      <w:numFmt w:val="decimal"/>
      <w:lvlText w:val=""/>
      <w:lvlJc w:val="left"/>
    </w:lvl>
    <w:lvl w:ilvl="2" w:tplc="54466E16">
      <w:numFmt w:val="decimal"/>
      <w:lvlText w:val=""/>
      <w:lvlJc w:val="left"/>
    </w:lvl>
    <w:lvl w:ilvl="3" w:tplc="A57AE984">
      <w:numFmt w:val="decimal"/>
      <w:lvlText w:val=""/>
      <w:lvlJc w:val="left"/>
    </w:lvl>
    <w:lvl w:ilvl="4" w:tplc="07827F52">
      <w:numFmt w:val="decimal"/>
      <w:lvlText w:val=""/>
      <w:lvlJc w:val="left"/>
    </w:lvl>
    <w:lvl w:ilvl="5" w:tplc="DD102986">
      <w:numFmt w:val="decimal"/>
      <w:lvlText w:val=""/>
      <w:lvlJc w:val="left"/>
    </w:lvl>
    <w:lvl w:ilvl="6" w:tplc="7760256C">
      <w:numFmt w:val="decimal"/>
      <w:lvlText w:val=""/>
      <w:lvlJc w:val="left"/>
    </w:lvl>
    <w:lvl w:ilvl="7" w:tplc="23CA453A">
      <w:numFmt w:val="decimal"/>
      <w:lvlText w:val=""/>
      <w:lvlJc w:val="left"/>
    </w:lvl>
    <w:lvl w:ilvl="8" w:tplc="2BDA9FF0">
      <w:numFmt w:val="decimal"/>
      <w:lvlText w:val=""/>
      <w:lvlJc w:val="left"/>
    </w:lvl>
  </w:abstractNum>
  <w:abstractNum w:abstractNumId="21">
    <w:nsid w:val="0000422D"/>
    <w:multiLevelType w:val="hybridMultilevel"/>
    <w:tmpl w:val="1D90654A"/>
    <w:lvl w:ilvl="0" w:tplc="295E65C4">
      <w:start w:val="1"/>
      <w:numFmt w:val="bullet"/>
      <w:lvlText w:val="В"/>
      <w:lvlJc w:val="left"/>
    </w:lvl>
    <w:lvl w:ilvl="1" w:tplc="A49ED586">
      <w:start w:val="1"/>
      <w:numFmt w:val="bullet"/>
      <w:lvlText w:val="В"/>
      <w:lvlJc w:val="left"/>
    </w:lvl>
    <w:lvl w:ilvl="2" w:tplc="0E26316A">
      <w:numFmt w:val="decimal"/>
      <w:lvlText w:val=""/>
      <w:lvlJc w:val="left"/>
    </w:lvl>
    <w:lvl w:ilvl="3" w:tplc="F4C0EF40">
      <w:numFmt w:val="decimal"/>
      <w:lvlText w:val=""/>
      <w:lvlJc w:val="left"/>
    </w:lvl>
    <w:lvl w:ilvl="4" w:tplc="24842CE0">
      <w:numFmt w:val="decimal"/>
      <w:lvlText w:val=""/>
      <w:lvlJc w:val="left"/>
    </w:lvl>
    <w:lvl w:ilvl="5" w:tplc="04744A52">
      <w:numFmt w:val="decimal"/>
      <w:lvlText w:val=""/>
      <w:lvlJc w:val="left"/>
    </w:lvl>
    <w:lvl w:ilvl="6" w:tplc="9A86A2D0">
      <w:numFmt w:val="decimal"/>
      <w:lvlText w:val=""/>
      <w:lvlJc w:val="left"/>
    </w:lvl>
    <w:lvl w:ilvl="7" w:tplc="8BA01DB6">
      <w:numFmt w:val="decimal"/>
      <w:lvlText w:val=""/>
      <w:lvlJc w:val="left"/>
    </w:lvl>
    <w:lvl w:ilvl="8" w:tplc="43C43D3E">
      <w:numFmt w:val="decimal"/>
      <w:lvlText w:val=""/>
      <w:lvlJc w:val="left"/>
    </w:lvl>
  </w:abstractNum>
  <w:abstractNum w:abstractNumId="22">
    <w:nsid w:val="00004657"/>
    <w:multiLevelType w:val="hybridMultilevel"/>
    <w:tmpl w:val="204427D8"/>
    <w:lvl w:ilvl="0" w:tplc="FD0A24AA">
      <w:start w:val="1"/>
      <w:numFmt w:val="bullet"/>
      <w:lvlText w:val="В"/>
      <w:lvlJc w:val="left"/>
    </w:lvl>
    <w:lvl w:ilvl="1" w:tplc="0498B7D4">
      <w:start w:val="1"/>
      <w:numFmt w:val="bullet"/>
      <w:lvlText w:val="В"/>
      <w:lvlJc w:val="left"/>
    </w:lvl>
    <w:lvl w:ilvl="2" w:tplc="E3C6D8A0">
      <w:start w:val="1"/>
      <w:numFmt w:val="bullet"/>
      <w:lvlText w:val="•"/>
      <w:lvlJc w:val="left"/>
    </w:lvl>
    <w:lvl w:ilvl="3" w:tplc="1C3A6394">
      <w:numFmt w:val="decimal"/>
      <w:lvlText w:val=""/>
      <w:lvlJc w:val="left"/>
    </w:lvl>
    <w:lvl w:ilvl="4" w:tplc="928CA79E">
      <w:numFmt w:val="decimal"/>
      <w:lvlText w:val=""/>
      <w:lvlJc w:val="left"/>
    </w:lvl>
    <w:lvl w:ilvl="5" w:tplc="0B285386">
      <w:numFmt w:val="decimal"/>
      <w:lvlText w:val=""/>
      <w:lvlJc w:val="left"/>
    </w:lvl>
    <w:lvl w:ilvl="6" w:tplc="D4AC6A18">
      <w:numFmt w:val="decimal"/>
      <w:lvlText w:val=""/>
      <w:lvlJc w:val="left"/>
    </w:lvl>
    <w:lvl w:ilvl="7" w:tplc="87B82558">
      <w:numFmt w:val="decimal"/>
      <w:lvlText w:val=""/>
      <w:lvlJc w:val="left"/>
    </w:lvl>
    <w:lvl w:ilvl="8" w:tplc="2A8220A4">
      <w:numFmt w:val="decimal"/>
      <w:lvlText w:val=""/>
      <w:lvlJc w:val="left"/>
    </w:lvl>
  </w:abstractNum>
  <w:abstractNum w:abstractNumId="23">
    <w:nsid w:val="0000489C"/>
    <w:multiLevelType w:val="hybridMultilevel"/>
    <w:tmpl w:val="842E46A8"/>
    <w:lvl w:ilvl="0" w:tplc="EF90EB2E">
      <w:start w:val="1"/>
      <w:numFmt w:val="bullet"/>
      <w:lvlText w:val="с"/>
      <w:lvlJc w:val="left"/>
    </w:lvl>
    <w:lvl w:ilvl="1" w:tplc="D8AE1B32">
      <w:start w:val="1"/>
      <w:numFmt w:val="bullet"/>
      <w:lvlText w:val="В"/>
      <w:lvlJc w:val="left"/>
    </w:lvl>
    <w:lvl w:ilvl="2" w:tplc="AFC23E3E">
      <w:numFmt w:val="decimal"/>
      <w:lvlText w:val=""/>
      <w:lvlJc w:val="left"/>
    </w:lvl>
    <w:lvl w:ilvl="3" w:tplc="34A8628E">
      <w:numFmt w:val="decimal"/>
      <w:lvlText w:val=""/>
      <w:lvlJc w:val="left"/>
    </w:lvl>
    <w:lvl w:ilvl="4" w:tplc="5F26AEEC">
      <w:numFmt w:val="decimal"/>
      <w:lvlText w:val=""/>
      <w:lvlJc w:val="left"/>
    </w:lvl>
    <w:lvl w:ilvl="5" w:tplc="48B013E2">
      <w:numFmt w:val="decimal"/>
      <w:lvlText w:val=""/>
      <w:lvlJc w:val="left"/>
    </w:lvl>
    <w:lvl w:ilvl="6" w:tplc="30941148">
      <w:numFmt w:val="decimal"/>
      <w:lvlText w:val=""/>
      <w:lvlJc w:val="left"/>
    </w:lvl>
    <w:lvl w:ilvl="7" w:tplc="78888F0A">
      <w:numFmt w:val="decimal"/>
      <w:lvlText w:val=""/>
      <w:lvlJc w:val="left"/>
    </w:lvl>
    <w:lvl w:ilvl="8" w:tplc="F55C76EC">
      <w:numFmt w:val="decimal"/>
      <w:lvlText w:val=""/>
      <w:lvlJc w:val="left"/>
    </w:lvl>
  </w:abstractNum>
  <w:abstractNum w:abstractNumId="24">
    <w:nsid w:val="000054DC"/>
    <w:multiLevelType w:val="hybridMultilevel"/>
    <w:tmpl w:val="CDF494D2"/>
    <w:lvl w:ilvl="0" w:tplc="EAE2715C">
      <w:start w:val="1"/>
      <w:numFmt w:val="bullet"/>
      <w:lvlText w:val="-"/>
      <w:lvlJc w:val="left"/>
    </w:lvl>
    <w:lvl w:ilvl="1" w:tplc="5C082486">
      <w:start w:val="1"/>
      <w:numFmt w:val="bullet"/>
      <w:lvlText w:val="•"/>
      <w:lvlJc w:val="left"/>
    </w:lvl>
    <w:lvl w:ilvl="2" w:tplc="7B24B712">
      <w:numFmt w:val="decimal"/>
      <w:lvlText w:val=""/>
      <w:lvlJc w:val="left"/>
    </w:lvl>
    <w:lvl w:ilvl="3" w:tplc="DA90670A">
      <w:numFmt w:val="decimal"/>
      <w:lvlText w:val=""/>
      <w:lvlJc w:val="left"/>
    </w:lvl>
    <w:lvl w:ilvl="4" w:tplc="4FCCDE9A">
      <w:numFmt w:val="decimal"/>
      <w:lvlText w:val=""/>
      <w:lvlJc w:val="left"/>
    </w:lvl>
    <w:lvl w:ilvl="5" w:tplc="3B52100A">
      <w:numFmt w:val="decimal"/>
      <w:lvlText w:val=""/>
      <w:lvlJc w:val="left"/>
    </w:lvl>
    <w:lvl w:ilvl="6" w:tplc="B7CA5D2E">
      <w:numFmt w:val="decimal"/>
      <w:lvlText w:val=""/>
      <w:lvlJc w:val="left"/>
    </w:lvl>
    <w:lvl w:ilvl="7" w:tplc="1B7CA5CE">
      <w:numFmt w:val="decimal"/>
      <w:lvlText w:val=""/>
      <w:lvlJc w:val="left"/>
    </w:lvl>
    <w:lvl w:ilvl="8" w:tplc="7B8ABC10">
      <w:numFmt w:val="decimal"/>
      <w:lvlText w:val=""/>
      <w:lvlJc w:val="left"/>
    </w:lvl>
  </w:abstractNum>
  <w:abstractNum w:abstractNumId="25">
    <w:nsid w:val="00005E9D"/>
    <w:multiLevelType w:val="hybridMultilevel"/>
    <w:tmpl w:val="47B8D34A"/>
    <w:lvl w:ilvl="0" w:tplc="3D148C48">
      <w:start w:val="1"/>
      <w:numFmt w:val="bullet"/>
      <w:lvlText w:val="В"/>
      <w:lvlJc w:val="left"/>
    </w:lvl>
    <w:lvl w:ilvl="1" w:tplc="191462EE">
      <w:start w:val="1"/>
      <w:numFmt w:val="bullet"/>
      <w:lvlText w:val="С"/>
      <w:lvlJc w:val="left"/>
    </w:lvl>
    <w:lvl w:ilvl="2" w:tplc="A5A6833E">
      <w:numFmt w:val="decimal"/>
      <w:lvlText w:val=""/>
      <w:lvlJc w:val="left"/>
    </w:lvl>
    <w:lvl w:ilvl="3" w:tplc="6B147302">
      <w:numFmt w:val="decimal"/>
      <w:lvlText w:val=""/>
      <w:lvlJc w:val="left"/>
    </w:lvl>
    <w:lvl w:ilvl="4" w:tplc="ABC8839C">
      <w:numFmt w:val="decimal"/>
      <w:lvlText w:val=""/>
      <w:lvlJc w:val="left"/>
    </w:lvl>
    <w:lvl w:ilvl="5" w:tplc="A09E7614">
      <w:numFmt w:val="decimal"/>
      <w:lvlText w:val=""/>
      <w:lvlJc w:val="left"/>
    </w:lvl>
    <w:lvl w:ilvl="6" w:tplc="757E08BC">
      <w:numFmt w:val="decimal"/>
      <w:lvlText w:val=""/>
      <w:lvlJc w:val="left"/>
    </w:lvl>
    <w:lvl w:ilvl="7" w:tplc="81A87EF2">
      <w:numFmt w:val="decimal"/>
      <w:lvlText w:val=""/>
      <w:lvlJc w:val="left"/>
    </w:lvl>
    <w:lvl w:ilvl="8" w:tplc="952AD7AC">
      <w:numFmt w:val="decimal"/>
      <w:lvlText w:val=""/>
      <w:lvlJc w:val="left"/>
    </w:lvl>
  </w:abstractNum>
  <w:abstractNum w:abstractNumId="26">
    <w:nsid w:val="000071F0"/>
    <w:multiLevelType w:val="hybridMultilevel"/>
    <w:tmpl w:val="4BBCD33C"/>
    <w:lvl w:ilvl="0" w:tplc="383A669E">
      <w:start w:val="1"/>
      <w:numFmt w:val="decimal"/>
      <w:lvlText w:val="%1."/>
      <w:lvlJc w:val="left"/>
    </w:lvl>
    <w:lvl w:ilvl="1" w:tplc="50460154">
      <w:numFmt w:val="decimal"/>
      <w:lvlText w:val=""/>
      <w:lvlJc w:val="left"/>
    </w:lvl>
    <w:lvl w:ilvl="2" w:tplc="36EE96C2">
      <w:numFmt w:val="decimal"/>
      <w:lvlText w:val=""/>
      <w:lvlJc w:val="left"/>
    </w:lvl>
    <w:lvl w:ilvl="3" w:tplc="FE00E5D8">
      <w:numFmt w:val="decimal"/>
      <w:lvlText w:val=""/>
      <w:lvlJc w:val="left"/>
    </w:lvl>
    <w:lvl w:ilvl="4" w:tplc="526A1A1C">
      <w:numFmt w:val="decimal"/>
      <w:lvlText w:val=""/>
      <w:lvlJc w:val="left"/>
    </w:lvl>
    <w:lvl w:ilvl="5" w:tplc="09ECDE38">
      <w:numFmt w:val="decimal"/>
      <w:lvlText w:val=""/>
      <w:lvlJc w:val="left"/>
    </w:lvl>
    <w:lvl w:ilvl="6" w:tplc="A1F826B4">
      <w:numFmt w:val="decimal"/>
      <w:lvlText w:val=""/>
      <w:lvlJc w:val="left"/>
    </w:lvl>
    <w:lvl w:ilvl="7" w:tplc="35DA6B90">
      <w:numFmt w:val="decimal"/>
      <w:lvlText w:val=""/>
      <w:lvlJc w:val="left"/>
    </w:lvl>
    <w:lvl w:ilvl="8" w:tplc="E3ACCD32">
      <w:numFmt w:val="decimal"/>
      <w:lvlText w:val=""/>
      <w:lvlJc w:val="left"/>
    </w:lvl>
  </w:abstractNum>
  <w:abstractNum w:abstractNumId="27">
    <w:nsid w:val="000075EF"/>
    <w:multiLevelType w:val="hybridMultilevel"/>
    <w:tmpl w:val="CEDEBE6C"/>
    <w:lvl w:ilvl="0" w:tplc="D23A764A">
      <w:start w:val="1"/>
      <w:numFmt w:val="bullet"/>
      <w:lvlText w:val="У"/>
      <w:lvlJc w:val="left"/>
    </w:lvl>
    <w:lvl w:ilvl="1" w:tplc="73D65922">
      <w:numFmt w:val="decimal"/>
      <w:lvlText w:val=""/>
      <w:lvlJc w:val="left"/>
    </w:lvl>
    <w:lvl w:ilvl="2" w:tplc="F2E0FB40">
      <w:numFmt w:val="decimal"/>
      <w:lvlText w:val=""/>
      <w:lvlJc w:val="left"/>
    </w:lvl>
    <w:lvl w:ilvl="3" w:tplc="5B14A6CC">
      <w:numFmt w:val="decimal"/>
      <w:lvlText w:val=""/>
      <w:lvlJc w:val="left"/>
    </w:lvl>
    <w:lvl w:ilvl="4" w:tplc="72B4D082">
      <w:numFmt w:val="decimal"/>
      <w:lvlText w:val=""/>
      <w:lvlJc w:val="left"/>
    </w:lvl>
    <w:lvl w:ilvl="5" w:tplc="8990F184">
      <w:numFmt w:val="decimal"/>
      <w:lvlText w:val=""/>
      <w:lvlJc w:val="left"/>
    </w:lvl>
    <w:lvl w:ilvl="6" w:tplc="E946D8A6">
      <w:numFmt w:val="decimal"/>
      <w:lvlText w:val=""/>
      <w:lvlJc w:val="left"/>
    </w:lvl>
    <w:lvl w:ilvl="7" w:tplc="F62EF9CC">
      <w:numFmt w:val="decimal"/>
      <w:lvlText w:val=""/>
      <w:lvlJc w:val="left"/>
    </w:lvl>
    <w:lvl w:ilvl="8" w:tplc="C880701A">
      <w:numFmt w:val="decimal"/>
      <w:lvlText w:val=""/>
      <w:lvlJc w:val="left"/>
    </w:lvl>
  </w:abstractNum>
  <w:abstractNum w:abstractNumId="28">
    <w:nsid w:val="00007983"/>
    <w:multiLevelType w:val="hybridMultilevel"/>
    <w:tmpl w:val="C758F7C6"/>
    <w:lvl w:ilvl="0" w:tplc="EF40ED7E">
      <w:start w:val="1"/>
      <w:numFmt w:val="bullet"/>
      <w:lvlText w:val="в"/>
      <w:lvlJc w:val="left"/>
    </w:lvl>
    <w:lvl w:ilvl="1" w:tplc="ADCABA28">
      <w:start w:val="1"/>
      <w:numFmt w:val="bullet"/>
      <w:lvlText w:val="с"/>
      <w:lvlJc w:val="left"/>
    </w:lvl>
    <w:lvl w:ilvl="2" w:tplc="0AAA9CFC">
      <w:start w:val="1"/>
      <w:numFmt w:val="bullet"/>
      <w:lvlText w:val="В"/>
      <w:lvlJc w:val="left"/>
    </w:lvl>
    <w:lvl w:ilvl="3" w:tplc="1EE803FC">
      <w:start w:val="1"/>
      <w:numFmt w:val="bullet"/>
      <w:lvlText w:val="В"/>
      <w:lvlJc w:val="left"/>
    </w:lvl>
    <w:lvl w:ilvl="4" w:tplc="5E683ED2">
      <w:numFmt w:val="decimal"/>
      <w:lvlText w:val=""/>
      <w:lvlJc w:val="left"/>
    </w:lvl>
    <w:lvl w:ilvl="5" w:tplc="8E945F48">
      <w:numFmt w:val="decimal"/>
      <w:lvlText w:val=""/>
      <w:lvlJc w:val="left"/>
    </w:lvl>
    <w:lvl w:ilvl="6" w:tplc="CB7CD464">
      <w:numFmt w:val="decimal"/>
      <w:lvlText w:val=""/>
      <w:lvlJc w:val="left"/>
    </w:lvl>
    <w:lvl w:ilvl="7" w:tplc="9F38A9EE">
      <w:numFmt w:val="decimal"/>
      <w:lvlText w:val=""/>
      <w:lvlJc w:val="left"/>
    </w:lvl>
    <w:lvl w:ilvl="8" w:tplc="9B42A7AA">
      <w:numFmt w:val="decimal"/>
      <w:lvlText w:val=""/>
      <w:lvlJc w:val="left"/>
    </w:lvl>
  </w:abstractNum>
  <w:abstractNum w:abstractNumId="29">
    <w:nsid w:val="00007DD1"/>
    <w:multiLevelType w:val="hybridMultilevel"/>
    <w:tmpl w:val="0DBAF1D0"/>
    <w:lvl w:ilvl="0" w:tplc="693C9876">
      <w:start w:val="1"/>
      <w:numFmt w:val="bullet"/>
      <w:lvlText w:val="В"/>
      <w:lvlJc w:val="left"/>
    </w:lvl>
    <w:lvl w:ilvl="1" w:tplc="76923A22">
      <w:numFmt w:val="decimal"/>
      <w:lvlText w:val=""/>
      <w:lvlJc w:val="left"/>
    </w:lvl>
    <w:lvl w:ilvl="2" w:tplc="734A47BA">
      <w:numFmt w:val="decimal"/>
      <w:lvlText w:val=""/>
      <w:lvlJc w:val="left"/>
    </w:lvl>
    <w:lvl w:ilvl="3" w:tplc="03226ADE">
      <w:numFmt w:val="decimal"/>
      <w:lvlText w:val=""/>
      <w:lvlJc w:val="left"/>
    </w:lvl>
    <w:lvl w:ilvl="4" w:tplc="5CB27C02">
      <w:numFmt w:val="decimal"/>
      <w:lvlText w:val=""/>
      <w:lvlJc w:val="left"/>
    </w:lvl>
    <w:lvl w:ilvl="5" w:tplc="BA46A714">
      <w:numFmt w:val="decimal"/>
      <w:lvlText w:val=""/>
      <w:lvlJc w:val="left"/>
    </w:lvl>
    <w:lvl w:ilvl="6" w:tplc="393E58FE">
      <w:numFmt w:val="decimal"/>
      <w:lvlText w:val=""/>
      <w:lvlJc w:val="left"/>
    </w:lvl>
    <w:lvl w:ilvl="7" w:tplc="6FD01800">
      <w:numFmt w:val="decimal"/>
      <w:lvlText w:val=""/>
      <w:lvlJc w:val="left"/>
    </w:lvl>
    <w:lvl w:ilvl="8" w:tplc="29EEE14A">
      <w:numFmt w:val="decimal"/>
      <w:lvlText w:val=""/>
      <w:lvlJc w:val="left"/>
    </w:lvl>
  </w:abstractNum>
  <w:abstractNum w:abstractNumId="30">
    <w:nsid w:val="06EC4E22"/>
    <w:multiLevelType w:val="singleLevel"/>
    <w:tmpl w:val="6DE445B8"/>
    <w:lvl w:ilvl="0">
      <w:start w:val="1"/>
      <w:numFmt w:val="decimal"/>
      <w:lvlText w:val="%1."/>
      <w:lvlJc w:val="left"/>
      <w:pPr>
        <w:tabs>
          <w:tab w:val="num" w:pos="-633"/>
        </w:tabs>
        <w:ind w:left="-633" w:hanging="360"/>
      </w:pPr>
      <w:rPr>
        <w:rFonts w:cs="Times New Roman" w:hint="default"/>
      </w:rPr>
    </w:lvl>
  </w:abstractNum>
  <w:abstractNum w:abstractNumId="31">
    <w:nsid w:val="0830469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0D5D4B14"/>
    <w:multiLevelType w:val="singleLevel"/>
    <w:tmpl w:val="034E449C"/>
    <w:lvl w:ilvl="0">
      <w:start w:val="1"/>
      <w:numFmt w:val="decimal"/>
      <w:lvlText w:val="%1."/>
      <w:lvlJc w:val="left"/>
      <w:pPr>
        <w:tabs>
          <w:tab w:val="num" w:pos="-633"/>
        </w:tabs>
        <w:ind w:left="-633" w:hanging="360"/>
      </w:pPr>
      <w:rPr>
        <w:rFonts w:cs="Times New Roman" w:hint="default"/>
      </w:rPr>
    </w:lvl>
  </w:abstractNum>
  <w:abstractNum w:abstractNumId="33">
    <w:nsid w:val="134167E7"/>
    <w:multiLevelType w:val="singleLevel"/>
    <w:tmpl w:val="70D2AF3A"/>
    <w:lvl w:ilvl="0">
      <w:start w:val="1"/>
      <w:numFmt w:val="decimal"/>
      <w:lvlText w:val="%1."/>
      <w:lvlJc w:val="left"/>
      <w:pPr>
        <w:tabs>
          <w:tab w:val="num" w:pos="360"/>
        </w:tabs>
        <w:ind w:left="360" w:hanging="360"/>
      </w:pPr>
      <w:rPr>
        <w:rFonts w:cs="Times New Roman"/>
        <w:i/>
      </w:rPr>
    </w:lvl>
  </w:abstractNum>
  <w:abstractNum w:abstractNumId="34">
    <w:nsid w:val="15104A43"/>
    <w:multiLevelType w:val="hybridMultilevel"/>
    <w:tmpl w:val="93E4F502"/>
    <w:lvl w:ilvl="0" w:tplc="D9B8F466">
      <w:start w:val="11"/>
      <w:numFmt w:val="decimal"/>
      <w:lvlText w:val="%1"/>
      <w:lvlJc w:val="left"/>
      <w:pPr>
        <w:ind w:left="810" w:hanging="360"/>
      </w:pPr>
      <w:rPr>
        <w:rFonts w:ascii="Calibri" w:hAnsi="Calibri" w:hint="default"/>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15631FA8"/>
    <w:multiLevelType w:val="singleLevel"/>
    <w:tmpl w:val="72E8CC02"/>
    <w:lvl w:ilvl="0">
      <w:start w:val="1"/>
      <w:numFmt w:val="decimal"/>
      <w:lvlText w:val="%1."/>
      <w:lvlJc w:val="left"/>
      <w:pPr>
        <w:tabs>
          <w:tab w:val="num" w:pos="-633"/>
        </w:tabs>
        <w:ind w:left="-633" w:hanging="360"/>
      </w:pPr>
      <w:rPr>
        <w:rFonts w:cs="Times New Roman" w:hint="default"/>
      </w:rPr>
    </w:lvl>
  </w:abstractNum>
  <w:abstractNum w:abstractNumId="36">
    <w:nsid w:val="1B343E7C"/>
    <w:multiLevelType w:val="multilevel"/>
    <w:tmpl w:val="845EA8A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pStyle w:val="9"/>
      <w:lvlText w:val="%9."/>
      <w:lvlJc w:val="left"/>
      <w:pPr>
        <w:tabs>
          <w:tab w:val="num" w:pos="6480"/>
        </w:tabs>
        <w:ind w:left="6480" w:hanging="360"/>
      </w:pPr>
      <w:rPr>
        <w:rFonts w:cs="Times New Roman"/>
      </w:rPr>
    </w:lvl>
  </w:abstractNum>
  <w:abstractNum w:abstractNumId="37">
    <w:nsid w:val="1CB055AD"/>
    <w:multiLevelType w:val="hybridMultilevel"/>
    <w:tmpl w:val="4A5E7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58A69C6"/>
    <w:multiLevelType w:val="hybridMultilevel"/>
    <w:tmpl w:val="23C45E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26F07B25"/>
    <w:multiLevelType w:val="hybridMultilevel"/>
    <w:tmpl w:val="6B202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7104A0"/>
    <w:multiLevelType w:val="hybridMultilevel"/>
    <w:tmpl w:val="1668F3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E8163F0"/>
    <w:multiLevelType w:val="hybridMultilevel"/>
    <w:tmpl w:val="752A67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4DC3C00"/>
    <w:multiLevelType w:val="hybridMultilevel"/>
    <w:tmpl w:val="501E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DD3E80"/>
    <w:multiLevelType w:val="singleLevel"/>
    <w:tmpl w:val="DE54EC24"/>
    <w:lvl w:ilvl="0">
      <w:numFmt w:val="bullet"/>
      <w:lvlText w:val="-"/>
      <w:lvlJc w:val="left"/>
      <w:pPr>
        <w:tabs>
          <w:tab w:val="num" w:pos="360"/>
        </w:tabs>
        <w:ind w:left="360" w:hanging="360"/>
      </w:pPr>
      <w:rPr>
        <w:rFonts w:hint="default"/>
      </w:rPr>
    </w:lvl>
  </w:abstractNum>
  <w:abstractNum w:abstractNumId="44">
    <w:nsid w:val="746D522F"/>
    <w:multiLevelType w:val="singleLevel"/>
    <w:tmpl w:val="280CCF06"/>
    <w:lvl w:ilvl="0">
      <w:start w:val="1"/>
      <w:numFmt w:val="decimal"/>
      <w:lvlText w:val="%1."/>
      <w:lvlJc w:val="left"/>
      <w:pPr>
        <w:tabs>
          <w:tab w:val="num" w:pos="-349"/>
        </w:tabs>
        <w:ind w:left="-349" w:hanging="360"/>
      </w:pPr>
      <w:rPr>
        <w:rFonts w:cs="Times New Roman" w:hint="default"/>
      </w:rPr>
    </w:lvl>
  </w:abstractNum>
  <w:num w:numId="1">
    <w:abstractNumId w:val="42"/>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4"/>
  </w:num>
  <w:num w:numId="5">
    <w:abstractNumId w:val="30"/>
  </w:num>
  <w:num w:numId="6">
    <w:abstractNumId w:val="32"/>
  </w:num>
  <w:num w:numId="7">
    <w:abstractNumId w:val="35"/>
  </w:num>
  <w:num w:numId="8">
    <w:abstractNumId w:val="31"/>
  </w:num>
  <w:num w:numId="9">
    <w:abstractNumId w:val="33"/>
  </w:num>
  <w:num w:numId="10">
    <w:abstractNumId w:val="41"/>
  </w:num>
  <w:num w:numId="11">
    <w:abstractNumId w:val="40"/>
  </w:num>
  <w:num w:numId="12">
    <w:abstractNumId w:val="5"/>
  </w:num>
  <w:num w:numId="13">
    <w:abstractNumId w:val="39"/>
  </w:num>
  <w:num w:numId="14">
    <w:abstractNumId w:val="16"/>
  </w:num>
  <w:num w:numId="15">
    <w:abstractNumId w:val="14"/>
  </w:num>
  <w:num w:numId="16">
    <w:abstractNumId w:val="21"/>
  </w:num>
  <w:num w:numId="17">
    <w:abstractNumId w:val="24"/>
  </w:num>
  <w:num w:numId="18">
    <w:abstractNumId w:val="17"/>
  </w:num>
  <w:num w:numId="19">
    <w:abstractNumId w:val="11"/>
  </w:num>
  <w:num w:numId="20">
    <w:abstractNumId w:val="28"/>
  </w:num>
  <w:num w:numId="21">
    <w:abstractNumId w:val="27"/>
  </w:num>
  <w:num w:numId="22">
    <w:abstractNumId w:val="22"/>
  </w:num>
  <w:num w:numId="23">
    <w:abstractNumId w:val="13"/>
  </w:num>
  <w:num w:numId="24">
    <w:abstractNumId w:val="19"/>
  </w:num>
  <w:num w:numId="25">
    <w:abstractNumId w:val="18"/>
  </w:num>
  <w:num w:numId="26">
    <w:abstractNumId w:val="29"/>
  </w:num>
  <w:num w:numId="27">
    <w:abstractNumId w:val="12"/>
  </w:num>
  <w:num w:numId="28">
    <w:abstractNumId w:val="25"/>
  </w:num>
  <w:num w:numId="29">
    <w:abstractNumId w:val="23"/>
  </w:num>
  <w:num w:numId="30">
    <w:abstractNumId w:val="15"/>
  </w:num>
  <w:num w:numId="31">
    <w:abstractNumId w:val="20"/>
  </w:num>
  <w:num w:numId="32">
    <w:abstractNumId w:val="26"/>
  </w:num>
  <w:num w:numId="33">
    <w:abstractNumId w:val="37"/>
  </w:num>
  <w:num w:numId="34">
    <w:abstractNumId w:val="38"/>
  </w:num>
  <w:num w:numId="35">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94472"/>
    <w:rsid w:val="000009D5"/>
    <w:rsid w:val="000018D4"/>
    <w:rsid w:val="00003D73"/>
    <w:rsid w:val="0000516A"/>
    <w:rsid w:val="00005F33"/>
    <w:rsid w:val="000101D4"/>
    <w:rsid w:val="000138F2"/>
    <w:rsid w:val="00014E6A"/>
    <w:rsid w:val="00015B70"/>
    <w:rsid w:val="00016325"/>
    <w:rsid w:val="00016720"/>
    <w:rsid w:val="00020421"/>
    <w:rsid w:val="00020D24"/>
    <w:rsid w:val="00023C87"/>
    <w:rsid w:val="000272DE"/>
    <w:rsid w:val="00027F59"/>
    <w:rsid w:val="00030692"/>
    <w:rsid w:val="00030AA0"/>
    <w:rsid w:val="00032C13"/>
    <w:rsid w:val="000332FD"/>
    <w:rsid w:val="00033E8E"/>
    <w:rsid w:val="00033F92"/>
    <w:rsid w:val="00036C43"/>
    <w:rsid w:val="000401DE"/>
    <w:rsid w:val="0004280E"/>
    <w:rsid w:val="00042F7C"/>
    <w:rsid w:val="000435E9"/>
    <w:rsid w:val="00053022"/>
    <w:rsid w:val="00053227"/>
    <w:rsid w:val="0005386E"/>
    <w:rsid w:val="00054014"/>
    <w:rsid w:val="000550EE"/>
    <w:rsid w:val="00073AE0"/>
    <w:rsid w:val="0007680E"/>
    <w:rsid w:val="00076CCA"/>
    <w:rsid w:val="000806A4"/>
    <w:rsid w:val="00080864"/>
    <w:rsid w:val="00081AA2"/>
    <w:rsid w:val="00081B91"/>
    <w:rsid w:val="000822F6"/>
    <w:rsid w:val="00084E0E"/>
    <w:rsid w:val="000868D9"/>
    <w:rsid w:val="000872D5"/>
    <w:rsid w:val="000917E7"/>
    <w:rsid w:val="000920B3"/>
    <w:rsid w:val="00092476"/>
    <w:rsid w:val="00096CC9"/>
    <w:rsid w:val="000A0B86"/>
    <w:rsid w:val="000A3847"/>
    <w:rsid w:val="000A42CC"/>
    <w:rsid w:val="000A47EF"/>
    <w:rsid w:val="000A4A1A"/>
    <w:rsid w:val="000A76AC"/>
    <w:rsid w:val="000B1C30"/>
    <w:rsid w:val="000B3650"/>
    <w:rsid w:val="000B3D81"/>
    <w:rsid w:val="000B4BCE"/>
    <w:rsid w:val="000B5D2B"/>
    <w:rsid w:val="000B628D"/>
    <w:rsid w:val="000B7069"/>
    <w:rsid w:val="000B7F53"/>
    <w:rsid w:val="000C0046"/>
    <w:rsid w:val="000C390A"/>
    <w:rsid w:val="000C550A"/>
    <w:rsid w:val="000C5F32"/>
    <w:rsid w:val="000C7951"/>
    <w:rsid w:val="000D1597"/>
    <w:rsid w:val="000D2251"/>
    <w:rsid w:val="000D47EB"/>
    <w:rsid w:val="000D51E3"/>
    <w:rsid w:val="000D55B6"/>
    <w:rsid w:val="000E0FB4"/>
    <w:rsid w:val="000E1D2B"/>
    <w:rsid w:val="000E28FB"/>
    <w:rsid w:val="000E3054"/>
    <w:rsid w:val="000E3975"/>
    <w:rsid w:val="000F2404"/>
    <w:rsid w:val="000F2548"/>
    <w:rsid w:val="000F4337"/>
    <w:rsid w:val="000F7336"/>
    <w:rsid w:val="00100D9E"/>
    <w:rsid w:val="0010372D"/>
    <w:rsid w:val="0010498A"/>
    <w:rsid w:val="001056E8"/>
    <w:rsid w:val="00113AB2"/>
    <w:rsid w:val="001148A8"/>
    <w:rsid w:val="00116331"/>
    <w:rsid w:val="00116BAC"/>
    <w:rsid w:val="00116C83"/>
    <w:rsid w:val="00121775"/>
    <w:rsid w:val="001231C2"/>
    <w:rsid w:val="001244CE"/>
    <w:rsid w:val="001303A8"/>
    <w:rsid w:val="00131B14"/>
    <w:rsid w:val="00133546"/>
    <w:rsid w:val="001337FB"/>
    <w:rsid w:val="00133EA8"/>
    <w:rsid w:val="00133FFA"/>
    <w:rsid w:val="0013479A"/>
    <w:rsid w:val="001348CA"/>
    <w:rsid w:val="001414D7"/>
    <w:rsid w:val="001420E1"/>
    <w:rsid w:val="001431CF"/>
    <w:rsid w:val="00143A20"/>
    <w:rsid w:val="00145992"/>
    <w:rsid w:val="00153479"/>
    <w:rsid w:val="00154F4C"/>
    <w:rsid w:val="00154FA9"/>
    <w:rsid w:val="00156704"/>
    <w:rsid w:val="00156731"/>
    <w:rsid w:val="001616A9"/>
    <w:rsid w:val="001619AB"/>
    <w:rsid w:val="001629CE"/>
    <w:rsid w:val="0016416F"/>
    <w:rsid w:val="001652A1"/>
    <w:rsid w:val="00165E76"/>
    <w:rsid w:val="00166FA8"/>
    <w:rsid w:val="00166FB9"/>
    <w:rsid w:val="00167242"/>
    <w:rsid w:val="00167A90"/>
    <w:rsid w:val="00173E81"/>
    <w:rsid w:val="001752C1"/>
    <w:rsid w:val="00175C2B"/>
    <w:rsid w:val="0017774C"/>
    <w:rsid w:val="00180097"/>
    <w:rsid w:val="001815CE"/>
    <w:rsid w:val="0018278A"/>
    <w:rsid w:val="0018663F"/>
    <w:rsid w:val="001869EE"/>
    <w:rsid w:val="00187A30"/>
    <w:rsid w:val="00187E33"/>
    <w:rsid w:val="001908C3"/>
    <w:rsid w:val="00194D01"/>
    <w:rsid w:val="0019513A"/>
    <w:rsid w:val="00195651"/>
    <w:rsid w:val="001957F7"/>
    <w:rsid w:val="00196509"/>
    <w:rsid w:val="001A10AE"/>
    <w:rsid w:val="001A235E"/>
    <w:rsid w:val="001A26EE"/>
    <w:rsid w:val="001A2E79"/>
    <w:rsid w:val="001B0091"/>
    <w:rsid w:val="001B0B5B"/>
    <w:rsid w:val="001B15F5"/>
    <w:rsid w:val="001B2DD2"/>
    <w:rsid w:val="001B349F"/>
    <w:rsid w:val="001B5DAB"/>
    <w:rsid w:val="001B6964"/>
    <w:rsid w:val="001C3CB9"/>
    <w:rsid w:val="001C5496"/>
    <w:rsid w:val="001C6578"/>
    <w:rsid w:val="001D2E1E"/>
    <w:rsid w:val="001D5619"/>
    <w:rsid w:val="001E1BF0"/>
    <w:rsid w:val="001E24B5"/>
    <w:rsid w:val="001E2662"/>
    <w:rsid w:val="001E2963"/>
    <w:rsid w:val="001E39C8"/>
    <w:rsid w:val="001E4CE6"/>
    <w:rsid w:val="001E5C8F"/>
    <w:rsid w:val="001E63AB"/>
    <w:rsid w:val="001E6BCA"/>
    <w:rsid w:val="001F3397"/>
    <w:rsid w:val="001F35B2"/>
    <w:rsid w:val="001F4F52"/>
    <w:rsid w:val="001F5B20"/>
    <w:rsid w:val="001F6355"/>
    <w:rsid w:val="00203C78"/>
    <w:rsid w:val="002068B3"/>
    <w:rsid w:val="002068DF"/>
    <w:rsid w:val="0021019F"/>
    <w:rsid w:val="00210A78"/>
    <w:rsid w:val="00213432"/>
    <w:rsid w:val="00213AA9"/>
    <w:rsid w:val="00217BBF"/>
    <w:rsid w:val="00220D93"/>
    <w:rsid w:val="00222959"/>
    <w:rsid w:val="0022297E"/>
    <w:rsid w:val="00222BC0"/>
    <w:rsid w:val="0022331C"/>
    <w:rsid w:val="00223E6F"/>
    <w:rsid w:val="002260FA"/>
    <w:rsid w:val="0022637F"/>
    <w:rsid w:val="00230079"/>
    <w:rsid w:val="00230303"/>
    <w:rsid w:val="00230843"/>
    <w:rsid w:val="00233C82"/>
    <w:rsid w:val="0024061F"/>
    <w:rsid w:val="002427F5"/>
    <w:rsid w:val="002461C4"/>
    <w:rsid w:val="00246517"/>
    <w:rsid w:val="00250A50"/>
    <w:rsid w:val="002526D6"/>
    <w:rsid w:val="00256696"/>
    <w:rsid w:val="00257CBC"/>
    <w:rsid w:val="00263A98"/>
    <w:rsid w:val="0026445A"/>
    <w:rsid w:val="00265197"/>
    <w:rsid w:val="0026557F"/>
    <w:rsid w:val="0027010E"/>
    <w:rsid w:val="00274845"/>
    <w:rsid w:val="0027790A"/>
    <w:rsid w:val="00277F03"/>
    <w:rsid w:val="002826B7"/>
    <w:rsid w:val="002837F0"/>
    <w:rsid w:val="00284C9E"/>
    <w:rsid w:val="0028622C"/>
    <w:rsid w:val="0028653A"/>
    <w:rsid w:val="00286573"/>
    <w:rsid w:val="0028681A"/>
    <w:rsid w:val="00290C4A"/>
    <w:rsid w:val="00292337"/>
    <w:rsid w:val="00292EEA"/>
    <w:rsid w:val="0029486B"/>
    <w:rsid w:val="00294F9A"/>
    <w:rsid w:val="002979F3"/>
    <w:rsid w:val="002A221B"/>
    <w:rsid w:val="002A40D3"/>
    <w:rsid w:val="002A6000"/>
    <w:rsid w:val="002B0A98"/>
    <w:rsid w:val="002B21E2"/>
    <w:rsid w:val="002B2D7B"/>
    <w:rsid w:val="002B432D"/>
    <w:rsid w:val="002B462C"/>
    <w:rsid w:val="002B5929"/>
    <w:rsid w:val="002B63AF"/>
    <w:rsid w:val="002C0E39"/>
    <w:rsid w:val="002C3B86"/>
    <w:rsid w:val="002C512C"/>
    <w:rsid w:val="002C7CEE"/>
    <w:rsid w:val="002C7ED8"/>
    <w:rsid w:val="002D022A"/>
    <w:rsid w:val="002D26A1"/>
    <w:rsid w:val="002D3075"/>
    <w:rsid w:val="002D39A6"/>
    <w:rsid w:val="002D763C"/>
    <w:rsid w:val="002E7091"/>
    <w:rsid w:val="002F1228"/>
    <w:rsid w:val="002F3358"/>
    <w:rsid w:val="002F4B0C"/>
    <w:rsid w:val="002F6135"/>
    <w:rsid w:val="002F6275"/>
    <w:rsid w:val="003000FD"/>
    <w:rsid w:val="0030064F"/>
    <w:rsid w:val="00300FCF"/>
    <w:rsid w:val="00305BC3"/>
    <w:rsid w:val="00305F74"/>
    <w:rsid w:val="00306D16"/>
    <w:rsid w:val="0030715E"/>
    <w:rsid w:val="00307BAA"/>
    <w:rsid w:val="003206F4"/>
    <w:rsid w:val="00322442"/>
    <w:rsid w:val="003224A8"/>
    <w:rsid w:val="003234DA"/>
    <w:rsid w:val="00323AA2"/>
    <w:rsid w:val="00324FB6"/>
    <w:rsid w:val="00326D2C"/>
    <w:rsid w:val="00330F5B"/>
    <w:rsid w:val="003325AE"/>
    <w:rsid w:val="003349FB"/>
    <w:rsid w:val="003361DD"/>
    <w:rsid w:val="0033627B"/>
    <w:rsid w:val="00337D23"/>
    <w:rsid w:val="00340533"/>
    <w:rsid w:val="00342817"/>
    <w:rsid w:val="00344F25"/>
    <w:rsid w:val="003470D6"/>
    <w:rsid w:val="00347816"/>
    <w:rsid w:val="00350727"/>
    <w:rsid w:val="00353D76"/>
    <w:rsid w:val="0035443F"/>
    <w:rsid w:val="00355390"/>
    <w:rsid w:val="00357D64"/>
    <w:rsid w:val="00364E43"/>
    <w:rsid w:val="0036507D"/>
    <w:rsid w:val="0036512C"/>
    <w:rsid w:val="0036683B"/>
    <w:rsid w:val="00367B81"/>
    <w:rsid w:val="003703D8"/>
    <w:rsid w:val="0037273F"/>
    <w:rsid w:val="00373431"/>
    <w:rsid w:val="00376A83"/>
    <w:rsid w:val="0038092D"/>
    <w:rsid w:val="003843DE"/>
    <w:rsid w:val="0038477C"/>
    <w:rsid w:val="00386704"/>
    <w:rsid w:val="00386FCB"/>
    <w:rsid w:val="00392468"/>
    <w:rsid w:val="00393496"/>
    <w:rsid w:val="00397250"/>
    <w:rsid w:val="00397559"/>
    <w:rsid w:val="003A0867"/>
    <w:rsid w:val="003A586B"/>
    <w:rsid w:val="003A680E"/>
    <w:rsid w:val="003A69C6"/>
    <w:rsid w:val="003B3854"/>
    <w:rsid w:val="003B4E9F"/>
    <w:rsid w:val="003B742E"/>
    <w:rsid w:val="003B769B"/>
    <w:rsid w:val="003C0B83"/>
    <w:rsid w:val="003C3643"/>
    <w:rsid w:val="003C37EB"/>
    <w:rsid w:val="003C54CB"/>
    <w:rsid w:val="003C7ACD"/>
    <w:rsid w:val="003C7FEA"/>
    <w:rsid w:val="003D1132"/>
    <w:rsid w:val="003D171B"/>
    <w:rsid w:val="003D19D3"/>
    <w:rsid w:val="003D3624"/>
    <w:rsid w:val="003D5478"/>
    <w:rsid w:val="003D5DD2"/>
    <w:rsid w:val="003D77EA"/>
    <w:rsid w:val="003E298B"/>
    <w:rsid w:val="003E368D"/>
    <w:rsid w:val="003E49F5"/>
    <w:rsid w:val="003E75BC"/>
    <w:rsid w:val="003F35F7"/>
    <w:rsid w:val="003F3797"/>
    <w:rsid w:val="003F4949"/>
    <w:rsid w:val="003F49F3"/>
    <w:rsid w:val="003F6852"/>
    <w:rsid w:val="00402CF0"/>
    <w:rsid w:val="00403057"/>
    <w:rsid w:val="00403F21"/>
    <w:rsid w:val="00406288"/>
    <w:rsid w:val="00406960"/>
    <w:rsid w:val="004234E8"/>
    <w:rsid w:val="004252C9"/>
    <w:rsid w:val="00425E45"/>
    <w:rsid w:val="00425FF8"/>
    <w:rsid w:val="00426D09"/>
    <w:rsid w:val="00427EEA"/>
    <w:rsid w:val="0043045B"/>
    <w:rsid w:val="00434529"/>
    <w:rsid w:val="00435082"/>
    <w:rsid w:val="00435649"/>
    <w:rsid w:val="00435C0A"/>
    <w:rsid w:val="00435F4D"/>
    <w:rsid w:val="0044084F"/>
    <w:rsid w:val="004409AC"/>
    <w:rsid w:val="00442A84"/>
    <w:rsid w:val="00442E85"/>
    <w:rsid w:val="00444BC0"/>
    <w:rsid w:val="004522F9"/>
    <w:rsid w:val="0045301F"/>
    <w:rsid w:val="00454391"/>
    <w:rsid w:val="00460EFA"/>
    <w:rsid w:val="004629F5"/>
    <w:rsid w:val="00464238"/>
    <w:rsid w:val="00464576"/>
    <w:rsid w:val="004658BA"/>
    <w:rsid w:val="004669E4"/>
    <w:rsid w:val="00470C34"/>
    <w:rsid w:val="004719E0"/>
    <w:rsid w:val="00472090"/>
    <w:rsid w:val="00473250"/>
    <w:rsid w:val="004766C4"/>
    <w:rsid w:val="004806C3"/>
    <w:rsid w:val="0048273B"/>
    <w:rsid w:val="004828CB"/>
    <w:rsid w:val="00485359"/>
    <w:rsid w:val="00486A86"/>
    <w:rsid w:val="00486C2E"/>
    <w:rsid w:val="00487B48"/>
    <w:rsid w:val="004906BD"/>
    <w:rsid w:val="00492D2F"/>
    <w:rsid w:val="00493B92"/>
    <w:rsid w:val="004A1522"/>
    <w:rsid w:val="004A2CC3"/>
    <w:rsid w:val="004A4C47"/>
    <w:rsid w:val="004A513F"/>
    <w:rsid w:val="004A6650"/>
    <w:rsid w:val="004B27DB"/>
    <w:rsid w:val="004B5727"/>
    <w:rsid w:val="004B7FFC"/>
    <w:rsid w:val="004C133E"/>
    <w:rsid w:val="004C21A4"/>
    <w:rsid w:val="004C3FCB"/>
    <w:rsid w:val="004C482F"/>
    <w:rsid w:val="004C5B55"/>
    <w:rsid w:val="004C646A"/>
    <w:rsid w:val="004C6F30"/>
    <w:rsid w:val="004C715A"/>
    <w:rsid w:val="004C71CC"/>
    <w:rsid w:val="004D05CB"/>
    <w:rsid w:val="004D3D8E"/>
    <w:rsid w:val="004D4434"/>
    <w:rsid w:val="004D5388"/>
    <w:rsid w:val="004D7CDB"/>
    <w:rsid w:val="004E3CB3"/>
    <w:rsid w:val="004E5C5B"/>
    <w:rsid w:val="004E5EC1"/>
    <w:rsid w:val="004E6048"/>
    <w:rsid w:val="004F4221"/>
    <w:rsid w:val="004F765D"/>
    <w:rsid w:val="00501EC0"/>
    <w:rsid w:val="00504F57"/>
    <w:rsid w:val="005067FA"/>
    <w:rsid w:val="00507982"/>
    <w:rsid w:val="00511F1D"/>
    <w:rsid w:val="005159E0"/>
    <w:rsid w:val="0052045E"/>
    <w:rsid w:val="00522514"/>
    <w:rsid w:val="00523C1F"/>
    <w:rsid w:val="00524CF0"/>
    <w:rsid w:val="00527D3C"/>
    <w:rsid w:val="005304F5"/>
    <w:rsid w:val="00530954"/>
    <w:rsid w:val="00532986"/>
    <w:rsid w:val="00540831"/>
    <w:rsid w:val="00540FA5"/>
    <w:rsid w:val="005414AE"/>
    <w:rsid w:val="005463BC"/>
    <w:rsid w:val="005503B5"/>
    <w:rsid w:val="00554444"/>
    <w:rsid w:val="0055572E"/>
    <w:rsid w:val="00560A36"/>
    <w:rsid w:val="005617F8"/>
    <w:rsid w:val="00561E86"/>
    <w:rsid w:val="00563B40"/>
    <w:rsid w:val="00571DA5"/>
    <w:rsid w:val="005720C3"/>
    <w:rsid w:val="00572118"/>
    <w:rsid w:val="00574A02"/>
    <w:rsid w:val="00575304"/>
    <w:rsid w:val="005764FF"/>
    <w:rsid w:val="0057799C"/>
    <w:rsid w:val="00582CE6"/>
    <w:rsid w:val="00582E2B"/>
    <w:rsid w:val="00583C4B"/>
    <w:rsid w:val="00583D9A"/>
    <w:rsid w:val="00583E01"/>
    <w:rsid w:val="005844D8"/>
    <w:rsid w:val="005848D5"/>
    <w:rsid w:val="00584AC4"/>
    <w:rsid w:val="00585093"/>
    <w:rsid w:val="00591748"/>
    <w:rsid w:val="005930DB"/>
    <w:rsid w:val="00594472"/>
    <w:rsid w:val="00595049"/>
    <w:rsid w:val="005A0645"/>
    <w:rsid w:val="005A288B"/>
    <w:rsid w:val="005A2C93"/>
    <w:rsid w:val="005A37FD"/>
    <w:rsid w:val="005A3F4A"/>
    <w:rsid w:val="005A6740"/>
    <w:rsid w:val="005A7AB6"/>
    <w:rsid w:val="005B022B"/>
    <w:rsid w:val="005B1085"/>
    <w:rsid w:val="005B1E1B"/>
    <w:rsid w:val="005B1F33"/>
    <w:rsid w:val="005B38F7"/>
    <w:rsid w:val="005D32B0"/>
    <w:rsid w:val="005D4AB5"/>
    <w:rsid w:val="005D6B01"/>
    <w:rsid w:val="005D7162"/>
    <w:rsid w:val="005E04FD"/>
    <w:rsid w:val="005E104B"/>
    <w:rsid w:val="005E2CC7"/>
    <w:rsid w:val="005E4B5F"/>
    <w:rsid w:val="005E5929"/>
    <w:rsid w:val="005E5C90"/>
    <w:rsid w:val="005F513F"/>
    <w:rsid w:val="005F5BA8"/>
    <w:rsid w:val="005F64D4"/>
    <w:rsid w:val="0060077D"/>
    <w:rsid w:val="00601A86"/>
    <w:rsid w:val="006047CF"/>
    <w:rsid w:val="006053D6"/>
    <w:rsid w:val="00605813"/>
    <w:rsid w:val="006060AD"/>
    <w:rsid w:val="00611D5A"/>
    <w:rsid w:val="00612848"/>
    <w:rsid w:val="00613CD7"/>
    <w:rsid w:val="00614672"/>
    <w:rsid w:val="00620380"/>
    <w:rsid w:val="006234D5"/>
    <w:rsid w:val="00623B10"/>
    <w:rsid w:val="00623CDB"/>
    <w:rsid w:val="00627545"/>
    <w:rsid w:val="00627C6F"/>
    <w:rsid w:val="00627F77"/>
    <w:rsid w:val="0063009A"/>
    <w:rsid w:val="00632373"/>
    <w:rsid w:val="00633FFB"/>
    <w:rsid w:val="00635FC5"/>
    <w:rsid w:val="00641FB5"/>
    <w:rsid w:val="006422E3"/>
    <w:rsid w:val="006426F8"/>
    <w:rsid w:val="00646057"/>
    <w:rsid w:val="00647922"/>
    <w:rsid w:val="00647941"/>
    <w:rsid w:val="00650194"/>
    <w:rsid w:val="00653DDC"/>
    <w:rsid w:val="0065434F"/>
    <w:rsid w:val="00654592"/>
    <w:rsid w:val="00654E3B"/>
    <w:rsid w:val="006566C8"/>
    <w:rsid w:val="0066119C"/>
    <w:rsid w:val="00666C1B"/>
    <w:rsid w:val="006751F2"/>
    <w:rsid w:val="00680E5C"/>
    <w:rsid w:val="006812A5"/>
    <w:rsid w:val="00682893"/>
    <w:rsid w:val="006831F5"/>
    <w:rsid w:val="00684BCC"/>
    <w:rsid w:val="00684EEE"/>
    <w:rsid w:val="0068504F"/>
    <w:rsid w:val="00694524"/>
    <w:rsid w:val="006946E1"/>
    <w:rsid w:val="0069553E"/>
    <w:rsid w:val="00696707"/>
    <w:rsid w:val="00696B9E"/>
    <w:rsid w:val="006978B6"/>
    <w:rsid w:val="006A0F46"/>
    <w:rsid w:val="006A1645"/>
    <w:rsid w:val="006A22DA"/>
    <w:rsid w:val="006A3F4D"/>
    <w:rsid w:val="006A450B"/>
    <w:rsid w:val="006A5404"/>
    <w:rsid w:val="006B6392"/>
    <w:rsid w:val="006C099B"/>
    <w:rsid w:val="006C289B"/>
    <w:rsid w:val="006C2BC4"/>
    <w:rsid w:val="006C704F"/>
    <w:rsid w:val="006C7A35"/>
    <w:rsid w:val="006C7B5F"/>
    <w:rsid w:val="006D047E"/>
    <w:rsid w:val="006D0C34"/>
    <w:rsid w:val="006D1D14"/>
    <w:rsid w:val="006D3F76"/>
    <w:rsid w:val="006D4CD2"/>
    <w:rsid w:val="006D5651"/>
    <w:rsid w:val="006D783F"/>
    <w:rsid w:val="006D7FA2"/>
    <w:rsid w:val="006E1253"/>
    <w:rsid w:val="006E2598"/>
    <w:rsid w:val="006E48E6"/>
    <w:rsid w:val="006E5B91"/>
    <w:rsid w:val="006E618F"/>
    <w:rsid w:val="006E7FB8"/>
    <w:rsid w:val="006F2057"/>
    <w:rsid w:val="006F393A"/>
    <w:rsid w:val="006F42A0"/>
    <w:rsid w:val="006F48E8"/>
    <w:rsid w:val="006F5929"/>
    <w:rsid w:val="006F7A42"/>
    <w:rsid w:val="007018EC"/>
    <w:rsid w:val="00703844"/>
    <w:rsid w:val="007038D8"/>
    <w:rsid w:val="00704252"/>
    <w:rsid w:val="007044B5"/>
    <w:rsid w:val="0071004A"/>
    <w:rsid w:val="007106F7"/>
    <w:rsid w:val="00710737"/>
    <w:rsid w:val="00710D17"/>
    <w:rsid w:val="00712038"/>
    <w:rsid w:val="00714DEB"/>
    <w:rsid w:val="0071754F"/>
    <w:rsid w:val="007206C4"/>
    <w:rsid w:val="0072564F"/>
    <w:rsid w:val="0072590C"/>
    <w:rsid w:val="0072740C"/>
    <w:rsid w:val="007306D8"/>
    <w:rsid w:val="007338FA"/>
    <w:rsid w:val="007357EC"/>
    <w:rsid w:val="00741220"/>
    <w:rsid w:val="007436CD"/>
    <w:rsid w:val="00743C77"/>
    <w:rsid w:val="007454D9"/>
    <w:rsid w:val="007473C9"/>
    <w:rsid w:val="0075240D"/>
    <w:rsid w:val="007553F3"/>
    <w:rsid w:val="007559B5"/>
    <w:rsid w:val="007619F4"/>
    <w:rsid w:val="0076227B"/>
    <w:rsid w:val="007624B7"/>
    <w:rsid w:val="00763052"/>
    <w:rsid w:val="007635AD"/>
    <w:rsid w:val="0076628B"/>
    <w:rsid w:val="00766D99"/>
    <w:rsid w:val="00767505"/>
    <w:rsid w:val="00770D58"/>
    <w:rsid w:val="00772BFE"/>
    <w:rsid w:val="00775C15"/>
    <w:rsid w:val="00777399"/>
    <w:rsid w:val="00777696"/>
    <w:rsid w:val="007802C8"/>
    <w:rsid w:val="00780FD5"/>
    <w:rsid w:val="007836F9"/>
    <w:rsid w:val="00783EEF"/>
    <w:rsid w:val="0078435F"/>
    <w:rsid w:val="00785D49"/>
    <w:rsid w:val="00785FFF"/>
    <w:rsid w:val="00786AEB"/>
    <w:rsid w:val="00787F8B"/>
    <w:rsid w:val="00790199"/>
    <w:rsid w:val="00793035"/>
    <w:rsid w:val="007950BE"/>
    <w:rsid w:val="00796178"/>
    <w:rsid w:val="007A06C9"/>
    <w:rsid w:val="007A3166"/>
    <w:rsid w:val="007A3F7A"/>
    <w:rsid w:val="007A4DDF"/>
    <w:rsid w:val="007A5C0E"/>
    <w:rsid w:val="007B4E7B"/>
    <w:rsid w:val="007B6D65"/>
    <w:rsid w:val="007B774C"/>
    <w:rsid w:val="007C004E"/>
    <w:rsid w:val="007C033A"/>
    <w:rsid w:val="007C411A"/>
    <w:rsid w:val="007C4AA0"/>
    <w:rsid w:val="007C4D10"/>
    <w:rsid w:val="007D5251"/>
    <w:rsid w:val="007E0907"/>
    <w:rsid w:val="007E2DE4"/>
    <w:rsid w:val="007E5C76"/>
    <w:rsid w:val="007F047C"/>
    <w:rsid w:val="007F1DBE"/>
    <w:rsid w:val="007F218A"/>
    <w:rsid w:val="007F2502"/>
    <w:rsid w:val="007F27F4"/>
    <w:rsid w:val="007F33C1"/>
    <w:rsid w:val="007F43FE"/>
    <w:rsid w:val="007F5EA0"/>
    <w:rsid w:val="007F607B"/>
    <w:rsid w:val="00801327"/>
    <w:rsid w:val="00801480"/>
    <w:rsid w:val="00801B24"/>
    <w:rsid w:val="00803475"/>
    <w:rsid w:val="00807B2F"/>
    <w:rsid w:val="00810C0F"/>
    <w:rsid w:val="00812691"/>
    <w:rsid w:val="008142C8"/>
    <w:rsid w:val="00817090"/>
    <w:rsid w:val="00822905"/>
    <w:rsid w:val="00822DB1"/>
    <w:rsid w:val="008248C7"/>
    <w:rsid w:val="008266C5"/>
    <w:rsid w:val="00832118"/>
    <w:rsid w:val="00832465"/>
    <w:rsid w:val="008372DA"/>
    <w:rsid w:val="00837B56"/>
    <w:rsid w:val="008403DA"/>
    <w:rsid w:val="00840F40"/>
    <w:rsid w:val="008418BE"/>
    <w:rsid w:val="00844F79"/>
    <w:rsid w:val="00846791"/>
    <w:rsid w:val="00847728"/>
    <w:rsid w:val="00850CD5"/>
    <w:rsid w:val="008512CE"/>
    <w:rsid w:val="00851A2C"/>
    <w:rsid w:val="00851AB6"/>
    <w:rsid w:val="0085553B"/>
    <w:rsid w:val="008564D5"/>
    <w:rsid w:val="0085695D"/>
    <w:rsid w:val="00860096"/>
    <w:rsid w:val="008614C8"/>
    <w:rsid w:val="00863443"/>
    <w:rsid w:val="00864B37"/>
    <w:rsid w:val="00866EF5"/>
    <w:rsid w:val="00867AC5"/>
    <w:rsid w:val="00876147"/>
    <w:rsid w:val="00876298"/>
    <w:rsid w:val="0087665B"/>
    <w:rsid w:val="00877299"/>
    <w:rsid w:val="00885F18"/>
    <w:rsid w:val="00891195"/>
    <w:rsid w:val="0089153B"/>
    <w:rsid w:val="00893C79"/>
    <w:rsid w:val="008965E2"/>
    <w:rsid w:val="008972C1"/>
    <w:rsid w:val="008A1022"/>
    <w:rsid w:val="008A2313"/>
    <w:rsid w:val="008A3ABC"/>
    <w:rsid w:val="008A6CB1"/>
    <w:rsid w:val="008A7E54"/>
    <w:rsid w:val="008B096D"/>
    <w:rsid w:val="008B2730"/>
    <w:rsid w:val="008B3730"/>
    <w:rsid w:val="008B37EE"/>
    <w:rsid w:val="008B4DFF"/>
    <w:rsid w:val="008C00F8"/>
    <w:rsid w:val="008C4633"/>
    <w:rsid w:val="008C4A13"/>
    <w:rsid w:val="008C4FBD"/>
    <w:rsid w:val="008D1969"/>
    <w:rsid w:val="008D2083"/>
    <w:rsid w:val="008D2B32"/>
    <w:rsid w:val="008D636F"/>
    <w:rsid w:val="008D6463"/>
    <w:rsid w:val="008E060A"/>
    <w:rsid w:val="008E0F2B"/>
    <w:rsid w:val="008E2DE3"/>
    <w:rsid w:val="008E3C8A"/>
    <w:rsid w:val="008E652E"/>
    <w:rsid w:val="008E65EF"/>
    <w:rsid w:val="008F17C5"/>
    <w:rsid w:val="008F586E"/>
    <w:rsid w:val="008F6545"/>
    <w:rsid w:val="008F6CEE"/>
    <w:rsid w:val="008F706F"/>
    <w:rsid w:val="00900EFA"/>
    <w:rsid w:val="00900FA7"/>
    <w:rsid w:val="0090429F"/>
    <w:rsid w:val="0090578D"/>
    <w:rsid w:val="0090664E"/>
    <w:rsid w:val="00906A3C"/>
    <w:rsid w:val="00906A6A"/>
    <w:rsid w:val="009100A6"/>
    <w:rsid w:val="00911E87"/>
    <w:rsid w:val="009158FC"/>
    <w:rsid w:val="00916C4D"/>
    <w:rsid w:val="009179BD"/>
    <w:rsid w:val="009220CA"/>
    <w:rsid w:val="009227BF"/>
    <w:rsid w:val="00923110"/>
    <w:rsid w:val="0092610B"/>
    <w:rsid w:val="00931350"/>
    <w:rsid w:val="00932526"/>
    <w:rsid w:val="00935068"/>
    <w:rsid w:val="009353C5"/>
    <w:rsid w:val="00936B99"/>
    <w:rsid w:val="009375A7"/>
    <w:rsid w:val="00940CF1"/>
    <w:rsid w:val="009462BE"/>
    <w:rsid w:val="00947D88"/>
    <w:rsid w:val="0095204A"/>
    <w:rsid w:val="0095292B"/>
    <w:rsid w:val="0095713A"/>
    <w:rsid w:val="00957B57"/>
    <w:rsid w:val="00960F8F"/>
    <w:rsid w:val="00961E50"/>
    <w:rsid w:val="00962849"/>
    <w:rsid w:val="00962CCD"/>
    <w:rsid w:val="0096513F"/>
    <w:rsid w:val="00970481"/>
    <w:rsid w:val="00970613"/>
    <w:rsid w:val="00970B26"/>
    <w:rsid w:val="00970B94"/>
    <w:rsid w:val="00974D1C"/>
    <w:rsid w:val="00974F2B"/>
    <w:rsid w:val="009756BA"/>
    <w:rsid w:val="00976E53"/>
    <w:rsid w:val="00977E1F"/>
    <w:rsid w:val="009806B8"/>
    <w:rsid w:val="0098150C"/>
    <w:rsid w:val="00985369"/>
    <w:rsid w:val="00992EFC"/>
    <w:rsid w:val="0099623A"/>
    <w:rsid w:val="0099781C"/>
    <w:rsid w:val="009A155A"/>
    <w:rsid w:val="009A20CC"/>
    <w:rsid w:val="009B0215"/>
    <w:rsid w:val="009B5BFA"/>
    <w:rsid w:val="009C023C"/>
    <w:rsid w:val="009C0C2E"/>
    <w:rsid w:val="009C15CD"/>
    <w:rsid w:val="009C24F5"/>
    <w:rsid w:val="009C5248"/>
    <w:rsid w:val="009C5A4C"/>
    <w:rsid w:val="009C6D6E"/>
    <w:rsid w:val="009D091F"/>
    <w:rsid w:val="009D18BA"/>
    <w:rsid w:val="009E000B"/>
    <w:rsid w:val="009E0179"/>
    <w:rsid w:val="009E074C"/>
    <w:rsid w:val="009E1196"/>
    <w:rsid w:val="009E195B"/>
    <w:rsid w:val="009E2901"/>
    <w:rsid w:val="009E45BF"/>
    <w:rsid w:val="009E7ADF"/>
    <w:rsid w:val="009F3CBD"/>
    <w:rsid w:val="009F64F7"/>
    <w:rsid w:val="009F77D3"/>
    <w:rsid w:val="009F7C87"/>
    <w:rsid w:val="00A041B8"/>
    <w:rsid w:val="00A050E7"/>
    <w:rsid w:val="00A064B6"/>
    <w:rsid w:val="00A06E4C"/>
    <w:rsid w:val="00A0716B"/>
    <w:rsid w:val="00A115C0"/>
    <w:rsid w:val="00A1230C"/>
    <w:rsid w:val="00A125FB"/>
    <w:rsid w:val="00A22203"/>
    <w:rsid w:val="00A24058"/>
    <w:rsid w:val="00A309AD"/>
    <w:rsid w:val="00A31BCB"/>
    <w:rsid w:val="00A33917"/>
    <w:rsid w:val="00A36427"/>
    <w:rsid w:val="00A424C7"/>
    <w:rsid w:val="00A42509"/>
    <w:rsid w:val="00A4632F"/>
    <w:rsid w:val="00A47BAB"/>
    <w:rsid w:val="00A47F6A"/>
    <w:rsid w:val="00A5342C"/>
    <w:rsid w:val="00A54918"/>
    <w:rsid w:val="00A63E3E"/>
    <w:rsid w:val="00A6512E"/>
    <w:rsid w:val="00A66FC1"/>
    <w:rsid w:val="00A6711F"/>
    <w:rsid w:val="00A70396"/>
    <w:rsid w:val="00A8285A"/>
    <w:rsid w:val="00A83C2A"/>
    <w:rsid w:val="00A8433A"/>
    <w:rsid w:val="00A84ED7"/>
    <w:rsid w:val="00A85841"/>
    <w:rsid w:val="00A85F86"/>
    <w:rsid w:val="00A86DBE"/>
    <w:rsid w:val="00A87889"/>
    <w:rsid w:val="00A9219E"/>
    <w:rsid w:val="00A92AFD"/>
    <w:rsid w:val="00A941C4"/>
    <w:rsid w:val="00A959EE"/>
    <w:rsid w:val="00A95DB6"/>
    <w:rsid w:val="00A9754B"/>
    <w:rsid w:val="00AA0CEC"/>
    <w:rsid w:val="00AA3DCF"/>
    <w:rsid w:val="00AB464E"/>
    <w:rsid w:val="00AB4E5C"/>
    <w:rsid w:val="00AB5681"/>
    <w:rsid w:val="00AB5896"/>
    <w:rsid w:val="00AC36B0"/>
    <w:rsid w:val="00AC3C05"/>
    <w:rsid w:val="00AC4A21"/>
    <w:rsid w:val="00AC5764"/>
    <w:rsid w:val="00AC602A"/>
    <w:rsid w:val="00AC6134"/>
    <w:rsid w:val="00AC771B"/>
    <w:rsid w:val="00AC7BD4"/>
    <w:rsid w:val="00AD1E52"/>
    <w:rsid w:val="00AD688E"/>
    <w:rsid w:val="00AD6AAC"/>
    <w:rsid w:val="00AD7B57"/>
    <w:rsid w:val="00AD7BE1"/>
    <w:rsid w:val="00AE1754"/>
    <w:rsid w:val="00AE6ABC"/>
    <w:rsid w:val="00AF29BB"/>
    <w:rsid w:val="00AF40B1"/>
    <w:rsid w:val="00B04018"/>
    <w:rsid w:val="00B042DF"/>
    <w:rsid w:val="00B04B71"/>
    <w:rsid w:val="00B04E55"/>
    <w:rsid w:val="00B074A3"/>
    <w:rsid w:val="00B112E6"/>
    <w:rsid w:val="00B128B1"/>
    <w:rsid w:val="00B1324D"/>
    <w:rsid w:val="00B14040"/>
    <w:rsid w:val="00B1406D"/>
    <w:rsid w:val="00B17D03"/>
    <w:rsid w:val="00B20B08"/>
    <w:rsid w:val="00B22DF2"/>
    <w:rsid w:val="00B3100E"/>
    <w:rsid w:val="00B31994"/>
    <w:rsid w:val="00B40154"/>
    <w:rsid w:val="00B440A4"/>
    <w:rsid w:val="00B458D3"/>
    <w:rsid w:val="00B465AD"/>
    <w:rsid w:val="00B466BA"/>
    <w:rsid w:val="00B467B3"/>
    <w:rsid w:val="00B531BE"/>
    <w:rsid w:val="00B607B8"/>
    <w:rsid w:val="00B61F01"/>
    <w:rsid w:val="00B63439"/>
    <w:rsid w:val="00B63D35"/>
    <w:rsid w:val="00B67670"/>
    <w:rsid w:val="00B71398"/>
    <w:rsid w:val="00B718C3"/>
    <w:rsid w:val="00B75DB4"/>
    <w:rsid w:val="00B77A79"/>
    <w:rsid w:val="00B80F61"/>
    <w:rsid w:val="00B81B66"/>
    <w:rsid w:val="00B8334D"/>
    <w:rsid w:val="00B863C3"/>
    <w:rsid w:val="00B87B16"/>
    <w:rsid w:val="00B92D7D"/>
    <w:rsid w:val="00B945FA"/>
    <w:rsid w:val="00B956B6"/>
    <w:rsid w:val="00BA1C83"/>
    <w:rsid w:val="00BA455C"/>
    <w:rsid w:val="00BA537E"/>
    <w:rsid w:val="00BA5B07"/>
    <w:rsid w:val="00BB22E5"/>
    <w:rsid w:val="00BC2476"/>
    <w:rsid w:val="00BC3D4C"/>
    <w:rsid w:val="00BC55B2"/>
    <w:rsid w:val="00BC5835"/>
    <w:rsid w:val="00BC5CBF"/>
    <w:rsid w:val="00BC71DB"/>
    <w:rsid w:val="00BD6759"/>
    <w:rsid w:val="00BE113F"/>
    <w:rsid w:val="00BE3F4C"/>
    <w:rsid w:val="00BE4AA6"/>
    <w:rsid w:val="00BE5B59"/>
    <w:rsid w:val="00BF04B9"/>
    <w:rsid w:val="00BF0F74"/>
    <w:rsid w:val="00BF2720"/>
    <w:rsid w:val="00BF31F4"/>
    <w:rsid w:val="00BF4EDD"/>
    <w:rsid w:val="00BF56B5"/>
    <w:rsid w:val="00BF5FEA"/>
    <w:rsid w:val="00C018B4"/>
    <w:rsid w:val="00C024CF"/>
    <w:rsid w:val="00C06220"/>
    <w:rsid w:val="00C14530"/>
    <w:rsid w:val="00C149BF"/>
    <w:rsid w:val="00C20ACC"/>
    <w:rsid w:val="00C21190"/>
    <w:rsid w:val="00C249EC"/>
    <w:rsid w:val="00C2650E"/>
    <w:rsid w:val="00C27C85"/>
    <w:rsid w:val="00C3194C"/>
    <w:rsid w:val="00C32606"/>
    <w:rsid w:val="00C372A7"/>
    <w:rsid w:val="00C37B3B"/>
    <w:rsid w:val="00C4278F"/>
    <w:rsid w:val="00C42B35"/>
    <w:rsid w:val="00C4520B"/>
    <w:rsid w:val="00C452CD"/>
    <w:rsid w:val="00C46A27"/>
    <w:rsid w:val="00C47D88"/>
    <w:rsid w:val="00C53BD9"/>
    <w:rsid w:val="00C6138C"/>
    <w:rsid w:val="00C61A16"/>
    <w:rsid w:val="00C63360"/>
    <w:rsid w:val="00C6579B"/>
    <w:rsid w:val="00C679A1"/>
    <w:rsid w:val="00C702C9"/>
    <w:rsid w:val="00C72ECB"/>
    <w:rsid w:val="00C74A48"/>
    <w:rsid w:val="00C75B9D"/>
    <w:rsid w:val="00C76771"/>
    <w:rsid w:val="00C779C6"/>
    <w:rsid w:val="00C81E0A"/>
    <w:rsid w:val="00C8339B"/>
    <w:rsid w:val="00C83BA2"/>
    <w:rsid w:val="00C85F03"/>
    <w:rsid w:val="00C8690E"/>
    <w:rsid w:val="00C91589"/>
    <w:rsid w:val="00C925C1"/>
    <w:rsid w:val="00C95997"/>
    <w:rsid w:val="00C9708F"/>
    <w:rsid w:val="00CA09D5"/>
    <w:rsid w:val="00CA0E76"/>
    <w:rsid w:val="00CA0EF8"/>
    <w:rsid w:val="00CA19FE"/>
    <w:rsid w:val="00CA29A9"/>
    <w:rsid w:val="00CA3372"/>
    <w:rsid w:val="00CA645E"/>
    <w:rsid w:val="00CA65BB"/>
    <w:rsid w:val="00CA667B"/>
    <w:rsid w:val="00CB1010"/>
    <w:rsid w:val="00CB1F08"/>
    <w:rsid w:val="00CB43D9"/>
    <w:rsid w:val="00CB4880"/>
    <w:rsid w:val="00CB799B"/>
    <w:rsid w:val="00CB7A39"/>
    <w:rsid w:val="00CB7A3F"/>
    <w:rsid w:val="00CC104D"/>
    <w:rsid w:val="00CC2915"/>
    <w:rsid w:val="00CC4558"/>
    <w:rsid w:val="00CC4A6A"/>
    <w:rsid w:val="00CC5D06"/>
    <w:rsid w:val="00CD1BC9"/>
    <w:rsid w:val="00CD73F4"/>
    <w:rsid w:val="00CD7462"/>
    <w:rsid w:val="00CE35FA"/>
    <w:rsid w:val="00CE6A66"/>
    <w:rsid w:val="00CF4A99"/>
    <w:rsid w:val="00CF4F9F"/>
    <w:rsid w:val="00CF65F2"/>
    <w:rsid w:val="00D00784"/>
    <w:rsid w:val="00D028B7"/>
    <w:rsid w:val="00D02923"/>
    <w:rsid w:val="00D03AA2"/>
    <w:rsid w:val="00D0428F"/>
    <w:rsid w:val="00D04316"/>
    <w:rsid w:val="00D04E78"/>
    <w:rsid w:val="00D04FBE"/>
    <w:rsid w:val="00D06034"/>
    <w:rsid w:val="00D1126E"/>
    <w:rsid w:val="00D114B8"/>
    <w:rsid w:val="00D11D26"/>
    <w:rsid w:val="00D1299F"/>
    <w:rsid w:val="00D14A1E"/>
    <w:rsid w:val="00D15E66"/>
    <w:rsid w:val="00D16111"/>
    <w:rsid w:val="00D16B2B"/>
    <w:rsid w:val="00D2180D"/>
    <w:rsid w:val="00D227D4"/>
    <w:rsid w:val="00D229FB"/>
    <w:rsid w:val="00D22E63"/>
    <w:rsid w:val="00D26C23"/>
    <w:rsid w:val="00D26C82"/>
    <w:rsid w:val="00D302F1"/>
    <w:rsid w:val="00D30C6E"/>
    <w:rsid w:val="00D31470"/>
    <w:rsid w:val="00D3147D"/>
    <w:rsid w:val="00D335FE"/>
    <w:rsid w:val="00D34FF8"/>
    <w:rsid w:val="00D3633B"/>
    <w:rsid w:val="00D37123"/>
    <w:rsid w:val="00D374FF"/>
    <w:rsid w:val="00D40251"/>
    <w:rsid w:val="00D407DC"/>
    <w:rsid w:val="00D425B6"/>
    <w:rsid w:val="00D44B2F"/>
    <w:rsid w:val="00D46359"/>
    <w:rsid w:val="00D46BE8"/>
    <w:rsid w:val="00D47CE6"/>
    <w:rsid w:val="00D50E91"/>
    <w:rsid w:val="00D52064"/>
    <w:rsid w:val="00D52306"/>
    <w:rsid w:val="00D52922"/>
    <w:rsid w:val="00D55BD0"/>
    <w:rsid w:val="00D61A0B"/>
    <w:rsid w:val="00D61CE8"/>
    <w:rsid w:val="00D627EE"/>
    <w:rsid w:val="00D631F8"/>
    <w:rsid w:val="00D645E5"/>
    <w:rsid w:val="00D65A0D"/>
    <w:rsid w:val="00D65C90"/>
    <w:rsid w:val="00D668E7"/>
    <w:rsid w:val="00D67F8E"/>
    <w:rsid w:val="00D701A3"/>
    <w:rsid w:val="00D7028A"/>
    <w:rsid w:val="00D702E4"/>
    <w:rsid w:val="00D706D0"/>
    <w:rsid w:val="00D72268"/>
    <w:rsid w:val="00D7371C"/>
    <w:rsid w:val="00D73CA1"/>
    <w:rsid w:val="00D75546"/>
    <w:rsid w:val="00D76940"/>
    <w:rsid w:val="00D77371"/>
    <w:rsid w:val="00D77AFA"/>
    <w:rsid w:val="00D813DF"/>
    <w:rsid w:val="00D825DE"/>
    <w:rsid w:val="00D82A96"/>
    <w:rsid w:val="00D82F77"/>
    <w:rsid w:val="00D84EDB"/>
    <w:rsid w:val="00D87B54"/>
    <w:rsid w:val="00D9066B"/>
    <w:rsid w:val="00D906FA"/>
    <w:rsid w:val="00D91872"/>
    <w:rsid w:val="00D9638D"/>
    <w:rsid w:val="00D970ED"/>
    <w:rsid w:val="00D97470"/>
    <w:rsid w:val="00DA0399"/>
    <w:rsid w:val="00DA154B"/>
    <w:rsid w:val="00DA3003"/>
    <w:rsid w:val="00DA58D4"/>
    <w:rsid w:val="00DB65F8"/>
    <w:rsid w:val="00DB6708"/>
    <w:rsid w:val="00DB7DE8"/>
    <w:rsid w:val="00DC22A2"/>
    <w:rsid w:val="00DC2BF4"/>
    <w:rsid w:val="00DC41E9"/>
    <w:rsid w:val="00DC43A4"/>
    <w:rsid w:val="00DC68FF"/>
    <w:rsid w:val="00DC72A3"/>
    <w:rsid w:val="00DC74DE"/>
    <w:rsid w:val="00DD14A4"/>
    <w:rsid w:val="00DD2167"/>
    <w:rsid w:val="00DD5283"/>
    <w:rsid w:val="00DD687A"/>
    <w:rsid w:val="00DD7155"/>
    <w:rsid w:val="00DE1D13"/>
    <w:rsid w:val="00DE1F67"/>
    <w:rsid w:val="00DE1F82"/>
    <w:rsid w:val="00DE3774"/>
    <w:rsid w:val="00DE4AF1"/>
    <w:rsid w:val="00DE6106"/>
    <w:rsid w:val="00DE67C2"/>
    <w:rsid w:val="00DE6D35"/>
    <w:rsid w:val="00DE6DC8"/>
    <w:rsid w:val="00DE7EEF"/>
    <w:rsid w:val="00DF2062"/>
    <w:rsid w:val="00DF403E"/>
    <w:rsid w:val="00DF40B8"/>
    <w:rsid w:val="00DF6B5F"/>
    <w:rsid w:val="00DF73DE"/>
    <w:rsid w:val="00DF7410"/>
    <w:rsid w:val="00DF7EC3"/>
    <w:rsid w:val="00DF7F82"/>
    <w:rsid w:val="00E011F3"/>
    <w:rsid w:val="00E01A0F"/>
    <w:rsid w:val="00E040E8"/>
    <w:rsid w:val="00E0668C"/>
    <w:rsid w:val="00E10D3F"/>
    <w:rsid w:val="00E11678"/>
    <w:rsid w:val="00E16532"/>
    <w:rsid w:val="00E229AB"/>
    <w:rsid w:val="00E23044"/>
    <w:rsid w:val="00E24BD3"/>
    <w:rsid w:val="00E252A7"/>
    <w:rsid w:val="00E2649A"/>
    <w:rsid w:val="00E31F64"/>
    <w:rsid w:val="00E335A9"/>
    <w:rsid w:val="00E343E7"/>
    <w:rsid w:val="00E34A98"/>
    <w:rsid w:val="00E34B5B"/>
    <w:rsid w:val="00E35A76"/>
    <w:rsid w:val="00E3749C"/>
    <w:rsid w:val="00E418EA"/>
    <w:rsid w:val="00E419FB"/>
    <w:rsid w:val="00E43F9C"/>
    <w:rsid w:val="00E44686"/>
    <w:rsid w:val="00E54201"/>
    <w:rsid w:val="00E5473A"/>
    <w:rsid w:val="00E54772"/>
    <w:rsid w:val="00E63FAD"/>
    <w:rsid w:val="00E64A61"/>
    <w:rsid w:val="00E6563E"/>
    <w:rsid w:val="00E65F46"/>
    <w:rsid w:val="00E71221"/>
    <w:rsid w:val="00E716DF"/>
    <w:rsid w:val="00E737D1"/>
    <w:rsid w:val="00E80A92"/>
    <w:rsid w:val="00E80BC5"/>
    <w:rsid w:val="00E83DDC"/>
    <w:rsid w:val="00E90146"/>
    <w:rsid w:val="00E90FAD"/>
    <w:rsid w:val="00E91616"/>
    <w:rsid w:val="00E927EB"/>
    <w:rsid w:val="00E92DE5"/>
    <w:rsid w:val="00E92EE6"/>
    <w:rsid w:val="00E938C7"/>
    <w:rsid w:val="00E95094"/>
    <w:rsid w:val="00EA13AB"/>
    <w:rsid w:val="00EA20D8"/>
    <w:rsid w:val="00EA37BE"/>
    <w:rsid w:val="00EA3D5A"/>
    <w:rsid w:val="00EA59C6"/>
    <w:rsid w:val="00EA618D"/>
    <w:rsid w:val="00EA7CD0"/>
    <w:rsid w:val="00EB534C"/>
    <w:rsid w:val="00EC0E00"/>
    <w:rsid w:val="00EC159C"/>
    <w:rsid w:val="00EC1989"/>
    <w:rsid w:val="00EC3B02"/>
    <w:rsid w:val="00EC4816"/>
    <w:rsid w:val="00EC4A8B"/>
    <w:rsid w:val="00EC50F4"/>
    <w:rsid w:val="00EC5BAC"/>
    <w:rsid w:val="00ED0A45"/>
    <w:rsid w:val="00ED11A6"/>
    <w:rsid w:val="00ED16E9"/>
    <w:rsid w:val="00ED1DA2"/>
    <w:rsid w:val="00ED498B"/>
    <w:rsid w:val="00ED5729"/>
    <w:rsid w:val="00EF0F76"/>
    <w:rsid w:val="00EF11AA"/>
    <w:rsid w:val="00EF140C"/>
    <w:rsid w:val="00EF55B9"/>
    <w:rsid w:val="00EF5E98"/>
    <w:rsid w:val="00EF71E1"/>
    <w:rsid w:val="00F011A1"/>
    <w:rsid w:val="00F03D00"/>
    <w:rsid w:val="00F0703E"/>
    <w:rsid w:val="00F107D3"/>
    <w:rsid w:val="00F11915"/>
    <w:rsid w:val="00F11B5F"/>
    <w:rsid w:val="00F14391"/>
    <w:rsid w:val="00F240FF"/>
    <w:rsid w:val="00F250DD"/>
    <w:rsid w:val="00F25A82"/>
    <w:rsid w:val="00F26D5C"/>
    <w:rsid w:val="00F30E8D"/>
    <w:rsid w:val="00F31596"/>
    <w:rsid w:val="00F317DA"/>
    <w:rsid w:val="00F31C71"/>
    <w:rsid w:val="00F33BB7"/>
    <w:rsid w:val="00F34AD5"/>
    <w:rsid w:val="00F419A5"/>
    <w:rsid w:val="00F428F0"/>
    <w:rsid w:val="00F43D53"/>
    <w:rsid w:val="00F461AE"/>
    <w:rsid w:val="00F50F0A"/>
    <w:rsid w:val="00F51811"/>
    <w:rsid w:val="00F528DA"/>
    <w:rsid w:val="00F54D1C"/>
    <w:rsid w:val="00F555CD"/>
    <w:rsid w:val="00F563EE"/>
    <w:rsid w:val="00F622DE"/>
    <w:rsid w:val="00F64327"/>
    <w:rsid w:val="00F65FAD"/>
    <w:rsid w:val="00F66684"/>
    <w:rsid w:val="00F70989"/>
    <w:rsid w:val="00F70BC7"/>
    <w:rsid w:val="00F71F02"/>
    <w:rsid w:val="00F72983"/>
    <w:rsid w:val="00F72BDE"/>
    <w:rsid w:val="00F805E6"/>
    <w:rsid w:val="00F8071E"/>
    <w:rsid w:val="00F812B1"/>
    <w:rsid w:val="00F834CB"/>
    <w:rsid w:val="00F837F7"/>
    <w:rsid w:val="00F84EC9"/>
    <w:rsid w:val="00F87D65"/>
    <w:rsid w:val="00F900B4"/>
    <w:rsid w:val="00F90F71"/>
    <w:rsid w:val="00F93850"/>
    <w:rsid w:val="00F94C04"/>
    <w:rsid w:val="00F94CCF"/>
    <w:rsid w:val="00F954E7"/>
    <w:rsid w:val="00F96CBA"/>
    <w:rsid w:val="00F9760C"/>
    <w:rsid w:val="00FA0387"/>
    <w:rsid w:val="00FA1A93"/>
    <w:rsid w:val="00FA42B8"/>
    <w:rsid w:val="00FA4BDB"/>
    <w:rsid w:val="00FB005A"/>
    <w:rsid w:val="00FB2433"/>
    <w:rsid w:val="00FB2948"/>
    <w:rsid w:val="00FB46A1"/>
    <w:rsid w:val="00FB4EF9"/>
    <w:rsid w:val="00FB522E"/>
    <w:rsid w:val="00FC06B1"/>
    <w:rsid w:val="00FC21A6"/>
    <w:rsid w:val="00FC2A0B"/>
    <w:rsid w:val="00FC32DF"/>
    <w:rsid w:val="00FC6E8D"/>
    <w:rsid w:val="00FD0263"/>
    <w:rsid w:val="00FD0546"/>
    <w:rsid w:val="00FD23A6"/>
    <w:rsid w:val="00FD2B28"/>
    <w:rsid w:val="00FD4E4D"/>
    <w:rsid w:val="00FD68F8"/>
    <w:rsid w:val="00FE0152"/>
    <w:rsid w:val="00FE159C"/>
    <w:rsid w:val="00FE170C"/>
    <w:rsid w:val="00FE2100"/>
    <w:rsid w:val="00FE5117"/>
    <w:rsid w:val="00FF2F03"/>
    <w:rsid w:val="00FF3DDA"/>
    <w:rsid w:val="00FF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Block Text" w:uiPriority="99"/>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2CD"/>
    <w:rPr>
      <w:sz w:val="24"/>
      <w:szCs w:val="24"/>
    </w:rPr>
  </w:style>
  <w:style w:type="paragraph" w:styleId="1">
    <w:name w:val="heading 1"/>
    <w:basedOn w:val="a"/>
    <w:next w:val="a"/>
    <w:link w:val="10"/>
    <w:uiPriority w:val="9"/>
    <w:qFormat/>
    <w:rsid w:val="00FF3DD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594472"/>
    <w:pPr>
      <w:spacing w:before="100" w:beforeAutospacing="1" w:after="100" w:afterAutospacing="1"/>
      <w:outlineLvl w:val="2"/>
    </w:pPr>
    <w:rPr>
      <w:b/>
      <w:bCs/>
      <w:sz w:val="27"/>
      <w:szCs w:val="27"/>
    </w:rPr>
  </w:style>
  <w:style w:type="paragraph" w:styleId="9">
    <w:name w:val="heading 9"/>
    <w:basedOn w:val="a"/>
    <w:next w:val="a"/>
    <w:link w:val="90"/>
    <w:semiHidden/>
    <w:unhideWhenUsed/>
    <w:qFormat/>
    <w:rsid w:val="00CB799B"/>
    <w:pPr>
      <w:keepNext/>
      <w:numPr>
        <w:ilvl w:val="8"/>
        <w:numId w:val="2"/>
      </w:numPr>
      <w:ind w:left="-709" w:firstLine="851"/>
      <w:jc w:val="both"/>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F3DDA"/>
    <w:rPr>
      <w:rFonts w:ascii="Cambria" w:hAnsi="Cambria"/>
      <w:b/>
      <w:bCs/>
      <w:kern w:val="32"/>
      <w:sz w:val="32"/>
      <w:szCs w:val="32"/>
    </w:rPr>
  </w:style>
  <w:style w:type="character" w:customStyle="1" w:styleId="30">
    <w:name w:val="Заголовок 3 Знак"/>
    <w:link w:val="3"/>
    <w:uiPriority w:val="9"/>
    <w:rsid w:val="00FF3DDA"/>
    <w:rPr>
      <w:b/>
      <w:bCs/>
      <w:sz w:val="27"/>
      <w:szCs w:val="27"/>
    </w:rPr>
  </w:style>
  <w:style w:type="character" w:customStyle="1" w:styleId="90">
    <w:name w:val="Заголовок 9 Знак"/>
    <w:link w:val="9"/>
    <w:semiHidden/>
    <w:rsid w:val="00CB799B"/>
    <w:rPr>
      <w:sz w:val="28"/>
      <w:lang w:eastAsia="ar-SA"/>
    </w:rPr>
  </w:style>
  <w:style w:type="character" w:styleId="a3">
    <w:name w:val="Hyperlink"/>
    <w:uiPriority w:val="99"/>
    <w:rsid w:val="00594472"/>
    <w:rPr>
      <w:color w:val="0000FF"/>
      <w:u w:val="single"/>
    </w:rPr>
  </w:style>
  <w:style w:type="character" w:styleId="a4">
    <w:name w:val="Strong"/>
    <w:qFormat/>
    <w:rsid w:val="00594472"/>
    <w:rPr>
      <w:b/>
      <w:bCs/>
    </w:rPr>
  </w:style>
  <w:style w:type="paragraph" w:customStyle="1" w:styleId="msonospacing0">
    <w:name w:val="msonospacing"/>
    <w:basedOn w:val="a"/>
    <w:rsid w:val="00594472"/>
    <w:pPr>
      <w:spacing w:before="100" w:beforeAutospacing="1" w:after="100" w:afterAutospacing="1"/>
    </w:pPr>
  </w:style>
  <w:style w:type="paragraph" w:customStyle="1" w:styleId="13">
    <w:name w:val="13"/>
    <w:basedOn w:val="a"/>
    <w:rsid w:val="00594472"/>
    <w:pPr>
      <w:spacing w:before="100" w:beforeAutospacing="1" w:after="100" w:afterAutospacing="1"/>
    </w:pPr>
  </w:style>
  <w:style w:type="character" w:customStyle="1" w:styleId="apple-converted-space">
    <w:name w:val="apple-converted-space"/>
    <w:basedOn w:val="a0"/>
    <w:rsid w:val="00594472"/>
  </w:style>
  <w:style w:type="paragraph" w:styleId="a5">
    <w:name w:val="Normal (Web)"/>
    <w:basedOn w:val="a"/>
    <w:uiPriority w:val="99"/>
    <w:rsid w:val="00594472"/>
    <w:pPr>
      <w:spacing w:before="100" w:beforeAutospacing="1" w:after="100" w:afterAutospacing="1"/>
    </w:pPr>
  </w:style>
  <w:style w:type="paragraph" w:customStyle="1" w:styleId="msolistparagraph0">
    <w:name w:val="msolistparagraph"/>
    <w:basedOn w:val="a"/>
    <w:rsid w:val="00594472"/>
    <w:pPr>
      <w:spacing w:before="100" w:beforeAutospacing="1" w:after="100" w:afterAutospacing="1"/>
    </w:pPr>
  </w:style>
  <w:style w:type="paragraph" w:customStyle="1" w:styleId="msolistparagraphcxsplast">
    <w:name w:val="msolistparagraphcxsplast"/>
    <w:basedOn w:val="a"/>
    <w:rsid w:val="00594472"/>
    <w:pPr>
      <w:spacing w:before="100" w:beforeAutospacing="1" w:after="100" w:afterAutospacing="1"/>
    </w:pPr>
  </w:style>
  <w:style w:type="paragraph" w:customStyle="1" w:styleId="msolistparagraphcxspmiddle">
    <w:name w:val="msolistparagraphcxspmiddle"/>
    <w:basedOn w:val="a"/>
    <w:rsid w:val="00594472"/>
    <w:pPr>
      <w:spacing w:before="100" w:beforeAutospacing="1" w:after="100" w:afterAutospacing="1"/>
    </w:pPr>
  </w:style>
  <w:style w:type="paragraph" w:customStyle="1" w:styleId="msonormalcxspmiddle">
    <w:name w:val="msonormalcxspmiddle"/>
    <w:basedOn w:val="a"/>
    <w:rsid w:val="00594472"/>
    <w:pPr>
      <w:spacing w:before="100" w:beforeAutospacing="1" w:after="100" w:afterAutospacing="1"/>
    </w:pPr>
  </w:style>
  <w:style w:type="paragraph" w:styleId="a6">
    <w:name w:val="header"/>
    <w:basedOn w:val="a"/>
    <w:link w:val="a7"/>
    <w:rsid w:val="00770D58"/>
    <w:pPr>
      <w:tabs>
        <w:tab w:val="center" w:pos="4677"/>
        <w:tab w:val="right" w:pos="9355"/>
      </w:tabs>
    </w:pPr>
  </w:style>
  <w:style w:type="character" w:customStyle="1" w:styleId="a7">
    <w:name w:val="Верхний колонтитул Знак"/>
    <w:link w:val="a6"/>
    <w:rsid w:val="00770D58"/>
    <w:rPr>
      <w:sz w:val="24"/>
      <w:szCs w:val="24"/>
    </w:rPr>
  </w:style>
  <w:style w:type="paragraph" w:styleId="a8">
    <w:name w:val="footer"/>
    <w:basedOn w:val="a"/>
    <w:link w:val="a9"/>
    <w:uiPriority w:val="99"/>
    <w:rsid w:val="00770D58"/>
    <w:pPr>
      <w:tabs>
        <w:tab w:val="center" w:pos="4677"/>
        <w:tab w:val="right" w:pos="9355"/>
      </w:tabs>
    </w:pPr>
  </w:style>
  <w:style w:type="character" w:customStyle="1" w:styleId="a9">
    <w:name w:val="Нижний колонтитул Знак"/>
    <w:link w:val="a8"/>
    <w:uiPriority w:val="99"/>
    <w:rsid w:val="00770D58"/>
    <w:rPr>
      <w:sz w:val="24"/>
      <w:szCs w:val="24"/>
    </w:rPr>
  </w:style>
  <w:style w:type="table" w:styleId="aa">
    <w:name w:val="Table Grid"/>
    <w:basedOn w:val="a1"/>
    <w:uiPriority w:val="59"/>
    <w:rsid w:val="00384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FF3DDA"/>
    <w:pPr>
      <w:ind w:right="-1333"/>
      <w:jc w:val="both"/>
    </w:pPr>
    <w:rPr>
      <w:i/>
      <w:sz w:val="32"/>
      <w:szCs w:val="20"/>
      <w:u w:val="single"/>
    </w:rPr>
  </w:style>
  <w:style w:type="character" w:customStyle="1" w:styleId="ac">
    <w:name w:val="Основной текст Знак"/>
    <w:link w:val="ab"/>
    <w:rsid w:val="00FF3DDA"/>
    <w:rPr>
      <w:i/>
      <w:sz w:val="32"/>
      <w:u w:val="single"/>
    </w:rPr>
  </w:style>
  <w:style w:type="paragraph" w:styleId="ad">
    <w:name w:val="Block Text"/>
    <w:basedOn w:val="a"/>
    <w:uiPriority w:val="99"/>
    <w:rsid w:val="003D171B"/>
    <w:pPr>
      <w:ind w:left="-1134" w:right="-1333" w:firstLine="425"/>
      <w:jc w:val="both"/>
    </w:pPr>
    <w:rPr>
      <w:sz w:val="28"/>
      <w:szCs w:val="20"/>
      <w:lang w:val="en-US"/>
    </w:rPr>
  </w:style>
  <w:style w:type="paragraph" w:styleId="ae">
    <w:name w:val="Title"/>
    <w:basedOn w:val="a"/>
    <w:link w:val="af"/>
    <w:uiPriority w:val="10"/>
    <w:qFormat/>
    <w:rsid w:val="003D171B"/>
    <w:pPr>
      <w:ind w:left="-1276" w:right="-1333" w:firstLine="567"/>
      <w:jc w:val="center"/>
    </w:pPr>
    <w:rPr>
      <w:sz w:val="32"/>
      <w:szCs w:val="20"/>
    </w:rPr>
  </w:style>
  <w:style w:type="character" w:customStyle="1" w:styleId="af">
    <w:name w:val="Название Знак"/>
    <w:link w:val="ae"/>
    <w:uiPriority w:val="10"/>
    <w:rsid w:val="003D171B"/>
    <w:rPr>
      <w:sz w:val="32"/>
    </w:rPr>
  </w:style>
  <w:style w:type="paragraph" w:styleId="af0">
    <w:name w:val="Balloon Text"/>
    <w:basedOn w:val="a"/>
    <w:link w:val="af1"/>
    <w:uiPriority w:val="99"/>
    <w:rsid w:val="003D171B"/>
    <w:rPr>
      <w:rFonts w:ascii="Tahoma" w:hAnsi="Tahoma"/>
      <w:sz w:val="16"/>
      <w:szCs w:val="16"/>
    </w:rPr>
  </w:style>
  <w:style w:type="character" w:customStyle="1" w:styleId="af1">
    <w:name w:val="Текст выноски Знак"/>
    <w:link w:val="af0"/>
    <w:uiPriority w:val="99"/>
    <w:rsid w:val="003D171B"/>
    <w:rPr>
      <w:rFonts w:ascii="Tahoma" w:hAnsi="Tahoma" w:cs="Tahoma"/>
      <w:sz w:val="16"/>
      <w:szCs w:val="16"/>
    </w:rPr>
  </w:style>
  <w:style w:type="paragraph" w:styleId="af2">
    <w:name w:val="Revision"/>
    <w:hidden/>
    <w:uiPriority w:val="99"/>
    <w:semiHidden/>
    <w:rsid w:val="003D171B"/>
    <w:rPr>
      <w:sz w:val="24"/>
      <w:szCs w:val="24"/>
    </w:rPr>
  </w:style>
  <w:style w:type="paragraph" w:styleId="af3">
    <w:name w:val="Document Map"/>
    <w:basedOn w:val="a"/>
    <w:link w:val="af4"/>
    <w:uiPriority w:val="99"/>
    <w:rsid w:val="003D171B"/>
    <w:pPr>
      <w:shd w:val="clear" w:color="auto" w:fill="000080"/>
    </w:pPr>
    <w:rPr>
      <w:rFonts w:ascii="Tahoma" w:hAnsi="Tahoma"/>
      <w:sz w:val="20"/>
      <w:szCs w:val="20"/>
    </w:rPr>
  </w:style>
  <w:style w:type="character" w:customStyle="1" w:styleId="af4">
    <w:name w:val="Схема документа Знак"/>
    <w:link w:val="af3"/>
    <w:uiPriority w:val="99"/>
    <w:rsid w:val="003D171B"/>
    <w:rPr>
      <w:rFonts w:ascii="Tahoma" w:hAnsi="Tahoma" w:cs="Tahoma"/>
      <w:shd w:val="clear" w:color="auto" w:fill="000080"/>
    </w:rPr>
  </w:style>
  <w:style w:type="paragraph" w:styleId="af5">
    <w:name w:val="List Paragraph"/>
    <w:basedOn w:val="a"/>
    <w:uiPriority w:val="34"/>
    <w:qFormat/>
    <w:rsid w:val="003D171B"/>
    <w:pPr>
      <w:spacing w:after="200" w:line="276" w:lineRule="auto"/>
      <w:ind w:left="720"/>
      <w:contextualSpacing/>
    </w:pPr>
    <w:rPr>
      <w:rFonts w:ascii="Calibri" w:hAnsi="Calibri"/>
      <w:sz w:val="22"/>
      <w:szCs w:val="22"/>
      <w:lang w:eastAsia="en-US"/>
    </w:rPr>
  </w:style>
  <w:style w:type="paragraph" w:customStyle="1" w:styleId="Default">
    <w:name w:val="Default"/>
    <w:rsid w:val="0010498A"/>
    <w:pPr>
      <w:autoSpaceDE w:val="0"/>
      <w:autoSpaceDN w:val="0"/>
      <w:adjustRightInd w:val="0"/>
    </w:pPr>
    <w:rPr>
      <w:rFonts w:eastAsia="Calibri"/>
      <w:color w:val="000000"/>
      <w:sz w:val="24"/>
      <w:szCs w:val="24"/>
      <w:lang w:eastAsia="en-US"/>
    </w:rPr>
  </w:style>
  <w:style w:type="paragraph" w:customStyle="1" w:styleId="ConsPlusTitle">
    <w:name w:val="ConsPlusTitle"/>
    <w:uiPriority w:val="99"/>
    <w:rsid w:val="00E64A61"/>
    <w:pPr>
      <w:widowControl w:val="0"/>
      <w:autoSpaceDE w:val="0"/>
      <w:autoSpaceDN w:val="0"/>
      <w:adjustRightInd w:val="0"/>
    </w:pPr>
    <w:rPr>
      <w:rFonts w:ascii="Arial" w:hAnsi="Arial" w:cs="Arial"/>
      <w:b/>
      <w:bCs/>
    </w:rPr>
  </w:style>
  <w:style w:type="paragraph" w:styleId="af6">
    <w:name w:val="footnote text"/>
    <w:basedOn w:val="a"/>
    <w:link w:val="af7"/>
    <w:unhideWhenUsed/>
    <w:rsid w:val="00CB799B"/>
    <w:rPr>
      <w:sz w:val="20"/>
      <w:szCs w:val="20"/>
      <w:lang w:val="en-US" w:eastAsia="ar-SA"/>
    </w:rPr>
  </w:style>
  <w:style w:type="character" w:customStyle="1" w:styleId="af7">
    <w:name w:val="Текст сноски Знак"/>
    <w:link w:val="af6"/>
    <w:rsid w:val="00CB799B"/>
    <w:rPr>
      <w:lang w:val="en-US" w:eastAsia="ar-SA"/>
    </w:rPr>
  </w:style>
  <w:style w:type="paragraph" w:styleId="af8">
    <w:name w:val="List"/>
    <w:basedOn w:val="ab"/>
    <w:unhideWhenUsed/>
    <w:rsid w:val="00CB799B"/>
    <w:pPr>
      <w:spacing w:after="120"/>
      <w:ind w:right="0"/>
      <w:jc w:val="left"/>
    </w:pPr>
    <w:rPr>
      <w:rFonts w:cs="Mangal"/>
      <w:i w:val="0"/>
      <w:sz w:val="24"/>
      <w:szCs w:val="24"/>
      <w:u w:val="none"/>
      <w:lang w:eastAsia="ar-SA"/>
    </w:rPr>
  </w:style>
  <w:style w:type="paragraph" w:styleId="af9">
    <w:name w:val="Body Text Indent"/>
    <w:basedOn w:val="a"/>
    <w:link w:val="afa"/>
    <w:unhideWhenUsed/>
    <w:rsid w:val="00CB799B"/>
    <w:pPr>
      <w:spacing w:line="360" w:lineRule="atLeast"/>
      <w:ind w:firstLine="709"/>
      <w:jc w:val="both"/>
    </w:pPr>
    <w:rPr>
      <w:rFonts w:ascii="Times New Roman CYR" w:hAnsi="Times New Roman CYR"/>
      <w:sz w:val="28"/>
      <w:szCs w:val="20"/>
      <w:lang w:eastAsia="ar-SA"/>
    </w:rPr>
  </w:style>
  <w:style w:type="character" w:customStyle="1" w:styleId="afa">
    <w:name w:val="Основной текст с отступом Знак"/>
    <w:link w:val="af9"/>
    <w:rsid w:val="00CB799B"/>
    <w:rPr>
      <w:rFonts w:ascii="Times New Roman CYR" w:hAnsi="Times New Roman CYR"/>
      <w:sz w:val="28"/>
      <w:lang w:eastAsia="ar-SA"/>
    </w:rPr>
  </w:style>
  <w:style w:type="paragraph" w:customStyle="1" w:styleId="afb">
    <w:name w:val="Заголовок"/>
    <w:basedOn w:val="a"/>
    <w:next w:val="ab"/>
    <w:rsid w:val="00CB799B"/>
    <w:pPr>
      <w:keepNext/>
      <w:spacing w:before="240" w:after="120"/>
    </w:pPr>
    <w:rPr>
      <w:rFonts w:ascii="Arial" w:eastAsia="Lucida Sans Unicode" w:hAnsi="Arial" w:cs="Mangal"/>
      <w:sz w:val="28"/>
      <w:szCs w:val="28"/>
      <w:lang w:eastAsia="ar-SA"/>
    </w:rPr>
  </w:style>
  <w:style w:type="paragraph" w:customStyle="1" w:styleId="11">
    <w:name w:val="Название1"/>
    <w:basedOn w:val="a"/>
    <w:rsid w:val="00CB799B"/>
    <w:pPr>
      <w:suppressLineNumbers/>
      <w:spacing w:before="120" w:after="120"/>
    </w:pPr>
    <w:rPr>
      <w:rFonts w:cs="Mangal"/>
      <w:i/>
      <w:iCs/>
      <w:lang w:eastAsia="ar-SA"/>
    </w:rPr>
  </w:style>
  <w:style w:type="paragraph" w:customStyle="1" w:styleId="12">
    <w:name w:val="Указатель1"/>
    <w:basedOn w:val="a"/>
    <w:rsid w:val="00CB799B"/>
    <w:pPr>
      <w:suppressLineNumbers/>
    </w:pPr>
    <w:rPr>
      <w:rFonts w:cs="Mangal"/>
      <w:lang w:eastAsia="ar-SA"/>
    </w:rPr>
  </w:style>
  <w:style w:type="paragraph" w:customStyle="1" w:styleId="21">
    <w:name w:val="Основной текст 21"/>
    <w:basedOn w:val="a"/>
    <w:rsid w:val="00CB799B"/>
    <w:pPr>
      <w:spacing w:after="120" w:line="480" w:lineRule="auto"/>
    </w:pPr>
    <w:rPr>
      <w:lang w:eastAsia="ar-SA"/>
    </w:rPr>
  </w:style>
  <w:style w:type="paragraph" w:customStyle="1" w:styleId="afc">
    <w:name w:val="Содержимое таблицы"/>
    <w:basedOn w:val="a"/>
    <w:rsid w:val="00CB799B"/>
    <w:pPr>
      <w:suppressLineNumbers/>
    </w:pPr>
    <w:rPr>
      <w:lang w:eastAsia="ar-SA"/>
    </w:rPr>
  </w:style>
  <w:style w:type="paragraph" w:customStyle="1" w:styleId="afd">
    <w:name w:val="Заголовок таблицы"/>
    <w:basedOn w:val="afc"/>
    <w:rsid w:val="00CB799B"/>
    <w:pPr>
      <w:jc w:val="center"/>
    </w:pPr>
    <w:rPr>
      <w:b/>
      <w:bCs/>
    </w:rPr>
  </w:style>
  <w:style w:type="paragraph" w:customStyle="1" w:styleId="afe">
    <w:name w:val="Содержимое врезки"/>
    <w:basedOn w:val="ab"/>
    <w:rsid w:val="00CB799B"/>
    <w:pPr>
      <w:spacing w:after="120"/>
      <w:ind w:right="0"/>
      <w:jc w:val="left"/>
    </w:pPr>
    <w:rPr>
      <w:i w:val="0"/>
      <w:sz w:val="24"/>
      <w:szCs w:val="24"/>
      <w:u w:val="none"/>
      <w:lang w:eastAsia="ar-SA"/>
    </w:rPr>
  </w:style>
  <w:style w:type="character" w:customStyle="1" w:styleId="14">
    <w:name w:val="Основной шрифт абзаца1"/>
    <w:rsid w:val="00CB799B"/>
  </w:style>
  <w:style w:type="paragraph" w:styleId="aff">
    <w:name w:val="No Spacing"/>
    <w:uiPriority w:val="1"/>
    <w:qFormat/>
    <w:rsid w:val="000F2548"/>
    <w:rPr>
      <w:rFonts w:ascii="Calibri" w:hAnsi="Calibri"/>
      <w:sz w:val="22"/>
      <w:szCs w:val="22"/>
      <w:lang w:eastAsia="en-US"/>
    </w:rPr>
  </w:style>
  <w:style w:type="character" w:styleId="aff0">
    <w:name w:val="annotation reference"/>
    <w:basedOn w:val="a0"/>
    <w:uiPriority w:val="99"/>
    <w:unhideWhenUsed/>
    <w:rsid w:val="00DB6708"/>
    <w:rPr>
      <w:sz w:val="16"/>
      <w:szCs w:val="16"/>
    </w:rPr>
  </w:style>
  <w:style w:type="paragraph" w:styleId="aff1">
    <w:name w:val="annotation text"/>
    <w:basedOn w:val="a"/>
    <w:link w:val="aff2"/>
    <w:uiPriority w:val="99"/>
    <w:unhideWhenUsed/>
    <w:rsid w:val="00DB6708"/>
    <w:pPr>
      <w:spacing w:after="200"/>
    </w:pPr>
    <w:rPr>
      <w:rFonts w:ascii="Calibri" w:hAnsi="Calibri"/>
      <w:sz w:val="20"/>
      <w:szCs w:val="20"/>
    </w:rPr>
  </w:style>
  <w:style w:type="character" w:customStyle="1" w:styleId="aff2">
    <w:name w:val="Текст примечания Знак"/>
    <w:basedOn w:val="a0"/>
    <w:link w:val="aff1"/>
    <w:uiPriority w:val="99"/>
    <w:rsid w:val="00DB6708"/>
    <w:rPr>
      <w:rFonts w:ascii="Calibri" w:eastAsia="Times New Roman" w:hAnsi="Calibri" w:cs="Times New Roman"/>
    </w:rPr>
  </w:style>
  <w:style w:type="paragraph" w:styleId="aff3">
    <w:name w:val="annotation subject"/>
    <w:basedOn w:val="aff1"/>
    <w:next w:val="aff1"/>
    <w:link w:val="aff4"/>
    <w:uiPriority w:val="99"/>
    <w:unhideWhenUsed/>
    <w:rsid w:val="00DB6708"/>
    <w:rPr>
      <w:b/>
      <w:bCs/>
    </w:rPr>
  </w:style>
  <w:style w:type="character" w:customStyle="1" w:styleId="aff4">
    <w:name w:val="Тема примечания Знак"/>
    <w:basedOn w:val="aff2"/>
    <w:link w:val="aff3"/>
    <w:uiPriority w:val="99"/>
    <w:rsid w:val="00DB6708"/>
    <w:rPr>
      <w:rFonts w:ascii="Calibri" w:eastAsia="Times New Roman" w:hAnsi="Calibri" w:cs="Times New Roman"/>
      <w:b/>
      <w:bCs/>
    </w:rPr>
  </w:style>
  <w:style w:type="paragraph" w:customStyle="1" w:styleId="ConsPlusNormal">
    <w:name w:val="ConsPlusNormal"/>
    <w:uiPriority w:val="99"/>
    <w:rsid w:val="00344F25"/>
    <w:pPr>
      <w:widowControl w:val="0"/>
      <w:autoSpaceDE w:val="0"/>
      <w:autoSpaceDN w:val="0"/>
      <w:adjustRightInd w:val="0"/>
    </w:pPr>
    <w:rPr>
      <w:rFonts w:ascii="Calibri" w:eastAsiaTheme="minorEastAsia" w:hAnsi="Calibri" w:cs="Calibri"/>
      <w:sz w:val="22"/>
      <w:szCs w:val="22"/>
    </w:rPr>
  </w:style>
  <w:style w:type="paragraph" w:customStyle="1" w:styleId="15">
    <w:name w:val="Без интервала1"/>
    <w:uiPriority w:val="99"/>
    <w:rsid w:val="00344F25"/>
    <w:rPr>
      <w:rFonts w:ascii="Calibri" w:hAnsi="Calibri"/>
      <w:sz w:val="22"/>
      <w:szCs w:val="22"/>
      <w:lang w:eastAsia="en-US"/>
    </w:rPr>
  </w:style>
  <w:style w:type="character" w:customStyle="1" w:styleId="blk">
    <w:name w:val="blk"/>
    <w:basedOn w:val="a0"/>
    <w:rsid w:val="00344F25"/>
  </w:style>
  <w:style w:type="character" w:customStyle="1" w:styleId="docaccesstitle">
    <w:name w:val="docaccess_title"/>
    <w:basedOn w:val="a0"/>
    <w:rsid w:val="00344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Block Text" w:uiPriority="99"/>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F3DD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594472"/>
    <w:pPr>
      <w:spacing w:before="100" w:beforeAutospacing="1" w:after="100" w:afterAutospacing="1"/>
      <w:outlineLvl w:val="2"/>
    </w:pPr>
    <w:rPr>
      <w:b/>
      <w:bCs/>
      <w:sz w:val="27"/>
      <w:szCs w:val="27"/>
    </w:rPr>
  </w:style>
  <w:style w:type="paragraph" w:styleId="9">
    <w:name w:val="heading 9"/>
    <w:basedOn w:val="a"/>
    <w:next w:val="a"/>
    <w:link w:val="90"/>
    <w:semiHidden/>
    <w:unhideWhenUsed/>
    <w:qFormat/>
    <w:rsid w:val="00CB799B"/>
    <w:pPr>
      <w:keepNext/>
      <w:numPr>
        <w:ilvl w:val="8"/>
        <w:numId w:val="2"/>
      </w:numPr>
      <w:ind w:left="-709" w:firstLine="851"/>
      <w:jc w:val="both"/>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F3DDA"/>
    <w:rPr>
      <w:rFonts w:ascii="Cambria" w:hAnsi="Cambria"/>
      <w:b/>
      <w:bCs/>
      <w:kern w:val="32"/>
      <w:sz w:val="32"/>
      <w:szCs w:val="32"/>
    </w:rPr>
  </w:style>
  <w:style w:type="character" w:customStyle="1" w:styleId="30">
    <w:name w:val="Заголовок 3 Знак"/>
    <w:link w:val="3"/>
    <w:uiPriority w:val="9"/>
    <w:rsid w:val="00FF3DDA"/>
    <w:rPr>
      <w:b/>
      <w:bCs/>
      <w:sz w:val="27"/>
      <w:szCs w:val="27"/>
    </w:rPr>
  </w:style>
  <w:style w:type="character" w:customStyle="1" w:styleId="90">
    <w:name w:val="Заголовок 9 Знак"/>
    <w:link w:val="9"/>
    <w:semiHidden/>
    <w:rsid w:val="00CB799B"/>
    <w:rPr>
      <w:sz w:val="28"/>
      <w:lang w:eastAsia="ar-SA"/>
    </w:rPr>
  </w:style>
  <w:style w:type="character" w:styleId="a3">
    <w:name w:val="Hyperlink"/>
    <w:uiPriority w:val="99"/>
    <w:rsid w:val="00594472"/>
    <w:rPr>
      <w:color w:val="0000FF"/>
      <w:u w:val="single"/>
    </w:rPr>
  </w:style>
  <w:style w:type="character" w:styleId="a4">
    <w:name w:val="Strong"/>
    <w:qFormat/>
    <w:rsid w:val="00594472"/>
    <w:rPr>
      <w:b/>
      <w:bCs/>
    </w:rPr>
  </w:style>
  <w:style w:type="paragraph" w:customStyle="1" w:styleId="msonospacing0">
    <w:name w:val="msonospacing"/>
    <w:basedOn w:val="a"/>
    <w:rsid w:val="00594472"/>
    <w:pPr>
      <w:spacing w:before="100" w:beforeAutospacing="1" w:after="100" w:afterAutospacing="1"/>
    </w:pPr>
  </w:style>
  <w:style w:type="paragraph" w:customStyle="1" w:styleId="13">
    <w:name w:val="13"/>
    <w:basedOn w:val="a"/>
    <w:rsid w:val="00594472"/>
    <w:pPr>
      <w:spacing w:before="100" w:beforeAutospacing="1" w:after="100" w:afterAutospacing="1"/>
    </w:pPr>
  </w:style>
  <w:style w:type="character" w:customStyle="1" w:styleId="apple-converted-space">
    <w:name w:val="apple-converted-space"/>
    <w:basedOn w:val="a0"/>
    <w:rsid w:val="00594472"/>
  </w:style>
  <w:style w:type="paragraph" w:styleId="a5">
    <w:name w:val="Normal (Web)"/>
    <w:basedOn w:val="a"/>
    <w:uiPriority w:val="99"/>
    <w:rsid w:val="00594472"/>
    <w:pPr>
      <w:spacing w:before="100" w:beforeAutospacing="1" w:after="100" w:afterAutospacing="1"/>
    </w:pPr>
  </w:style>
  <w:style w:type="paragraph" w:customStyle="1" w:styleId="msolistparagraph0">
    <w:name w:val="msolistparagraph"/>
    <w:basedOn w:val="a"/>
    <w:rsid w:val="00594472"/>
    <w:pPr>
      <w:spacing w:before="100" w:beforeAutospacing="1" w:after="100" w:afterAutospacing="1"/>
    </w:pPr>
  </w:style>
  <w:style w:type="paragraph" w:customStyle="1" w:styleId="msolistparagraphcxsplast">
    <w:name w:val="msolistparagraphcxsplast"/>
    <w:basedOn w:val="a"/>
    <w:rsid w:val="00594472"/>
    <w:pPr>
      <w:spacing w:before="100" w:beforeAutospacing="1" w:after="100" w:afterAutospacing="1"/>
    </w:pPr>
  </w:style>
  <w:style w:type="paragraph" w:customStyle="1" w:styleId="msolistparagraphcxspmiddle">
    <w:name w:val="msolistparagraphcxspmiddle"/>
    <w:basedOn w:val="a"/>
    <w:rsid w:val="00594472"/>
    <w:pPr>
      <w:spacing w:before="100" w:beforeAutospacing="1" w:after="100" w:afterAutospacing="1"/>
    </w:pPr>
  </w:style>
  <w:style w:type="paragraph" w:customStyle="1" w:styleId="msonormalcxspmiddle">
    <w:name w:val="msonormalcxspmiddle"/>
    <w:basedOn w:val="a"/>
    <w:rsid w:val="00594472"/>
    <w:pPr>
      <w:spacing w:before="100" w:beforeAutospacing="1" w:after="100" w:afterAutospacing="1"/>
    </w:pPr>
  </w:style>
  <w:style w:type="paragraph" w:styleId="a6">
    <w:name w:val="header"/>
    <w:basedOn w:val="a"/>
    <w:link w:val="a7"/>
    <w:rsid w:val="00770D58"/>
    <w:pPr>
      <w:tabs>
        <w:tab w:val="center" w:pos="4677"/>
        <w:tab w:val="right" w:pos="9355"/>
      </w:tabs>
    </w:pPr>
  </w:style>
  <w:style w:type="character" w:customStyle="1" w:styleId="a7">
    <w:name w:val="Верхний колонтитул Знак"/>
    <w:link w:val="a6"/>
    <w:rsid w:val="00770D58"/>
    <w:rPr>
      <w:sz w:val="24"/>
      <w:szCs w:val="24"/>
    </w:rPr>
  </w:style>
  <w:style w:type="paragraph" w:styleId="a8">
    <w:name w:val="footer"/>
    <w:basedOn w:val="a"/>
    <w:link w:val="a9"/>
    <w:uiPriority w:val="99"/>
    <w:rsid w:val="00770D58"/>
    <w:pPr>
      <w:tabs>
        <w:tab w:val="center" w:pos="4677"/>
        <w:tab w:val="right" w:pos="9355"/>
      </w:tabs>
    </w:pPr>
  </w:style>
  <w:style w:type="character" w:customStyle="1" w:styleId="a9">
    <w:name w:val="Нижний колонтитул Знак"/>
    <w:link w:val="a8"/>
    <w:uiPriority w:val="99"/>
    <w:rsid w:val="00770D58"/>
    <w:rPr>
      <w:sz w:val="24"/>
      <w:szCs w:val="24"/>
    </w:rPr>
  </w:style>
  <w:style w:type="table" w:styleId="aa">
    <w:name w:val="Table Grid"/>
    <w:basedOn w:val="a1"/>
    <w:uiPriority w:val="59"/>
    <w:rsid w:val="00384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FF3DDA"/>
    <w:pPr>
      <w:ind w:right="-1333"/>
      <w:jc w:val="both"/>
    </w:pPr>
    <w:rPr>
      <w:i/>
      <w:sz w:val="32"/>
      <w:szCs w:val="20"/>
      <w:u w:val="single"/>
    </w:rPr>
  </w:style>
  <w:style w:type="character" w:customStyle="1" w:styleId="ac">
    <w:name w:val="Основной текст Знак"/>
    <w:link w:val="ab"/>
    <w:rsid w:val="00FF3DDA"/>
    <w:rPr>
      <w:i/>
      <w:sz w:val="32"/>
      <w:u w:val="single"/>
    </w:rPr>
  </w:style>
  <w:style w:type="paragraph" w:styleId="ad">
    <w:name w:val="Block Text"/>
    <w:basedOn w:val="a"/>
    <w:uiPriority w:val="99"/>
    <w:rsid w:val="003D171B"/>
    <w:pPr>
      <w:ind w:left="-1134" w:right="-1333" w:firstLine="425"/>
      <w:jc w:val="both"/>
    </w:pPr>
    <w:rPr>
      <w:sz w:val="28"/>
      <w:szCs w:val="20"/>
      <w:lang w:val="en-US"/>
    </w:rPr>
  </w:style>
  <w:style w:type="paragraph" w:styleId="ae">
    <w:name w:val="Title"/>
    <w:basedOn w:val="a"/>
    <w:link w:val="af"/>
    <w:uiPriority w:val="10"/>
    <w:qFormat/>
    <w:rsid w:val="003D171B"/>
    <w:pPr>
      <w:ind w:left="-1276" w:right="-1333" w:firstLine="567"/>
      <w:jc w:val="center"/>
    </w:pPr>
    <w:rPr>
      <w:sz w:val="32"/>
      <w:szCs w:val="20"/>
    </w:rPr>
  </w:style>
  <w:style w:type="character" w:customStyle="1" w:styleId="af">
    <w:name w:val="Название Знак"/>
    <w:link w:val="ae"/>
    <w:uiPriority w:val="10"/>
    <w:rsid w:val="003D171B"/>
    <w:rPr>
      <w:sz w:val="32"/>
    </w:rPr>
  </w:style>
  <w:style w:type="paragraph" w:styleId="af0">
    <w:name w:val="Balloon Text"/>
    <w:basedOn w:val="a"/>
    <w:link w:val="af1"/>
    <w:uiPriority w:val="99"/>
    <w:rsid w:val="003D171B"/>
    <w:rPr>
      <w:rFonts w:ascii="Tahoma" w:hAnsi="Tahoma"/>
      <w:sz w:val="16"/>
      <w:szCs w:val="16"/>
    </w:rPr>
  </w:style>
  <w:style w:type="character" w:customStyle="1" w:styleId="af1">
    <w:name w:val="Текст выноски Знак"/>
    <w:link w:val="af0"/>
    <w:uiPriority w:val="99"/>
    <w:rsid w:val="003D171B"/>
    <w:rPr>
      <w:rFonts w:ascii="Tahoma" w:hAnsi="Tahoma" w:cs="Tahoma"/>
      <w:sz w:val="16"/>
      <w:szCs w:val="16"/>
    </w:rPr>
  </w:style>
  <w:style w:type="paragraph" w:styleId="af2">
    <w:name w:val="Revision"/>
    <w:hidden/>
    <w:uiPriority w:val="99"/>
    <w:semiHidden/>
    <w:rsid w:val="003D171B"/>
    <w:rPr>
      <w:sz w:val="24"/>
      <w:szCs w:val="24"/>
    </w:rPr>
  </w:style>
  <w:style w:type="paragraph" w:styleId="af3">
    <w:name w:val="Document Map"/>
    <w:basedOn w:val="a"/>
    <w:link w:val="af4"/>
    <w:uiPriority w:val="99"/>
    <w:rsid w:val="003D171B"/>
    <w:pPr>
      <w:shd w:val="clear" w:color="auto" w:fill="000080"/>
    </w:pPr>
    <w:rPr>
      <w:rFonts w:ascii="Tahoma" w:hAnsi="Tahoma"/>
      <w:sz w:val="20"/>
      <w:szCs w:val="20"/>
    </w:rPr>
  </w:style>
  <w:style w:type="character" w:customStyle="1" w:styleId="af4">
    <w:name w:val="Схема документа Знак"/>
    <w:link w:val="af3"/>
    <w:uiPriority w:val="99"/>
    <w:rsid w:val="003D171B"/>
    <w:rPr>
      <w:rFonts w:ascii="Tahoma" w:hAnsi="Tahoma" w:cs="Tahoma"/>
      <w:shd w:val="clear" w:color="auto" w:fill="000080"/>
    </w:rPr>
  </w:style>
  <w:style w:type="paragraph" w:styleId="af5">
    <w:name w:val="List Paragraph"/>
    <w:basedOn w:val="a"/>
    <w:uiPriority w:val="34"/>
    <w:qFormat/>
    <w:rsid w:val="003D171B"/>
    <w:pPr>
      <w:spacing w:after="200" w:line="276" w:lineRule="auto"/>
      <w:ind w:left="720"/>
      <w:contextualSpacing/>
    </w:pPr>
    <w:rPr>
      <w:rFonts w:ascii="Calibri" w:hAnsi="Calibri"/>
      <w:sz w:val="22"/>
      <w:szCs w:val="22"/>
      <w:lang w:eastAsia="en-US"/>
    </w:rPr>
  </w:style>
  <w:style w:type="paragraph" w:customStyle="1" w:styleId="Default">
    <w:name w:val="Default"/>
    <w:rsid w:val="0010498A"/>
    <w:pPr>
      <w:autoSpaceDE w:val="0"/>
      <w:autoSpaceDN w:val="0"/>
      <w:adjustRightInd w:val="0"/>
    </w:pPr>
    <w:rPr>
      <w:rFonts w:eastAsia="Calibri"/>
      <w:color w:val="000000"/>
      <w:sz w:val="24"/>
      <w:szCs w:val="24"/>
      <w:lang w:eastAsia="en-US"/>
    </w:rPr>
  </w:style>
  <w:style w:type="paragraph" w:customStyle="1" w:styleId="ConsPlusTitle">
    <w:name w:val="ConsPlusTitle"/>
    <w:uiPriority w:val="99"/>
    <w:rsid w:val="00E64A61"/>
    <w:pPr>
      <w:widowControl w:val="0"/>
      <w:autoSpaceDE w:val="0"/>
      <w:autoSpaceDN w:val="0"/>
      <w:adjustRightInd w:val="0"/>
    </w:pPr>
    <w:rPr>
      <w:rFonts w:ascii="Arial" w:hAnsi="Arial" w:cs="Arial"/>
      <w:b/>
      <w:bCs/>
    </w:rPr>
  </w:style>
  <w:style w:type="paragraph" w:styleId="af6">
    <w:name w:val="footnote text"/>
    <w:basedOn w:val="a"/>
    <w:link w:val="af7"/>
    <w:unhideWhenUsed/>
    <w:rsid w:val="00CB799B"/>
    <w:rPr>
      <w:sz w:val="20"/>
      <w:szCs w:val="20"/>
      <w:lang w:val="en-US" w:eastAsia="ar-SA"/>
    </w:rPr>
  </w:style>
  <w:style w:type="character" w:customStyle="1" w:styleId="af7">
    <w:name w:val="Текст сноски Знак"/>
    <w:link w:val="af6"/>
    <w:rsid w:val="00CB799B"/>
    <w:rPr>
      <w:lang w:val="en-US" w:eastAsia="ar-SA"/>
    </w:rPr>
  </w:style>
  <w:style w:type="paragraph" w:styleId="af8">
    <w:name w:val="List"/>
    <w:basedOn w:val="ab"/>
    <w:unhideWhenUsed/>
    <w:rsid w:val="00CB799B"/>
    <w:pPr>
      <w:spacing w:after="120"/>
      <w:ind w:right="0"/>
      <w:jc w:val="left"/>
    </w:pPr>
    <w:rPr>
      <w:rFonts w:cs="Mangal"/>
      <w:i w:val="0"/>
      <w:sz w:val="24"/>
      <w:szCs w:val="24"/>
      <w:u w:val="none"/>
      <w:lang w:eastAsia="ar-SA"/>
    </w:rPr>
  </w:style>
  <w:style w:type="paragraph" w:styleId="af9">
    <w:name w:val="Body Text Indent"/>
    <w:basedOn w:val="a"/>
    <w:link w:val="afa"/>
    <w:unhideWhenUsed/>
    <w:rsid w:val="00CB799B"/>
    <w:pPr>
      <w:spacing w:line="360" w:lineRule="atLeast"/>
      <w:ind w:firstLine="709"/>
      <w:jc w:val="both"/>
    </w:pPr>
    <w:rPr>
      <w:rFonts w:ascii="Times New Roman CYR" w:hAnsi="Times New Roman CYR"/>
      <w:sz w:val="28"/>
      <w:szCs w:val="20"/>
      <w:lang w:eastAsia="ar-SA"/>
    </w:rPr>
  </w:style>
  <w:style w:type="character" w:customStyle="1" w:styleId="afa">
    <w:name w:val="Основной текст с отступом Знак"/>
    <w:link w:val="af9"/>
    <w:rsid w:val="00CB799B"/>
    <w:rPr>
      <w:rFonts w:ascii="Times New Roman CYR" w:hAnsi="Times New Roman CYR"/>
      <w:sz w:val="28"/>
      <w:lang w:eastAsia="ar-SA"/>
    </w:rPr>
  </w:style>
  <w:style w:type="paragraph" w:customStyle="1" w:styleId="afb">
    <w:name w:val="Заголовок"/>
    <w:basedOn w:val="a"/>
    <w:next w:val="ab"/>
    <w:rsid w:val="00CB799B"/>
    <w:pPr>
      <w:keepNext/>
      <w:spacing w:before="240" w:after="120"/>
    </w:pPr>
    <w:rPr>
      <w:rFonts w:ascii="Arial" w:eastAsia="Lucida Sans Unicode" w:hAnsi="Arial" w:cs="Mangal"/>
      <w:sz w:val="28"/>
      <w:szCs w:val="28"/>
      <w:lang w:eastAsia="ar-SA"/>
    </w:rPr>
  </w:style>
  <w:style w:type="paragraph" w:customStyle="1" w:styleId="11">
    <w:name w:val="Название1"/>
    <w:basedOn w:val="a"/>
    <w:rsid w:val="00CB799B"/>
    <w:pPr>
      <w:suppressLineNumbers/>
      <w:spacing w:before="120" w:after="120"/>
    </w:pPr>
    <w:rPr>
      <w:rFonts w:cs="Mangal"/>
      <w:i/>
      <w:iCs/>
      <w:lang w:eastAsia="ar-SA"/>
    </w:rPr>
  </w:style>
  <w:style w:type="paragraph" w:customStyle="1" w:styleId="12">
    <w:name w:val="Указатель1"/>
    <w:basedOn w:val="a"/>
    <w:rsid w:val="00CB799B"/>
    <w:pPr>
      <w:suppressLineNumbers/>
    </w:pPr>
    <w:rPr>
      <w:rFonts w:cs="Mangal"/>
      <w:lang w:eastAsia="ar-SA"/>
    </w:rPr>
  </w:style>
  <w:style w:type="paragraph" w:customStyle="1" w:styleId="21">
    <w:name w:val="Основной текст 21"/>
    <w:basedOn w:val="a"/>
    <w:rsid w:val="00CB799B"/>
    <w:pPr>
      <w:spacing w:after="120" w:line="480" w:lineRule="auto"/>
    </w:pPr>
    <w:rPr>
      <w:lang w:eastAsia="ar-SA"/>
    </w:rPr>
  </w:style>
  <w:style w:type="paragraph" w:customStyle="1" w:styleId="afc">
    <w:name w:val="Содержимое таблицы"/>
    <w:basedOn w:val="a"/>
    <w:rsid w:val="00CB799B"/>
    <w:pPr>
      <w:suppressLineNumbers/>
    </w:pPr>
    <w:rPr>
      <w:lang w:eastAsia="ar-SA"/>
    </w:rPr>
  </w:style>
  <w:style w:type="paragraph" w:customStyle="1" w:styleId="afd">
    <w:name w:val="Заголовок таблицы"/>
    <w:basedOn w:val="afc"/>
    <w:rsid w:val="00CB799B"/>
    <w:pPr>
      <w:jc w:val="center"/>
    </w:pPr>
    <w:rPr>
      <w:b/>
      <w:bCs/>
    </w:rPr>
  </w:style>
  <w:style w:type="paragraph" w:customStyle="1" w:styleId="afe">
    <w:name w:val="Содержимое врезки"/>
    <w:basedOn w:val="ab"/>
    <w:rsid w:val="00CB799B"/>
    <w:pPr>
      <w:spacing w:after="120"/>
      <w:ind w:right="0"/>
      <w:jc w:val="left"/>
    </w:pPr>
    <w:rPr>
      <w:i w:val="0"/>
      <w:sz w:val="24"/>
      <w:szCs w:val="24"/>
      <w:u w:val="none"/>
      <w:lang w:eastAsia="ar-SA"/>
    </w:rPr>
  </w:style>
  <w:style w:type="character" w:customStyle="1" w:styleId="14">
    <w:name w:val="Основной шрифт абзаца1"/>
    <w:rsid w:val="00CB799B"/>
  </w:style>
  <w:style w:type="paragraph" w:styleId="aff">
    <w:name w:val="No Spacing"/>
    <w:uiPriority w:val="1"/>
    <w:qFormat/>
    <w:rsid w:val="000F2548"/>
    <w:rPr>
      <w:rFonts w:ascii="Calibri" w:hAnsi="Calibri"/>
      <w:sz w:val="22"/>
      <w:szCs w:val="22"/>
      <w:lang w:eastAsia="en-US"/>
    </w:rPr>
  </w:style>
  <w:style w:type="character" w:styleId="aff0">
    <w:name w:val="annotation reference"/>
    <w:basedOn w:val="a0"/>
    <w:uiPriority w:val="99"/>
    <w:unhideWhenUsed/>
    <w:rsid w:val="00DB6708"/>
    <w:rPr>
      <w:sz w:val="16"/>
      <w:szCs w:val="16"/>
    </w:rPr>
  </w:style>
  <w:style w:type="paragraph" w:styleId="aff1">
    <w:name w:val="annotation text"/>
    <w:basedOn w:val="a"/>
    <w:link w:val="aff2"/>
    <w:uiPriority w:val="99"/>
    <w:unhideWhenUsed/>
    <w:rsid w:val="00DB6708"/>
    <w:pPr>
      <w:spacing w:after="200"/>
    </w:pPr>
    <w:rPr>
      <w:rFonts w:ascii="Calibri" w:hAnsi="Calibri"/>
      <w:sz w:val="20"/>
      <w:szCs w:val="20"/>
    </w:rPr>
  </w:style>
  <w:style w:type="character" w:customStyle="1" w:styleId="aff2">
    <w:name w:val="Текст примечания Знак"/>
    <w:basedOn w:val="a0"/>
    <w:link w:val="aff1"/>
    <w:uiPriority w:val="99"/>
    <w:rsid w:val="00DB6708"/>
    <w:rPr>
      <w:rFonts w:ascii="Calibri" w:eastAsia="Times New Roman" w:hAnsi="Calibri" w:cs="Times New Roman"/>
    </w:rPr>
  </w:style>
  <w:style w:type="paragraph" w:styleId="aff3">
    <w:name w:val="annotation subject"/>
    <w:basedOn w:val="aff1"/>
    <w:next w:val="aff1"/>
    <w:link w:val="aff4"/>
    <w:uiPriority w:val="99"/>
    <w:unhideWhenUsed/>
    <w:rsid w:val="00DB6708"/>
    <w:rPr>
      <w:b/>
      <w:bCs/>
    </w:rPr>
  </w:style>
  <w:style w:type="character" w:customStyle="1" w:styleId="aff4">
    <w:name w:val="Тема примечания Знак"/>
    <w:basedOn w:val="aff2"/>
    <w:link w:val="aff3"/>
    <w:uiPriority w:val="99"/>
    <w:rsid w:val="00DB6708"/>
    <w:rPr>
      <w:rFonts w:ascii="Calibri" w:eastAsia="Times New Roman" w:hAnsi="Calibri" w:cs="Times New Roman"/>
      <w:b/>
      <w:bCs/>
    </w:rPr>
  </w:style>
  <w:style w:type="paragraph" w:customStyle="1" w:styleId="ConsPlusNormal">
    <w:name w:val="ConsPlusNormal"/>
    <w:uiPriority w:val="99"/>
    <w:rsid w:val="00344F25"/>
    <w:pPr>
      <w:widowControl w:val="0"/>
      <w:autoSpaceDE w:val="0"/>
      <w:autoSpaceDN w:val="0"/>
      <w:adjustRightInd w:val="0"/>
    </w:pPr>
    <w:rPr>
      <w:rFonts w:ascii="Calibri" w:eastAsiaTheme="minorEastAsia" w:hAnsi="Calibri" w:cs="Calibri"/>
      <w:sz w:val="22"/>
      <w:szCs w:val="22"/>
    </w:rPr>
  </w:style>
  <w:style w:type="paragraph" w:customStyle="1" w:styleId="15">
    <w:name w:val="Без интервала1"/>
    <w:uiPriority w:val="99"/>
    <w:rsid w:val="00344F25"/>
    <w:rPr>
      <w:rFonts w:ascii="Calibri" w:hAnsi="Calibri"/>
      <w:sz w:val="22"/>
      <w:szCs w:val="22"/>
      <w:lang w:eastAsia="en-US"/>
    </w:rPr>
  </w:style>
  <w:style w:type="character" w:customStyle="1" w:styleId="blk">
    <w:name w:val="blk"/>
    <w:basedOn w:val="a0"/>
    <w:rsid w:val="00344F25"/>
  </w:style>
  <w:style w:type="character" w:customStyle="1" w:styleId="docaccesstitle">
    <w:name w:val="docaccess_title"/>
    <w:basedOn w:val="a0"/>
    <w:rsid w:val="00344F25"/>
  </w:style>
</w:styles>
</file>

<file path=word/webSettings.xml><?xml version="1.0" encoding="utf-8"?>
<w:webSettings xmlns:r="http://schemas.openxmlformats.org/officeDocument/2006/relationships" xmlns:w="http://schemas.openxmlformats.org/wordprocessingml/2006/main">
  <w:divs>
    <w:div w:id="273951243">
      <w:bodyDiv w:val="1"/>
      <w:marLeft w:val="0"/>
      <w:marRight w:val="0"/>
      <w:marTop w:val="0"/>
      <w:marBottom w:val="0"/>
      <w:divBdr>
        <w:top w:val="none" w:sz="0" w:space="0" w:color="auto"/>
        <w:left w:val="none" w:sz="0" w:space="0" w:color="auto"/>
        <w:bottom w:val="none" w:sz="0" w:space="0" w:color="auto"/>
        <w:right w:val="none" w:sz="0" w:space="0" w:color="auto"/>
      </w:divBdr>
    </w:div>
    <w:div w:id="476990784">
      <w:bodyDiv w:val="1"/>
      <w:marLeft w:val="0"/>
      <w:marRight w:val="0"/>
      <w:marTop w:val="0"/>
      <w:marBottom w:val="0"/>
      <w:divBdr>
        <w:top w:val="none" w:sz="0" w:space="0" w:color="auto"/>
        <w:left w:val="none" w:sz="0" w:space="0" w:color="auto"/>
        <w:bottom w:val="none" w:sz="0" w:space="0" w:color="auto"/>
        <w:right w:val="none" w:sz="0" w:space="0" w:color="auto"/>
      </w:divBdr>
      <w:divsChild>
        <w:div w:id="1115559977">
          <w:marLeft w:val="0"/>
          <w:marRight w:val="0"/>
          <w:marTop w:val="0"/>
          <w:marBottom w:val="200"/>
          <w:divBdr>
            <w:top w:val="none" w:sz="0" w:space="0" w:color="auto"/>
            <w:left w:val="none" w:sz="0" w:space="0" w:color="auto"/>
            <w:bottom w:val="none" w:sz="0" w:space="0" w:color="auto"/>
            <w:right w:val="none" w:sz="0" w:space="0" w:color="auto"/>
          </w:divBdr>
        </w:div>
        <w:div w:id="2009163688">
          <w:marLeft w:val="0"/>
          <w:marRight w:val="0"/>
          <w:marTop w:val="0"/>
          <w:marBottom w:val="0"/>
          <w:divBdr>
            <w:top w:val="none" w:sz="0" w:space="0" w:color="auto"/>
            <w:left w:val="none" w:sz="0" w:space="0" w:color="auto"/>
            <w:bottom w:val="none" w:sz="0" w:space="0" w:color="auto"/>
            <w:right w:val="none" w:sz="0" w:space="0" w:color="auto"/>
          </w:divBdr>
        </w:div>
        <w:div w:id="937296583">
          <w:marLeft w:val="0"/>
          <w:marRight w:val="0"/>
          <w:marTop w:val="0"/>
          <w:marBottom w:val="0"/>
          <w:divBdr>
            <w:top w:val="none" w:sz="0" w:space="0" w:color="auto"/>
            <w:left w:val="none" w:sz="0" w:space="0" w:color="auto"/>
            <w:bottom w:val="none" w:sz="0" w:space="0" w:color="auto"/>
            <w:right w:val="none" w:sz="0" w:space="0" w:color="auto"/>
          </w:divBdr>
        </w:div>
      </w:divsChild>
    </w:div>
    <w:div w:id="599995533">
      <w:bodyDiv w:val="1"/>
      <w:marLeft w:val="0"/>
      <w:marRight w:val="0"/>
      <w:marTop w:val="0"/>
      <w:marBottom w:val="0"/>
      <w:divBdr>
        <w:top w:val="none" w:sz="0" w:space="0" w:color="auto"/>
        <w:left w:val="none" w:sz="0" w:space="0" w:color="auto"/>
        <w:bottom w:val="none" w:sz="0" w:space="0" w:color="auto"/>
        <w:right w:val="none" w:sz="0" w:space="0" w:color="auto"/>
      </w:divBdr>
    </w:div>
    <w:div w:id="787047746">
      <w:bodyDiv w:val="1"/>
      <w:marLeft w:val="0"/>
      <w:marRight w:val="0"/>
      <w:marTop w:val="0"/>
      <w:marBottom w:val="0"/>
      <w:divBdr>
        <w:top w:val="none" w:sz="0" w:space="0" w:color="auto"/>
        <w:left w:val="none" w:sz="0" w:space="0" w:color="auto"/>
        <w:bottom w:val="none" w:sz="0" w:space="0" w:color="auto"/>
        <w:right w:val="none" w:sz="0" w:space="0" w:color="auto"/>
      </w:divBdr>
    </w:div>
    <w:div w:id="21098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rdur2@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bucjiibhv9a.xn--p1ai/%D0%B4%D0%BE%D0%BA%D1%83%D0%BC%D0%B5%D0%BD%D1%82%D1%8B/543/%D1%84%D0%B0%D0%B9%D0%BB/4588/%D0%BF%D1%80%D0%B8%D0%BA%D0%B0%D0%B7%20%D0%9E%D0%B1%20%D1%83%D1%82%D0%B2%D0%B5%D1%80%D0%B6%D0%B4%D0%B5%D0%BD%D0%B8%D0%B8%20413.rt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xn--80abucjiibhv9a.xn--p1ai/%D0%B4%D0%BE%D0%BA%D1%83%D0%BC%D0%B5%D0%BD%D1%82%D1%8B/543/%D1%84%D0%B0%D0%B9%D0%BB/749/%D0%BF%D1%80%D0%B8%D0%BA%D0%B0%D0%B7%20%D0%9E%D0%B1%20%D1%83%D1%82%D0%B2%D0%B5%D1%80%D0%B6%D0%B4%D0%B5%D0%BD%D0%B8%D0%B8%201897.rtf" TargetMode="External"/><Relationship Id="rId4" Type="http://schemas.openxmlformats.org/officeDocument/2006/relationships/settings" Target="settings.xml"/><Relationship Id="rId9" Type="http://schemas.openxmlformats.org/officeDocument/2006/relationships/hyperlink" Target="http://s609.zouo.ru/assets/files/2011-2012/IV/pdd.doc" TargetMode="External"/><Relationship Id="rId14" Type="http://schemas.openxmlformats.org/officeDocument/2006/relationships/hyperlink" Target="http://www.dur-dur2.mwport.ru/Portals/20/LiveGallery/3347/Images/&#1043;&#1045;&#1056;&#1041;%20&#1064;&#1050;&#1054;&#1051;&#106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B86E0-D2F8-4BD9-A58A-3280C629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27450</Words>
  <Characters>156469</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Образование выступает важнейшим средством самореализации человека (и – опосредованно – общества) как субъекта, сознающего цель, смысл и ценность своего существования в глобальном мире, строящемся на принципах информационной открытости и свободы обмена и</vt:lpstr>
    </vt:vector>
  </TitlesOfParts>
  <Company>RePack by SPecialiST</Company>
  <LinksUpToDate>false</LinksUpToDate>
  <CharactersWithSpaces>183552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Образование выступает важнейшим средством самореализации человека (и – опосредованно – общества) как субъекта, сознающего цель, смысл и ценность своего существования в глобальном мире, строящемся на принципах информационной открытости и свободы обмена и</dc:title>
  <dc:creator>Alla</dc:creator>
  <cp:lastModifiedBy>WR</cp:lastModifiedBy>
  <cp:revision>3</cp:revision>
  <cp:lastPrinted>2018-09-07T09:33:00Z</cp:lastPrinted>
  <dcterms:created xsi:type="dcterms:W3CDTF">2021-03-26T11:37:00Z</dcterms:created>
  <dcterms:modified xsi:type="dcterms:W3CDTF">2021-03-26T11:39:00Z</dcterms:modified>
</cp:coreProperties>
</file>